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2" w:rsidRPr="00FD6486" w:rsidRDefault="00496912" w:rsidP="00496912">
      <w:pPr>
        <w:pStyle w:val="Tytu"/>
        <w:jc w:val="both"/>
        <w:rPr>
          <w:rFonts w:cs="Arial"/>
          <w:b w:val="0"/>
          <w:bCs/>
          <w:szCs w:val="28"/>
        </w:rPr>
      </w:pPr>
      <w:r w:rsidRPr="00FD6486">
        <w:rPr>
          <w:rFonts w:cs="Arial"/>
          <w:b w:val="0"/>
          <w:bCs/>
          <w:szCs w:val="28"/>
        </w:rPr>
        <w:t>Numer sprawy: ZPSS.271.6.2014</w:t>
      </w:r>
    </w:p>
    <w:p w:rsidR="00496912" w:rsidRPr="00FD6486" w:rsidRDefault="00FD6486" w:rsidP="00FD6486">
      <w:pPr>
        <w:pStyle w:val="Tytu"/>
        <w:tabs>
          <w:tab w:val="left" w:pos="5685"/>
        </w:tabs>
        <w:jc w:val="left"/>
        <w:rPr>
          <w:rFonts w:cs="Arial"/>
          <w:szCs w:val="28"/>
        </w:rPr>
      </w:pPr>
      <w:r>
        <w:rPr>
          <w:rFonts w:cs="Arial"/>
          <w:szCs w:val="28"/>
        </w:rPr>
        <w:tab/>
      </w:r>
    </w:p>
    <w:p w:rsidR="00496912" w:rsidRPr="00FD6486" w:rsidRDefault="00496912" w:rsidP="00496912">
      <w:pPr>
        <w:rPr>
          <w:rFonts w:ascii="Arial" w:hAnsi="Arial" w:cs="Arial"/>
          <w:sz w:val="28"/>
          <w:szCs w:val="28"/>
        </w:rPr>
      </w:pPr>
      <w:r w:rsidRPr="00FD6486">
        <w:rPr>
          <w:rFonts w:ascii="Arial" w:hAnsi="Arial" w:cs="Arial"/>
          <w:sz w:val="28"/>
          <w:szCs w:val="28"/>
        </w:rPr>
        <w:t>Gmina Koźminek</w:t>
      </w:r>
    </w:p>
    <w:p w:rsidR="00496912" w:rsidRPr="00FD6486" w:rsidRDefault="00496912" w:rsidP="00496912">
      <w:pPr>
        <w:pStyle w:val="Tytu"/>
        <w:rPr>
          <w:rFonts w:cs="Arial"/>
          <w:szCs w:val="28"/>
        </w:rPr>
      </w:pPr>
    </w:p>
    <w:p w:rsidR="00496912" w:rsidRPr="00FD6486" w:rsidRDefault="00496912" w:rsidP="00496912">
      <w:pPr>
        <w:pStyle w:val="Podtytu"/>
        <w:spacing w:before="0" w:after="0"/>
        <w:rPr>
          <w:rFonts w:eastAsia="Times New Roman" w:cs="Arial"/>
          <w:b/>
        </w:rPr>
      </w:pPr>
    </w:p>
    <w:p w:rsidR="00496912" w:rsidRPr="00FD6486" w:rsidRDefault="00496912" w:rsidP="00496912">
      <w:pPr>
        <w:pStyle w:val="Tytu"/>
        <w:rPr>
          <w:rFonts w:cs="Arial"/>
          <w:szCs w:val="28"/>
        </w:rPr>
      </w:pPr>
    </w:p>
    <w:p w:rsidR="00496912" w:rsidRPr="00FD6486" w:rsidRDefault="00496912" w:rsidP="00496912">
      <w:pPr>
        <w:pStyle w:val="Tytu"/>
        <w:rPr>
          <w:rFonts w:cs="Arial"/>
          <w:szCs w:val="28"/>
        </w:rPr>
      </w:pPr>
    </w:p>
    <w:p w:rsidR="00496912" w:rsidRPr="00FD6486" w:rsidRDefault="00496912" w:rsidP="00496912">
      <w:pPr>
        <w:pStyle w:val="Podtytu"/>
        <w:spacing w:before="0" w:after="0"/>
        <w:rPr>
          <w:rFonts w:eastAsia="Times New Roman" w:cs="Arial"/>
          <w:b/>
        </w:rPr>
      </w:pPr>
    </w:p>
    <w:p w:rsidR="00496912" w:rsidRPr="00FD6486" w:rsidRDefault="00496912" w:rsidP="00496912">
      <w:pPr>
        <w:pStyle w:val="Tytu"/>
        <w:rPr>
          <w:rFonts w:cs="Arial"/>
          <w:szCs w:val="28"/>
        </w:rPr>
      </w:pPr>
    </w:p>
    <w:p w:rsidR="00496912" w:rsidRPr="00FD6486" w:rsidRDefault="00496912" w:rsidP="00496912">
      <w:pPr>
        <w:pStyle w:val="Tytu"/>
        <w:tabs>
          <w:tab w:val="left" w:pos="5550"/>
        </w:tabs>
        <w:jc w:val="left"/>
        <w:rPr>
          <w:rFonts w:cs="Arial"/>
          <w:szCs w:val="28"/>
        </w:rPr>
      </w:pPr>
      <w:r w:rsidRPr="00FD6486">
        <w:rPr>
          <w:rFonts w:cs="Arial"/>
          <w:szCs w:val="28"/>
        </w:rPr>
        <w:tab/>
      </w:r>
    </w:p>
    <w:p w:rsidR="00496912" w:rsidRPr="00FD6486" w:rsidRDefault="00496912" w:rsidP="00496912">
      <w:pPr>
        <w:pStyle w:val="Tytu"/>
        <w:ind w:firstLine="708"/>
        <w:jc w:val="left"/>
        <w:rPr>
          <w:rFonts w:cs="Arial"/>
          <w:szCs w:val="28"/>
        </w:rPr>
      </w:pPr>
    </w:p>
    <w:p w:rsidR="00496912" w:rsidRPr="00FD6486" w:rsidRDefault="00496912" w:rsidP="00496912">
      <w:pPr>
        <w:pStyle w:val="Tytu"/>
        <w:rPr>
          <w:rFonts w:cs="Arial"/>
          <w:szCs w:val="28"/>
        </w:rPr>
      </w:pPr>
      <w:r w:rsidRPr="00FD6486">
        <w:rPr>
          <w:rFonts w:cs="Arial"/>
          <w:szCs w:val="28"/>
        </w:rPr>
        <w:t xml:space="preserve">SPECYFIKACJA </w:t>
      </w:r>
    </w:p>
    <w:p w:rsidR="00496912" w:rsidRPr="00FD6486" w:rsidRDefault="00496912" w:rsidP="00496912">
      <w:pPr>
        <w:pStyle w:val="Tytu"/>
        <w:rPr>
          <w:rFonts w:cs="Arial"/>
          <w:szCs w:val="28"/>
        </w:rPr>
      </w:pPr>
      <w:r w:rsidRPr="00FD6486">
        <w:rPr>
          <w:rFonts w:cs="Arial"/>
          <w:szCs w:val="28"/>
        </w:rPr>
        <w:t>ISTOTNYCH WARUNKÓW ZAMÓWIENIA</w:t>
      </w:r>
    </w:p>
    <w:p w:rsidR="00496912" w:rsidRPr="00FD6486" w:rsidRDefault="00496912" w:rsidP="00496912">
      <w:pPr>
        <w:widowControl w:val="0"/>
        <w:jc w:val="center"/>
        <w:rPr>
          <w:rFonts w:ascii="Arial" w:hAnsi="Arial" w:cs="Arial"/>
          <w:sz w:val="28"/>
          <w:szCs w:val="28"/>
        </w:rPr>
      </w:pPr>
      <w:r w:rsidRPr="00FD6486">
        <w:rPr>
          <w:rFonts w:ascii="Arial" w:hAnsi="Arial" w:cs="Arial"/>
          <w:sz w:val="28"/>
          <w:szCs w:val="28"/>
        </w:rPr>
        <w:t>dla zamówienia publicznego prowadzonego w trybie przetargu nieograniczonego</w:t>
      </w:r>
    </w:p>
    <w:p w:rsidR="00496912" w:rsidRPr="00FD6486" w:rsidRDefault="00496912" w:rsidP="00496912">
      <w:pPr>
        <w:widowControl w:val="0"/>
        <w:jc w:val="center"/>
        <w:rPr>
          <w:rFonts w:ascii="Arial" w:eastAsia="Lucida Sans Unicode" w:hAnsi="Arial" w:cs="Arial"/>
          <w:sz w:val="28"/>
          <w:szCs w:val="28"/>
        </w:rPr>
      </w:pPr>
    </w:p>
    <w:p w:rsidR="00496912" w:rsidRPr="00FD6486" w:rsidRDefault="00496912" w:rsidP="00496912">
      <w:pPr>
        <w:widowControl w:val="0"/>
        <w:jc w:val="center"/>
        <w:rPr>
          <w:rFonts w:ascii="Arial" w:eastAsia="Lucida Sans Unicode" w:hAnsi="Arial" w:cs="Arial"/>
          <w:sz w:val="28"/>
          <w:szCs w:val="28"/>
        </w:rPr>
      </w:pPr>
    </w:p>
    <w:p w:rsidR="00496912" w:rsidRPr="00FD6486" w:rsidRDefault="00496912" w:rsidP="00496912">
      <w:pPr>
        <w:widowControl w:val="0"/>
        <w:jc w:val="both"/>
        <w:rPr>
          <w:rFonts w:ascii="Arial" w:eastAsia="Lucida Sans Unicode" w:hAnsi="Arial" w:cs="Arial"/>
          <w:sz w:val="28"/>
          <w:szCs w:val="28"/>
        </w:rPr>
      </w:pPr>
    </w:p>
    <w:p w:rsidR="00496912" w:rsidRPr="00FD6486" w:rsidRDefault="00496912" w:rsidP="00496912">
      <w:pPr>
        <w:pStyle w:val="Default"/>
        <w:rPr>
          <w:color w:val="auto"/>
          <w:sz w:val="22"/>
          <w:szCs w:val="22"/>
        </w:rPr>
      </w:pPr>
      <w:r w:rsidRPr="00FD6486">
        <w:rPr>
          <w:color w:val="auto"/>
          <w:sz w:val="28"/>
          <w:szCs w:val="28"/>
        </w:rPr>
        <w:t>dla inwestycji pn.:"</w:t>
      </w:r>
      <w:r w:rsidRPr="00FD6486">
        <w:rPr>
          <w:rStyle w:val="text2"/>
          <w:b/>
          <w:bCs/>
          <w:color w:val="auto"/>
          <w:sz w:val="28"/>
          <w:szCs w:val="28"/>
        </w:rPr>
        <w:t xml:space="preserve"> Zakup ciągnika z beczkowozem sanitarnym</w:t>
      </w:r>
      <w:r w:rsidRPr="00FD6486">
        <w:rPr>
          <w:b/>
          <w:bCs/>
          <w:color w:val="auto"/>
          <w:sz w:val="28"/>
          <w:szCs w:val="28"/>
        </w:rPr>
        <w:t xml:space="preserve"> </w:t>
      </w:r>
      <w:r w:rsidRPr="00FD6486">
        <w:rPr>
          <w:color w:val="auto"/>
          <w:sz w:val="28"/>
          <w:szCs w:val="28"/>
        </w:rPr>
        <w:t>”</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pStyle w:val="Tekstpodstawowy"/>
        <w:spacing w:after="0"/>
        <w:rPr>
          <w:rFonts w:ascii="Arial" w:hAnsi="Arial" w:cs="Arial"/>
          <w:b/>
          <w:bCs/>
          <w:sz w:val="32"/>
          <w:szCs w:val="28"/>
        </w:rPr>
      </w:pPr>
    </w:p>
    <w:p w:rsidR="00496912" w:rsidRPr="00FD6486" w:rsidRDefault="00496912" w:rsidP="00496912">
      <w:pPr>
        <w:pStyle w:val="Tekstpodstawowy"/>
        <w:spacing w:after="0"/>
        <w:rPr>
          <w:rFonts w:ascii="Arial" w:hAnsi="Arial" w:cs="Arial"/>
          <w:sz w:val="28"/>
          <w:szCs w:val="28"/>
        </w:rPr>
      </w:pP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b/>
        </w:rPr>
      </w:pP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t xml:space="preserve">       </w:t>
      </w:r>
      <w:r w:rsidRPr="00FD6486">
        <w:rPr>
          <w:rFonts w:ascii="Arial" w:hAnsi="Arial" w:cs="Arial"/>
          <w:b/>
        </w:rPr>
        <w:t>..............................</w:t>
      </w:r>
    </w:p>
    <w:p w:rsidR="00496912" w:rsidRPr="00FD6486" w:rsidRDefault="00496912" w:rsidP="00496912">
      <w:pPr>
        <w:pStyle w:val="Tekstpodstawowy"/>
        <w:spacing w:after="0"/>
        <w:ind w:left="4956" w:firstLine="708"/>
        <w:rPr>
          <w:rFonts w:ascii="Arial" w:hAnsi="Arial" w:cs="Arial"/>
          <w:b/>
        </w:rPr>
      </w:pPr>
      <w:r w:rsidRPr="00FD6486">
        <w:rPr>
          <w:rFonts w:ascii="Arial" w:hAnsi="Arial" w:cs="Arial"/>
          <w:b/>
        </w:rPr>
        <w:t xml:space="preserve">             Zatwierdzam</w:t>
      </w:r>
    </w:p>
    <w:p w:rsidR="00496912" w:rsidRPr="00FD6486" w:rsidRDefault="00496912" w:rsidP="00496912">
      <w:pPr>
        <w:widowControl w:val="0"/>
        <w:autoSpaceDE w:val="0"/>
        <w:jc w:val="both"/>
        <w:rPr>
          <w:rFonts w:ascii="Arial" w:hAnsi="Arial" w:cs="Arial"/>
        </w:rPr>
      </w:pPr>
    </w:p>
    <w:p w:rsidR="00496912" w:rsidRPr="00FD6486" w:rsidRDefault="00496912" w:rsidP="00496912">
      <w:pPr>
        <w:widowControl w:val="0"/>
        <w:autoSpaceDE w:val="0"/>
        <w:jc w:val="both"/>
        <w:rPr>
          <w:rFonts w:ascii="Arial" w:hAnsi="Arial" w:cs="Arial"/>
        </w:rPr>
      </w:pPr>
    </w:p>
    <w:p w:rsidR="00496912" w:rsidRPr="00FD6486" w:rsidRDefault="00496912" w:rsidP="00496912">
      <w:pPr>
        <w:widowControl w:val="0"/>
        <w:autoSpaceDE w:val="0"/>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Koźminek, 2014-10-09</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SPECYFIKACJA ISTOTNYCH WARUNKÓW ZAMÓWIENIA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dot.: postępowania o udzielenie zamówienia publicznego. Numer sprawy: ZPSS 271.6.2014 Nazwa zadania: </w:t>
      </w:r>
      <w:r w:rsidRPr="00FD6486">
        <w:rPr>
          <w:rStyle w:val="text2"/>
          <w:b/>
          <w:bCs/>
        </w:rPr>
        <w:t>Zakup ciągnika z beczkowozem sanitarnym</w:t>
      </w:r>
      <w:r w:rsidRPr="00FD6486">
        <w:rPr>
          <w:rFonts w:ascii="Arial" w:hAnsi="Arial" w:cs="Arial"/>
        </w:rPr>
        <w:t>,,</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I.  Nazwa (firma) i adres zamawiającego:</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tabs>
          <w:tab w:val="left" w:pos="2840"/>
        </w:tabs>
        <w:autoSpaceDE w:val="0"/>
        <w:autoSpaceDN w:val="0"/>
        <w:adjustRightInd w:val="0"/>
        <w:spacing w:after="0" w:line="240" w:lineRule="auto"/>
        <w:jc w:val="both"/>
        <w:rPr>
          <w:rFonts w:ascii="Arial" w:hAnsi="Arial" w:cs="Arial"/>
        </w:rPr>
      </w:pPr>
      <w:r w:rsidRPr="00FD6486">
        <w:rPr>
          <w:rFonts w:ascii="Arial" w:hAnsi="Arial" w:cs="Arial"/>
        </w:rPr>
        <w:t>Nazwa zamawiającego:</w:t>
      </w:r>
      <w:r w:rsidRPr="00FD6486">
        <w:rPr>
          <w:rFonts w:ascii="Arial" w:hAnsi="Arial" w:cs="Arial"/>
        </w:rPr>
        <w:tab/>
        <w:t>Gmina Koźminek</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Adres zamawiającego:</w:t>
      </w:r>
      <w:r w:rsidRPr="00FD6486">
        <w:rPr>
          <w:rFonts w:ascii="Arial" w:hAnsi="Arial" w:cs="Arial"/>
        </w:rPr>
        <w:tab/>
        <w:t xml:space="preserve"> ul. Kościuszki 7 </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 xml:space="preserve">Kod Miejscowość: </w:t>
      </w:r>
      <w:r w:rsidRPr="00FD6486">
        <w:rPr>
          <w:rFonts w:ascii="Arial" w:hAnsi="Arial" w:cs="Arial"/>
        </w:rPr>
        <w:tab/>
        <w:t>Kod 62-840 Koźminek</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 xml:space="preserve">Telefon: </w:t>
      </w:r>
      <w:r w:rsidRPr="00FD6486">
        <w:rPr>
          <w:rFonts w:ascii="Arial" w:hAnsi="Arial" w:cs="Arial"/>
        </w:rPr>
        <w:tab/>
        <w:t>62 76-37-085</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 xml:space="preserve">Faks: </w:t>
      </w:r>
      <w:r w:rsidRPr="00FD6486">
        <w:rPr>
          <w:rFonts w:ascii="Arial" w:hAnsi="Arial" w:cs="Arial"/>
        </w:rPr>
        <w:tab/>
        <w:t>62 76-37-207</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 xml:space="preserve">Adres strony internetowej: </w:t>
      </w:r>
      <w:r w:rsidRPr="00FD6486">
        <w:rPr>
          <w:rFonts w:ascii="Arial" w:hAnsi="Arial" w:cs="Arial"/>
        </w:rPr>
        <w:tab/>
        <w:t>www.kozminek.pl</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 xml:space="preserve">Adres poczty elektronicznej: </w:t>
      </w:r>
      <w:r w:rsidRPr="00FD6486">
        <w:rPr>
          <w:rFonts w:ascii="Arial" w:hAnsi="Arial" w:cs="Arial"/>
        </w:rPr>
        <w:tab/>
        <w:t>gmina@kozminek.pl</w:t>
      </w:r>
    </w:p>
    <w:p w:rsidR="00496912" w:rsidRPr="00FD6486" w:rsidRDefault="00496912" w:rsidP="00496912">
      <w:pPr>
        <w:widowControl w:val="0"/>
        <w:tabs>
          <w:tab w:val="left" w:pos="2840"/>
        </w:tabs>
        <w:autoSpaceDE w:val="0"/>
        <w:autoSpaceDN w:val="0"/>
        <w:adjustRightInd w:val="0"/>
        <w:spacing w:after="0" w:line="240" w:lineRule="auto"/>
        <w:rPr>
          <w:rFonts w:ascii="Arial" w:hAnsi="Arial" w:cs="Arial"/>
        </w:rPr>
      </w:pPr>
      <w:r w:rsidRPr="00FD6486">
        <w:rPr>
          <w:rFonts w:ascii="Arial" w:hAnsi="Arial" w:cs="Arial"/>
        </w:rPr>
        <w:t>Godziny urzędowania:</w:t>
      </w:r>
      <w:r w:rsidRPr="00FD6486">
        <w:rPr>
          <w:rFonts w:ascii="Arial" w:hAnsi="Arial" w:cs="Arial"/>
        </w:rPr>
        <w:tab/>
        <w:t>7:00 do 15:00 od poniedziałku do piątku</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II. Tryb udzielenia zamówienia</w:t>
      </w: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r w:rsidRPr="00FD6486">
        <w:rPr>
          <w:rFonts w:ascii="Arial" w:hAnsi="Arial" w:cs="Arial"/>
        </w:rPr>
        <w:t>1.</w:t>
      </w:r>
      <w:r w:rsidRPr="00FD6486">
        <w:rPr>
          <w:rFonts w:ascii="Arial" w:hAnsi="Arial" w:cs="Arial"/>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 późniejszymi zmianami ,a także wydane na podstawie niniejszej ustawy Rozporządzenia wykonawcze dotyczące przedmiotowego zamówienia publicznego, a zwłaszcza:</w:t>
      </w:r>
    </w:p>
    <w:p w:rsidR="00496912" w:rsidRPr="00FD6486" w:rsidRDefault="00496912" w:rsidP="00496912">
      <w:pPr>
        <w:widowControl w:val="0"/>
        <w:tabs>
          <w:tab w:val="left" w:pos="900"/>
        </w:tabs>
        <w:autoSpaceDE w:val="0"/>
        <w:autoSpaceDN w:val="0"/>
        <w:adjustRightInd w:val="0"/>
        <w:spacing w:after="0" w:line="240" w:lineRule="auto"/>
        <w:ind w:left="900" w:hanging="540"/>
        <w:jc w:val="both"/>
        <w:rPr>
          <w:rFonts w:ascii="Arial" w:hAnsi="Arial" w:cs="Arial"/>
        </w:rPr>
      </w:pPr>
      <w:r w:rsidRPr="00FD6486">
        <w:rPr>
          <w:rFonts w:ascii="Arial" w:hAnsi="Arial" w:cs="Arial"/>
        </w:rPr>
        <w:t>1)</w:t>
      </w:r>
      <w:r w:rsidRPr="00FD6486">
        <w:rPr>
          <w:rFonts w:ascii="Arial" w:hAnsi="Arial" w:cs="Arial"/>
        </w:rPr>
        <w:tab/>
        <w:t>Rozporządzenie Prezesa Rady Ministrów 19 lutego 2013 r. w sprawie rodzajów dokumentów, jakich może żądać zamawiający od wykonawcy, oraz form, w jakich te dokumenty mogą być składane (Dz. U. z 2013 r. poz. 231),</w:t>
      </w:r>
    </w:p>
    <w:p w:rsidR="00496912" w:rsidRPr="00FD6486" w:rsidRDefault="00496912" w:rsidP="00496912">
      <w:pPr>
        <w:widowControl w:val="0"/>
        <w:tabs>
          <w:tab w:val="left" w:pos="900"/>
        </w:tabs>
        <w:autoSpaceDE w:val="0"/>
        <w:autoSpaceDN w:val="0"/>
        <w:adjustRightInd w:val="0"/>
        <w:spacing w:after="0" w:line="240" w:lineRule="auto"/>
        <w:ind w:left="900" w:hanging="540"/>
        <w:jc w:val="both"/>
        <w:rPr>
          <w:rFonts w:ascii="Arial" w:hAnsi="Arial" w:cs="Arial"/>
        </w:rPr>
      </w:pPr>
      <w:r w:rsidRPr="00FD6486">
        <w:rPr>
          <w:rFonts w:ascii="Arial" w:hAnsi="Arial" w:cs="Arial"/>
        </w:rPr>
        <w:t>2)</w:t>
      </w:r>
      <w:r w:rsidRPr="00FD6486">
        <w:rPr>
          <w:rFonts w:ascii="Arial" w:hAnsi="Arial" w:cs="Arial"/>
        </w:rPr>
        <w:tab/>
        <w:t>Rozporządzenie Prezesa Rady Ministrów z dnia 23 grudnia 2013 r. w sprawie średniego kursu złotego w stosunku do euro stanowiącego podstawę przeliczania wartości zamówień publicznych (Dz. U. z 2013 r. Nr 282 poz. 1692),</w:t>
      </w:r>
    </w:p>
    <w:p w:rsidR="00496912" w:rsidRPr="00FD6486" w:rsidRDefault="00496912" w:rsidP="00496912">
      <w:pPr>
        <w:widowControl w:val="0"/>
        <w:autoSpaceDE w:val="0"/>
        <w:autoSpaceDN w:val="0"/>
        <w:adjustRightInd w:val="0"/>
        <w:spacing w:after="0" w:line="240" w:lineRule="auto"/>
        <w:ind w:left="900" w:hanging="540"/>
        <w:jc w:val="both"/>
        <w:rPr>
          <w:rFonts w:ascii="Arial" w:hAnsi="Arial" w:cs="Arial"/>
        </w:rPr>
      </w:pPr>
      <w:r w:rsidRPr="00FD6486">
        <w:rPr>
          <w:rFonts w:ascii="Arial" w:hAnsi="Arial" w:cs="Arial"/>
        </w:rPr>
        <w:t>2)</w:t>
      </w:r>
      <w:r w:rsidRPr="00FD6486">
        <w:rPr>
          <w:rFonts w:ascii="Arial" w:hAnsi="Arial" w:cs="Arial"/>
        </w:rPr>
        <w:tab/>
        <w:t>Rozporządzenie Prezesa Rady Ministrów z dnia 23 grudnia 2013 r. w sprawie kwot wartości zamówień oraz konkursów, od których jest uzależniony obowiązek przekazywania ogłoszeń Urzędowi publikacji Unii europejskiej (Dz. U. z 2013 r. poz. 1735).</w:t>
      </w:r>
    </w:p>
    <w:p w:rsidR="00496912" w:rsidRPr="00FD6486" w:rsidRDefault="00496912" w:rsidP="00496912">
      <w:pPr>
        <w:widowControl w:val="0"/>
        <w:tabs>
          <w:tab w:val="left" w:pos="900"/>
        </w:tabs>
        <w:autoSpaceDE w:val="0"/>
        <w:autoSpaceDN w:val="0"/>
        <w:adjustRightInd w:val="0"/>
        <w:spacing w:after="0" w:line="240" w:lineRule="auto"/>
        <w:ind w:left="852" w:hanging="492"/>
        <w:jc w:val="both"/>
        <w:rPr>
          <w:rFonts w:ascii="Arial" w:hAnsi="Arial" w:cs="Arial"/>
        </w:rPr>
      </w:pP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r w:rsidRPr="00FD6486">
        <w:rPr>
          <w:rFonts w:ascii="Arial" w:hAnsi="Arial" w:cs="Arial"/>
        </w:rPr>
        <w:t>2.</w:t>
      </w:r>
      <w:r w:rsidRPr="00FD6486">
        <w:rPr>
          <w:rFonts w:ascii="Arial" w:hAnsi="Arial" w:cs="Arial"/>
        </w:rPr>
        <w:tab/>
        <w:t>Postępowanie prowadzone jest w trybie przetargu nieograniczonego o wartości szacunkowej poniżej progów ustalonych na podstawie art. 11 ust. 8 Prawa zamówień publicznych.</w:t>
      </w: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r w:rsidRPr="00FD6486">
        <w:rPr>
          <w:rFonts w:ascii="Arial" w:hAnsi="Arial" w:cs="Arial"/>
        </w:rPr>
        <w:t>3.</w:t>
      </w:r>
      <w:r w:rsidRPr="00FD6486">
        <w:rPr>
          <w:rFonts w:ascii="Arial" w:hAnsi="Arial" w:cs="Arial"/>
        </w:rPr>
        <w:tab/>
        <w:t>Podstawa prawna wyboru trybu udzielenia zamówienia publicznego: art. 10 ust. 1 oraz art. 39 - 46 Prawa zamówień publicznych.</w:t>
      </w:r>
    </w:p>
    <w:p w:rsidR="00496912" w:rsidRPr="00FD6486" w:rsidRDefault="00496912" w:rsidP="00496912">
      <w:pPr>
        <w:widowControl w:val="0"/>
        <w:tabs>
          <w:tab w:val="left" w:pos="360"/>
        </w:tabs>
        <w:autoSpaceDE w:val="0"/>
        <w:autoSpaceDN w:val="0"/>
        <w:adjustRightInd w:val="0"/>
        <w:spacing w:after="0" w:line="240" w:lineRule="auto"/>
        <w:ind w:left="360" w:hanging="360"/>
        <w:jc w:val="both"/>
        <w:rPr>
          <w:rFonts w:ascii="Arial" w:hAnsi="Arial" w:cs="Arial"/>
        </w:rPr>
      </w:pPr>
      <w:r w:rsidRPr="00FD6486">
        <w:rPr>
          <w:rFonts w:ascii="Arial" w:hAnsi="Arial" w:cs="Arial"/>
        </w:rPr>
        <w:t>4.</w:t>
      </w:r>
      <w:r w:rsidRPr="00FD6486">
        <w:rPr>
          <w:rFonts w:ascii="Arial" w:hAnsi="Arial" w:cs="Arial"/>
        </w:rPr>
        <w:tab/>
        <w:t>W zakresie nieuregulowanym w niniejszej specyfikacji istotnych warunków zamówienia, zastosowanie mają przepisy ustawy Prawo zamówień publicznych.</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III. Opis przedmiotu zamówienia</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 Zamawiający nie dopuszcza możliwości składania ofert częściowych</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2. Opis przedmiotu zamówienia: </w:t>
      </w:r>
    </w:p>
    <w:p w:rsidR="00496912" w:rsidRPr="00FD6486" w:rsidRDefault="00496912" w:rsidP="00496912">
      <w:pPr>
        <w:widowControl w:val="0"/>
        <w:autoSpaceDE w:val="0"/>
        <w:autoSpaceDN w:val="0"/>
        <w:adjustRightInd w:val="0"/>
        <w:spacing w:after="0" w:line="240" w:lineRule="auto"/>
        <w:ind w:left="360"/>
        <w:jc w:val="both"/>
        <w:rPr>
          <w:rStyle w:val="text2"/>
        </w:rPr>
      </w:pP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Style w:val="text2"/>
        </w:rPr>
        <w:lastRenderedPageBreak/>
        <w:t xml:space="preserve">1.Zakup Nowego ciągnika o następujących parametrach; a) silnik 4 cylindrowy spełniający normę emisji spalin EURA3,moc 80 KM do 90KM pojemność 4000cm3 do 4400cm3, b) napęd 4x4, c) sprzęgło z niezależnym sterowaniem sprzęgła WOM, d) automatyczne blokady mechanizmów różnicowych przedniego i tylnego mostu e) zbiornik paliwa min 110litrów, f) skrzynia biegów synchronizowana z rewersem mechanicznym 12 -12, g) kierownica regulowana , h) przedni WOM, i) WOM tylny540-1000obr -min, j) przedni i tylny TUZ z wyjściami hydraulicznymi, k) Rozdzielacz hydrauliki zewnętrznej dwusekcyjny jedno i dwustronnego działania , l) instalacja pneumatyczna do przyczep, jedno i dwuobwodowa ze sprężarką , m) lusterka wsteczne teleskopowe , m) zaczep do przyczep regulowany, o) zaczep dolny uniwersalny do beczki asenizacyjnej, p) zaczep do przyczep jednoosiowych , r) kabina komfortowa dwudrzwiowa z klimatyzacją i </w:t>
      </w:r>
      <w:proofErr w:type="spellStart"/>
      <w:r w:rsidRPr="00FD6486">
        <w:rPr>
          <w:rStyle w:val="text2"/>
        </w:rPr>
        <w:t>ogrzewaniem+lampa</w:t>
      </w:r>
      <w:proofErr w:type="spellEnd"/>
      <w:r w:rsidRPr="00FD6486">
        <w:rPr>
          <w:rStyle w:val="text2"/>
        </w:rPr>
        <w:t xml:space="preserve"> ostrzegawcza s) lampy robocze w dachu tył i przód, t) koła przednie 340-85(380 -70) R24, tył 420-85 (480-70) R34 lub większe, u) świadectwo homologacji, w) siedzisko kierowcy obracane, x) Obciążniki przednie oraz kół tylnych, Dodatkowe wyposażenie: -tablica wyróżniająca do ruchu drogowego, - gaśnica, - trójkąt ostrzegawczy, Okres gwarancji udzielony przez Sprzedawcę minimum 12 m-</w:t>
      </w:r>
      <w:proofErr w:type="spellStart"/>
      <w:r w:rsidRPr="00FD6486">
        <w:rPr>
          <w:rStyle w:val="text2"/>
        </w:rPr>
        <w:t>cy</w:t>
      </w:r>
      <w:proofErr w:type="spellEnd"/>
      <w:r w:rsidRPr="00FD6486">
        <w:rPr>
          <w:rStyle w:val="text2"/>
        </w:rPr>
        <w:t xml:space="preserve">, bez limitu </w:t>
      </w:r>
      <w:proofErr w:type="spellStart"/>
      <w:r w:rsidRPr="00FD6486">
        <w:rPr>
          <w:rStyle w:val="text2"/>
        </w:rPr>
        <w:t>mtg</w:t>
      </w:r>
      <w:proofErr w:type="spellEnd"/>
      <w:r w:rsidRPr="00FD6486">
        <w:rPr>
          <w:rStyle w:val="text2"/>
        </w:rPr>
        <w:t xml:space="preserve">, serwis gwarancyjny sprawowany bezpośrednio przez Sprzedającego, w cenie należy uwzględnić pierwszy oraz drugi przegląd gwarancyjny, koszt dostawy pokrywa Sprzedawca, ciągnik rolniczy zostanie dostarczony do siedziby Zamawiającego tj.62-840 Koźminek </w:t>
      </w:r>
      <w:proofErr w:type="spellStart"/>
      <w:r w:rsidRPr="00FD6486">
        <w:rPr>
          <w:rStyle w:val="text2"/>
        </w:rPr>
        <w:t>ul.Kościuszki</w:t>
      </w:r>
      <w:proofErr w:type="spellEnd"/>
      <w:r w:rsidRPr="00FD6486">
        <w:rPr>
          <w:rStyle w:val="text2"/>
        </w:rPr>
        <w:t xml:space="preserve"> 7,Dostarczony ciągnik musi posiadać: świadectwo homologacji na terenie RP, gwarancja na okres min.36 miesięcy fabryczna instrukcja obsługi w języku polskim wraz ze wszystkimi dokumentami niezbędnymi do prawidłowej eksploatacji , protokoły wykonanych prób i badań laboratoryjnych jeśli były wykonywane, atesty na wbudowane w pojeździe urządzenia, dokumentacja UDT - jeśli jest </w:t>
      </w:r>
      <w:proofErr w:type="spellStart"/>
      <w:r w:rsidRPr="00FD6486">
        <w:rPr>
          <w:rStyle w:val="text2"/>
        </w:rPr>
        <w:t>wymagana,katalog</w:t>
      </w:r>
      <w:proofErr w:type="spellEnd"/>
      <w:r w:rsidRPr="00FD6486">
        <w:rPr>
          <w:rStyle w:val="text2"/>
        </w:rPr>
        <w:t xml:space="preserve"> części zamiennych komplety kluczy w liczbie dostarczonej przez producenta książkę serwisową w języku polskim pakiet ubezpieczeń OC i AC pełny zbiornik paliwa . 2.Zakup nowego beczkowozu sanitarnego o następujących parametrach; Zbiornik stalowy, cynkowany ogniowo na zewnątrz i </w:t>
      </w:r>
      <w:proofErr w:type="spellStart"/>
      <w:r w:rsidRPr="00FD6486">
        <w:rPr>
          <w:rStyle w:val="text2"/>
        </w:rPr>
        <w:t>wewnątrz,pierścienie</w:t>
      </w:r>
      <w:proofErr w:type="spellEnd"/>
      <w:r w:rsidRPr="00FD6486">
        <w:rPr>
          <w:rStyle w:val="text2"/>
        </w:rPr>
        <w:t xml:space="preserve"> wzmacniające </w:t>
      </w:r>
      <w:proofErr w:type="spellStart"/>
      <w:r w:rsidRPr="00FD6486">
        <w:rPr>
          <w:rStyle w:val="text2"/>
        </w:rPr>
        <w:t>poj.min</w:t>
      </w:r>
      <w:proofErr w:type="spellEnd"/>
      <w:r w:rsidRPr="00FD6486">
        <w:rPr>
          <w:rStyle w:val="text2"/>
        </w:rPr>
        <w:t xml:space="preserve">. 5000litrów. Wóz asenizacyjny w wyposażeniu standardowym winien posiadać: zabezpieczenie przed przelaniem, z tyłu hydraulicznie sterowana zasuwa z łyżką </w:t>
      </w:r>
      <w:proofErr w:type="spellStart"/>
      <w:r w:rsidRPr="00FD6486">
        <w:rPr>
          <w:rStyle w:val="text2"/>
        </w:rPr>
        <w:t>rozlewową</w:t>
      </w:r>
      <w:proofErr w:type="spellEnd"/>
      <w:r w:rsidRPr="00FD6486">
        <w:rPr>
          <w:rStyle w:val="text2"/>
        </w:rPr>
        <w:t xml:space="preserve"> i zasuwa ręczna 4-5 cala., króciec boczny z zaworem czerpalnym oraz króciec spustowy w najniższym punkcie zbiornika, wałek przekaźnika mocy , tylna dennica otwierana na zawiasie, hamulec ręczny postojowy, wąż ssący 4-5 cala o długości 2x6 m z koszem , kompresor z zaworem bezpieczeństwa , łyżkę </w:t>
      </w:r>
      <w:proofErr w:type="spellStart"/>
      <w:r w:rsidRPr="00FD6486">
        <w:rPr>
          <w:rStyle w:val="text2"/>
        </w:rPr>
        <w:t>rozlewową</w:t>
      </w:r>
      <w:proofErr w:type="spellEnd"/>
      <w:r w:rsidRPr="00FD6486">
        <w:rPr>
          <w:rStyle w:val="text2"/>
        </w:rPr>
        <w:t xml:space="preserve"> , tłumik - odzyskiwacz oleju błotniki , zbiornik przelewowy, wzierniki szklane z przodu i z tyłu, manowakuometr , regulowaną stopę podporową , wymienny zaczep , instalację hamulcową pneumatyczną, instalację elektryczną 12V , tablica wyróżniająca do ruchu drogowego, Wóz winien posiadać deklarację zgodności WE. Świadectwo homologacji umożliwia zarejestrowanie wozu oraz dopuszczenia do poruszania się po drogach publicznych. Okres gwarancji udzielony przez Sprzedawcę minimum 36 m-</w:t>
      </w:r>
      <w:proofErr w:type="spellStart"/>
      <w:r w:rsidRPr="00FD6486">
        <w:rPr>
          <w:rStyle w:val="text2"/>
        </w:rPr>
        <w:t>cy</w:t>
      </w:r>
      <w:proofErr w:type="spellEnd"/>
      <w:r w:rsidRPr="00FD6486">
        <w:rPr>
          <w:rStyle w:val="text2"/>
        </w:rPr>
        <w:t>, serwis gwarancyjny sprawowany bezpośrednio przez Sprzedającego, w cenie należy uwzględnić pierwszy oraz drugi przegląd gwarancyjny, koszt dostawy pokrywa Sprzedawca,.</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Kody Wspólnego Słownika Zamówień:</w:t>
      </w:r>
    </w:p>
    <w:p w:rsidR="00496912" w:rsidRPr="00FD6486" w:rsidRDefault="00496912" w:rsidP="00496912">
      <w:pPr>
        <w:widowControl w:val="0"/>
        <w:autoSpaceDE w:val="0"/>
        <w:autoSpaceDN w:val="0"/>
        <w:adjustRightInd w:val="0"/>
        <w:spacing w:after="0" w:line="240" w:lineRule="auto"/>
        <w:ind w:left="360"/>
        <w:rPr>
          <w:rStyle w:val="text2"/>
        </w:rPr>
      </w:pPr>
      <w:r w:rsidRPr="00FD6486">
        <w:rPr>
          <w:rStyle w:val="text2"/>
        </w:rPr>
        <w:t>16.71.00.00-5,- ciągniki rolnicze pedałowe</w:t>
      </w:r>
    </w:p>
    <w:p w:rsidR="00496912" w:rsidRPr="00FD6486" w:rsidRDefault="00496912" w:rsidP="00496912">
      <w:pPr>
        <w:widowControl w:val="0"/>
        <w:autoSpaceDE w:val="0"/>
        <w:autoSpaceDN w:val="0"/>
        <w:adjustRightInd w:val="0"/>
        <w:spacing w:after="0" w:line="240" w:lineRule="auto"/>
        <w:ind w:left="360"/>
        <w:rPr>
          <w:rFonts w:ascii="Arial" w:hAnsi="Arial" w:cs="Arial"/>
        </w:rPr>
      </w:pPr>
      <w:r w:rsidRPr="00FD6486">
        <w:rPr>
          <w:rStyle w:val="text2"/>
        </w:rPr>
        <w:t>34.91.10.00-6.- wozy konne  i ręczne i inne pojazdy nienapędzanie mechaniczne</w:t>
      </w:r>
    </w:p>
    <w:p w:rsidR="00496912" w:rsidRPr="00FD6486" w:rsidRDefault="00496912" w:rsidP="00496912">
      <w:pPr>
        <w:widowControl w:val="0"/>
        <w:autoSpaceDE w:val="0"/>
        <w:autoSpaceDN w:val="0"/>
        <w:adjustRightInd w:val="0"/>
        <w:spacing w:after="0" w:line="240" w:lineRule="auto"/>
        <w:rPr>
          <w:rFonts w:ascii="Arial" w:hAnsi="Arial" w:cs="Arial"/>
          <w:b/>
          <w:bCs/>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bCs/>
        </w:rPr>
        <w:t>3</w:t>
      </w:r>
      <w:r w:rsidRPr="00FD6486">
        <w:rPr>
          <w:rFonts w:ascii="Arial" w:hAnsi="Arial" w:cs="Arial"/>
        </w:rPr>
        <w:t>. Zamawiający nie dopuszcza możliwości składania ofert wariantowych</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4. Przedmiotem niniejszego postępowania nie jest zawarcie umowy ramowej</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5. Zamawiający nie dopuszcza możliwości udzielenia zamówień uzupełniających.</w:t>
      </w: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tabs>
          <w:tab w:val="left" w:pos="792"/>
        </w:tabs>
        <w:autoSpaceDE w:val="0"/>
        <w:autoSpaceDN w:val="0"/>
        <w:adjustRightInd w:val="0"/>
        <w:spacing w:before="60" w:after="60" w:line="240" w:lineRule="auto"/>
        <w:jc w:val="both"/>
        <w:rPr>
          <w:rFonts w:ascii="Arial" w:hAnsi="Arial" w:cs="Arial"/>
        </w:rPr>
      </w:pPr>
      <w:r w:rsidRPr="00FD6486">
        <w:rPr>
          <w:rFonts w:ascii="Arial" w:hAnsi="Arial" w:cs="Arial"/>
        </w:rPr>
        <w:lastRenderedPageBreak/>
        <w:t>6. Informacja na temat możliwości powierzenia przez wykonawcę wykonania części zamówienia podwykonawcom:</w:t>
      </w:r>
    </w:p>
    <w:p w:rsidR="00496912" w:rsidRPr="00FD6486" w:rsidRDefault="00496912" w:rsidP="00496912">
      <w:pPr>
        <w:widowControl w:val="0"/>
        <w:tabs>
          <w:tab w:val="left" w:pos="720"/>
        </w:tabs>
        <w:autoSpaceDE w:val="0"/>
        <w:autoSpaceDN w:val="0"/>
        <w:adjustRightInd w:val="0"/>
        <w:spacing w:before="60" w:after="60" w:line="240" w:lineRule="auto"/>
        <w:jc w:val="both"/>
        <w:rPr>
          <w:rFonts w:ascii="Arial" w:hAnsi="Arial" w:cs="Arial"/>
        </w:rPr>
      </w:pPr>
    </w:p>
    <w:p w:rsidR="00496912" w:rsidRPr="00FD6486" w:rsidRDefault="00496912" w:rsidP="00496912">
      <w:pPr>
        <w:widowControl w:val="0"/>
        <w:tabs>
          <w:tab w:val="left" w:pos="720"/>
        </w:tabs>
        <w:autoSpaceDE w:val="0"/>
        <w:autoSpaceDN w:val="0"/>
        <w:adjustRightInd w:val="0"/>
        <w:spacing w:before="60" w:after="60" w:line="240" w:lineRule="auto"/>
        <w:jc w:val="both"/>
        <w:rPr>
          <w:rFonts w:ascii="Arial" w:hAnsi="Arial" w:cs="Arial"/>
        </w:rPr>
      </w:pPr>
      <w:r w:rsidRPr="00FD6486">
        <w:rPr>
          <w:rFonts w:ascii="Arial" w:hAnsi="Arial" w:cs="Arial"/>
        </w:rPr>
        <w:t>Wykonawca może powierzyć wykonanie części niniejszego zamówienia podwykonawcom. W takim przypadku zobowiązany jest do: wykazania  części zamówienia, której wykonanie zamierza powierzyć podwykonawcom oraz do podania nazw (firm) podwykonawców</w:t>
      </w:r>
    </w:p>
    <w:p w:rsidR="00496912" w:rsidRPr="00FD6486" w:rsidRDefault="00496912" w:rsidP="00496912">
      <w:pPr>
        <w:widowControl w:val="0"/>
        <w:tabs>
          <w:tab w:val="left" w:pos="720"/>
        </w:tabs>
        <w:autoSpaceDE w:val="0"/>
        <w:autoSpaceDN w:val="0"/>
        <w:adjustRightInd w:val="0"/>
        <w:spacing w:before="60" w:after="60" w:line="240" w:lineRule="auto"/>
        <w:jc w:val="both"/>
        <w:rPr>
          <w:rFonts w:ascii="Arial" w:hAnsi="Arial" w:cs="Arial"/>
        </w:rPr>
      </w:pPr>
      <w:r w:rsidRPr="00FD6486">
        <w:rPr>
          <w:rFonts w:ascii="Arial" w:hAnsi="Arial" w:cs="Arial"/>
        </w:rPr>
        <w:t>Wykonawca ponosi odpowiedzialność za działania lub zaniechania podwykonawców, działających na jego rzecz, jak za własne działania lub zaniechania</w:t>
      </w:r>
    </w:p>
    <w:p w:rsidR="00496912" w:rsidRPr="00FD6486" w:rsidRDefault="00496912" w:rsidP="00496912">
      <w:pPr>
        <w:widowControl w:val="0"/>
        <w:tabs>
          <w:tab w:val="left" w:pos="720"/>
        </w:tabs>
        <w:autoSpaceDE w:val="0"/>
        <w:autoSpaceDN w:val="0"/>
        <w:adjustRightInd w:val="0"/>
        <w:spacing w:before="60" w:after="6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IV. Termin wykonania zamówienia</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wymagany termin wykonania zamówienia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12--12-2014</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b/>
          <w:bCs/>
        </w:rPr>
      </w:pPr>
    </w:p>
    <w:p w:rsidR="00496912" w:rsidRPr="00FD6486" w:rsidRDefault="00496912" w:rsidP="00496912">
      <w:pPr>
        <w:widowControl w:val="0"/>
        <w:autoSpaceDE w:val="0"/>
        <w:autoSpaceDN w:val="0"/>
        <w:adjustRightInd w:val="0"/>
        <w:spacing w:after="0" w:line="240" w:lineRule="auto"/>
        <w:rPr>
          <w:rFonts w:ascii="Arial" w:hAnsi="Arial" w:cs="Arial"/>
          <w:b/>
          <w:bCs/>
        </w:rPr>
      </w:pPr>
      <w:r w:rsidRPr="00FD6486">
        <w:rPr>
          <w:rFonts w:ascii="Arial" w:hAnsi="Arial" w:cs="Arial"/>
          <w:b/>
          <w:bCs/>
        </w:rPr>
        <w:t>V. Warunki udziału w postępowaniu oraz opis sposobu dokonywania oceny spełnienia tych warunków</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 O udzielenie niniejszego zamówienia mogą ubiegać się wykonawcy, którzy spełniają warunki, dotyczące:</w:t>
      </w: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r w:rsidRPr="00FD6486">
        <w:rPr>
          <w:rFonts w:ascii="Arial" w:hAnsi="Arial" w:cs="Arial"/>
        </w:rPr>
        <w:t>1)</w:t>
      </w:r>
      <w:r w:rsidRPr="00FD6486">
        <w:rPr>
          <w:rFonts w:ascii="Arial" w:hAnsi="Arial" w:cs="Arial"/>
        </w:rPr>
        <w:tab/>
        <w:t>posiadania uprawnień do wykonywania określonej działalności lub czynności, jeżeli przepisy prawa nakładają obowiązek ich posiadania,</w:t>
      </w: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r w:rsidRPr="00FD6486">
        <w:rPr>
          <w:rFonts w:ascii="Arial" w:hAnsi="Arial" w:cs="Arial"/>
        </w:rPr>
        <w:t xml:space="preserve">działalność prowadzona na potrzeby wykonania przedmiotu </w:t>
      </w: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r w:rsidRPr="00FD6486">
        <w:rPr>
          <w:rFonts w:ascii="Arial" w:hAnsi="Arial" w:cs="Arial"/>
        </w:rPr>
        <w:t xml:space="preserve">zamówienia nie formuje </w:t>
      </w:r>
      <w:proofErr w:type="spellStart"/>
      <w:r w:rsidRPr="00FD6486">
        <w:rPr>
          <w:rFonts w:ascii="Arial" w:hAnsi="Arial" w:cs="Arial"/>
        </w:rPr>
        <w:t>zadnych</w:t>
      </w:r>
      <w:proofErr w:type="spellEnd"/>
      <w:r w:rsidRPr="00FD6486">
        <w:rPr>
          <w:rFonts w:ascii="Arial" w:hAnsi="Arial" w:cs="Arial"/>
        </w:rPr>
        <w:t xml:space="preserve"> warunków.</w:t>
      </w:r>
    </w:p>
    <w:p w:rsidR="00496912" w:rsidRPr="00FD6486" w:rsidRDefault="00496912" w:rsidP="00496912">
      <w:pPr>
        <w:widowControl w:val="0"/>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 xml:space="preserve"> posiadania wiedzy i doświadczenia,</w:t>
      </w:r>
    </w:p>
    <w:p w:rsidR="00496912" w:rsidRPr="00FD6486" w:rsidRDefault="00496912" w:rsidP="00496912">
      <w:pPr>
        <w:spacing w:before="100" w:beforeAutospacing="1" w:after="100" w:afterAutospacing="1" w:line="240" w:lineRule="auto"/>
        <w:ind w:left="720" w:firstLine="75"/>
        <w:rPr>
          <w:rFonts w:ascii="Arial" w:eastAsia="Times New Roman" w:hAnsi="Arial" w:cs="Arial"/>
          <w:lang w:eastAsia="pl-PL"/>
        </w:rPr>
      </w:pPr>
      <w:r w:rsidRPr="00FD6486">
        <w:rPr>
          <w:rFonts w:ascii="Arial" w:eastAsia="Times New Roman" w:hAnsi="Arial" w:cs="Arial"/>
          <w:lang w:eastAsia="pl-PL"/>
        </w:rPr>
        <w:t>O udzielenie zamówienia mogą ubiegać się wykonawcy, którzy spełniają warunki, dotyczące posiadania wiedzy i doświadczenia. Wymaga się wykonanie w przeciągu ostatnich 3 lat dostawy co najmniej 3 ciągników rolniczych o mocy znamionowej nie mniejszej niż 80 KM do 90KM. Ocena spełniania warunków udziału w postępowaniu będzie dokonana na zasadzie spełnia lub nie spełnia.</w:t>
      </w: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p>
    <w:p w:rsidR="00496912" w:rsidRPr="00FD6486" w:rsidRDefault="00496912" w:rsidP="00496912">
      <w:pPr>
        <w:widowControl w:val="0"/>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 xml:space="preserve"> dysponowania odpowiednim potencjałem technicznym oraz osobami zdolnymi do wykonania zamówienia,</w:t>
      </w:r>
    </w:p>
    <w:p w:rsidR="00496912" w:rsidRPr="00FD6486" w:rsidRDefault="00496912" w:rsidP="00496912">
      <w:pPr>
        <w:widowControl w:val="0"/>
        <w:tabs>
          <w:tab w:val="left" w:pos="3525"/>
        </w:tabs>
        <w:autoSpaceDE w:val="0"/>
        <w:autoSpaceDN w:val="0"/>
        <w:adjustRightInd w:val="0"/>
        <w:spacing w:after="0" w:line="240" w:lineRule="auto"/>
        <w:ind w:left="710"/>
        <w:rPr>
          <w:rFonts w:ascii="Arial" w:hAnsi="Arial" w:cs="Arial"/>
        </w:rPr>
      </w:pPr>
      <w:r w:rsidRPr="00FD6486">
        <w:rPr>
          <w:rFonts w:ascii="Arial" w:hAnsi="Arial" w:cs="Arial"/>
        </w:rPr>
        <w:tab/>
      </w:r>
    </w:p>
    <w:p w:rsidR="00496912" w:rsidRPr="00FD6486" w:rsidRDefault="00496912" w:rsidP="00496912">
      <w:pPr>
        <w:widowControl w:val="0"/>
        <w:autoSpaceDE w:val="0"/>
        <w:autoSpaceDN w:val="0"/>
        <w:adjustRightInd w:val="0"/>
        <w:spacing w:after="0" w:line="240" w:lineRule="auto"/>
        <w:ind w:left="720" w:hanging="360"/>
        <w:jc w:val="both"/>
        <w:rPr>
          <w:rFonts w:ascii="Arial" w:hAnsi="Arial" w:cs="Arial"/>
        </w:rPr>
      </w:pPr>
      <w:r w:rsidRPr="00FD6486">
        <w:rPr>
          <w:rFonts w:ascii="Arial" w:hAnsi="Arial" w:cs="Arial"/>
        </w:rPr>
        <w:t>4)</w:t>
      </w:r>
      <w:r w:rsidRPr="00FD6486">
        <w:rPr>
          <w:rFonts w:ascii="Arial" w:hAnsi="Arial" w:cs="Arial"/>
        </w:rPr>
        <w:tab/>
        <w:t>sytuacji ekonomicznej i finansowej,</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            </w:t>
      </w: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p>
    <w:p w:rsidR="00496912" w:rsidRPr="00FD6486" w:rsidRDefault="00496912" w:rsidP="00496912">
      <w:pPr>
        <w:widowControl w:val="0"/>
        <w:autoSpaceDE w:val="0"/>
        <w:autoSpaceDN w:val="0"/>
        <w:adjustRightInd w:val="0"/>
        <w:spacing w:after="0" w:line="240" w:lineRule="auto"/>
        <w:ind w:left="720"/>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2. Wykonawca może polegać na wiedzy i doświadczeniu, potencjale technicznym, osobach zdolnych do wykonania zamówienia lub zdolnościach finansowych innych podmiotów, niezależnie od charakteru prawnego łączących go z nimi stosunków. Wykonawca w takiej </w:t>
      </w:r>
      <w:r w:rsidRPr="00FD6486">
        <w:rPr>
          <w:rFonts w:ascii="Arial" w:hAnsi="Arial" w:cs="Arial"/>
        </w:rPr>
        <w:lastRenderedPageBreak/>
        <w:t>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4. Z udziału w niniejszym postępowaniu wyklucza się wykonawców, którzy podlegają wykluczeniu na podstawie art. 24 ust. 1 i 2 Prawa zamówień publicznych.</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5. Ofertę wykonawcy wykluczonego uważa się za odrzuconą.</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6. Zamawiający odrzuca ofertę, jeżeli:</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1)</w:t>
      </w:r>
      <w:r w:rsidRPr="00FD6486">
        <w:rPr>
          <w:rFonts w:ascii="Arial" w:hAnsi="Arial" w:cs="Arial"/>
        </w:rPr>
        <w:tab/>
        <w:t>jest niezgodną z ustawą.</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2)</w:t>
      </w:r>
      <w:r w:rsidRPr="00FD6486">
        <w:rPr>
          <w:rFonts w:ascii="Arial" w:hAnsi="Arial" w:cs="Arial"/>
        </w:rPr>
        <w:tab/>
        <w:t>jej treść nie odpowiada treści specyfikacji istotnych warunków zamówienia, z zastrzeżeniem art. 87 ust. 2 pkt. 3 Prawa zamówień publicznych.</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3)</w:t>
      </w:r>
      <w:r w:rsidRPr="00FD6486">
        <w:rPr>
          <w:rFonts w:ascii="Arial" w:hAnsi="Arial" w:cs="Arial"/>
        </w:rPr>
        <w:tab/>
        <w:t>jej złożenie stanowi czyn nieuczciwej konkurencji w rozumieniu przepisów o zwalczaniu nieuczciwej konkurencji.</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4)</w:t>
      </w:r>
      <w:r w:rsidRPr="00FD6486">
        <w:rPr>
          <w:rFonts w:ascii="Arial" w:hAnsi="Arial" w:cs="Arial"/>
        </w:rPr>
        <w:tab/>
        <w:t>zawiera rażąco niską cenę w stosunku do przedmiotu zamówienia.</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5)</w:t>
      </w:r>
      <w:r w:rsidRPr="00FD6486">
        <w:rPr>
          <w:rFonts w:ascii="Arial" w:hAnsi="Arial" w:cs="Arial"/>
        </w:rPr>
        <w:tab/>
        <w:t>została złożona przez wykonawcę wykluczonego z udziału w postępowaniu o udzielenie zamówienia.</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6)</w:t>
      </w:r>
      <w:r w:rsidRPr="00FD6486">
        <w:rPr>
          <w:rFonts w:ascii="Arial" w:hAnsi="Arial" w:cs="Arial"/>
        </w:rPr>
        <w:tab/>
        <w:t>zawiera błędy w obliczeniu ceny.</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7)</w:t>
      </w:r>
      <w:r w:rsidRPr="00FD6486">
        <w:rPr>
          <w:rFonts w:ascii="Arial" w:hAnsi="Arial" w:cs="Arial"/>
        </w:rPr>
        <w:tab/>
        <w:t>wykonawca w terminie 3 dni od dnia doręczenia zawiadomienia nie zgodził się na poprawienie omyłki, o której mowa w art. 87 ust. 2 pkt. 3 Prawa zamówień publicznych</w:t>
      </w:r>
    </w:p>
    <w:p w:rsidR="00496912" w:rsidRPr="00FD6486" w:rsidRDefault="00496912" w:rsidP="00496912">
      <w:pPr>
        <w:widowControl w:val="0"/>
        <w:tabs>
          <w:tab w:val="left" w:pos="1440"/>
        </w:tabs>
        <w:autoSpaceDE w:val="0"/>
        <w:autoSpaceDN w:val="0"/>
        <w:adjustRightInd w:val="0"/>
        <w:spacing w:after="0" w:line="240" w:lineRule="auto"/>
        <w:ind w:left="1440" w:hanging="360"/>
        <w:jc w:val="both"/>
        <w:rPr>
          <w:rFonts w:ascii="Arial" w:hAnsi="Arial" w:cs="Arial"/>
        </w:rPr>
      </w:pPr>
      <w:r w:rsidRPr="00FD6486">
        <w:rPr>
          <w:rFonts w:ascii="Arial" w:hAnsi="Arial" w:cs="Arial"/>
        </w:rPr>
        <w:t>8)</w:t>
      </w:r>
      <w:r w:rsidRPr="00FD6486">
        <w:rPr>
          <w:rFonts w:ascii="Arial" w:hAnsi="Arial" w:cs="Arial"/>
        </w:rPr>
        <w:tab/>
        <w:t>jest nieważna na podstawie odrębnych przepisów,</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7. Ocena spełnienia warunków udziału w postępowaniu dokonywana będzie w oparciu o złożone przez wykonawcę w niniejszym postępowaniu oświadczenia oraz dokumenty.</w:t>
      </w: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b/>
          <w:bCs/>
        </w:rPr>
        <w:t>VI. Wykaz oświadczeń lub dokumentów, jakie mają dostarczyć wykonawcy w celu potwierdzenia spełnienia warunków udziału w postępowaniu</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b/>
          <w:bCs/>
        </w:rPr>
        <w:t xml:space="preserve">A. </w:t>
      </w:r>
      <w:r w:rsidRPr="00FD6486">
        <w:rPr>
          <w:rFonts w:ascii="Arial" w:hAnsi="Arial" w:cs="Arial"/>
        </w:rPr>
        <w:t>Na ofertę składają się następujące dokumenty i załączniki: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A.1) Formularz ofertowy - wypełniony i podpisany przez wykonawcę</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A.2) Oświadczenie o spełnieniu warunków udziału w postępowaniu z art. 22 ust. 1 Prawa zamówień publicznych.</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A.3) Oświadczenie o braku podstaw do wykluczenia z postępowania o udzielenie zamówienia z art. 24 ust. 1 Prawa zamówień publicznych</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A.4) Oświadczenie dotyczące grupy kapitałowej z art. 26 ust. 2d Prawa zamówień publicznych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A.5). Wykaz części zamówienia , których  realizację wykonawca zamierza powierzyć podwykonawcą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A.6).Wykaz wykonywanych  lub wykonywanych dostaw</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A.7). Oświadczenie  o oddaniu do dyspozycji niezbędnych zasobów  na okres korzystania z nich przy wykonywaniu zamówienia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A.8). Wypełniony kosztorys ofertowy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b. W celu wykazania braku podstaw do wykluczenia z postępowania o udzielenie zamówienia z art. 24 ust 1 Prawa zamówień publicznych wykonawca składa następujące dokumenty: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b.1) Aktualny odpis z właściwego rejestru lub z centralnej ewidencji i informacji o działalności gospodarczej, jeżeli odrębne przepisy wymagają wpisu do rejestru lub ewidencji, w celu </w:t>
      </w:r>
      <w:r w:rsidRPr="00FD6486">
        <w:rPr>
          <w:rFonts w:ascii="Arial" w:hAnsi="Arial" w:cs="Arial"/>
        </w:rPr>
        <w:lastRenderedPageBreak/>
        <w:t xml:space="preserve">wykazania braku podstaw do wykluczenia w oparciu o art. 24 ust. 1 pkt 2 ustawy, wystawione nie wcześniej niż 6 miesięcy przed upływem terminu składania ofert.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b.2)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b.3)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w celu oceny spełnienia przez wykonawcę warunków, o których mowa w art. 22 ust. 1 pkt. 1) do 3) ustawy </w:t>
      </w:r>
      <w:proofErr w:type="spellStart"/>
      <w:r w:rsidRPr="00FD6486">
        <w:rPr>
          <w:rFonts w:ascii="Arial" w:hAnsi="Arial" w:cs="Arial"/>
        </w:rPr>
        <w:t>Pzp</w:t>
      </w:r>
      <w:proofErr w:type="spellEnd"/>
      <w:r w:rsidRPr="00FD6486">
        <w:rPr>
          <w:rFonts w:ascii="Arial" w:hAnsi="Arial" w:cs="Arial"/>
        </w:rPr>
        <w:t>, należy złożyć następujące dokumenty: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e. Postanowienia dotyczące składania dokumentów przez Wykonawców mających siedzibę lub miejsce zamieszkania poza terytorium Rzeczypospolitej Polskiej</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e.1) Wykonawca, który ma siedzibę lub miejsce zamieszkania poza terytorium Rzeczypospolitej Polskiej zamiast dokumentów, o których mowa w pkt.B.1), B.2), B.3), składa dokument lub dokumenty, wystawione w kraju, w którym ma siedzibę lub miejsce zamieszkania, potwierdzające odpowiednio, że:</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e.3) W przypadku wykonawcy mającego siedzibę na terytorium Rzeczypospolitej Polskiej, osoby, o których mowa w art. 24 ust. 1 pkt 5-8, 10 i 11 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w:t>
      </w:r>
      <w:r w:rsidRPr="00FD6486">
        <w:rPr>
          <w:rFonts w:ascii="Arial" w:hAnsi="Arial" w:cs="Arial"/>
        </w:rPr>
        <w:lastRenderedPageBreak/>
        <w:t>samorządu zawodowego lub gospodarczego miejsca zamieszkania tych osób lub przed notariuszem.</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e.4)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F. W przypadku, kiedy ofertę składają wykonawcy wspólnie ubiegający się o udzielenie zamówienia (konsorcjum / spółka cywilna), musi ona spełniać następujące warunki:</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F.1) Oferta winna być podpisana przez ustanowionego pełnomocnika do reprezentowania w postępowaniu lub do reprezentowania w postępowaniu i zawarcia umowy.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F.2)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f.3) Oferta winna zawierać: oświadczenia i dokumenty opisane w</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pkt A.2), A.3), A.4)</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pkt. B.1), B.2), B.3),</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dla każdego wykonawcy z osobna, pozostałe dokumenty składane są wspólnie.</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f.4)Inne postanowienia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g. W celu potwierdzenia, że oferowane dostawy, usługi, lub roboty budowlane odpowiadają wymaganiom określonym w niniejszej specyfikacji istotnych warunków zamówienia do oferty należy dołączyć następujące dokumenty: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g.1) próbki, opisy lub fotografie produktów</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szczegółowy opis próbek, opisów, fotografii dla wykonawcy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do próbek, opisów lub fotografii produktów należy dołączyć oświadczenie poświadczające ich autentyczność.</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G.2) zaświadczenie niezależnego podmiotu uprawnionego do kontroli jakości potwierdzającego, że dostarczane produkty odpowiadają określonym normom lub specyfikacjom technicznym - lub równoważne zaświadczenie wystawione przez podmiot mający siedzibę w innym państwie członkowskim Europejskiego Obszaru Gospodarczego albo inny dokument potwierdzający stosowanie przez wykonawcę równoważnych środków zapewnienia jakości.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szczegółowy opis dla wykonawcy - wyszczególnienie norm, specyfikacji technicznych</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g.3) zaświadczenia niezależnego podmiotu zajmującego się poświadczaniem zgodności działań wykonawcy z normami jakościowymi, jeżeli zamawiający odwołuje się do systemów zapewniania jakości opartych na odpowiednich normach europejskich - lub równoważne zaświadczenie wystawione przez podmiot mający siedzibę w innym państwie członkowskim Europejskiego Obszaru Gospodarczego albo inny dokument potwierdzający stosowanie przez wykonawcę równoważnych środków zapewnienia jakości.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szczegółowy opis dla wykonawcy - określenie systemów zapewnienia jakości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g.4) zaświadczenia niezależnego podmiotu zajmującego się poświadczaniem zgodności działań wykonawcy z europejskimi normami zarządzania środowiskiem, jeżeli zamawiający wskazuje środki zarządzania środowiskiem, które wykonawca będzie stosował podczas realizacji zamówienia na roboty budowlane lub usługi, odwołując się do systemu zarządzania środowiskiem i audytu (EMAS) lub norm zarządzania środowiskiem opartych na europejskich lub międzynarodowych normach poświadczonych przez podmioty działające zgodnie z prawem </w:t>
      </w:r>
      <w:r w:rsidRPr="00FD6486">
        <w:rPr>
          <w:rFonts w:ascii="Arial" w:hAnsi="Arial" w:cs="Arial"/>
        </w:rPr>
        <w:lastRenderedPageBreak/>
        <w:t>Unii Europejskiej, europejskimi lub międzynarodowymi normami dotyczącymi certyfikacji - lub równoważne zaświadczenie wystawione przez podmiot mający siedzibę w innym państwie członkowskim Europejskiego Obszaru Gospodarczego albo inny dokument potwierdzający stosowanie przez wykonawcę równoważnych środków zarządzania środowiskiem.</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opis dla wykonawcy - określenie systemów zarządzania środowiskiem</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Inne dokumenty </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b/>
          <w:bCs/>
        </w:rPr>
        <w:t xml:space="preserve">H. </w:t>
      </w:r>
      <w:r w:rsidRPr="00FD6486">
        <w:rPr>
          <w:rFonts w:ascii="Arial" w:hAnsi="Arial" w:cs="Arial"/>
        </w:rPr>
        <w:t>Postanowienia dotyczące składanych dokumentów</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H.1) Dokumenty w niniejszym postępowaniu mogą być składane w oryginale lub kopii poświadczonej za zgodność z oryginałem przez wykonawcę lub osobę / osoby uprawnione do podpisania oferty z dopiskiem "za zgodność z oryginałem".</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H.2) Oferta, wszystkie wymagane załączniki, składane dokumenty oraz oświadczenia podpisane przez upoważnionego przedstawiciela wykonawcy wymagają załączenia właściwego pełnomocnictwa lub umocowania prawnego.</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H.3) Dokumenty sporządzone w języku obcym są składane wraz z tłumaczeniem na język polski..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H.4) Zamawiający może żądać przedstawienia oryginału lub notarialnie poświadczonej kopii dokumentu wyłącznie wtedy, gdy złożona przez wykonawcę kopia dokumentu jest nieczytelna lub budzi wątpliwości, co do jej prawdziwości.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h.5)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496912" w:rsidRPr="00FD6486" w:rsidRDefault="00496912" w:rsidP="00496912">
      <w:pPr>
        <w:widowControl w:val="0"/>
        <w:tabs>
          <w:tab w:val="left" w:pos="568"/>
          <w:tab w:val="left" w:pos="851"/>
        </w:tabs>
        <w:autoSpaceDE w:val="0"/>
        <w:autoSpaceDN w:val="0"/>
        <w:adjustRightInd w:val="0"/>
        <w:spacing w:after="0" w:line="240" w:lineRule="auto"/>
        <w:jc w:val="both"/>
        <w:rPr>
          <w:rFonts w:ascii="Arial" w:hAnsi="Arial" w:cs="Arial"/>
        </w:rPr>
      </w:pPr>
      <w:r w:rsidRPr="00FD6486">
        <w:rPr>
          <w:rFonts w:ascii="Arial" w:hAnsi="Arial" w:cs="Arial"/>
        </w:rPr>
        <w:t xml:space="preserve">h.6)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t>
      </w:r>
      <w:proofErr w:type="spellStart"/>
      <w:r w:rsidRPr="00FD6486">
        <w:rPr>
          <w:rFonts w:ascii="Arial" w:hAnsi="Arial" w:cs="Arial"/>
        </w:rPr>
        <w:t>wymienionychw</w:t>
      </w:r>
      <w:proofErr w:type="spellEnd"/>
      <w:r w:rsidRPr="00FD6486">
        <w:rPr>
          <w:rFonts w:ascii="Arial" w:hAnsi="Arial" w:cs="Arial"/>
        </w:rPr>
        <w:t xml:space="preserve"> pkt. A.3) oraz pkt. od B.1) do B.3)dotyczących każdego z tych podmiotów.</w:t>
      </w:r>
    </w:p>
    <w:p w:rsidR="00496912" w:rsidRPr="00FD6486" w:rsidRDefault="00496912" w:rsidP="00496912">
      <w:pPr>
        <w:widowControl w:val="0"/>
        <w:tabs>
          <w:tab w:val="left" w:pos="851"/>
        </w:tabs>
        <w:autoSpaceDE w:val="0"/>
        <w:autoSpaceDN w:val="0"/>
        <w:adjustRightInd w:val="0"/>
        <w:spacing w:after="0" w:line="240" w:lineRule="auto"/>
        <w:jc w:val="both"/>
        <w:rPr>
          <w:rFonts w:ascii="Arial" w:hAnsi="Arial" w:cs="Arial"/>
        </w:rPr>
      </w:pPr>
      <w:r w:rsidRPr="00FD6486">
        <w:rPr>
          <w:rFonts w:ascii="Arial" w:hAnsi="Arial" w:cs="Arial"/>
        </w:rPr>
        <w:t xml:space="preserve">h.7) Jeżeli wykonawca wykazując spełnienie warunków, o których </w:t>
      </w:r>
      <w:proofErr w:type="spellStart"/>
      <w:r w:rsidRPr="00FD6486">
        <w:rPr>
          <w:rFonts w:ascii="Arial" w:hAnsi="Arial" w:cs="Arial"/>
        </w:rPr>
        <w:t>mowaw</w:t>
      </w:r>
      <w:proofErr w:type="spellEnd"/>
      <w:r w:rsidRPr="00FD6486">
        <w:rPr>
          <w:rFonts w:ascii="Arial" w:hAnsi="Arial" w:cs="Arial"/>
        </w:rPr>
        <w:t xml:space="preserve"> pkt. C i </w:t>
      </w:r>
      <w:proofErr w:type="spellStart"/>
      <w:r w:rsidRPr="00FD6486">
        <w:rPr>
          <w:rFonts w:ascii="Arial" w:hAnsi="Arial" w:cs="Arial"/>
        </w:rPr>
        <w:t>Dpolega</w:t>
      </w:r>
      <w:proofErr w:type="spellEnd"/>
      <w:r w:rsidRPr="00FD6486">
        <w:rPr>
          <w:rFonts w:ascii="Arial" w:hAnsi="Arial" w:cs="Arial"/>
        </w:rPr>
        <w:t xml:space="preserve">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rsidR="00496912" w:rsidRPr="00FD6486" w:rsidRDefault="00496912" w:rsidP="00496912">
      <w:pPr>
        <w:widowControl w:val="0"/>
        <w:tabs>
          <w:tab w:val="left" w:pos="851"/>
        </w:tabs>
        <w:autoSpaceDE w:val="0"/>
        <w:autoSpaceDN w:val="0"/>
        <w:adjustRightInd w:val="0"/>
        <w:spacing w:after="0" w:line="240" w:lineRule="auto"/>
        <w:jc w:val="both"/>
        <w:rPr>
          <w:rFonts w:ascii="Arial" w:hAnsi="Arial" w:cs="Arial"/>
        </w:rPr>
      </w:pPr>
      <w:r w:rsidRPr="00FD6486">
        <w:rPr>
          <w:rFonts w:ascii="Arial" w:hAnsi="Arial" w:cs="Arial"/>
        </w:rPr>
        <w:t>zakresu dostępnych wykonawcy zasobów innego podmiotu,</w:t>
      </w:r>
    </w:p>
    <w:p w:rsidR="00496912" w:rsidRPr="00FD6486" w:rsidRDefault="00496912" w:rsidP="00496912">
      <w:pPr>
        <w:widowControl w:val="0"/>
        <w:tabs>
          <w:tab w:val="left" w:pos="851"/>
        </w:tabs>
        <w:autoSpaceDE w:val="0"/>
        <w:autoSpaceDN w:val="0"/>
        <w:adjustRightInd w:val="0"/>
        <w:spacing w:after="0" w:line="240" w:lineRule="auto"/>
        <w:jc w:val="both"/>
        <w:rPr>
          <w:rFonts w:ascii="Arial" w:hAnsi="Arial" w:cs="Arial"/>
        </w:rPr>
      </w:pPr>
      <w:r w:rsidRPr="00FD6486">
        <w:rPr>
          <w:rFonts w:ascii="Arial" w:hAnsi="Arial" w:cs="Arial"/>
        </w:rPr>
        <w:t>sposobu wykorzystania zasobów innego podmiotu, przez wykonawcę, przy wykonywaniu zamówienia,</w:t>
      </w:r>
    </w:p>
    <w:p w:rsidR="00496912" w:rsidRPr="00FD6486" w:rsidRDefault="00496912" w:rsidP="00496912">
      <w:pPr>
        <w:widowControl w:val="0"/>
        <w:tabs>
          <w:tab w:val="left" w:pos="851"/>
        </w:tabs>
        <w:autoSpaceDE w:val="0"/>
        <w:autoSpaceDN w:val="0"/>
        <w:adjustRightInd w:val="0"/>
        <w:spacing w:after="0" w:line="240" w:lineRule="auto"/>
        <w:jc w:val="both"/>
        <w:rPr>
          <w:rFonts w:ascii="Arial" w:hAnsi="Arial" w:cs="Arial"/>
        </w:rPr>
      </w:pPr>
      <w:r w:rsidRPr="00FD6486">
        <w:rPr>
          <w:rFonts w:ascii="Arial" w:hAnsi="Arial" w:cs="Arial"/>
        </w:rPr>
        <w:t>charakteru stosunku, jaki będzie łączył wykonawcę z innym podmiotem,</w:t>
      </w:r>
    </w:p>
    <w:p w:rsidR="00496912" w:rsidRPr="00FD6486" w:rsidRDefault="00496912" w:rsidP="00496912">
      <w:pPr>
        <w:widowControl w:val="0"/>
        <w:tabs>
          <w:tab w:val="left" w:pos="851"/>
        </w:tabs>
        <w:autoSpaceDE w:val="0"/>
        <w:autoSpaceDN w:val="0"/>
        <w:adjustRightInd w:val="0"/>
        <w:spacing w:after="0" w:line="240" w:lineRule="auto"/>
        <w:jc w:val="both"/>
        <w:rPr>
          <w:rFonts w:ascii="Arial" w:hAnsi="Arial" w:cs="Arial"/>
        </w:rPr>
      </w:pPr>
      <w:r w:rsidRPr="00FD6486">
        <w:rPr>
          <w:rFonts w:ascii="Arial" w:hAnsi="Arial" w:cs="Arial"/>
        </w:rPr>
        <w:t>zakresu i okresu udziału innego podmiotu przy wykonywaniu zamówienia,</w:t>
      </w:r>
    </w:p>
    <w:p w:rsidR="00496912" w:rsidRPr="00FD6486" w:rsidRDefault="00496912" w:rsidP="00496912">
      <w:pPr>
        <w:widowControl w:val="0"/>
        <w:autoSpaceDE w:val="0"/>
        <w:autoSpaceDN w:val="0"/>
        <w:adjustRightInd w:val="0"/>
        <w:spacing w:after="0" w:line="240" w:lineRule="auto"/>
        <w:rPr>
          <w:rFonts w:ascii="Arial" w:hAnsi="Arial" w:cs="Arial"/>
          <w:b/>
          <w:bCs/>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 xml:space="preserve">VII. Informacja o sposobie porozumiewania się zamawiającego z wykonawcami oraz przekazywania oświadczeń lub dokumentów, a także wskazanie osób uprawnionych do porozumiewania się z wykonawcami </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 Zasady i formy przekazywania oświadczeń, wniosków i innych:</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1)</w:t>
      </w:r>
      <w:r w:rsidRPr="00FD6486">
        <w:rPr>
          <w:rFonts w:ascii="Arial" w:hAnsi="Arial" w:cs="Arial"/>
        </w:rPr>
        <w:tab/>
        <w:t>Wszelkie oświadczenia, wnioski, zawiadomienia oraz informacje zamawiający i wykonawcy przekazują pisemnie. Pisma do zamawiającego należy kierować na:</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adres zamawiającego podany w pkt. I niniejszej specyfikacji istotnych warunków zamówienia.</w:t>
      </w:r>
    </w:p>
    <w:p w:rsidR="00496912" w:rsidRPr="00FD6486" w:rsidRDefault="00496912" w:rsidP="00496912">
      <w:pPr>
        <w:widowControl w:val="0"/>
        <w:tabs>
          <w:tab w:val="left" w:pos="426"/>
          <w:tab w:val="left" w:pos="720"/>
        </w:tabs>
        <w:autoSpaceDE w:val="0"/>
        <w:autoSpaceDN w:val="0"/>
        <w:adjustRightInd w:val="0"/>
        <w:spacing w:after="0" w:line="240" w:lineRule="auto"/>
        <w:ind w:left="426"/>
        <w:jc w:val="both"/>
        <w:rPr>
          <w:rFonts w:ascii="Arial" w:hAnsi="Arial" w:cs="Arial"/>
        </w:rPr>
      </w:pPr>
      <w:r w:rsidRPr="00FD6486">
        <w:rPr>
          <w:rFonts w:ascii="Arial" w:hAnsi="Arial" w:cs="Arial"/>
        </w:rPr>
        <w:t>2)</w:t>
      </w:r>
      <w:r w:rsidRPr="00FD6486">
        <w:rPr>
          <w:rFonts w:ascii="Arial" w:hAnsi="Arial" w:cs="Arial"/>
        </w:rPr>
        <w:tab/>
        <w:t>Inne dopuszczalne formy porozumiewania się z wykonawcami:</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lastRenderedPageBreak/>
        <w:t>a) Zamawiający dopuszcza porozumiewanie się za pomocą faksu na nr faksu:</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podany w pkt. I niniejszej specyfikacji istotnych warunków zamówienia -Fax</w:t>
      </w:r>
      <w:r w:rsidRPr="00FD6486">
        <w:rPr>
          <w:rFonts w:ascii="Arial" w:hAnsi="Arial" w:cs="Arial"/>
          <w:b/>
        </w:rPr>
        <w:t>.627637207</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b) Zamawiający nie  dopuszcza możliwość porozumiewania się drogą elektroniczną na                adres poczty elektronicznej:</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2. Osoby uprawnione do porozumiewania się z wykonawcami</w:t>
      </w:r>
    </w:p>
    <w:p w:rsidR="00496912" w:rsidRPr="00FD6486" w:rsidRDefault="00496912" w:rsidP="00496912">
      <w:pPr>
        <w:widowControl w:val="0"/>
        <w:tabs>
          <w:tab w:val="left" w:pos="426"/>
          <w:tab w:val="left" w:pos="720"/>
        </w:tabs>
        <w:autoSpaceDE w:val="0"/>
        <w:autoSpaceDN w:val="0"/>
        <w:adjustRightInd w:val="0"/>
        <w:spacing w:after="0" w:line="240" w:lineRule="auto"/>
        <w:ind w:left="426"/>
        <w:jc w:val="both"/>
        <w:rPr>
          <w:rFonts w:ascii="Arial" w:hAnsi="Arial" w:cs="Arial"/>
        </w:rPr>
      </w:pPr>
      <w:r w:rsidRPr="00FD6486">
        <w:rPr>
          <w:rFonts w:ascii="Arial" w:hAnsi="Arial" w:cs="Arial"/>
        </w:rPr>
        <w:t>1)</w:t>
      </w:r>
      <w:r w:rsidRPr="00FD6486">
        <w:rPr>
          <w:rFonts w:ascii="Arial" w:hAnsi="Arial" w:cs="Arial"/>
        </w:rPr>
        <w:tab/>
        <w:t>Osobą ze strony zamawiającego upoważnioną do kontaktowania się z wykonawcami jest:</w:t>
      </w:r>
    </w:p>
    <w:p w:rsidR="00496912" w:rsidRPr="00FD6486" w:rsidRDefault="00496912" w:rsidP="00496912">
      <w:pPr>
        <w:widowControl w:val="0"/>
        <w:tabs>
          <w:tab w:val="left" w:pos="426"/>
          <w:tab w:val="left" w:pos="720"/>
        </w:tabs>
        <w:autoSpaceDE w:val="0"/>
        <w:autoSpaceDN w:val="0"/>
        <w:adjustRightInd w:val="0"/>
        <w:spacing w:after="0" w:line="240" w:lineRule="auto"/>
        <w:ind w:left="426"/>
        <w:jc w:val="both"/>
        <w:rPr>
          <w:rFonts w:ascii="Arial" w:hAnsi="Arial" w:cs="Arial"/>
        </w:rPr>
      </w:pPr>
      <w:r w:rsidRPr="00FD6486">
        <w:rPr>
          <w:rFonts w:ascii="Arial" w:hAnsi="Arial" w:cs="Arial"/>
        </w:rPr>
        <w:t>stanowisko</w:t>
      </w:r>
      <w:r w:rsidRPr="00FD6486">
        <w:rPr>
          <w:rFonts w:ascii="Arial" w:hAnsi="Arial" w:cs="Arial"/>
        </w:rPr>
        <w:tab/>
        <w:t xml:space="preserve">Inspektor </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 xml:space="preserve">imię i nazwisko </w:t>
      </w:r>
      <w:r w:rsidRPr="00FD6486">
        <w:rPr>
          <w:rFonts w:ascii="Arial" w:hAnsi="Arial" w:cs="Arial"/>
        </w:rPr>
        <w:tab/>
        <w:t xml:space="preserve">Wojciech Paszkowski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tel.</w:t>
      </w:r>
      <w:r w:rsidRPr="00FD6486">
        <w:rPr>
          <w:rFonts w:ascii="Arial" w:hAnsi="Arial" w:cs="Arial"/>
        </w:rPr>
        <w:tab/>
      </w:r>
      <w:r w:rsidRPr="00FD6486">
        <w:rPr>
          <w:rFonts w:ascii="Arial" w:hAnsi="Arial" w:cs="Arial"/>
        </w:rPr>
        <w:tab/>
      </w:r>
      <w:r w:rsidRPr="00FD6486">
        <w:rPr>
          <w:rFonts w:ascii="Arial" w:hAnsi="Arial" w:cs="Arial"/>
        </w:rPr>
        <w:tab/>
        <w:t xml:space="preserve">62 76-37-006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 xml:space="preserve">fax. </w:t>
      </w:r>
      <w:r w:rsidRPr="00FD6486">
        <w:rPr>
          <w:rFonts w:ascii="Arial" w:hAnsi="Arial" w:cs="Arial"/>
        </w:rPr>
        <w:tab/>
      </w:r>
      <w:r w:rsidRPr="00FD6486">
        <w:rPr>
          <w:rFonts w:ascii="Arial" w:hAnsi="Arial" w:cs="Arial"/>
        </w:rPr>
        <w:tab/>
        <w:t xml:space="preserve">62 7637 207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 xml:space="preserve">w terminach </w:t>
      </w:r>
      <w:r w:rsidRPr="00FD6486">
        <w:rPr>
          <w:rFonts w:ascii="Arial" w:hAnsi="Arial" w:cs="Arial"/>
        </w:rPr>
        <w:tab/>
        <w:t>od 7:00 do 15:00</w:t>
      </w:r>
    </w:p>
    <w:p w:rsidR="00496912" w:rsidRPr="00FD6486" w:rsidRDefault="00496912" w:rsidP="00496912">
      <w:pPr>
        <w:widowControl w:val="0"/>
        <w:tabs>
          <w:tab w:val="left" w:pos="426"/>
          <w:tab w:val="left" w:pos="720"/>
        </w:tabs>
        <w:autoSpaceDE w:val="0"/>
        <w:autoSpaceDN w:val="0"/>
        <w:adjustRightInd w:val="0"/>
        <w:spacing w:after="0" w:line="240" w:lineRule="auto"/>
        <w:ind w:left="426"/>
        <w:jc w:val="both"/>
        <w:rPr>
          <w:rFonts w:ascii="Arial" w:hAnsi="Arial" w:cs="Arial"/>
        </w:rPr>
      </w:pPr>
      <w:r w:rsidRPr="00FD6486">
        <w:rPr>
          <w:rFonts w:ascii="Arial" w:hAnsi="Arial" w:cs="Arial"/>
        </w:rPr>
        <w:t>2)</w:t>
      </w:r>
      <w:r w:rsidRPr="00FD6486">
        <w:rPr>
          <w:rFonts w:ascii="Arial" w:hAnsi="Arial" w:cs="Arial"/>
        </w:rPr>
        <w:tab/>
        <w:t>Osobą ze strony zamawiającego upoważnioną do potwierdzenia wpływu oświadczeń, wniosków, zawiadomień oraz innych informacji przekazanych za pomocą faksu jest:</w:t>
      </w:r>
    </w:p>
    <w:p w:rsidR="00496912" w:rsidRPr="00FD6486" w:rsidRDefault="00496912" w:rsidP="00496912">
      <w:pPr>
        <w:widowControl w:val="0"/>
        <w:tabs>
          <w:tab w:val="left" w:pos="426"/>
          <w:tab w:val="left" w:pos="720"/>
        </w:tabs>
        <w:autoSpaceDE w:val="0"/>
        <w:autoSpaceDN w:val="0"/>
        <w:adjustRightInd w:val="0"/>
        <w:spacing w:after="0" w:line="240" w:lineRule="auto"/>
        <w:ind w:left="426"/>
        <w:jc w:val="both"/>
        <w:rPr>
          <w:rFonts w:ascii="Arial" w:hAnsi="Arial" w:cs="Arial"/>
        </w:rPr>
      </w:pPr>
      <w:r w:rsidRPr="00FD6486">
        <w:rPr>
          <w:rFonts w:ascii="Arial" w:hAnsi="Arial" w:cs="Arial"/>
        </w:rPr>
        <w:t>stanowisko</w:t>
      </w:r>
      <w:r w:rsidRPr="00FD6486">
        <w:rPr>
          <w:rFonts w:ascii="Arial" w:hAnsi="Arial" w:cs="Arial"/>
        </w:rPr>
        <w:tab/>
        <w:t xml:space="preserve">Zastępca Wójta  </w:t>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imię i nazwisko</w:t>
      </w:r>
      <w:r w:rsidRPr="00FD6486">
        <w:rPr>
          <w:rFonts w:ascii="Arial" w:hAnsi="Arial" w:cs="Arial"/>
        </w:rPr>
        <w:tab/>
        <w:t xml:space="preserve">Henryk Muszyński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tel.</w:t>
      </w:r>
      <w:r w:rsidRPr="00FD6486">
        <w:rPr>
          <w:rFonts w:ascii="Arial" w:hAnsi="Arial" w:cs="Arial"/>
        </w:rPr>
        <w:tab/>
      </w:r>
      <w:r w:rsidRPr="00FD6486">
        <w:rPr>
          <w:rFonts w:ascii="Arial" w:hAnsi="Arial" w:cs="Arial"/>
        </w:rPr>
        <w:tab/>
      </w:r>
      <w:r w:rsidRPr="00FD6486">
        <w:rPr>
          <w:rFonts w:ascii="Arial" w:hAnsi="Arial" w:cs="Arial"/>
        </w:rPr>
        <w:tab/>
        <w:t xml:space="preserve">62 7637149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 xml:space="preserve">fax. </w:t>
      </w:r>
      <w:r w:rsidRPr="00FD6486">
        <w:rPr>
          <w:rFonts w:ascii="Arial" w:hAnsi="Arial" w:cs="Arial"/>
        </w:rPr>
        <w:tab/>
      </w:r>
      <w:r w:rsidRPr="00FD6486">
        <w:rPr>
          <w:rFonts w:ascii="Arial" w:hAnsi="Arial" w:cs="Arial"/>
        </w:rPr>
        <w:tab/>
        <w:t xml:space="preserve">62 7637207 </w:t>
      </w:r>
      <w:r w:rsidRPr="00FD6486">
        <w:rPr>
          <w:rFonts w:ascii="Arial" w:hAnsi="Arial" w:cs="Arial"/>
        </w:rPr>
        <w:tab/>
      </w:r>
    </w:p>
    <w:p w:rsidR="00496912" w:rsidRPr="00FD6486" w:rsidRDefault="00496912" w:rsidP="00496912">
      <w:pPr>
        <w:widowControl w:val="0"/>
        <w:tabs>
          <w:tab w:val="left" w:pos="426"/>
          <w:tab w:val="left" w:pos="720"/>
        </w:tabs>
        <w:autoSpaceDE w:val="0"/>
        <w:autoSpaceDN w:val="0"/>
        <w:adjustRightInd w:val="0"/>
        <w:spacing w:after="0" w:line="240" w:lineRule="auto"/>
        <w:ind w:left="426"/>
        <w:rPr>
          <w:rFonts w:ascii="Arial" w:hAnsi="Arial" w:cs="Arial"/>
        </w:rPr>
      </w:pPr>
      <w:r w:rsidRPr="00FD6486">
        <w:rPr>
          <w:rFonts w:ascii="Arial" w:hAnsi="Arial" w:cs="Arial"/>
        </w:rPr>
        <w:t xml:space="preserve">w terminach </w:t>
      </w:r>
      <w:r w:rsidRPr="00FD6486">
        <w:rPr>
          <w:rFonts w:ascii="Arial" w:hAnsi="Arial" w:cs="Arial"/>
        </w:rPr>
        <w:tab/>
        <w:t>od 7:00 do 15:00</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 Wyjaśnienie treści specyfikacji istotnych warunków zamówienia</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1)</w:t>
      </w:r>
      <w:r w:rsidRPr="00FD6486">
        <w:rPr>
          <w:rFonts w:ascii="Arial" w:hAnsi="Arial" w:cs="Arial"/>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2)</w:t>
      </w:r>
      <w:r w:rsidRPr="00FD6486">
        <w:rPr>
          <w:rFonts w:ascii="Arial" w:hAnsi="Arial" w:cs="Arial"/>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3)</w:t>
      </w:r>
      <w:r w:rsidRPr="00FD6486">
        <w:rPr>
          <w:rFonts w:ascii="Arial" w:hAnsi="Arial" w:cs="Arial"/>
        </w:rPr>
        <w:tab/>
        <w:t>Ewentualna zmiana terminu składania ofert nie powoduje przesunięcia terminu, o którym mowa w pkt. 2), po upłynięciu, którego zamawiający może pozostawić wniosek o wyjaśnienie treści specyfikacji bez rozpoznania.</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4)</w:t>
      </w:r>
      <w:r w:rsidRPr="00FD6486">
        <w:rPr>
          <w:rFonts w:ascii="Arial" w:hAnsi="Arial" w:cs="Arial"/>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FD6486">
        <w:rPr>
          <w:rFonts w:ascii="Arial" w:hAnsi="Arial" w:cs="Arial"/>
          <w:b/>
        </w:rPr>
        <w:t>www.kozminek.pl.</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5)</w:t>
      </w:r>
      <w:r w:rsidRPr="00FD6486">
        <w:rPr>
          <w:rFonts w:ascii="Arial" w:hAnsi="Arial" w:cs="Arial"/>
        </w:rPr>
        <w:tab/>
        <w:t>Nie udziela się żadnych ustnych i telefonicznych informacji, wyjaśnień czy odpowiedzi na kierowane do zamawiającego zapytania w sprawach wymagających zachowania pisemności postępowania.</w:t>
      </w:r>
    </w:p>
    <w:p w:rsidR="00496912" w:rsidRPr="00FD6486" w:rsidRDefault="00496912" w:rsidP="00496912">
      <w:pPr>
        <w:widowControl w:val="0"/>
        <w:tabs>
          <w:tab w:val="left" w:pos="710"/>
        </w:tabs>
        <w:autoSpaceDE w:val="0"/>
        <w:autoSpaceDN w:val="0"/>
        <w:adjustRightInd w:val="0"/>
        <w:spacing w:after="0" w:line="240" w:lineRule="auto"/>
        <w:ind w:left="710" w:hanging="284"/>
        <w:jc w:val="both"/>
        <w:rPr>
          <w:rFonts w:ascii="Arial" w:hAnsi="Arial" w:cs="Arial"/>
        </w:rPr>
      </w:pPr>
      <w:r w:rsidRPr="00FD6486">
        <w:rPr>
          <w:rFonts w:ascii="Arial" w:hAnsi="Arial" w:cs="Arial"/>
        </w:rPr>
        <w:t>6)</w:t>
      </w:r>
      <w:r w:rsidRPr="00FD6486">
        <w:rPr>
          <w:rFonts w:ascii="Arial" w:hAnsi="Arial" w:cs="Arial"/>
        </w:rPr>
        <w:tab/>
        <w:t xml:space="preserve"> Zamawiający nie przewiduje zorganizowania zebrania z wykonawcami</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ab/>
        <w:t>4. Modyfikacja treści specyfikacji istotnych warunków zamówienia: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lastRenderedPageBreak/>
        <w:t>1)</w:t>
      </w:r>
      <w:r w:rsidRPr="00FD6486">
        <w:rPr>
          <w:rFonts w:ascii="Arial" w:hAnsi="Arial" w:cs="Arial"/>
        </w:rPr>
        <w:tab/>
        <w:t>W uzasadnionych przypadkach zamawiający może przed upływem terminu składania ofert zmodyfikować treść specyfikacji istotnych warunków zamówienia.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Wprowadzone w ten sposób modyfikacje, uzupełnienia i ustalenia lub zmiany, w tym zmiany terminów, przekazane zostaną wszystkim wykonawcom, którym przekazano specyfikację istotnych warunków zamówienia oraz zamieszczone zostaną na stronie internetowej Strona</w:t>
      </w:r>
      <w:r w:rsidRPr="00FD6486">
        <w:rPr>
          <w:rFonts w:ascii="Arial" w:hAnsi="Arial" w:cs="Arial"/>
          <w:b/>
        </w:rPr>
        <w:t xml:space="preserve"> www.kozminek.pl.</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4)</w:t>
      </w:r>
      <w:r w:rsidRPr="00FD6486">
        <w:rPr>
          <w:rFonts w:ascii="Arial" w:hAnsi="Arial" w:cs="Arial"/>
        </w:rPr>
        <w:tab/>
        <w:t>Jeżeli wprowadzona modyfikacja treści specyfikacji nie prowadzi do zmiany treści ogłoszenia zamawiający może przedłużyć termin składania ofert o czas niezbędny na wprowadzenie zmian w ofertach, jeżeli będzie to niezbędne.</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5)</w:t>
      </w:r>
      <w:r w:rsidRPr="00FD6486">
        <w:rPr>
          <w:rFonts w:ascii="Arial" w:hAnsi="Arial" w:cs="Arial"/>
        </w:rPr>
        <w:tab/>
        <w:t>Jeżeli wprowadzona modyfikacja treści specyfikacji prowadzi do zmiany treści ogłoszenia zamawiający zamieści w Biuletynie Zamówień Publicznych „</w:t>
      </w:r>
      <w:r w:rsidRPr="00FD6486">
        <w:rPr>
          <w:rFonts w:ascii="Arial" w:hAnsi="Arial" w:cs="Arial"/>
          <w:i/>
          <w:iCs/>
        </w:rPr>
        <w:t>ogłoszenie o zmianie głoszenia zamieszczonego w Biuletynie Zamówień Publicznych</w:t>
      </w:r>
      <w:r w:rsidRPr="00FD6486">
        <w:rPr>
          <w:rFonts w:ascii="Arial" w:hAnsi="Arial" w:cs="Arial"/>
        </w:rPr>
        <w:t>", przedłużając jednocześnie termin składania ofert o czas niezbędny na wprowadzenie zmian w ofertach, jeżeli spełnione zostaną przesłanki określone w art. 12a ust. 1 lub 2 Prawa zamówień publicznych.</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6)</w:t>
      </w:r>
      <w:r w:rsidRPr="00FD6486">
        <w:rPr>
          <w:rFonts w:ascii="Arial" w:hAnsi="Arial" w:cs="Arial"/>
        </w:rPr>
        <w:tab/>
        <w:t>Niezwłocznie po zamieszczeniu w Biuletynie Zamówień Publicznych „</w:t>
      </w:r>
      <w:r w:rsidRPr="00FD6486">
        <w:rPr>
          <w:rFonts w:ascii="Arial" w:hAnsi="Arial" w:cs="Arial"/>
          <w:i/>
          <w:iCs/>
        </w:rPr>
        <w:t>ogłoszenia o zmianie głoszenia zamieszczonego w Biuletynie Zamówień Publicznych</w:t>
      </w:r>
      <w:r w:rsidRPr="00FD6486">
        <w:rPr>
          <w:rFonts w:ascii="Arial" w:hAnsi="Arial" w:cs="Arial"/>
        </w:rPr>
        <w:t xml:space="preserve"> zamawiający zamieści informację o zmianach na tablicy ogłoszeń oraz na stronie internetowej </w:t>
      </w:r>
      <w:r w:rsidRPr="00FD6486">
        <w:rPr>
          <w:rFonts w:ascii="Arial" w:hAnsi="Arial" w:cs="Arial"/>
          <w:b/>
        </w:rPr>
        <w:t xml:space="preserve"> www.kozminek.pl.</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VIII. Wymagania dotyczące wadium</w:t>
      </w:r>
    </w:p>
    <w:p w:rsidR="00496912" w:rsidRPr="00FD6486" w:rsidRDefault="00496912" w:rsidP="00496912">
      <w:pPr>
        <w:widowControl w:val="0"/>
        <w:autoSpaceDE w:val="0"/>
        <w:autoSpaceDN w:val="0"/>
        <w:adjustRightInd w:val="0"/>
        <w:spacing w:after="0" w:line="240" w:lineRule="auto"/>
        <w:rPr>
          <w:rFonts w:ascii="Arial" w:hAnsi="Arial" w:cs="Arial"/>
          <w:b/>
          <w:bCs/>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1. Zamawiający wymaga wniesienia wadium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2. Ustala się wadium dla całości przedmiotu zamówienia w wysokości: </w:t>
      </w:r>
      <w:r w:rsidRPr="00FD6486">
        <w:rPr>
          <w:rFonts w:ascii="Arial" w:hAnsi="Arial" w:cs="Arial"/>
          <w:b/>
        </w:rPr>
        <w:t xml:space="preserve"> 4 000,00</w:t>
      </w:r>
      <w:r w:rsidRPr="00FD6486">
        <w:rPr>
          <w:rFonts w:ascii="Arial" w:hAnsi="Arial" w:cs="Arial"/>
        </w:rPr>
        <w:t xml:space="preserve">, słownie: . </w:t>
      </w:r>
      <w:r w:rsidRPr="00FD6486">
        <w:rPr>
          <w:rFonts w:ascii="Arial" w:hAnsi="Arial" w:cs="Arial"/>
          <w:b/>
        </w:rPr>
        <w:t>cztery  tysięcy.</w:t>
      </w:r>
    </w:p>
    <w:p w:rsidR="00496912" w:rsidRPr="00FD6486" w:rsidRDefault="00496912" w:rsidP="00496912">
      <w:pPr>
        <w:widowControl w:val="0"/>
        <w:tabs>
          <w:tab w:val="left" w:pos="720"/>
        </w:tabs>
        <w:autoSpaceDE w:val="0"/>
        <w:autoSpaceDN w:val="0"/>
        <w:adjustRightInd w:val="0"/>
        <w:spacing w:after="0" w:line="240" w:lineRule="auto"/>
        <w:ind w:left="284"/>
        <w:jc w:val="both"/>
        <w:rPr>
          <w:rFonts w:ascii="Arial" w:hAnsi="Arial" w:cs="Arial"/>
        </w:rPr>
      </w:pPr>
      <w:r w:rsidRPr="00FD6486">
        <w:rPr>
          <w:rFonts w:ascii="Arial" w:hAnsi="Arial" w:cs="Arial"/>
        </w:rPr>
        <w:t>3. Wykonawca wnosi wadium w wybranej przez siebie, wymienionej poniżej, formie:</w:t>
      </w:r>
    </w:p>
    <w:p w:rsidR="00496912" w:rsidRPr="00FD6486" w:rsidRDefault="00496912" w:rsidP="00496912">
      <w:pPr>
        <w:widowControl w:val="0"/>
        <w:tabs>
          <w:tab w:val="left" w:pos="720"/>
        </w:tabs>
        <w:autoSpaceDE w:val="0"/>
        <w:autoSpaceDN w:val="0"/>
        <w:adjustRightInd w:val="0"/>
        <w:spacing w:after="0" w:line="240" w:lineRule="auto"/>
        <w:ind w:left="284"/>
        <w:jc w:val="both"/>
        <w:rPr>
          <w:rFonts w:ascii="Arial" w:hAnsi="Arial" w:cs="Arial"/>
        </w:rPr>
      </w:pPr>
      <w:r w:rsidRPr="00FD6486">
        <w:rPr>
          <w:rFonts w:ascii="Arial" w:hAnsi="Arial" w:cs="Arial"/>
        </w:rPr>
        <w:t xml:space="preserve">1) w pieniądzu, przelewem na rachunek bankowy: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b/>
        </w:rPr>
        <w:t>45 8404 0006 2001 0000 1384 0004</w:t>
      </w:r>
      <w:r w:rsidRPr="00FD6486">
        <w:rPr>
          <w:rFonts w:ascii="Arial" w:hAnsi="Arial" w:cs="Arial"/>
        </w:rPr>
        <w:t xml:space="preserve">  z adnotacją „wadium - "</w:t>
      </w:r>
      <w:r w:rsidRPr="00FD6486">
        <w:rPr>
          <w:rStyle w:val="text2"/>
          <w:b/>
          <w:bCs/>
        </w:rPr>
        <w:t xml:space="preserve"> Zakup ciągnika z beczkowozem sanitarnym</w:t>
      </w:r>
      <w:r w:rsidRPr="00FD6486">
        <w:rPr>
          <w:rFonts w:ascii="Arial" w:hAnsi="Arial" w:cs="Arial"/>
        </w:rPr>
        <w:t>,,</w:t>
      </w:r>
    </w:p>
    <w:p w:rsidR="00496912" w:rsidRPr="00FD6486" w:rsidRDefault="00496912" w:rsidP="00496912">
      <w:pPr>
        <w:widowControl w:val="0"/>
        <w:tabs>
          <w:tab w:val="left" w:pos="540"/>
          <w:tab w:val="left" w:leader="dot" w:pos="6840"/>
        </w:tabs>
        <w:autoSpaceDE w:val="0"/>
        <w:autoSpaceDN w:val="0"/>
        <w:adjustRightInd w:val="0"/>
        <w:spacing w:before="60" w:after="60" w:line="240" w:lineRule="auto"/>
        <w:ind w:left="576"/>
        <w:jc w:val="both"/>
        <w:rPr>
          <w:rFonts w:ascii="Arial" w:hAnsi="Arial" w:cs="Arial"/>
        </w:rPr>
      </w:pPr>
      <w:r w:rsidRPr="00FD6486">
        <w:rPr>
          <w:rFonts w:ascii="Arial" w:hAnsi="Arial" w:cs="Arial"/>
        </w:rPr>
        <w:t>2) w poręczeniach bankowych lub poręczeniach spółdzielczej kasy oszczędnościowo - kredytowej, z tym, że zobowiązanie kasy jest zobowiązaniem pieniężnym,</w:t>
      </w:r>
    </w:p>
    <w:p w:rsidR="00496912" w:rsidRPr="00FD6486" w:rsidRDefault="00496912" w:rsidP="00496912">
      <w:pPr>
        <w:widowControl w:val="0"/>
        <w:tabs>
          <w:tab w:val="left" w:pos="540"/>
          <w:tab w:val="left" w:leader="dot" w:pos="6840"/>
        </w:tabs>
        <w:autoSpaceDE w:val="0"/>
        <w:autoSpaceDN w:val="0"/>
        <w:adjustRightInd w:val="0"/>
        <w:spacing w:before="60" w:after="60" w:line="240" w:lineRule="auto"/>
        <w:ind w:left="576"/>
        <w:jc w:val="both"/>
        <w:rPr>
          <w:rFonts w:ascii="Arial" w:hAnsi="Arial" w:cs="Arial"/>
        </w:rPr>
      </w:pPr>
      <w:r w:rsidRPr="00FD6486">
        <w:rPr>
          <w:rFonts w:ascii="Arial" w:hAnsi="Arial" w:cs="Arial"/>
        </w:rPr>
        <w:t xml:space="preserve">3) w gwarancjach bankowych, </w:t>
      </w:r>
    </w:p>
    <w:p w:rsidR="00496912" w:rsidRPr="00FD6486" w:rsidRDefault="00496912" w:rsidP="00496912">
      <w:pPr>
        <w:widowControl w:val="0"/>
        <w:tabs>
          <w:tab w:val="left" w:pos="540"/>
          <w:tab w:val="left" w:leader="dot" w:pos="6840"/>
        </w:tabs>
        <w:autoSpaceDE w:val="0"/>
        <w:autoSpaceDN w:val="0"/>
        <w:adjustRightInd w:val="0"/>
        <w:spacing w:before="60" w:after="60" w:line="240" w:lineRule="auto"/>
        <w:ind w:left="576"/>
        <w:jc w:val="both"/>
        <w:rPr>
          <w:rFonts w:ascii="Arial" w:hAnsi="Arial" w:cs="Arial"/>
        </w:rPr>
      </w:pPr>
      <w:r w:rsidRPr="00FD6486">
        <w:rPr>
          <w:rFonts w:ascii="Arial" w:hAnsi="Arial" w:cs="Arial"/>
        </w:rPr>
        <w:t xml:space="preserve">4) w gwarancjach ubezpieczeniowych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5) w poręczeniach udzielanych przez podmioty, o których mowa w art. 6b ust. 5 pkt 2 ustawy z dnia 9 listopada 2000 r. o utworzeniu Polskiej Agencji Rozwoju Przedsiębiorczości (Dz. U. z 2007 r. Nr 42, poz. 275) w terminie </w:t>
      </w:r>
      <w:r w:rsidRPr="00FD6486">
        <w:rPr>
          <w:rFonts w:ascii="Arial" w:hAnsi="Arial" w:cs="Arial"/>
          <w:b/>
        </w:rPr>
        <w:t>3- 11-2014</w:t>
      </w:r>
      <w:r w:rsidRPr="00FD6486">
        <w:rPr>
          <w:rFonts w:ascii="Arial" w:hAnsi="Arial" w:cs="Arial"/>
        </w:rPr>
        <w:t xml:space="preserve"> sposób przekazania: </w:t>
      </w:r>
      <w:r w:rsidRPr="00FD6486">
        <w:rPr>
          <w:rFonts w:ascii="Arial" w:hAnsi="Arial" w:cs="Arial"/>
          <w:b/>
        </w:rPr>
        <w:t>dołączone do oferty</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4. Wadium wnoszone w pieniądzu wpłaca się przelewem na rachunek bankowy:</w:t>
      </w:r>
      <w:r w:rsidRPr="00FD6486">
        <w:t xml:space="preserve"> </w:t>
      </w:r>
      <w:r w:rsidRPr="00FD6486">
        <w:rPr>
          <w:rFonts w:ascii="Arial" w:hAnsi="Arial" w:cs="Arial"/>
        </w:rPr>
        <w:t>prowadzony przez Bank Spółdzielczy Ziemi Kaliskiej o/ Koźminek nr 45 8404 0006 2001 0000 1384 000 z adnotacją: „wadium na</w:t>
      </w:r>
      <w:r w:rsidRPr="00FD6486">
        <w:rPr>
          <w:rStyle w:val="text2"/>
          <w:b/>
          <w:bCs/>
        </w:rPr>
        <w:t xml:space="preserve"> Zakup ciągnika z beczkowozem sanitarnym</w:t>
      </w:r>
      <w:r w:rsidRPr="00FD6486">
        <w:rPr>
          <w:rFonts w:ascii="Arial" w:hAnsi="Arial" w:cs="Arial"/>
        </w:rPr>
        <w: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5. Wadium wniesione w pieniądzu zamawiający przechowuje na rachunku bankowym.</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6. Wadium wniesione w pieniądzu należy złożyć najpóźniej na dzień przed terminem otwarcia ofert. Przy czym za termin wniesienia wadium w formie pieniężnej przyjmuje się termin uznania na rachunku bankowym zamawiającego.</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7. Wadium wniesione w pieniądzu, zostanie zwrócone wraz z odsetkami wynikającymi z umowy rachunku bankowego, na którym było ono przechowywane, pomniejszone o koszty prowadzenia </w:t>
      </w:r>
      <w:r w:rsidRPr="00FD6486">
        <w:rPr>
          <w:rFonts w:ascii="Arial" w:hAnsi="Arial" w:cs="Arial"/>
        </w:rPr>
        <w:lastRenderedPageBreak/>
        <w:t>rachunku banko</w:t>
      </w:r>
      <w:r w:rsidRPr="00FD6486">
        <w:rPr>
          <w:rFonts w:ascii="Arial" w:hAnsi="Arial" w:cs="Arial"/>
        </w:rPr>
        <w:softHyphen/>
        <w:t>wego oraz prowizji bankowej za przelew pieniędzy na rachunek bankowy wskazany przez wykonawcę.</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8. Wadium wniesione w formie innej niż pieniądz należy złożyć w formie oryginału, razem z ofertą w osobnej kopercie.</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10. W przypadku niezabezpieczeni oferty jedną z określonych w niniejszej specyfikacji form wadium wykonawca zostanie wykluczony z udziału w postępowaniu, a jego oferta podlegać będzie odrzuceniu.</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11. Zamawiający zwróci niezwłocznie wadium wszystkim wykonawcom po wyborze najkorzystniejszej oferty lub unieważnieniu postępowania, z wyjątkiem wykonawcy, którego oferta zostanie wybrana jako najkorzystniejsza.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12. Wykonawcy, którego oferta zostanie wybrana jako najkorzystniejsza, Zamawiający zwróci wadium niezwłocznie po zawarciu umowy.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13. Zamawiający zwróci niezwłocznie wadium na wniosek wykonawcy, który wycofał ofertę przed upływem terminu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15. W zakresie wadium obowiązują uregulowania Prawa zamówień publicznych zawarte w art. 45 i 46 Prawa zamówień publicznych.</w:t>
      </w: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rPr>
      </w:pPr>
      <w:r w:rsidRPr="00FD6486">
        <w:rPr>
          <w:rFonts w:ascii="Arial" w:hAnsi="Arial" w:cs="Arial"/>
          <w:b/>
          <w:bCs/>
        </w:rPr>
        <w:t>IX. Termin związania ofertą</w:t>
      </w:r>
    </w:p>
    <w:p w:rsidR="00496912" w:rsidRPr="00FD6486" w:rsidRDefault="00496912" w:rsidP="00496912">
      <w:pPr>
        <w:widowControl w:val="0"/>
        <w:autoSpaceDE w:val="0"/>
        <w:autoSpaceDN w:val="0"/>
        <w:adjustRightInd w:val="0"/>
        <w:spacing w:before="60" w:after="60" w:line="240" w:lineRule="auto"/>
        <w:jc w:val="both"/>
        <w:rPr>
          <w:rFonts w:ascii="Arial" w:hAnsi="Arial" w:cs="Arial"/>
        </w:rPr>
      </w:pPr>
    </w:p>
    <w:p w:rsidR="00496912" w:rsidRPr="00FD6486" w:rsidRDefault="00496912" w:rsidP="00496912">
      <w:pPr>
        <w:widowControl w:val="0"/>
        <w:autoSpaceDE w:val="0"/>
        <w:autoSpaceDN w:val="0"/>
        <w:adjustRightInd w:val="0"/>
        <w:spacing w:before="60" w:after="60" w:line="240" w:lineRule="auto"/>
        <w:jc w:val="both"/>
        <w:rPr>
          <w:rFonts w:ascii="Arial" w:hAnsi="Arial" w:cs="Arial"/>
        </w:rPr>
      </w:pPr>
      <w:r w:rsidRPr="00FD6486">
        <w:rPr>
          <w:rFonts w:ascii="Arial" w:hAnsi="Arial" w:cs="Arial"/>
        </w:rPr>
        <w:t>1. Bieg terminu związania ofertą rozpoczyna się wraz z upływem terminu składania ofert.</w:t>
      </w:r>
    </w:p>
    <w:p w:rsidR="00496912" w:rsidRPr="00FD6486" w:rsidRDefault="00496912" w:rsidP="00496912">
      <w:pPr>
        <w:widowControl w:val="0"/>
        <w:autoSpaceDE w:val="0"/>
        <w:autoSpaceDN w:val="0"/>
        <w:adjustRightInd w:val="0"/>
        <w:spacing w:before="60" w:after="60" w:line="240" w:lineRule="auto"/>
        <w:jc w:val="both"/>
        <w:rPr>
          <w:rFonts w:ascii="Arial" w:hAnsi="Arial" w:cs="Arial"/>
        </w:rPr>
      </w:pPr>
      <w:r w:rsidRPr="00FD6486">
        <w:rPr>
          <w:rFonts w:ascii="Arial" w:hAnsi="Arial" w:cs="Arial"/>
        </w:rPr>
        <w:t xml:space="preserve">2. Wykonawca pozostaje związany ofertą przez okres 30 dni od upływu terminu składania ofert,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4. Wykonawca może przedłużyć termin związania ofertą samodzielnie, zawiadamiając o tym zamawiającego.</w:t>
      </w:r>
    </w:p>
    <w:p w:rsidR="00496912" w:rsidRPr="00FD6486" w:rsidRDefault="00496912" w:rsidP="00496912">
      <w:pPr>
        <w:widowControl w:val="0"/>
        <w:tabs>
          <w:tab w:val="left" w:pos="360"/>
        </w:tab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5. Jeżeli przedłużenie terminu związania ofertą dokonywane jest po wyborze oferty najkorzystniejszej, obowiązek wniesienia nowego wadium lub jego przedłużenia dotyczy jedynie wykonawcy, którego oferta została wybrana jako najkorzystniejsza.</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 Opis sposobu przygotowania oferty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 Przygotowanie oferty:</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1)</w:t>
      </w:r>
      <w:r w:rsidRPr="00FD6486">
        <w:rPr>
          <w:rFonts w:ascii="Arial" w:hAnsi="Arial" w:cs="Arial"/>
        </w:rPr>
        <w:tab/>
        <w:t>Wykonawca może złożyć jedną ofertę, w formie pisemnej, w języku polskim, pismem czytelnym.</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Koszty związane z przygotowaniem oferty ponosi składający ofertę.</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Oferta oraz wymagane formularze, zestawienia i wykazy składane wraz z ofertą wymagają podpisu osób uprawnionych do reprezentowania firmy w obrocie gospodarczym, zgodnie z aktem rejestracyjnym oraz przepisami prawa.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4)</w:t>
      </w:r>
      <w:r w:rsidRPr="00FD6486">
        <w:rPr>
          <w:rFonts w:ascii="Arial" w:hAnsi="Arial" w:cs="Arial"/>
        </w:rPr>
        <w:tab/>
        <w:t>Oferta podpisana przez upoważnionego przedstawiciela wykonawcy wymaga załączenia właściwego pełnomocnictwa lub umocowania prawnego.</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lastRenderedPageBreak/>
        <w:t>5)</w:t>
      </w:r>
      <w:r w:rsidRPr="00FD6486">
        <w:rPr>
          <w:rFonts w:ascii="Arial" w:hAnsi="Arial" w:cs="Arial"/>
        </w:rPr>
        <w:tab/>
        <w:t>Oferta powinna zawierać wszystkie wymagane dokumenty, oświadczenia, załączniki i inne dokumenty, o których mowa w treści niniejszej specyfikacji.</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6)</w:t>
      </w:r>
      <w:r w:rsidRPr="00FD6486">
        <w:rPr>
          <w:rFonts w:ascii="Arial" w:hAnsi="Arial" w:cs="Arial"/>
        </w:rPr>
        <w:tab/>
        <w:t>Dokumenty winny być sporządzone zgodnie z zaleceniami oraz przedstawionymi przez zamawiającego wzorcami (załącznikami), zawierać informacje i dane określone w tych dokumentach.</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7)</w:t>
      </w:r>
      <w:r w:rsidRPr="00FD6486">
        <w:rPr>
          <w:rFonts w:ascii="Arial" w:hAnsi="Arial" w:cs="Arial"/>
        </w:rPr>
        <w:tab/>
        <w:t>Poprawki w ofercie muszą być naniesione czytelnie oraz opatrzone podpisem osoby/ osób podpisującej ofertę.</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8)</w:t>
      </w:r>
      <w:r w:rsidRPr="00FD6486">
        <w:rPr>
          <w:rFonts w:ascii="Arial" w:hAnsi="Arial" w:cs="Arial"/>
        </w:rPr>
        <w:tab/>
        <w:t>Wszystkie strony oferty powinny być spięte (zszyte) w sposób trwały, zapobiegający możliwości dekompletacji zawartości oferty.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tabs>
          <w:tab w:val="left" w:pos="1440"/>
        </w:tabs>
        <w:autoSpaceDE w:val="0"/>
        <w:autoSpaceDN w:val="0"/>
        <w:adjustRightInd w:val="0"/>
        <w:spacing w:before="60" w:after="60" w:line="240" w:lineRule="auto"/>
        <w:jc w:val="both"/>
        <w:rPr>
          <w:rFonts w:ascii="Arial" w:hAnsi="Arial" w:cs="Arial"/>
        </w:rPr>
      </w:pPr>
      <w:r w:rsidRPr="00FD6486">
        <w:rPr>
          <w:rFonts w:ascii="Arial" w:hAnsi="Arial" w:cs="Arial"/>
        </w:rPr>
        <w:t xml:space="preserve">2. Postanowienia dotyczące wnoszenia </w:t>
      </w:r>
      <w:r w:rsidRPr="00FD6486">
        <w:rPr>
          <w:rFonts w:ascii="Arial" w:hAnsi="Arial" w:cs="Arial"/>
          <w:u w:val="single"/>
        </w:rPr>
        <w:t>oferty wspólnej</w:t>
      </w:r>
      <w:r w:rsidRPr="00FD6486">
        <w:rPr>
          <w:rFonts w:ascii="Arial" w:hAnsi="Arial" w:cs="Arial"/>
        </w:rPr>
        <w:t xml:space="preserve"> przez dwa lub więcej podmioty gospodarcze (konsorcja/ spółki cywilne):</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1)</w:t>
      </w:r>
      <w:r w:rsidRPr="00FD6486">
        <w:rPr>
          <w:rFonts w:ascii="Arial" w:hAnsi="Arial" w:cs="Arial"/>
        </w:rPr>
        <w:tab/>
        <w:t>Wykonawcy mogą wspólnie ubiegać się o udzielenie zamówienia.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Oferta winna być podpisana przez każdego z wykonawców występujących wspólnie lub przez upoważnionego przedstawiciela.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4)</w:t>
      </w:r>
      <w:r w:rsidRPr="00FD6486">
        <w:rPr>
          <w:rFonts w:ascii="Arial" w:hAnsi="Arial" w:cs="Arial"/>
        </w:rPr>
        <w:tab/>
        <w:t>Wykonawcy wspólnie ubiegający się o udzielenie zamówienia ponoszą solidarną odpowiedzialność za wykonanie umowy.</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5)</w:t>
      </w:r>
      <w:r w:rsidRPr="00FD6486">
        <w:rPr>
          <w:rFonts w:ascii="Arial" w:hAnsi="Arial" w:cs="Arial"/>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6)</w:t>
      </w:r>
      <w:r w:rsidRPr="00FD6486">
        <w:rPr>
          <w:rFonts w:ascii="Arial" w:hAnsi="Arial" w:cs="Arial"/>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tabs>
          <w:tab w:val="left" w:pos="1440"/>
        </w:tabs>
        <w:autoSpaceDE w:val="0"/>
        <w:autoSpaceDN w:val="0"/>
        <w:adjustRightInd w:val="0"/>
        <w:spacing w:before="60" w:after="60" w:line="240" w:lineRule="auto"/>
        <w:jc w:val="both"/>
        <w:rPr>
          <w:rFonts w:ascii="Arial" w:hAnsi="Arial" w:cs="Arial"/>
        </w:rPr>
      </w:pPr>
      <w:r w:rsidRPr="00FD6486">
        <w:rPr>
          <w:rFonts w:ascii="Arial" w:hAnsi="Arial" w:cs="Arial"/>
        </w:rPr>
        <w:t>3. Sposób zaadresowania oferty:</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1)</w:t>
      </w:r>
      <w:r w:rsidRPr="00FD6486">
        <w:rPr>
          <w:rFonts w:ascii="Arial" w:hAnsi="Arial" w:cs="Arial"/>
        </w:rPr>
        <w:tab/>
        <w:t xml:space="preserve">Obowiązkiem wykonawcy jest złożenie oferty w sposób gwarantujący zachowanie poufności jej treści oraz zabezpieczający jej nienaruszalność do terminu otwarcia ofert (nieprzejrzysta, zamknięta koperta) </w:t>
      </w: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Koperta / opakowanie zawierające ofertę winno być zaadresowane do zamawiającego na adres podany w punkcie 1 niniejszej specyfikacji i opatrzone nazwą, dokładnym adresem wykonawcy oraz oznaczone w sposób następujący:</w:t>
      </w:r>
    </w:p>
    <w:p w:rsidR="00496912" w:rsidRPr="00FD6486" w:rsidRDefault="00496912" w:rsidP="00496912">
      <w:pPr>
        <w:widowControl w:val="0"/>
        <w:tabs>
          <w:tab w:val="left" w:leader="dot" w:pos="5760"/>
          <w:tab w:val="left" w:leader="dot" w:pos="8100"/>
        </w:tabs>
        <w:autoSpaceDE w:val="0"/>
        <w:autoSpaceDN w:val="0"/>
        <w:adjustRightInd w:val="0"/>
        <w:spacing w:before="60" w:after="60" w:line="240" w:lineRule="auto"/>
        <w:jc w:val="center"/>
        <w:rPr>
          <w:rFonts w:ascii="Arial" w:hAnsi="Arial" w:cs="Arial"/>
        </w:rPr>
      </w:pPr>
      <w:r w:rsidRPr="00FD6486">
        <w:rPr>
          <w:rFonts w:ascii="Arial" w:hAnsi="Arial" w:cs="Arial"/>
        </w:rPr>
        <w:t xml:space="preserve">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                        „Oferta - Nazwa zadania- </w:t>
      </w:r>
      <w:r w:rsidRPr="00FD6486">
        <w:rPr>
          <w:rStyle w:val="text2"/>
          <w:b/>
          <w:bCs/>
        </w:rPr>
        <w:t>Zakup ciągnika z beczkowozem sanitarnym</w:t>
      </w:r>
      <w:r w:rsidRPr="00FD6486">
        <w:rPr>
          <w:rFonts w:ascii="Arial" w:hAnsi="Arial" w:cs="Arial"/>
        </w:rPr>
        <w:t>,,</w:t>
      </w:r>
    </w:p>
    <w:p w:rsidR="00496912" w:rsidRPr="00FD6486" w:rsidRDefault="00496912" w:rsidP="00496912">
      <w:pPr>
        <w:widowControl w:val="0"/>
        <w:autoSpaceDE w:val="0"/>
        <w:autoSpaceDN w:val="0"/>
        <w:adjustRightInd w:val="0"/>
        <w:spacing w:before="60" w:after="60" w:line="240" w:lineRule="auto"/>
        <w:ind w:left="851" w:hanging="295"/>
        <w:jc w:val="center"/>
        <w:rPr>
          <w:rFonts w:ascii="Arial" w:hAnsi="Arial" w:cs="Arial"/>
        </w:rPr>
      </w:pPr>
      <w:r w:rsidRPr="00FD6486">
        <w:rPr>
          <w:rFonts w:ascii="Arial" w:hAnsi="Arial" w:cs="Arial"/>
        </w:rPr>
        <w:t>nie otwierać przed ,</w:t>
      </w:r>
      <w:r w:rsidR="005024C1">
        <w:rPr>
          <w:rFonts w:ascii="Arial" w:hAnsi="Arial" w:cs="Arial"/>
          <w:b/>
        </w:rPr>
        <w:t xml:space="preserve"> 3-11</w:t>
      </w:r>
      <w:bookmarkStart w:id="0" w:name="_GoBack"/>
      <w:bookmarkEnd w:id="0"/>
      <w:r w:rsidRPr="00FD6486">
        <w:rPr>
          <w:rFonts w:ascii="Arial" w:hAnsi="Arial" w:cs="Arial"/>
          <w:b/>
        </w:rPr>
        <w:t xml:space="preserve">-2014 </w:t>
      </w:r>
      <w:r w:rsidRPr="00FD6486">
        <w:rPr>
          <w:rFonts w:ascii="Arial" w:hAnsi="Arial" w:cs="Arial"/>
        </w:rPr>
        <w:t xml:space="preserve"> godz.</w:t>
      </w:r>
      <w:r w:rsidRPr="00FD6486">
        <w:rPr>
          <w:rFonts w:ascii="Arial" w:hAnsi="Arial" w:cs="Arial"/>
          <w:b/>
        </w:rPr>
        <w:t xml:space="preserve"> 10:15.</w:t>
      </w:r>
      <w:r w:rsidRPr="00FD6486">
        <w:rPr>
          <w:rFonts w:ascii="Arial" w:hAnsi="Arial" w:cs="Arial"/>
        </w:rPr>
        <w:t xml:space="preserve">  otwarcia ofert"</w:t>
      </w:r>
    </w:p>
    <w:p w:rsidR="00496912" w:rsidRPr="00FD6486" w:rsidRDefault="00496912" w:rsidP="00496912">
      <w:pPr>
        <w:widowControl w:val="0"/>
        <w:autoSpaceDE w:val="0"/>
        <w:autoSpaceDN w:val="0"/>
        <w:adjustRightInd w:val="0"/>
        <w:jc w:val="center"/>
        <w:rPr>
          <w:rFonts w:ascii="Arial" w:hAnsi="Arial" w:cs="Arial"/>
        </w:rPr>
      </w:pPr>
    </w:p>
    <w:p w:rsidR="00496912" w:rsidRPr="00FD6486" w:rsidRDefault="00496912" w:rsidP="00496912">
      <w:pPr>
        <w:widowControl w:val="0"/>
        <w:autoSpaceDE w:val="0"/>
        <w:autoSpaceDN w:val="0"/>
        <w:adjustRightInd w:val="0"/>
        <w:spacing w:before="60" w:after="60" w:line="240" w:lineRule="auto"/>
        <w:ind w:left="851" w:hanging="295"/>
        <w:jc w:val="both"/>
        <w:rPr>
          <w:rFonts w:ascii="Arial" w:hAnsi="Arial" w:cs="Arial"/>
        </w:rPr>
      </w:pPr>
    </w:p>
    <w:p w:rsidR="00496912" w:rsidRPr="00FD6486" w:rsidRDefault="00496912" w:rsidP="00496912">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rPr>
      </w:pPr>
    </w:p>
    <w:p w:rsidR="00496912" w:rsidRPr="00FD6486" w:rsidRDefault="00496912" w:rsidP="00496912">
      <w:pPr>
        <w:widowControl w:val="0"/>
        <w:tabs>
          <w:tab w:val="left" w:pos="720"/>
        </w:tab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Zamawiający nie ponosi odpowiedzialności za zdarzenia wynikające z nienależytego oznakowania koperty / opakowania lub braku którejkolwiek z wymaganych informacji.</w:t>
      </w:r>
    </w:p>
    <w:p w:rsidR="00496912" w:rsidRPr="00FD6486" w:rsidRDefault="00496912" w:rsidP="00496912">
      <w:pPr>
        <w:widowControl w:val="0"/>
        <w:tabs>
          <w:tab w:val="left" w:pos="720"/>
        </w:tabs>
        <w:autoSpaceDE w:val="0"/>
        <w:autoSpaceDN w:val="0"/>
        <w:adjustRightInd w:val="0"/>
        <w:spacing w:after="0" w:line="240" w:lineRule="auto"/>
        <w:ind w:left="720" w:hanging="720"/>
        <w:jc w:val="both"/>
        <w:rPr>
          <w:rFonts w:ascii="Arial" w:hAnsi="Arial" w:cs="Arial"/>
        </w:rPr>
      </w:pPr>
      <w:r w:rsidRPr="00FD6486">
        <w:rPr>
          <w:rFonts w:ascii="Arial" w:hAnsi="Arial" w:cs="Arial"/>
        </w:rPr>
        <w:lastRenderedPageBreak/>
        <w:t>4. Postanowienia dotyczące prowadzenia przez Zamawiającego wyjaśnień w toku badania i oceny ofert:</w:t>
      </w:r>
    </w:p>
    <w:p w:rsidR="00496912" w:rsidRPr="00FD6486" w:rsidRDefault="00496912" w:rsidP="0049691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1)</w:t>
      </w:r>
      <w:r w:rsidRPr="00FD6486">
        <w:rPr>
          <w:rFonts w:ascii="Arial" w:hAnsi="Arial" w:cs="Arial"/>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496912" w:rsidRPr="00FD6486" w:rsidRDefault="00496912" w:rsidP="00496912">
      <w:pPr>
        <w:widowControl w:val="0"/>
        <w:tabs>
          <w:tab w:val="left" w:pos="709"/>
        </w:tabs>
        <w:autoSpaceDE w:val="0"/>
        <w:autoSpaceDN w:val="0"/>
        <w:adjustRightInd w:val="0"/>
        <w:spacing w:before="60" w:after="60" w:line="240" w:lineRule="auto"/>
        <w:ind w:left="851"/>
        <w:jc w:val="both"/>
        <w:rPr>
          <w:rFonts w:ascii="Arial" w:hAnsi="Arial" w:cs="Arial"/>
        </w:rPr>
      </w:pPr>
      <w:r w:rsidRPr="00FD6486">
        <w:rPr>
          <w:rFonts w:ascii="Arial" w:hAnsi="Arial" w:cs="Arial"/>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96912" w:rsidRPr="00FD6486" w:rsidRDefault="00496912" w:rsidP="00496912">
      <w:pPr>
        <w:widowControl w:val="0"/>
        <w:tabs>
          <w:tab w:val="left" w:pos="709"/>
        </w:tabs>
        <w:autoSpaceDE w:val="0"/>
        <w:autoSpaceDN w:val="0"/>
        <w:adjustRightInd w:val="0"/>
        <w:spacing w:before="60" w:after="60" w:line="240" w:lineRule="auto"/>
        <w:ind w:left="851"/>
        <w:jc w:val="both"/>
        <w:rPr>
          <w:rFonts w:ascii="Arial" w:hAnsi="Arial" w:cs="Arial"/>
        </w:rPr>
      </w:pPr>
      <w:r w:rsidRPr="00FD6486">
        <w:rPr>
          <w:rFonts w:ascii="Arial" w:hAnsi="Arial" w:cs="Arial"/>
        </w:rPr>
        <w:t xml:space="preserve">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496912" w:rsidRPr="00FD6486" w:rsidRDefault="00496912" w:rsidP="0049691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2)</w:t>
      </w:r>
      <w:r w:rsidRPr="00FD6486">
        <w:rPr>
          <w:rFonts w:ascii="Arial" w:hAnsi="Arial" w:cs="Arial"/>
        </w:rPr>
        <w:tab/>
        <w:t xml:space="preserve">W toku badania i oceny ofert zamawiający może żądać od wykonawców wyjaśnień dotyczących treści złożonych ofert oraz wyjaśnień dotyczących oświadczeń lub dokumentów potwierdzających: </w:t>
      </w:r>
    </w:p>
    <w:p w:rsidR="00496912" w:rsidRPr="00FD6486" w:rsidRDefault="00496912" w:rsidP="00496912">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rPr>
      </w:pPr>
      <w:r w:rsidRPr="00FD6486">
        <w:rPr>
          <w:rFonts w:ascii="Arial" w:hAnsi="Arial" w:cs="Arial"/>
        </w:rPr>
        <w:t>a.</w:t>
      </w:r>
      <w:r w:rsidRPr="00FD6486">
        <w:rPr>
          <w:rFonts w:ascii="Arial" w:hAnsi="Arial" w:cs="Arial"/>
        </w:rPr>
        <w:tab/>
        <w:t>spełnienie przez wykonawców warunków udziału w postępowaniu</w:t>
      </w:r>
    </w:p>
    <w:p w:rsidR="00496912" w:rsidRPr="00FD6486" w:rsidRDefault="00496912" w:rsidP="00496912">
      <w:pPr>
        <w:widowControl w:val="0"/>
        <w:suppressAutoHyphens/>
        <w:autoSpaceDE w:val="0"/>
        <w:autoSpaceDN w:val="0"/>
        <w:adjustRightInd w:val="0"/>
        <w:spacing w:before="60" w:after="60" w:line="240" w:lineRule="auto"/>
        <w:ind w:left="1440" w:hanging="360"/>
        <w:jc w:val="both"/>
        <w:rPr>
          <w:rFonts w:ascii="Arial" w:hAnsi="Arial" w:cs="Arial"/>
        </w:rPr>
      </w:pPr>
      <w:r w:rsidRPr="00FD6486">
        <w:rPr>
          <w:rFonts w:ascii="Arial" w:hAnsi="Arial" w:cs="Arial"/>
        </w:rPr>
        <w:t>b.</w:t>
      </w:r>
      <w:r w:rsidRPr="00FD6486">
        <w:rPr>
          <w:rFonts w:ascii="Arial" w:hAnsi="Arial" w:cs="Arial"/>
        </w:rPr>
        <w:tab/>
        <w:t>spełnienie przez oferowane dostawy, usługi lub roboty budowlane wymagań określonych przez zamawiającego</w:t>
      </w:r>
    </w:p>
    <w:p w:rsidR="00496912" w:rsidRPr="00FD6486" w:rsidRDefault="00496912" w:rsidP="00496912">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3)</w:t>
      </w:r>
      <w:r w:rsidRPr="00FD6486">
        <w:rPr>
          <w:rFonts w:ascii="Arial" w:hAnsi="Arial" w:cs="Arial"/>
        </w:rPr>
        <w:tab/>
        <w:t>Zamawiający poprawia w ofercie oczywiste omyłki pisarskie oraz oczywiste omyłki rachunkowe, z uwzględnieniem konsekwencji rachunkowych dokonanych poprawek, niezwłocznie zawia</w:t>
      </w:r>
      <w:r w:rsidRPr="00FD6486">
        <w:rPr>
          <w:rFonts w:ascii="Arial" w:hAnsi="Arial" w:cs="Arial"/>
        </w:rPr>
        <w:softHyphen/>
        <w:t>damiając o tym wykonawcę, którego oferta została poprawiona.</w:t>
      </w:r>
    </w:p>
    <w:p w:rsidR="00496912" w:rsidRPr="00FD6486" w:rsidRDefault="00496912" w:rsidP="00496912">
      <w:pPr>
        <w:widowControl w:val="0"/>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4)</w:t>
      </w:r>
      <w:r w:rsidRPr="00FD6486">
        <w:rPr>
          <w:rFonts w:ascii="Arial" w:hAnsi="Arial" w:cs="Arial"/>
        </w:rPr>
        <w:tab/>
        <w:t>Zamawiający poprawia w ofercie inne omyłki polegające na niezgodności oferty ze specyfikacją istotnych warunków zamówienia, niepowodujące istotnych zmian w ofercie, niezwłocznie zawia</w:t>
      </w:r>
      <w:r w:rsidRPr="00FD6486">
        <w:rPr>
          <w:rFonts w:ascii="Arial" w:hAnsi="Arial" w:cs="Arial"/>
        </w:rPr>
        <w:softHyphen/>
        <w:t>damiając o tym wykonawcę, którego oferta została poprawiona. Oferta wykonawcy, który w terminie 3 dni od dnia doręczenia zawiadomienia nie zgodził się na poprawienie takiej omyłki podlega odrzuceniu.</w:t>
      </w:r>
    </w:p>
    <w:p w:rsidR="00496912" w:rsidRPr="00FD6486" w:rsidRDefault="00496912" w:rsidP="00496912">
      <w:pPr>
        <w:widowControl w:val="0"/>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5)</w:t>
      </w:r>
      <w:r w:rsidRPr="00FD6486">
        <w:rPr>
          <w:rFonts w:ascii="Arial" w:hAnsi="Arial" w:cs="Arial"/>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496912" w:rsidRPr="00FD6486" w:rsidRDefault="00496912" w:rsidP="00496912">
      <w:pPr>
        <w:widowControl w:val="0"/>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6)</w:t>
      </w:r>
      <w:r w:rsidRPr="00FD6486">
        <w:rPr>
          <w:rFonts w:ascii="Arial" w:hAnsi="Arial" w:cs="Arial"/>
        </w:rPr>
        <w:tab/>
        <w:t>Zamawiający odrzuca ofertę wykonawcy, który nie złożył wyjaśnień lub, jeżeli dokonana ocena wyjaśnień potwierdza, że oferta zawiera rażąco niską cenę w stosunku do przedmiotu zamówienia.</w:t>
      </w:r>
    </w:p>
    <w:p w:rsidR="00496912" w:rsidRPr="00FD6486" w:rsidRDefault="00496912" w:rsidP="00496912">
      <w:pPr>
        <w:widowControl w:val="0"/>
        <w:suppressAutoHyphens/>
        <w:autoSpaceDE w:val="0"/>
        <w:autoSpaceDN w:val="0"/>
        <w:adjustRightInd w:val="0"/>
        <w:spacing w:before="60" w:after="60" w:line="240" w:lineRule="auto"/>
        <w:ind w:left="900" w:hanging="340"/>
        <w:jc w:val="both"/>
        <w:rPr>
          <w:rFonts w:ascii="Arial" w:hAnsi="Arial" w:cs="Arial"/>
        </w:rPr>
      </w:pPr>
      <w:r w:rsidRPr="00FD6486">
        <w:rPr>
          <w:rFonts w:ascii="Arial" w:hAnsi="Arial" w:cs="Arial"/>
        </w:rPr>
        <w:t>7)</w:t>
      </w:r>
      <w:r w:rsidRPr="00FD6486">
        <w:rPr>
          <w:rFonts w:ascii="Arial" w:hAnsi="Arial" w:cs="Arial"/>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XI. Miejsce i termin składania i otwarcia ofert</w:t>
      </w:r>
    </w:p>
    <w:p w:rsidR="00496912" w:rsidRPr="00FD6486" w:rsidRDefault="00496912" w:rsidP="00496912">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1. Oferty należy składać do dnia: </w:t>
      </w:r>
      <w:r w:rsidRPr="00FD6486">
        <w:rPr>
          <w:rFonts w:ascii="Arial" w:hAnsi="Arial" w:cs="Arial"/>
          <w:b/>
        </w:rPr>
        <w:t xml:space="preserve">3-11-2014 </w:t>
      </w:r>
      <w:r w:rsidRPr="00FD6486">
        <w:rPr>
          <w:rFonts w:ascii="Arial" w:hAnsi="Arial" w:cs="Arial"/>
        </w:rPr>
        <w:t xml:space="preserve">do godz. </w:t>
      </w:r>
      <w:r w:rsidRPr="00FD6486">
        <w:rPr>
          <w:rFonts w:ascii="Arial" w:hAnsi="Arial" w:cs="Arial"/>
          <w:b/>
        </w:rPr>
        <w:t>10:00</w:t>
      </w:r>
      <w:r w:rsidRPr="00FD6486">
        <w:rPr>
          <w:rFonts w:ascii="Arial" w:hAnsi="Arial" w:cs="Arial"/>
        </w:rPr>
        <w:t xml:space="preserve">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w siedzibie zamawiającego</w:t>
      </w:r>
    </w:p>
    <w:p w:rsidR="00496912" w:rsidRPr="00FD6486" w:rsidRDefault="00496912" w:rsidP="00496912">
      <w:pPr>
        <w:widowControl w:val="0"/>
        <w:autoSpaceDE w:val="0"/>
        <w:spacing w:after="0" w:line="240" w:lineRule="auto"/>
        <w:jc w:val="both"/>
        <w:rPr>
          <w:rFonts w:ascii="Arial" w:hAnsi="Arial" w:cs="Arial"/>
          <w:b/>
        </w:rPr>
      </w:pPr>
      <w:r w:rsidRPr="00FD6486">
        <w:rPr>
          <w:rFonts w:ascii="Arial" w:hAnsi="Arial" w:cs="Arial"/>
          <w:b/>
        </w:rPr>
        <w:lastRenderedPageBreak/>
        <w:t>Urząd Gminy Koźminek</w:t>
      </w:r>
    </w:p>
    <w:p w:rsidR="00496912" w:rsidRPr="00FD6486" w:rsidRDefault="00496912" w:rsidP="00496912">
      <w:pPr>
        <w:widowControl w:val="0"/>
        <w:autoSpaceDE w:val="0"/>
        <w:spacing w:after="0" w:line="240" w:lineRule="auto"/>
        <w:jc w:val="both"/>
        <w:rPr>
          <w:rFonts w:ascii="Arial" w:hAnsi="Arial" w:cs="Arial"/>
          <w:b/>
        </w:rPr>
      </w:pPr>
      <w:r w:rsidRPr="00FD6486">
        <w:rPr>
          <w:rFonts w:ascii="Arial" w:hAnsi="Arial" w:cs="Arial"/>
          <w:b/>
        </w:rPr>
        <w:t>Ul. Kościuszki 7 62-840 Koźminek</w:t>
      </w:r>
    </w:p>
    <w:p w:rsidR="00496912" w:rsidRPr="00FD6486" w:rsidRDefault="00496912" w:rsidP="00496912">
      <w:pPr>
        <w:widowControl w:val="0"/>
        <w:tabs>
          <w:tab w:val="left" w:leader="dot" w:pos="1505"/>
          <w:tab w:val="left" w:leader="dot" w:pos="3845"/>
        </w:tabs>
        <w:autoSpaceDE w:val="0"/>
        <w:jc w:val="both"/>
        <w:rPr>
          <w:rFonts w:ascii="Arial" w:hAnsi="Arial" w:cs="Arial"/>
          <w:b/>
        </w:rPr>
      </w:pPr>
      <w:r w:rsidRPr="00FD6486">
        <w:rPr>
          <w:rFonts w:ascii="Arial" w:hAnsi="Arial" w:cs="Arial"/>
          <w:b/>
          <w:shd w:val="clear" w:color="auto" w:fill="FFFFFF"/>
        </w:rPr>
        <w:t>pokój nr</w:t>
      </w:r>
      <w:r w:rsidRPr="00FD6486">
        <w:rPr>
          <w:rFonts w:ascii="Arial" w:hAnsi="Arial" w:cs="Arial"/>
          <w:b/>
        </w:rPr>
        <w:t xml:space="preserve"> 12 - sekretariat</w:t>
      </w:r>
    </w:p>
    <w:p w:rsidR="00496912" w:rsidRPr="00FD6486" w:rsidRDefault="00496912" w:rsidP="00496912">
      <w:pPr>
        <w:widowControl w:val="0"/>
        <w:autoSpaceDE w:val="0"/>
        <w:autoSpaceDN w:val="0"/>
        <w:adjustRightInd w:val="0"/>
        <w:spacing w:before="60" w:after="60" w:line="240" w:lineRule="auto"/>
        <w:jc w:val="both"/>
        <w:rPr>
          <w:rFonts w:ascii="Arial" w:hAnsi="Arial" w:cs="Arial"/>
        </w:rPr>
      </w:pPr>
      <w:r w:rsidRPr="00FD6486">
        <w:rPr>
          <w:rFonts w:ascii="Arial" w:hAnsi="Arial" w:cs="Arial"/>
        </w:rPr>
        <w:t>2. Wykonawca może, przed upływem terminu do składania ofert, zmienić lub wycofać ofertę. Zmiana, jak i wycofanie oferty, wymagają zachowania formy pisemnej.</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3. Oferty zostaną otwarte dnia: </w:t>
      </w:r>
      <w:r w:rsidRPr="00FD6486">
        <w:rPr>
          <w:rFonts w:ascii="Arial" w:hAnsi="Arial" w:cs="Arial"/>
          <w:b/>
        </w:rPr>
        <w:t xml:space="preserve">3- 11-2014 </w:t>
      </w:r>
      <w:r w:rsidRPr="00FD6486">
        <w:rPr>
          <w:rFonts w:ascii="Arial" w:hAnsi="Arial" w:cs="Arial"/>
        </w:rPr>
        <w:t xml:space="preserve">, o godz. </w:t>
      </w:r>
      <w:r w:rsidRPr="00FD6486">
        <w:rPr>
          <w:rFonts w:ascii="Arial" w:hAnsi="Arial" w:cs="Arial"/>
          <w:b/>
        </w:rPr>
        <w:t>10:15.</w:t>
      </w:r>
      <w:r w:rsidRPr="00FD6486">
        <w:rPr>
          <w:rFonts w:ascii="Arial" w:hAnsi="Arial" w:cs="Arial"/>
        </w:rPr>
        <w:t xml:space="preserve"> otwarcia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w siedzibie zamawiającego</w:t>
      </w:r>
    </w:p>
    <w:p w:rsidR="00496912" w:rsidRPr="00FD6486" w:rsidRDefault="00496912" w:rsidP="00496912">
      <w:pPr>
        <w:widowControl w:val="0"/>
        <w:autoSpaceDE w:val="0"/>
        <w:spacing w:after="0" w:line="240" w:lineRule="auto"/>
        <w:jc w:val="both"/>
        <w:rPr>
          <w:rFonts w:ascii="Arial" w:hAnsi="Arial" w:cs="Arial"/>
          <w:b/>
        </w:rPr>
      </w:pPr>
      <w:r w:rsidRPr="00FD6486">
        <w:rPr>
          <w:rFonts w:ascii="Arial" w:hAnsi="Arial" w:cs="Arial"/>
          <w:b/>
        </w:rPr>
        <w:t>Urząd Gminy Koźminek</w:t>
      </w:r>
    </w:p>
    <w:p w:rsidR="00496912" w:rsidRPr="00FD6486" w:rsidRDefault="00496912" w:rsidP="00496912">
      <w:pPr>
        <w:widowControl w:val="0"/>
        <w:autoSpaceDE w:val="0"/>
        <w:spacing w:after="0" w:line="240" w:lineRule="auto"/>
        <w:jc w:val="both"/>
        <w:rPr>
          <w:rFonts w:ascii="Arial" w:hAnsi="Arial" w:cs="Arial"/>
          <w:b/>
        </w:rPr>
      </w:pPr>
      <w:r w:rsidRPr="00FD6486">
        <w:rPr>
          <w:rFonts w:ascii="Arial" w:hAnsi="Arial" w:cs="Arial"/>
          <w:b/>
        </w:rPr>
        <w:t>Ul. Kościuszki 7 62-840 Koźminek</w:t>
      </w:r>
    </w:p>
    <w:p w:rsidR="00496912" w:rsidRPr="00FD6486" w:rsidRDefault="00496912" w:rsidP="00496912">
      <w:pPr>
        <w:widowControl w:val="0"/>
        <w:autoSpaceDE w:val="0"/>
        <w:autoSpaceDN w:val="0"/>
        <w:adjustRightInd w:val="0"/>
        <w:spacing w:after="0" w:line="240" w:lineRule="auto"/>
        <w:jc w:val="both"/>
        <w:rPr>
          <w:rFonts w:ascii="Arial" w:hAnsi="Arial" w:cs="Arial"/>
          <w:b/>
        </w:rPr>
      </w:pPr>
      <w:r w:rsidRPr="00FD6486">
        <w:rPr>
          <w:rFonts w:ascii="Arial" w:hAnsi="Arial" w:cs="Arial"/>
          <w:b/>
        </w:rPr>
        <w:t>pokój nr 34</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XII. Opis sposobu obliczenia ceny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cena oferty uwzględnia wszystkie zobowiązania, musi być podana w PLN cyfrowo i słownie, z wyodrębnieniem należnego podatku VAT - jeżeli występuje.</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cena podana w ofercie winna obejmować wszystkie koszty i składniki związane z wykonaniem zamówienia oraz warunkami stawianymi przez zamawiającego.</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cena może być tylko jedna za oferowany przedmiot zamówienia, nie dopuszcza się wariantowości cen.</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cena nie ulega zmianie przez okres ważności oferty (związania ofertą).</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cenę za wykonanie przedmiotu zamówienia należy przedstawić w „Formularzu ofertowym" stanowiącym załącznik do niniejszej specyfikacji istotnych warunków zamówienia.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w:t>
      </w: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XIII. Opis kryteriów, którymi zamawiający będzie się kierował przy wyborze oferty, wraz z podaniem znaczenia tych kryteriów i sposobu oceny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 Kryteria oceny ofert - zamawiający uzna oferty za spełniające wymagania i przyjmie do szczegółowego rozpatrywania, jeżeli:</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1.1.</w:t>
      </w:r>
      <w:r w:rsidRPr="00FD6486">
        <w:rPr>
          <w:rFonts w:ascii="Arial" w:hAnsi="Arial" w:cs="Arial"/>
        </w:rPr>
        <w:tab/>
        <w:t>oferta, spełnia wymagania określone niniejszą specyfikacją,</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1.2.</w:t>
      </w:r>
      <w:r w:rsidRPr="00FD6486">
        <w:rPr>
          <w:rFonts w:ascii="Arial" w:hAnsi="Arial" w:cs="Arial"/>
        </w:rPr>
        <w:tab/>
        <w:t>oferta została złożona, w określonym przez zamawiającego terminie,</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1.3.</w:t>
      </w:r>
      <w:r w:rsidRPr="00FD6486">
        <w:rPr>
          <w:rFonts w:ascii="Arial" w:hAnsi="Arial" w:cs="Arial"/>
        </w:rPr>
        <w:tab/>
        <w:t>wykonawca przedstawił ofertę zgodną co do treści z wymaganiami zamawiającego.</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1,4,      wniesiono poprawnie wadium</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3. Za parametry najkorzystniejsze w danym kryterium, oferta otrzyma maksymalną ilość punktów ustaloną w poniższym opisie, pozostałe będą oceniane odpowiednio - proporcjonalnie do </w:t>
      </w:r>
      <w:r w:rsidRPr="00FD6486">
        <w:rPr>
          <w:rFonts w:ascii="Arial" w:hAnsi="Arial" w:cs="Arial"/>
        </w:rPr>
        <w:lastRenderedPageBreak/>
        <w:t>parametru najkorzystniejszego, wybór oferty dokonany zostanie na podstawie opisanych kryteriów i ustaloną punktację: punktacja 0-100 (100%=100pkt).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4. Wybór oferty zostanie dokonany w oparciu o przyjęte w niniejszym postępowaniu kryteria oceny ofert przedstawione poniżej</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vanish/>
          <w:sz w:val="20"/>
          <w:szCs w:val="20"/>
        </w:rPr>
        <w:t>#829</w:t>
      </w:r>
    </w:p>
    <w:tbl>
      <w:tblPr>
        <w:tblW w:w="0" w:type="auto"/>
        <w:tblInd w:w="70" w:type="dxa"/>
        <w:tblLayout w:type="fixed"/>
        <w:tblCellMar>
          <w:left w:w="70" w:type="dxa"/>
          <w:right w:w="70" w:type="dxa"/>
        </w:tblCellMar>
        <w:tblLook w:val="04A0" w:firstRow="1" w:lastRow="0" w:firstColumn="1" w:lastColumn="0" w:noHBand="0" w:noVBand="1"/>
      </w:tblPr>
      <w:tblGrid>
        <w:gridCol w:w="2552"/>
        <w:gridCol w:w="2693"/>
        <w:gridCol w:w="3261"/>
      </w:tblGrid>
      <w:tr w:rsidR="00FD6486" w:rsidRPr="00FD6486" w:rsidTr="0087099E">
        <w:trPr>
          <w:cantSplit/>
          <w:trHeight w:val="370"/>
        </w:trPr>
        <w:tc>
          <w:tcPr>
            <w:tcW w:w="2552" w:type="dxa"/>
            <w:vAlign w:val="center"/>
            <w:hideMark/>
          </w:tcPr>
          <w:p w:rsidR="00496912" w:rsidRPr="00FD6486" w:rsidRDefault="00496912" w:rsidP="0087099E">
            <w:pPr>
              <w:snapToGrid w:val="0"/>
              <w:rPr>
                <w:rFonts w:ascii="Arial" w:hAnsi="Arial" w:cs="Arial"/>
                <w:b/>
                <w:position w:val="5"/>
              </w:rPr>
            </w:pPr>
          </w:p>
        </w:tc>
        <w:tc>
          <w:tcPr>
            <w:tcW w:w="2693" w:type="dxa"/>
            <w:tcBorders>
              <w:top w:val="nil"/>
              <w:left w:val="nil"/>
              <w:bottom w:val="single" w:sz="4" w:space="0" w:color="000000"/>
              <w:right w:val="nil"/>
            </w:tcBorders>
            <w:hideMark/>
          </w:tcPr>
          <w:p w:rsidR="00496912" w:rsidRPr="00FD6486" w:rsidRDefault="00496912" w:rsidP="0087099E">
            <w:pPr>
              <w:snapToGrid w:val="0"/>
              <w:rPr>
                <w:rFonts w:ascii="Arial" w:hAnsi="Arial" w:cs="Arial"/>
              </w:rPr>
            </w:pPr>
            <w:r w:rsidRPr="00FD6486">
              <w:rPr>
                <w:rFonts w:ascii="Arial" w:hAnsi="Arial" w:cs="Arial"/>
              </w:rPr>
              <w:t xml:space="preserve">   najniższa cena oferty </w:t>
            </w:r>
          </w:p>
        </w:tc>
        <w:tc>
          <w:tcPr>
            <w:tcW w:w="3261" w:type="dxa"/>
            <w:vAlign w:val="center"/>
            <w:hideMark/>
          </w:tcPr>
          <w:p w:rsidR="00496912" w:rsidRPr="00FD6486" w:rsidRDefault="00496912" w:rsidP="0087099E">
            <w:pPr>
              <w:snapToGrid w:val="0"/>
              <w:rPr>
                <w:rFonts w:ascii="Arial" w:hAnsi="Arial" w:cs="Arial"/>
              </w:rPr>
            </w:pPr>
          </w:p>
        </w:tc>
      </w:tr>
    </w:tbl>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b/>
          <w:position w:val="5"/>
        </w:rPr>
        <w:t xml:space="preserve">ilość pkt oferty badanej =                                              </w:t>
      </w:r>
      <w:r w:rsidRPr="00FD6486">
        <w:rPr>
          <w:rFonts w:ascii="Arial" w:hAnsi="Arial" w:cs="Arial"/>
        </w:rPr>
        <w:t xml:space="preserve">x  100 pkt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                                              badana cena  oferty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vanish/>
          <w:sz w:val="20"/>
          <w:szCs w:val="20"/>
        </w:rPr>
        <w:t>#805</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8.1 Zamawiający nie przewiduje przeprowadzenia aukcji elektronicznej w celu wyboru najkorzystniejszej spośród ofert uznanych za ważne,</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XIV. Informacja o formalnościach, jakie powinny zostać dopełnione po wyborze oferty w celu zawarcia umowy w sprawie zamówienia publicznego</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 Zamawiający podpisze umowę z wykonawcą, który przedłoży najkorzystniejszą ofertę.</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2. Zamawiający niezwłocznie po wyborze najkorzystniejszej oferty zawiadomi wykonawców podając w szczególności:</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Fonts w:ascii="Arial" w:hAnsi="Arial" w:cs="Arial"/>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Fonts w:ascii="Arial" w:hAnsi="Arial" w:cs="Arial"/>
        </w:rPr>
        <w:t xml:space="preserve">2) uzasadnienie faktyczne i prawne wykluczenia wykonawców, jeżeli takie będzie miało miejsce,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 uzasadnienie faktyczne i prawne odrzucenia ofert, jeżeli takie będzie miało miejsce.</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4) termin po upływie, którego możliwe będzie zawarcie umowy.</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3. Zawiadomienie o wyborze najkorzystniejszej oferty zostanie:</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Fonts w:ascii="Arial" w:hAnsi="Arial" w:cs="Arial"/>
        </w:rPr>
        <w:t>1) zamieszczone w siedzibie zamawiającego poprzez wywieszenie informacji na tablicy ogłoszeń,</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Fonts w:ascii="Arial" w:hAnsi="Arial" w:cs="Arial"/>
        </w:rPr>
        <w:t>2) zamieszczone na stronie internetowej zamawiającego – www kozminek.pl,</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5. O unieważnieniu postępowania o udzielenie zamówienia publicznego zamawiający zawiadomi </w:t>
      </w:r>
      <w:r w:rsidRPr="00FD6486">
        <w:rPr>
          <w:rFonts w:ascii="Arial" w:hAnsi="Arial" w:cs="Arial"/>
        </w:rPr>
        <w:lastRenderedPageBreak/>
        <w:t>równocześnie wszystkich wykonawców, którzy:</w:t>
      </w:r>
    </w:p>
    <w:p w:rsidR="00496912" w:rsidRPr="00FD6486" w:rsidRDefault="00496912" w:rsidP="00496912">
      <w:pPr>
        <w:widowControl w:val="0"/>
        <w:autoSpaceDE w:val="0"/>
        <w:autoSpaceDN w:val="0"/>
        <w:adjustRightInd w:val="0"/>
        <w:spacing w:after="0" w:line="240" w:lineRule="auto"/>
        <w:ind w:left="360"/>
        <w:jc w:val="both"/>
        <w:rPr>
          <w:rFonts w:ascii="Arial" w:hAnsi="Arial" w:cs="Arial"/>
        </w:rPr>
      </w:pPr>
      <w:r w:rsidRPr="00FD6486">
        <w:rPr>
          <w:rFonts w:ascii="Arial" w:hAnsi="Arial" w:cs="Arial"/>
        </w:rPr>
        <w:t>1) ubiegali się o udzielenie zamówienia - w przypadku unieważnienia postępowania przed upływem terminu składania ofert</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2) złożyli oferty - w przypadku unieważnienia postępowania po upływie terminu składania ofert</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podając uzasadnienie faktyczne i prawne.</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6. Umowa zostanie zawarta w formie pisemnej:</w:t>
      </w:r>
    </w:p>
    <w:p w:rsidR="00496912" w:rsidRPr="00FD6486" w:rsidRDefault="00496912" w:rsidP="00496912">
      <w:pPr>
        <w:widowControl w:val="0"/>
        <w:tabs>
          <w:tab w:val="left" w:pos="720"/>
        </w:tabs>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1)</w:t>
      </w:r>
      <w:r w:rsidRPr="00FD6486">
        <w:rPr>
          <w:rFonts w:ascii="Arial" w:hAnsi="Arial" w:cs="Arial"/>
        </w:rPr>
        <w:tab/>
        <w:t>w terminie 5 dni od dnia przesłania zawiadomienia o wyborze najkorzystniejszej oferty, jeżeli zostało ono przesłane faksem lub drogą elektroniczną, lub</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w terminie 10 dni od dnia przesłania zawiadomienia o wyborze najkorzystniejszej oferty, jeżeli zostało ono przesłane pisemnie,</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w przypadku gdy, w postępowaniu złożona została tylko jedna oferta lub nie odrzucono żadnej oferty oraz nie wykluczono żadnego wykonawcy, możliwe jest zawarcie umowy przed upływem ww. terminów.</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7. O miejscu i terminie podpisania umowy zamawiający powiadomi wybranego wykonawcę.</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1) kserokopie dokumentów, potwierdzających „za zgodność z oryginałem", posiadanie kwalifikacji zawodowych przez osoby wskazane przez Wykonawcę jako uczestniczące w wykonaniu zamówienia.</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 xml:space="preserve">XV. Wymagania dotyczące zabezpieczenia należytego wykonania umowy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1. Zamawiający przewiduje wniesienie zabezpieczenia należytego wykonania umowy, które służyć będzie pokryciu roszczeń z tytułu niewykonania lub nienależytego umowy.</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2. Od wykonawcy, którego oferta zostanie uznana jako najkorzystniejsza wymagane będzie wniesienie, w określonym terminie, przed podpisaniem umowy zabezpieczenia należytego wykonania umowy w wysokości:10  % ceny ofertowej przedstawionej przez wykonawcę.</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 Zabezpieczenie należytego wykonania umowy wnoszone jest w jednej lub kilku następujących formach:</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3.1) w pieniądzu, przelewem na rachunek bankowy:</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Bank Spółdzielczy Ziemi Kaliskiej o/ Koźminek nr 45 8404 0006 2001 0000 1384 0004  </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 xml:space="preserve">z adnotacją „zabezpieczenie należytego wykonania umowy - </w:t>
      </w:r>
      <w:r w:rsidRPr="00FD6486">
        <w:rPr>
          <w:rStyle w:val="text2"/>
          <w:b/>
          <w:bCs/>
        </w:rPr>
        <w:t>Zakup ciągnika z beczkowozem sanitarnym</w:t>
      </w:r>
      <w:r w:rsidRPr="00FD6486">
        <w:rPr>
          <w:rFonts w:ascii="Arial" w:hAnsi="Arial" w:cs="Arial"/>
        </w:rPr>
        <w:t>,,</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3.2) w poręczeniach bankowych lub poręczeniach spółdzielczej kasy oszczędnościowo - kredytowej, z tym, że zobowiązanie kasy jest zobowiązaniem pieniężnym,</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3.3) w gwarancjach bankowych,</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3.4) w gwarancjach ubezpieczeniowych,</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3.5) w poręczeniach udzielanych przez podmioty, o których mowa w art. 6b ust. 5 pkt 2 ustawy z dnia 9 listopada 2000 r. o utworzeniu Polskiej Agencji Rozwoju Przedsiębiorczości (Dz. U. z 2007 r. Nr 42, poz. 275).</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lastRenderedPageBreak/>
        <w:t>4. Sposób przekazania zabezpieczenia w formie innej niż pieniądz:</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w pokoju 12 sekretariat</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6. Jeżeli o udzielenie zamówienia ubiegają się wykonawcy występujący wspólnie, ponoszą oni solidarną odpowiedzialność za wniesienie zabezpieczenia należytego wykonania umowy.</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8. W zakresie zabezpieczenia należytego wykonania umowy obowiązują uregulowania Prawa zamówień publicznych zawarte w art. od 147 do 151.</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XVI. Istotne dla stron postanowienia, które zostaną wprowadzone do treści zawieranej umowy</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 Umowa w sprawie realizacji zamówienia publicznego zawarta zostanie z uwzględnieniem postanowień wynikających z treści niniejszej specyfikacji istotnych warunków zamówienia oraz danych zawartych w ofercie.</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2. Postanowienia umowy zawarto w:</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wzorze umowy, który stanowi załącznik numer: załącznik nr 4</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XVII. Pouczenie o środkach ochrony prawnej.</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w:t>
      </w:r>
      <w:r w:rsidRPr="00FD6486">
        <w:rPr>
          <w:rFonts w:ascii="Arial" w:hAnsi="Arial" w:cs="Arial"/>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2.</w:t>
      </w:r>
      <w:r w:rsidRPr="00FD6486">
        <w:rPr>
          <w:rFonts w:ascii="Arial" w:hAnsi="Arial" w:cs="Arial"/>
        </w:rPr>
        <w:tab/>
        <w:t xml:space="preserve">Wobec </w:t>
      </w:r>
      <w:r w:rsidRPr="00FD6486">
        <w:rPr>
          <w:rFonts w:ascii="Arial" w:hAnsi="Arial" w:cs="Arial"/>
          <w:i/>
          <w:iCs/>
        </w:rPr>
        <w:t>ogłoszenia o zamówieniu</w:t>
      </w:r>
      <w:r w:rsidRPr="00FD6486">
        <w:rPr>
          <w:rFonts w:ascii="Arial" w:hAnsi="Arial" w:cs="Arial"/>
        </w:rPr>
        <w:t xml:space="preserve"> oraz </w:t>
      </w:r>
      <w:r w:rsidRPr="00FD6486">
        <w:rPr>
          <w:rFonts w:ascii="Arial" w:hAnsi="Arial" w:cs="Arial"/>
          <w:i/>
          <w:iCs/>
        </w:rPr>
        <w:t>specyfikacji istotnych warunków zamówienia</w:t>
      </w:r>
      <w:r w:rsidRPr="00FD6486">
        <w:rPr>
          <w:rFonts w:ascii="Arial" w:hAnsi="Arial" w:cs="Arial"/>
        </w:rPr>
        <w:t xml:space="preserve"> środki ochrony prawnej przysługują również organizacjom wpisanym na </w:t>
      </w:r>
      <w:r w:rsidRPr="00FD6486">
        <w:rPr>
          <w:rFonts w:ascii="Arial" w:hAnsi="Arial" w:cs="Arial"/>
          <w:i/>
          <w:iCs/>
        </w:rPr>
        <w:t>listę organizacji uprawnionych do wnoszenia środków ochrony prawnej</w:t>
      </w:r>
      <w:r w:rsidRPr="00FD6486">
        <w:rPr>
          <w:rFonts w:ascii="Arial" w:hAnsi="Arial" w:cs="Arial"/>
        </w:rPr>
        <w:t xml:space="preserve"> prowadzoną przez Prezesa Urzędu Zamówień Publicznych.</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3.</w:t>
      </w:r>
      <w:r w:rsidRPr="00FD6486">
        <w:rPr>
          <w:rFonts w:ascii="Arial" w:hAnsi="Arial" w:cs="Arial"/>
        </w:rPr>
        <w:tab/>
        <w:t>W niniejszym postępowaniu odwołanie przysługuje wyłącznie wobec czynności:</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D6486">
        <w:rPr>
          <w:rFonts w:ascii="Arial" w:hAnsi="Arial" w:cs="Arial"/>
        </w:rPr>
        <w:t>1)</w:t>
      </w:r>
      <w:r w:rsidRPr="00FD6486">
        <w:rPr>
          <w:rFonts w:ascii="Arial" w:hAnsi="Arial" w:cs="Arial"/>
        </w:rPr>
        <w:tab/>
        <w:t>opisu sposobu dokonywania oceny spełniania warunków udziału w postępowaniu,</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D6486">
        <w:rPr>
          <w:rFonts w:ascii="Arial" w:hAnsi="Arial" w:cs="Arial"/>
        </w:rPr>
        <w:t>2)</w:t>
      </w:r>
      <w:r w:rsidRPr="00FD6486">
        <w:rPr>
          <w:rFonts w:ascii="Arial" w:hAnsi="Arial" w:cs="Arial"/>
        </w:rPr>
        <w:tab/>
        <w:t>wykluczenia odwołującego z postępowania o udzielenie zamówienia,</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D6486">
        <w:rPr>
          <w:rFonts w:ascii="Arial" w:hAnsi="Arial" w:cs="Arial"/>
        </w:rPr>
        <w:t>3)</w:t>
      </w:r>
      <w:r w:rsidRPr="00FD6486">
        <w:rPr>
          <w:rFonts w:ascii="Arial" w:hAnsi="Arial" w:cs="Arial"/>
        </w:rPr>
        <w:tab/>
        <w:t>odrzucenia oferty odwołującego</w:t>
      </w:r>
    </w:p>
    <w:p w:rsidR="00496912" w:rsidRPr="00FD6486" w:rsidRDefault="00496912" w:rsidP="00496912">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rPr>
      </w:pPr>
      <w:r w:rsidRPr="00FD6486">
        <w:rPr>
          <w:rFonts w:ascii="Arial" w:hAnsi="Arial" w:cs="Arial"/>
        </w:rPr>
        <w:t>W pozostałych przypadkach odwołanie nie przysługuje.</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4.</w:t>
      </w:r>
      <w:r w:rsidRPr="00FD6486">
        <w:rPr>
          <w:rFonts w:ascii="Arial" w:hAnsi="Arial" w:cs="Arial"/>
        </w:rPr>
        <w:tab/>
        <w:t>W przypadku:</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FD6486">
        <w:rPr>
          <w:rFonts w:ascii="Arial" w:hAnsi="Arial" w:cs="Arial"/>
        </w:rPr>
        <w:t>1)</w:t>
      </w:r>
      <w:r w:rsidRPr="00FD6486">
        <w:rPr>
          <w:rFonts w:ascii="Arial" w:hAnsi="Arial" w:cs="Arial"/>
        </w:rPr>
        <w:tab/>
        <w:t>niezgodnej z przepisami ustawy czynności podjętej przez zamawiającego w postępowaniu o udzielenie zamówienia, lub</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FD6486">
        <w:rPr>
          <w:rFonts w:ascii="Arial" w:hAnsi="Arial" w:cs="Arial"/>
        </w:rPr>
        <w:t>2)</w:t>
      </w:r>
      <w:r w:rsidRPr="00FD6486">
        <w:rPr>
          <w:rFonts w:ascii="Arial" w:hAnsi="Arial" w:cs="Arial"/>
        </w:rPr>
        <w:tab/>
        <w:t xml:space="preserve">zaniechania czynności, do której zamawiający jest zobowiązany na podstawie ustawy, </w:t>
      </w:r>
    </w:p>
    <w:p w:rsidR="00496912" w:rsidRPr="00FD6486" w:rsidRDefault="00496912" w:rsidP="00496912">
      <w:pPr>
        <w:widowControl w:val="0"/>
        <w:tabs>
          <w:tab w:val="left" w:leader="dot" w:pos="9000"/>
        </w:tabs>
        <w:autoSpaceDE w:val="0"/>
        <w:autoSpaceDN w:val="0"/>
        <w:adjustRightInd w:val="0"/>
        <w:spacing w:before="60" w:after="60" w:line="240" w:lineRule="auto"/>
        <w:ind w:left="567" w:hanging="12"/>
        <w:jc w:val="both"/>
        <w:rPr>
          <w:rFonts w:ascii="Arial" w:hAnsi="Arial" w:cs="Arial"/>
        </w:rPr>
      </w:pPr>
      <w:r w:rsidRPr="00FD6486">
        <w:rPr>
          <w:rFonts w:ascii="Arial" w:hAnsi="Arial" w:cs="Arial"/>
        </w:rPr>
        <w:t xml:space="preserve">na które nie przysługuje w niniejszym postępowaniu odwołanie wykonawca może w terminie przewidzianym do wniesienia odwołania poinformować o nich zamawiającego. W przypadku uznania zasadności przekazanej informacji zamawiający powtórzy czynność </w:t>
      </w:r>
      <w:r w:rsidRPr="00FD6486">
        <w:rPr>
          <w:rFonts w:ascii="Arial" w:hAnsi="Arial" w:cs="Arial"/>
        </w:rPr>
        <w:lastRenderedPageBreak/>
        <w:t>albo dokona czynności zaniechanej, informując o tym wykonawców.</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5.</w:t>
      </w:r>
      <w:r w:rsidRPr="00FD6486">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6.</w:t>
      </w:r>
      <w:r w:rsidRPr="00FD6486">
        <w:rPr>
          <w:rFonts w:ascii="Arial" w:hAnsi="Arial" w:cs="Arial"/>
        </w:rPr>
        <w:tab/>
        <w:t>Odwołanie wnosi się w terminie:</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D6486">
        <w:rPr>
          <w:rFonts w:ascii="Arial" w:hAnsi="Arial" w:cs="Arial"/>
        </w:rPr>
        <w:t>1)</w:t>
      </w:r>
      <w:r w:rsidRPr="00FD6486">
        <w:rPr>
          <w:rFonts w:ascii="Arial" w:hAnsi="Arial" w:cs="Arial"/>
        </w:rPr>
        <w:tab/>
        <w:t xml:space="preserve">5 dni od dnia przesłania </w:t>
      </w:r>
      <w:r w:rsidRPr="00FD6486">
        <w:rPr>
          <w:rFonts w:ascii="Arial" w:hAnsi="Arial" w:cs="Arial"/>
          <w:i/>
          <w:iCs/>
        </w:rPr>
        <w:t>informacji o czynności zamawiającego stanowiącej podstawę jego wniesienia</w:t>
      </w:r>
      <w:r w:rsidRPr="00FD6486">
        <w:rPr>
          <w:rFonts w:ascii="Arial" w:hAnsi="Arial" w:cs="Arial"/>
        </w:rPr>
        <w:t>, jeżeli zostało ono przesłane faksem lub drogą elektroniczną, lub</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FD6486">
        <w:rPr>
          <w:rFonts w:ascii="Arial" w:hAnsi="Arial" w:cs="Arial"/>
        </w:rPr>
        <w:t>2)</w:t>
      </w:r>
      <w:r w:rsidRPr="00FD6486">
        <w:rPr>
          <w:rFonts w:ascii="Arial" w:hAnsi="Arial" w:cs="Arial"/>
        </w:rPr>
        <w:tab/>
        <w:t xml:space="preserve">10 dni od dnia przesłania </w:t>
      </w:r>
      <w:r w:rsidRPr="00FD6486">
        <w:rPr>
          <w:rFonts w:ascii="Arial" w:hAnsi="Arial" w:cs="Arial"/>
          <w:i/>
          <w:iCs/>
        </w:rPr>
        <w:t>informacji o czynności zamawiającego stanowiącej podstawę jego wniesienia</w:t>
      </w:r>
      <w:r w:rsidRPr="00FD6486">
        <w:rPr>
          <w:rFonts w:ascii="Arial" w:hAnsi="Arial" w:cs="Arial"/>
        </w:rPr>
        <w:t>, jeżeli zostało ono przesłane pisemnie,</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7.</w:t>
      </w:r>
      <w:r w:rsidRPr="00FD6486">
        <w:rPr>
          <w:rFonts w:ascii="Arial" w:hAnsi="Arial" w:cs="Arial"/>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www.kozminek.pl,</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8.</w:t>
      </w:r>
      <w:r w:rsidRPr="00FD6486">
        <w:rPr>
          <w:rFonts w:ascii="Arial" w:hAnsi="Arial" w:cs="Aria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9.</w:t>
      </w:r>
      <w:r w:rsidRPr="00FD6486">
        <w:rPr>
          <w:rFonts w:ascii="Arial" w:hAnsi="Arial" w:cs="Arial"/>
        </w:rPr>
        <w:tab/>
        <w:t>Jeżeli zamawiający mimo takiego obowiązku nie przesłał wykonawcy zawiadomienia o wyborze oferty najkorzystniejszej odwołanie wnosi się nie później niż w terminie:</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FD6486">
        <w:rPr>
          <w:rFonts w:ascii="Arial" w:hAnsi="Arial" w:cs="Arial"/>
        </w:rPr>
        <w:t>1)</w:t>
      </w:r>
      <w:r w:rsidRPr="00FD6486">
        <w:rPr>
          <w:rFonts w:ascii="Arial" w:hAnsi="Arial" w:cs="Arial"/>
        </w:rPr>
        <w:tab/>
        <w:t xml:space="preserve">15 dni od dnia zamieszczenia w Biuletynie Zamówień Publicznych </w:t>
      </w:r>
      <w:r w:rsidRPr="00FD6486">
        <w:rPr>
          <w:rFonts w:ascii="Arial" w:hAnsi="Arial" w:cs="Arial"/>
          <w:i/>
          <w:iCs/>
        </w:rPr>
        <w:t>ogłoszenia o udzieleniu zamówienia.</w:t>
      </w:r>
    </w:p>
    <w:p w:rsidR="00496912" w:rsidRPr="00FD6486" w:rsidRDefault="00496912" w:rsidP="00496912">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FD6486">
        <w:rPr>
          <w:rFonts w:ascii="Arial" w:hAnsi="Arial" w:cs="Arial"/>
        </w:rPr>
        <w:t>2)</w:t>
      </w:r>
      <w:r w:rsidRPr="00FD6486">
        <w:rPr>
          <w:rFonts w:ascii="Arial" w:hAnsi="Arial" w:cs="Arial"/>
        </w:rPr>
        <w:tab/>
        <w:t xml:space="preserve">1 miesiąca od dnia zawarcia umowy, jeżeli zamawiający nie zamieścił w Biuletynie Zamówień Publicznych </w:t>
      </w:r>
      <w:r w:rsidRPr="00FD6486">
        <w:rPr>
          <w:rFonts w:ascii="Arial" w:hAnsi="Arial" w:cs="Arial"/>
          <w:i/>
          <w:iCs/>
        </w:rPr>
        <w:t>ogłoszenia o udzieleniu zamówienia.</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10.</w:t>
      </w:r>
      <w:r w:rsidRPr="00FD6486">
        <w:rPr>
          <w:rFonts w:ascii="Arial" w:hAnsi="Arial" w:cs="Arial"/>
        </w:rPr>
        <w:tab/>
        <w:t>Odwołanie wnosi się do Prezesa Krajowej Izby Odwoławczej w formie pisemnej albo elektronicznej opatrzonej bezpiecznym podpisem elektronicznym weryfikowanym za pomocą ważnego kwalifikowanego certyfikatu.</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11.</w:t>
      </w:r>
      <w:r w:rsidRPr="00FD6486">
        <w:rPr>
          <w:rFonts w:ascii="Arial" w:hAnsi="Arial" w:cs="Arial"/>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12.</w:t>
      </w:r>
      <w:r w:rsidRPr="00FD6486">
        <w:rPr>
          <w:rFonts w:ascii="Arial" w:hAnsi="Arial" w:cs="Arial"/>
        </w:rPr>
        <w:tab/>
        <w:t>Brak przekazania zamawiającemu kopii odwołania, w sposób oraz w terminie określonym powyżej, stanowi jedną z przesłanek odrzucenia odwołania przez Krajową Izbę Odwoławczą.</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13.</w:t>
      </w:r>
      <w:r w:rsidRPr="00FD6486">
        <w:rPr>
          <w:rFonts w:ascii="Arial" w:hAnsi="Arial" w:cs="Arial"/>
        </w:rPr>
        <w:tab/>
        <w:t>W przypadku wniesienia odwołania wobec treści ogłoszenia o zamówieniu lub postanowień specyfikacji istotnych warunków zamówienia zamawiający może przedłużyć termin składania ofert.</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14.</w:t>
      </w:r>
      <w:r w:rsidRPr="00FD6486">
        <w:rPr>
          <w:rFonts w:ascii="Arial" w:hAnsi="Arial" w:cs="Arial"/>
        </w:rPr>
        <w:tab/>
        <w:t>W przypadku wniesienia odwołania po upływie terminu składania ofert bieg terminu związania ofertą ulega zawieszeniu do czasu ogłoszenia przez Krajową Izbę Odwoławczą orzeczenia.</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15.</w:t>
      </w:r>
      <w:r w:rsidRPr="00FD6486">
        <w:rPr>
          <w:rFonts w:ascii="Arial" w:hAnsi="Arial" w:cs="Arial"/>
        </w:rPr>
        <w:tab/>
        <w:t xml:space="preserve">Kopię odwołania zamawiający: </w:t>
      </w:r>
    </w:p>
    <w:p w:rsidR="00496912" w:rsidRPr="00FD6486" w:rsidRDefault="00496912" w:rsidP="00496912">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FD6486">
        <w:rPr>
          <w:rFonts w:ascii="Arial" w:hAnsi="Arial" w:cs="Arial"/>
        </w:rPr>
        <w:t>1)</w:t>
      </w:r>
      <w:r w:rsidRPr="00FD6486">
        <w:rPr>
          <w:rFonts w:ascii="Arial" w:hAnsi="Arial" w:cs="Arial"/>
        </w:rPr>
        <w:tab/>
        <w:t xml:space="preserve">przekaże niezwłocznie innym wykonawcom uczestniczącym w postępowaniu o udzielenie zamówienia, </w:t>
      </w:r>
    </w:p>
    <w:p w:rsidR="00496912" w:rsidRPr="00FD6486" w:rsidRDefault="00496912" w:rsidP="00496912">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FD6486">
        <w:rPr>
          <w:rFonts w:ascii="Arial" w:hAnsi="Arial" w:cs="Arial"/>
        </w:rPr>
        <w:t>2)</w:t>
      </w:r>
      <w:r w:rsidRPr="00FD6486">
        <w:rPr>
          <w:rFonts w:ascii="Arial" w:hAnsi="Arial" w:cs="Arial"/>
        </w:rPr>
        <w:tab/>
        <w:t xml:space="preserve">zamieści również na stronie internetowej – www.kozminek.pl, jeżeli odwołanie dotyczy treści </w:t>
      </w:r>
      <w:r w:rsidRPr="00FD6486">
        <w:rPr>
          <w:rFonts w:ascii="Arial" w:hAnsi="Arial" w:cs="Arial"/>
          <w:i/>
          <w:iCs/>
        </w:rPr>
        <w:t>ogłoszenia o zamówieniu</w:t>
      </w:r>
      <w:r w:rsidRPr="00FD6486">
        <w:rPr>
          <w:rFonts w:ascii="Arial" w:hAnsi="Arial" w:cs="Arial"/>
        </w:rPr>
        <w:t xml:space="preserve"> lub </w:t>
      </w:r>
      <w:r w:rsidRPr="00FD6486">
        <w:rPr>
          <w:rFonts w:ascii="Arial" w:hAnsi="Arial" w:cs="Arial"/>
          <w:i/>
          <w:iCs/>
        </w:rPr>
        <w:t>postanowień specyfikacji istotnych warunków zamówienia</w:t>
      </w:r>
      <w:r w:rsidRPr="00FD6486">
        <w:rPr>
          <w:rFonts w:ascii="Arial" w:hAnsi="Arial" w:cs="Arial"/>
        </w:rPr>
        <w:t xml:space="preserve">, </w:t>
      </w:r>
    </w:p>
    <w:p w:rsidR="00496912" w:rsidRPr="00FD6486" w:rsidRDefault="00496912" w:rsidP="00496912">
      <w:pPr>
        <w:widowControl w:val="0"/>
        <w:tabs>
          <w:tab w:val="left" w:pos="720"/>
        </w:tabs>
        <w:autoSpaceDE w:val="0"/>
        <w:autoSpaceDN w:val="0"/>
        <w:adjustRightInd w:val="0"/>
        <w:spacing w:after="0" w:line="240" w:lineRule="auto"/>
        <w:ind w:left="709"/>
        <w:jc w:val="both"/>
        <w:rPr>
          <w:rFonts w:ascii="Arial" w:hAnsi="Arial" w:cs="Arial"/>
        </w:rPr>
      </w:pPr>
      <w:r w:rsidRPr="00FD6486">
        <w:rPr>
          <w:rFonts w:ascii="Arial" w:hAnsi="Arial" w:cs="Arial"/>
        </w:rPr>
        <w:t xml:space="preserve">wzywając wykonawców do </w:t>
      </w:r>
      <w:r w:rsidRPr="00FD6486">
        <w:rPr>
          <w:rFonts w:ascii="Arial" w:hAnsi="Arial" w:cs="Arial"/>
          <w:i/>
          <w:iCs/>
        </w:rPr>
        <w:t>przystąpienia do postępowania odwoławczego</w:t>
      </w:r>
      <w:r w:rsidRPr="00FD6486">
        <w:rPr>
          <w:rFonts w:ascii="Arial" w:hAnsi="Arial" w:cs="Arial"/>
        </w:rPr>
        <w:t>.</w:t>
      </w:r>
    </w:p>
    <w:p w:rsidR="00496912" w:rsidRPr="00FD6486" w:rsidRDefault="00496912" w:rsidP="004969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16.</w:t>
      </w:r>
      <w:r w:rsidRPr="00FD6486">
        <w:rPr>
          <w:rFonts w:ascii="Arial" w:hAnsi="Arial" w:cs="Arial"/>
        </w:rPr>
        <w:tab/>
        <w:t xml:space="preserve">Przystąpienie do postępowania odwoławczego wykonawca wnosi w terminie 3 dni od dnia </w:t>
      </w:r>
      <w:r w:rsidRPr="00FD6486">
        <w:rPr>
          <w:rFonts w:ascii="Arial" w:hAnsi="Arial" w:cs="Arial"/>
        </w:rPr>
        <w:lastRenderedPageBreak/>
        <w:t xml:space="preserve">otrzymania kopii odwołania, wskazując stronę, do której przystępuje, i interes w uzyskaniu rozstrzygnięcia na korzyść strony, do której przystępuje. </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17.</w:t>
      </w:r>
      <w:r w:rsidRPr="00FD6486">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18.</w:t>
      </w:r>
      <w:r w:rsidRPr="00FD6486">
        <w:rPr>
          <w:rFonts w:ascii="Arial" w:hAnsi="Arial" w:cs="Arial"/>
        </w:rPr>
        <w:tab/>
        <w:t>Odwołanie podlegać będzie rozpoznaniu przez Krajową Izbę Odwoławczą, jeżeli nie zawiera braków formalnych oraz uiszczono wpis od odwołania.</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19.</w:t>
      </w:r>
      <w:r w:rsidRPr="00FD6486">
        <w:rPr>
          <w:rFonts w:ascii="Arial" w:hAnsi="Arial" w:cs="Arial"/>
        </w:rPr>
        <w:tab/>
        <w:t>Na orzeczenie Krajowej Izby Odwoławczej stronom oraz uczestnikom postępowania odwoławczego przysługuje skarga do Sądu.</w:t>
      </w:r>
    </w:p>
    <w:p w:rsidR="00496912" w:rsidRPr="00FD6486" w:rsidRDefault="00496912" w:rsidP="00496912">
      <w:pPr>
        <w:widowControl w:val="0"/>
        <w:suppressAutoHyphens/>
        <w:autoSpaceDE w:val="0"/>
        <w:autoSpaceDN w:val="0"/>
        <w:adjustRightInd w:val="0"/>
        <w:spacing w:before="60" w:after="60" w:line="240" w:lineRule="auto"/>
        <w:ind w:left="360" w:hanging="360"/>
        <w:jc w:val="both"/>
        <w:rPr>
          <w:rFonts w:ascii="Arial" w:hAnsi="Arial" w:cs="Arial"/>
        </w:rPr>
      </w:pPr>
      <w:r w:rsidRPr="00FD6486">
        <w:rPr>
          <w:rFonts w:ascii="Arial" w:hAnsi="Arial" w:cs="Arial"/>
        </w:rPr>
        <w:t>20.</w:t>
      </w:r>
      <w:r w:rsidRPr="00FD6486">
        <w:rPr>
          <w:rFonts w:ascii="Arial" w:hAnsi="Arial" w:cs="Arial"/>
        </w:rPr>
        <w:tab/>
        <w:t>Pozostałe informacje dotyczące środków ochrony prawnej znajdują się w Dziale VI Prawa zamówień publicznych „Środki ochrony prawnej", art. od 179 do 198g.</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XVIII. Postanowienia końcowe</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3. Udostępnienie dokumentów odbywać się będzie wg poniższych zasad:</w:t>
      </w:r>
    </w:p>
    <w:p w:rsidR="00496912" w:rsidRPr="00FD6486" w:rsidRDefault="00496912" w:rsidP="00496912">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1)</w:t>
      </w:r>
      <w:r w:rsidRPr="00FD6486">
        <w:rPr>
          <w:rFonts w:ascii="Arial" w:hAnsi="Arial" w:cs="Arial"/>
        </w:rPr>
        <w:tab/>
        <w:t>zamawiający udostępnia wskazane dokumenty po złożeniu pisemnego wniosku</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2)</w:t>
      </w:r>
      <w:r w:rsidRPr="00FD6486">
        <w:rPr>
          <w:rFonts w:ascii="Arial" w:hAnsi="Arial" w:cs="Arial"/>
        </w:rPr>
        <w:tab/>
        <w:t xml:space="preserve">zamawiający wyznacza termin, miejsce oraz zakres udostępnianych dokumentów </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3)</w:t>
      </w:r>
      <w:r w:rsidRPr="00FD6486">
        <w:rPr>
          <w:rFonts w:ascii="Arial" w:hAnsi="Arial" w:cs="Arial"/>
        </w:rPr>
        <w:tab/>
        <w:t>udostępnienie dokumentów odbywać się będzie w obecności pracownika zamawiającego</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4)</w:t>
      </w:r>
      <w:r w:rsidRPr="00FD6486">
        <w:rPr>
          <w:rFonts w:ascii="Arial" w:hAnsi="Arial" w:cs="Arial"/>
        </w:rPr>
        <w:tab/>
        <w:t>wykonawca nie może samodzielnie kopiować lub utrwalać treści złożonych ofert za pomocą urządzeń lub środków technicznych służących do utrwalania obrazu</w:t>
      </w:r>
    </w:p>
    <w:p w:rsidR="00496912" w:rsidRPr="00FD6486" w:rsidRDefault="00496912" w:rsidP="00496912">
      <w:pPr>
        <w:widowControl w:val="0"/>
        <w:suppressAutoHyphens/>
        <w:autoSpaceDE w:val="0"/>
        <w:autoSpaceDN w:val="0"/>
        <w:adjustRightInd w:val="0"/>
        <w:spacing w:after="0" w:line="240" w:lineRule="auto"/>
        <w:ind w:left="720" w:hanging="360"/>
        <w:jc w:val="both"/>
        <w:rPr>
          <w:rFonts w:ascii="Arial" w:hAnsi="Arial" w:cs="Arial"/>
        </w:rPr>
      </w:pPr>
      <w:r w:rsidRPr="00FD6486">
        <w:rPr>
          <w:rFonts w:ascii="Arial" w:hAnsi="Arial" w:cs="Arial"/>
        </w:rPr>
        <w:t>5)</w:t>
      </w:r>
      <w:r w:rsidRPr="00FD6486">
        <w:rPr>
          <w:rFonts w:ascii="Arial" w:hAnsi="Arial" w:cs="Arial"/>
        </w:rPr>
        <w:tab/>
        <w:t>udostępnienie może mieć miejsce w siedzibie zamawiającego oraz w czasie godzin jego pracy - urzędowania</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5.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rPr>
      </w:pPr>
      <w:r w:rsidRPr="00FD6486">
        <w:rPr>
          <w:rFonts w:ascii="Arial" w:hAnsi="Arial" w:cs="Arial"/>
        </w:rPr>
        <w:t>6. Zamawiający nie przewiduje zwrotu kosztów udziału w postępowaniu.</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jc w:val="both"/>
        <w:rPr>
          <w:rFonts w:ascii="Arial" w:hAnsi="Arial" w:cs="Arial"/>
          <w:b/>
          <w:bCs/>
        </w:rPr>
      </w:pPr>
      <w:r w:rsidRPr="00FD6486">
        <w:rPr>
          <w:rFonts w:ascii="Arial" w:hAnsi="Arial" w:cs="Arial"/>
          <w:b/>
          <w:bCs/>
        </w:rPr>
        <w:t>XIX. Załączniki</w:t>
      </w:r>
    </w:p>
    <w:p w:rsidR="00496912" w:rsidRPr="00FD6486" w:rsidRDefault="00496912" w:rsidP="00496912">
      <w:pPr>
        <w:widowControl w:val="0"/>
        <w:autoSpaceDE w:val="0"/>
        <w:autoSpaceDN w:val="0"/>
        <w:adjustRightInd w:val="0"/>
        <w:spacing w:after="0" w:line="240" w:lineRule="auto"/>
        <w:jc w:val="both"/>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t>Załączniki składające się na integralną cześć specyfikacji:</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r w:rsidRPr="00FD6486">
        <w:rPr>
          <w:rFonts w:ascii="Arial" w:hAnsi="Arial" w:cs="Arial"/>
        </w:rPr>
        <w:lastRenderedPageBreak/>
        <w:t>Załączniki do SIWZ</w:t>
      </w: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b/>
        </w:rPr>
      </w:pPr>
    </w:p>
    <w:p w:rsidR="00496912" w:rsidRPr="00FD6486" w:rsidRDefault="00496912" w:rsidP="00496912">
      <w:pPr>
        <w:jc w:val="right"/>
        <w:rPr>
          <w:rFonts w:ascii="Arial" w:hAnsi="Arial" w:cs="Arial"/>
        </w:rPr>
      </w:pPr>
      <w:r w:rsidRPr="00FD6486">
        <w:rPr>
          <w:rFonts w:ascii="Arial" w:hAnsi="Arial" w:cs="Arial"/>
          <w:b/>
        </w:rPr>
        <w:t>Załącznik nr 1 do SIWZ</w:t>
      </w:r>
    </w:p>
    <w:p w:rsidR="00496912" w:rsidRPr="00FD6486" w:rsidRDefault="00496912" w:rsidP="00496912">
      <w:pPr>
        <w:rPr>
          <w:rFonts w:ascii="Arial" w:hAnsi="Arial" w:cs="Arial"/>
        </w:rPr>
      </w:pPr>
    </w:p>
    <w:p w:rsidR="00496912" w:rsidRPr="00FD6486" w:rsidRDefault="00496912" w:rsidP="00496912">
      <w:pPr>
        <w:rPr>
          <w:rFonts w:ascii="Arial" w:hAnsi="Arial" w:cs="Arial"/>
        </w:rPr>
      </w:pPr>
      <w:r w:rsidRPr="00FD6486">
        <w:rPr>
          <w:rFonts w:ascii="Arial" w:hAnsi="Arial" w:cs="Arial"/>
          <w:b/>
          <w:i/>
        </w:rPr>
        <w:t xml:space="preserve">Dane dotyczące Wykonawcy:                                                      Dane dotyczące    </w:t>
      </w:r>
    </w:p>
    <w:p w:rsidR="00496912" w:rsidRPr="00FD6486" w:rsidRDefault="00496912" w:rsidP="00496912">
      <w:pPr>
        <w:rPr>
          <w:rFonts w:ascii="Arial" w:hAnsi="Arial" w:cs="Arial"/>
        </w:rPr>
      </w:pPr>
      <w:r w:rsidRPr="00FD6486">
        <w:rPr>
          <w:rFonts w:ascii="Arial" w:hAnsi="Arial" w:cs="Arial"/>
        </w:rPr>
        <w:t xml:space="preserve">                                                                                                        </w:t>
      </w:r>
      <w:r w:rsidRPr="00FD6486">
        <w:rPr>
          <w:rFonts w:ascii="Arial" w:hAnsi="Arial" w:cs="Arial"/>
          <w:b/>
          <w:i/>
        </w:rPr>
        <w:t>Zamawiającego :</w:t>
      </w:r>
      <w:r w:rsidRPr="00FD6486">
        <w:rPr>
          <w:rFonts w:ascii="Arial" w:hAnsi="Arial" w:cs="Arial"/>
        </w:rPr>
        <w:t xml:space="preserve">  </w:t>
      </w:r>
    </w:p>
    <w:p w:rsidR="00496912" w:rsidRPr="00FD6486" w:rsidRDefault="00496912" w:rsidP="00496912">
      <w:pPr>
        <w:rPr>
          <w:rFonts w:ascii="Arial" w:hAnsi="Arial" w:cs="Arial"/>
        </w:rPr>
      </w:pP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t xml:space="preserve"> Gmina Koźminek</w:t>
      </w:r>
    </w:p>
    <w:p w:rsidR="00496912" w:rsidRPr="00FD6486" w:rsidRDefault="00496912" w:rsidP="00496912">
      <w:pPr>
        <w:rPr>
          <w:rFonts w:ascii="Arial" w:hAnsi="Arial" w:cs="Arial"/>
        </w:rPr>
      </w:pP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r>
      <w:r w:rsidRPr="00FD6486">
        <w:rPr>
          <w:rFonts w:ascii="Arial" w:hAnsi="Arial" w:cs="Arial"/>
        </w:rPr>
        <w:tab/>
        <w:t>62-840 Koźminek</w:t>
      </w:r>
    </w:p>
    <w:p w:rsidR="00496912" w:rsidRPr="00FD6486" w:rsidRDefault="00496912" w:rsidP="00496912">
      <w:pPr>
        <w:rPr>
          <w:rFonts w:ascii="Arial" w:hAnsi="Arial" w:cs="Arial"/>
        </w:rPr>
      </w:pPr>
      <w:r w:rsidRPr="00FD6486">
        <w:rPr>
          <w:rFonts w:ascii="Arial" w:hAnsi="Arial" w:cs="Arial"/>
        </w:rPr>
        <w:t xml:space="preserve">                                                                                                          Ul. Kościuszki 7</w:t>
      </w:r>
    </w:p>
    <w:p w:rsidR="00496912" w:rsidRPr="00FD6486" w:rsidRDefault="00496912" w:rsidP="00496912">
      <w:pPr>
        <w:rPr>
          <w:rFonts w:ascii="Arial" w:hAnsi="Arial" w:cs="Arial"/>
          <w:b/>
        </w:rPr>
      </w:pPr>
      <w:r w:rsidRPr="00FD6486">
        <w:rPr>
          <w:rFonts w:ascii="Arial" w:hAnsi="Arial" w:cs="Arial"/>
        </w:rPr>
        <w:t xml:space="preserve">                                                                                                  </w:t>
      </w:r>
    </w:p>
    <w:p w:rsidR="00496912" w:rsidRPr="00FD6486" w:rsidRDefault="00496912" w:rsidP="00496912">
      <w:pPr>
        <w:jc w:val="center"/>
        <w:rPr>
          <w:rFonts w:ascii="Arial" w:hAnsi="Arial" w:cs="Arial"/>
          <w:b/>
        </w:rPr>
      </w:pPr>
    </w:p>
    <w:p w:rsidR="00496912" w:rsidRPr="00FD6486" w:rsidRDefault="00496912" w:rsidP="00496912">
      <w:pPr>
        <w:jc w:val="center"/>
        <w:rPr>
          <w:rFonts w:ascii="Arial" w:hAnsi="Arial" w:cs="Arial"/>
          <w:b/>
        </w:rPr>
      </w:pPr>
    </w:p>
    <w:p w:rsidR="00496912" w:rsidRPr="00FD6486" w:rsidRDefault="00496912" w:rsidP="00496912">
      <w:pPr>
        <w:jc w:val="center"/>
        <w:rPr>
          <w:rFonts w:ascii="Arial" w:hAnsi="Arial" w:cs="Arial"/>
          <w:b/>
        </w:rPr>
      </w:pPr>
    </w:p>
    <w:p w:rsidR="00496912" w:rsidRPr="00FD6486" w:rsidRDefault="00496912" w:rsidP="00496912">
      <w:pPr>
        <w:jc w:val="center"/>
        <w:rPr>
          <w:rFonts w:ascii="Arial" w:hAnsi="Arial" w:cs="Arial"/>
          <w:b/>
        </w:rPr>
      </w:pPr>
      <w:r w:rsidRPr="00FD6486">
        <w:rPr>
          <w:rFonts w:ascii="Arial" w:hAnsi="Arial" w:cs="Arial"/>
          <w:b/>
        </w:rPr>
        <w:t>FORMULARZ  OFERTOWY</w:t>
      </w:r>
    </w:p>
    <w:p w:rsidR="00496912" w:rsidRPr="00FD6486" w:rsidRDefault="00496912" w:rsidP="00496912">
      <w:pPr>
        <w:jc w:val="center"/>
        <w:rPr>
          <w:rFonts w:ascii="Arial" w:hAnsi="Arial" w:cs="Arial"/>
        </w:rPr>
      </w:pPr>
      <w:r w:rsidRPr="00FD6486">
        <w:rPr>
          <w:rFonts w:ascii="Arial" w:hAnsi="Arial" w:cs="Arial"/>
          <w:b/>
        </w:rPr>
        <w:t>w trybie przetargu nieograniczonego</w:t>
      </w:r>
    </w:p>
    <w:p w:rsidR="00496912" w:rsidRPr="00FD6486" w:rsidRDefault="00496912" w:rsidP="00496912">
      <w:pPr>
        <w:rPr>
          <w:rFonts w:ascii="Arial" w:hAnsi="Arial" w:cs="Arial"/>
        </w:rPr>
      </w:pPr>
    </w:p>
    <w:p w:rsidR="00496912" w:rsidRPr="00FD6486" w:rsidRDefault="00496912" w:rsidP="00496912">
      <w:pPr>
        <w:jc w:val="center"/>
        <w:rPr>
          <w:rFonts w:ascii="Arial" w:hAnsi="Arial" w:cs="Arial"/>
        </w:rPr>
      </w:pPr>
    </w:p>
    <w:p w:rsidR="00496912" w:rsidRPr="00FD6486" w:rsidRDefault="00496912" w:rsidP="00496912">
      <w:pPr>
        <w:jc w:val="both"/>
        <w:rPr>
          <w:rFonts w:ascii="Arial" w:hAnsi="Arial" w:cs="Arial"/>
        </w:rPr>
      </w:pPr>
      <w:r w:rsidRPr="00FD6486">
        <w:rPr>
          <w:rFonts w:ascii="Arial" w:hAnsi="Arial" w:cs="Arial"/>
        </w:rPr>
        <w:t xml:space="preserve">zgodnie z wymaganiami określonymi w Specyfikacji Istotnych Warunków Zamówienia </w:t>
      </w:r>
    </w:p>
    <w:p w:rsidR="00496912" w:rsidRPr="00FD6486" w:rsidRDefault="00496912" w:rsidP="00496912">
      <w:pPr>
        <w:widowControl w:val="0"/>
        <w:autoSpaceDE w:val="0"/>
        <w:autoSpaceDN w:val="0"/>
        <w:adjustRightInd w:val="0"/>
        <w:jc w:val="both"/>
        <w:rPr>
          <w:rFonts w:ascii="Arial" w:hAnsi="Arial" w:cs="Arial"/>
        </w:rPr>
      </w:pPr>
      <w:r w:rsidRPr="00FD6486">
        <w:rPr>
          <w:rFonts w:ascii="Arial" w:hAnsi="Arial" w:cs="Arial"/>
        </w:rPr>
        <w:t xml:space="preserve">oferujemy wykonanie zadania  pn.  </w:t>
      </w:r>
      <w:r w:rsidRPr="00FD6486">
        <w:rPr>
          <w:rFonts w:ascii="Arial" w:hAnsi="Arial" w:cs="Arial"/>
          <w:b/>
          <w:bCs/>
        </w:rPr>
        <w:t>„</w:t>
      </w:r>
      <w:r w:rsidRPr="00FD6486">
        <w:rPr>
          <w:rFonts w:ascii="Arial" w:hAnsi="Arial" w:cs="Arial"/>
        </w:rPr>
        <w:t xml:space="preserve">: </w:t>
      </w:r>
      <w:r w:rsidRPr="00FD6486">
        <w:rPr>
          <w:rStyle w:val="text2"/>
          <w:b/>
          <w:bCs/>
        </w:rPr>
        <w:t>Zakup ciągnika z beczkowozem sanitarnym</w:t>
      </w:r>
      <w:r w:rsidRPr="00FD6486">
        <w:rPr>
          <w:rFonts w:ascii="Arial" w:hAnsi="Arial" w:cs="Arial"/>
          <w:b/>
          <w:bCs/>
        </w:rPr>
        <w:t>”</w:t>
      </w:r>
    </w:p>
    <w:p w:rsidR="00496912" w:rsidRPr="00FD6486" w:rsidRDefault="00496912" w:rsidP="00496912">
      <w:pPr>
        <w:rPr>
          <w:rFonts w:ascii="Arial" w:hAnsi="Arial" w:cs="Arial"/>
        </w:rPr>
      </w:pPr>
    </w:p>
    <w:p w:rsidR="00496912" w:rsidRPr="00FD6486" w:rsidRDefault="00496912" w:rsidP="00496912">
      <w:pPr>
        <w:jc w:val="both"/>
        <w:rPr>
          <w:rFonts w:ascii="Arial" w:hAnsi="Arial" w:cs="Arial"/>
        </w:rPr>
      </w:pPr>
      <w:r w:rsidRPr="00FD6486">
        <w:rPr>
          <w:rFonts w:ascii="Arial" w:hAnsi="Arial" w:cs="Arial"/>
        </w:rPr>
        <w:lastRenderedPageBreak/>
        <w:t xml:space="preserve">Zadanie wykonamy w pełnym rzeczowym zakresie objętym SIWZ </w:t>
      </w:r>
      <w:r w:rsidRPr="00FD6486">
        <w:rPr>
          <w:rFonts w:ascii="Arial" w:hAnsi="Arial" w:cs="Arial"/>
          <w:b/>
        </w:rPr>
        <w:t xml:space="preserve"> za całkowitą  oferowaną cenę:</w:t>
      </w:r>
    </w:p>
    <w:p w:rsidR="00496912" w:rsidRPr="00FD6486" w:rsidRDefault="00496912" w:rsidP="00496912">
      <w:pPr>
        <w:spacing w:line="360" w:lineRule="auto"/>
        <w:jc w:val="both"/>
        <w:rPr>
          <w:rFonts w:ascii="Arial" w:hAnsi="Arial" w:cs="Arial"/>
        </w:rPr>
      </w:pPr>
      <w:r w:rsidRPr="00FD6486">
        <w:rPr>
          <w:rFonts w:ascii="Arial" w:hAnsi="Arial" w:cs="Arial"/>
        </w:rPr>
        <w:t>netto.............................(słownie:….....…………………………………..……………............)</w:t>
      </w:r>
    </w:p>
    <w:p w:rsidR="00496912" w:rsidRPr="00FD6486" w:rsidRDefault="00496912" w:rsidP="00496912">
      <w:pPr>
        <w:spacing w:line="360" w:lineRule="auto"/>
        <w:jc w:val="both"/>
        <w:rPr>
          <w:rFonts w:ascii="Arial" w:hAnsi="Arial" w:cs="Arial"/>
        </w:rPr>
      </w:pPr>
      <w:r w:rsidRPr="00FD6486">
        <w:rPr>
          <w:rFonts w:ascii="Arial" w:hAnsi="Arial" w:cs="Arial"/>
        </w:rPr>
        <w:t>VAT.........%.....................(słownie:............................................................................................)</w:t>
      </w:r>
    </w:p>
    <w:p w:rsidR="00496912" w:rsidRPr="00FD6486" w:rsidRDefault="00496912" w:rsidP="00496912">
      <w:pPr>
        <w:spacing w:line="360" w:lineRule="auto"/>
        <w:jc w:val="both"/>
        <w:rPr>
          <w:rFonts w:ascii="Arial" w:hAnsi="Arial" w:cs="Arial"/>
          <w:b/>
        </w:rPr>
      </w:pPr>
      <w:r w:rsidRPr="00FD6486">
        <w:rPr>
          <w:rFonts w:ascii="Arial" w:hAnsi="Arial" w:cs="Arial"/>
        </w:rPr>
        <w:t>brutto................................(słownie:...........................................................................................)</w:t>
      </w:r>
    </w:p>
    <w:p w:rsidR="00496912" w:rsidRPr="00FD6486" w:rsidRDefault="00496912" w:rsidP="00496912">
      <w:pPr>
        <w:rPr>
          <w:rFonts w:ascii="Arial" w:hAnsi="Arial" w:cs="Arial"/>
          <w:b/>
        </w:rPr>
      </w:pPr>
      <w:r w:rsidRPr="00FD6486">
        <w:rPr>
          <w:rFonts w:ascii="Arial" w:hAnsi="Arial" w:cs="Arial"/>
          <w:b/>
        </w:rPr>
        <w:t>Na wyżej wymienioną cenę składają się :</w:t>
      </w:r>
    </w:p>
    <w:p w:rsidR="00496912" w:rsidRPr="00FD6486" w:rsidRDefault="00496912" w:rsidP="00496912">
      <w:pPr>
        <w:rPr>
          <w:rFonts w:ascii="Arial" w:hAnsi="Arial" w:cs="Arial"/>
          <w:b/>
        </w:rPr>
      </w:pPr>
    </w:p>
    <w:p w:rsidR="00496912" w:rsidRPr="00FD6486" w:rsidRDefault="00496912" w:rsidP="00496912">
      <w:pPr>
        <w:rPr>
          <w:rFonts w:ascii="Arial" w:hAnsi="Arial" w:cs="Arial"/>
          <w:b/>
        </w:rPr>
      </w:pPr>
    </w:p>
    <w:tbl>
      <w:tblPr>
        <w:tblW w:w="9753" w:type="dxa"/>
        <w:tblInd w:w="-20" w:type="dxa"/>
        <w:tblLayout w:type="fixed"/>
        <w:tblLook w:val="0000" w:firstRow="0" w:lastRow="0" w:firstColumn="0" w:lastColumn="0" w:noHBand="0" w:noVBand="0"/>
      </w:tblPr>
      <w:tblGrid>
        <w:gridCol w:w="797"/>
        <w:gridCol w:w="2218"/>
        <w:gridCol w:w="2385"/>
        <w:gridCol w:w="2055"/>
        <w:gridCol w:w="2298"/>
      </w:tblGrid>
      <w:tr w:rsidR="00FD6486" w:rsidRPr="00FD6486" w:rsidTr="0087099E">
        <w:tc>
          <w:tcPr>
            <w:tcW w:w="797"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jc w:val="center"/>
              <w:rPr>
                <w:rFonts w:ascii="Arial" w:hAnsi="Arial" w:cs="Arial"/>
              </w:rPr>
            </w:pPr>
            <w:r w:rsidRPr="00FD6486">
              <w:rPr>
                <w:rFonts w:ascii="Arial" w:hAnsi="Arial" w:cs="Arial"/>
                <w:b/>
              </w:rPr>
              <w:t xml:space="preserve">Lp.     </w:t>
            </w:r>
          </w:p>
        </w:tc>
        <w:tc>
          <w:tcPr>
            <w:tcW w:w="2218"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jc w:val="center"/>
              <w:rPr>
                <w:rFonts w:ascii="Arial" w:hAnsi="Arial" w:cs="Arial"/>
                <w:b/>
              </w:rPr>
            </w:pPr>
            <w:r w:rsidRPr="00FD6486">
              <w:rPr>
                <w:rFonts w:ascii="Arial" w:hAnsi="Arial" w:cs="Arial"/>
              </w:rPr>
              <w:t xml:space="preserve">          </w:t>
            </w:r>
            <w:r w:rsidRPr="00FD6486">
              <w:rPr>
                <w:rFonts w:ascii="Arial" w:hAnsi="Arial" w:cs="Arial"/>
                <w:b/>
              </w:rPr>
              <w:t xml:space="preserve"> Nazwa</w:t>
            </w:r>
          </w:p>
        </w:tc>
        <w:tc>
          <w:tcPr>
            <w:tcW w:w="238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jc w:val="center"/>
              <w:rPr>
                <w:rFonts w:ascii="Arial" w:hAnsi="Arial" w:cs="Arial"/>
                <w:b/>
              </w:rPr>
            </w:pPr>
            <w:r w:rsidRPr="00FD6486">
              <w:rPr>
                <w:rFonts w:ascii="Arial" w:hAnsi="Arial" w:cs="Arial"/>
                <w:b/>
              </w:rPr>
              <w:t>Cena netto w zł</w:t>
            </w:r>
          </w:p>
        </w:tc>
        <w:tc>
          <w:tcPr>
            <w:tcW w:w="205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jc w:val="center"/>
              <w:rPr>
                <w:rFonts w:ascii="Arial" w:hAnsi="Arial" w:cs="Arial"/>
                <w:b/>
              </w:rPr>
            </w:pPr>
            <w:r w:rsidRPr="00FD6486">
              <w:rPr>
                <w:rFonts w:ascii="Arial" w:hAnsi="Arial" w:cs="Arial"/>
                <w:b/>
              </w:rPr>
              <w:t>Podatek VAT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pacing w:line="360" w:lineRule="auto"/>
              <w:jc w:val="center"/>
              <w:rPr>
                <w:rFonts w:ascii="Arial" w:hAnsi="Arial" w:cs="Arial"/>
              </w:rPr>
            </w:pPr>
            <w:r w:rsidRPr="00FD6486">
              <w:rPr>
                <w:rFonts w:ascii="Arial" w:hAnsi="Arial" w:cs="Arial"/>
                <w:b/>
              </w:rPr>
              <w:t>Cena brutto w zł</w:t>
            </w:r>
          </w:p>
        </w:tc>
      </w:tr>
      <w:tr w:rsidR="00FD6486" w:rsidRPr="00FD6486" w:rsidTr="0087099E">
        <w:tc>
          <w:tcPr>
            <w:tcW w:w="797"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rPr>
                <w:rFonts w:ascii="Arial" w:hAnsi="Arial" w:cs="Arial"/>
              </w:rPr>
            </w:pPr>
            <w:r w:rsidRPr="00FD6486">
              <w:rPr>
                <w:rFonts w:ascii="Arial" w:hAnsi="Arial" w:cs="Arial"/>
              </w:rPr>
              <w:t>1.</w:t>
            </w:r>
          </w:p>
        </w:tc>
        <w:tc>
          <w:tcPr>
            <w:tcW w:w="2218"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rPr>
                <w:rFonts w:ascii="Arial" w:hAnsi="Arial" w:cs="Arial"/>
              </w:rPr>
            </w:pPr>
            <w:r w:rsidRPr="00FD6486">
              <w:rPr>
                <w:rFonts w:ascii="Arial" w:hAnsi="Arial" w:cs="Arial"/>
              </w:rPr>
              <w:t xml:space="preserve">Ciągnik rolniczy </w:t>
            </w:r>
          </w:p>
        </w:tc>
        <w:tc>
          <w:tcPr>
            <w:tcW w:w="238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r>
      <w:tr w:rsidR="00FD6486" w:rsidRPr="00FD6486" w:rsidTr="0087099E">
        <w:trPr>
          <w:trHeight w:val="376"/>
        </w:trPr>
        <w:tc>
          <w:tcPr>
            <w:tcW w:w="797"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rPr>
                <w:rFonts w:ascii="Arial" w:hAnsi="Arial" w:cs="Arial"/>
              </w:rPr>
            </w:pPr>
            <w:r w:rsidRPr="00FD6486">
              <w:rPr>
                <w:rFonts w:ascii="Arial" w:hAnsi="Arial" w:cs="Arial"/>
              </w:rPr>
              <w:t>2.</w:t>
            </w:r>
          </w:p>
        </w:tc>
        <w:tc>
          <w:tcPr>
            <w:tcW w:w="2218"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rPr>
                <w:rFonts w:ascii="Arial" w:hAnsi="Arial" w:cs="Arial"/>
              </w:rPr>
            </w:pPr>
            <w:r w:rsidRPr="00FD6486">
              <w:rPr>
                <w:rFonts w:ascii="Arial" w:hAnsi="Arial" w:cs="Arial"/>
              </w:rPr>
              <w:t>Wóz asenizacyjny</w:t>
            </w:r>
          </w:p>
        </w:tc>
        <w:tc>
          <w:tcPr>
            <w:tcW w:w="238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r>
      <w:tr w:rsidR="00FD6486" w:rsidRPr="00FD6486" w:rsidTr="0087099E">
        <w:tc>
          <w:tcPr>
            <w:tcW w:w="3015" w:type="dxa"/>
            <w:gridSpan w:val="2"/>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rPr>
                <w:rFonts w:ascii="Arial" w:hAnsi="Arial" w:cs="Arial"/>
              </w:rPr>
            </w:pPr>
            <w:r w:rsidRPr="00FD6486">
              <w:rPr>
                <w:rFonts w:ascii="Arial" w:hAnsi="Arial" w:cs="Arial"/>
              </w:rPr>
              <w:t>Cena ogółem</w:t>
            </w:r>
          </w:p>
        </w:tc>
        <w:tc>
          <w:tcPr>
            <w:tcW w:w="238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055"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napToGrid w:val="0"/>
              <w:spacing w:line="360" w:lineRule="auto"/>
              <w:rPr>
                <w:rFonts w:ascii="Arial" w:hAnsi="Arial" w:cs="Arial"/>
              </w:rPr>
            </w:pPr>
          </w:p>
        </w:tc>
      </w:tr>
    </w:tbl>
    <w:p w:rsidR="00496912" w:rsidRPr="00FD6486" w:rsidRDefault="00496912" w:rsidP="00496912">
      <w:pPr>
        <w:spacing w:line="360" w:lineRule="auto"/>
        <w:rPr>
          <w:rFonts w:ascii="Arial" w:hAnsi="Arial" w:cs="Arial"/>
        </w:rPr>
      </w:pPr>
    </w:p>
    <w:p w:rsidR="00496912" w:rsidRPr="00FD6486" w:rsidRDefault="00496912" w:rsidP="00496912">
      <w:pPr>
        <w:spacing w:line="360" w:lineRule="auto"/>
        <w:rPr>
          <w:rFonts w:ascii="Arial" w:hAnsi="Arial" w:cs="Arial"/>
        </w:rPr>
      </w:pPr>
    </w:p>
    <w:p w:rsidR="00496912" w:rsidRPr="00FD6486" w:rsidRDefault="00496912" w:rsidP="00496912">
      <w:pPr>
        <w:spacing w:line="360" w:lineRule="auto"/>
        <w:rPr>
          <w:rFonts w:ascii="Arial" w:hAnsi="Arial" w:cs="Arial"/>
        </w:rPr>
      </w:pPr>
      <w:r w:rsidRPr="00FD6486">
        <w:rPr>
          <w:rFonts w:ascii="Arial" w:hAnsi="Arial" w:cs="Arial"/>
          <w:b/>
        </w:rPr>
        <w:t>1. Proponujemy ciągnik rolniczy o danych technicznych :</w:t>
      </w:r>
    </w:p>
    <w:p w:rsidR="00496912" w:rsidRPr="00FD6486" w:rsidRDefault="00496912" w:rsidP="00496912">
      <w:pPr>
        <w:numPr>
          <w:ilvl w:val="1"/>
          <w:numId w:val="8"/>
        </w:numPr>
        <w:suppressAutoHyphens/>
        <w:spacing w:after="0" w:line="360" w:lineRule="auto"/>
        <w:ind w:left="709" w:hanging="360"/>
        <w:rPr>
          <w:rFonts w:ascii="Arial" w:hAnsi="Arial" w:cs="Arial"/>
        </w:rPr>
      </w:pPr>
      <w:r w:rsidRPr="00FD6486">
        <w:rPr>
          <w:rFonts w:ascii="Arial" w:hAnsi="Arial" w:cs="Arial"/>
        </w:rPr>
        <w:t xml:space="preserve">typ ……………………………. </w:t>
      </w:r>
    </w:p>
    <w:p w:rsidR="00496912" w:rsidRPr="00FD6486" w:rsidRDefault="00496912" w:rsidP="00496912">
      <w:pPr>
        <w:numPr>
          <w:ilvl w:val="1"/>
          <w:numId w:val="8"/>
        </w:numPr>
        <w:suppressAutoHyphens/>
        <w:spacing w:after="0" w:line="360" w:lineRule="auto"/>
        <w:ind w:left="709" w:hanging="360"/>
        <w:rPr>
          <w:rFonts w:ascii="Arial" w:hAnsi="Arial" w:cs="Arial"/>
        </w:rPr>
      </w:pPr>
      <w:r w:rsidRPr="00FD6486">
        <w:rPr>
          <w:rFonts w:ascii="Arial" w:hAnsi="Arial" w:cs="Arial"/>
        </w:rPr>
        <w:t xml:space="preserve">marka ………………………… </w:t>
      </w:r>
    </w:p>
    <w:p w:rsidR="00496912" w:rsidRPr="00FD6486" w:rsidRDefault="00496912" w:rsidP="00496912">
      <w:pPr>
        <w:numPr>
          <w:ilvl w:val="1"/>
          <w:numId w:val="8"/>
        </w:numPr>
        <w:suppressAutoHyphens/>
        <w:spacing w:after="0" w:line="360" w:lineRule="auto"/>
        <w:ind w:left="709" w:hanging="360"/>
        <w:rPr>
          <w:rFonts w:ascii="Arial" w:hAnsi="Arial" w:cs="Arial"/>
        </w:rPr>
      </w:pPr>
      <w:r w:rsidRPr="00FD6486">
        <w:rPr>
          <w:rFonts w:ascii="Arial" w:hAnsi="Arial" w:cs="Arial"/>
        </w:rPr>
        <w:t xml:space="preserve">model ………………………… </w:t>
      </w:r>
    </w:p>
    <w:p w:rsidR="00496912" w:rsidRPr="00FD6486" w:rsidRDefault="00496912" w:rsidP="00496912">
      <w:pPr>
        <w:spacing w:line="360" w:lineRule="auto"/>
        <w:ind w:left="709" w:hanging="360"/>
        <w:rPr>
          <w:rFonts w:ascii="Arial" w:hAnsi="Arial" w:cs="Arial"/>
        </w:rPr>
      </w:pPr>
    </w:p>
    <w:p w:rsidR="00496912" w:rsidRPr="00FD6486" w:rsidRDefault="00496912" w:rsidP="00496912">
      <w:pPr>
        <w:spacing w:line="360" w:lineRule="auto"/>
        <w:rPr>
          <w:rFonts w:ascii="Arial" w:hAnsi="Arial" w:cs="Arial"/>
          <w:b/>
        </w:rPr>
      </w:pPr>
      <w:r w:rsidRPr="00FD6486">
        <w:rPr>
          <w:rFonts w:ascii="Arial" w:hAnsi="Arial" w:cs="Arial"/>
          <w:u w:val="single"/>
        </w:rPr>
        <w:t>W specyfikacji  przekazujemy szczegółowe opisy parametrów technicznych i użytkowych ciągnika</w:t>
      </w:r>
    </w:p>
    <w:p w:rsidR="00496912" w:rsidRPr="00FD6486" w:rsidRDefault="00496912" w:rsidP="00496912">
      <w:pPr>
        <w:spacing w:line="360" w:lineRule="auto"/>
        <w:rPr>
          <w:rFonts w:ascii="Arial" w:hAnsi="Arial" w:cs="Arial"/>
          <w:b/>
        </w:rPr>
      </w:pPr>
    </w:p>
    <w:p w:rsidR="00496912" w:rsidRPr="00FD6486" w:rsidRDefault="00496912" w:rsidP="00496912">
      <w:pPr>
        <w:spacing w:line="360" w:lineRule="auto"/>
        <w:rPr>
          <w:rFonts w:ascii="Arial" w:hAnsi="Arial" w:cs="Arial"/>
        </w:rPr>
      </w:pPr>
      <w:r w:rsidRPr="00FD6486">
        <w:rPr>
          <w:rFonts w:ascii="Arial" w:hAnsi="Arial" w:cs="Arial"/>
          <w:b/>
        </w:rPr>
        <w:t>2.Proponujemy  wozu  asenizacyjnego o danych technicznych :</w:t>
      </w:r>
    </w:p>
    <w:p w:rsidR="00496912" w:rsidRPr="00FD6486" w:rsidRDefault="00496912" w:rsidP="00496912">
      <w:pPr>
        <w:numPr>
          <w:ilvl w:val="1"/>
          <w:numId w:val="9"/>
        </w:numPr>
        <w:suppressAutoHyphens/>
        <w:spacing w:after="0" w:line="360" w:lineRule="auto"/>
        <w:ind w:left="709"/>
        <w:rPr>
          <w:rFonts w:ascii="Arial" w:hAnsi="Arial" w:cs="Arial"/>
        </w:rPr>
      </w:pPr>
      <w:r w:rsidRPr="00FD6486">
        <w:rPr>
          <w:rFonts w:ascii="Arial" w:hAnsi="Arial" w:cs="Arial"/>
        </w:rPr>
        <w:t>typ ……………………….</w:t>
      </w:r>
    </w:p>
    <w:p w:rsidR="00496912" w:rsidRPr="00FD6486" w:rsidRDefault="00496912" w:rsidP="00496912">
      <w:pPr>
        <w:numPr>
          <w:ilvl w:val="1"/>
          <w:numId w:val="9"/>
        </w:numPr>
        <w:suppressAutoHyphens/>
        <w:spacing w:after="0" w:line="360" w:lineRule="auto"/>
        <w:ind w:left="709"/>
        <w:rPr>
          <w:rFonts w:ascii="Arial" w:hAnsi="Arial" w:cs="Arial"/>
        </w:rPr>
      </w:pPr>
      <w:r w:rsidRPr="00FD6486">
        <w:rPr>
          <w:rFonts w:ascii="Arial" w:hAnsi="Arial" w:cs="Arial"/>
        </w:rPr>
        <w:t>marka …………………..</w:t>
      </w:r>
    </w:p>
    <w:p w:rsidR="00496912" w:rsidRPr="00FD6486" w:rsidRDefault="00496912" w:rsidP="00496912">
      <w:pPr>
        <w:numPr>
          <w:ilvl w:val="1"/>
          <w:numId w:val="9"/>
        </w:numPr>
        <w:suppressAutoHyphens/>
        <w:spacing w:after="0" w:line="360" w:lineRule="auto"/>
        <w:ind w:left="709"/>
        <w:rPr>
          <w:rFonts w:ascii="Arial" w:hAnsi="Arial" w:cs="Arial"/>
        </w:rPr>
      </w:pPr>
      <w:r w:rsidRPr="00FD6486">
        <w:rPr>
          <w:rFonts w:ascii="Arial" w:hAnsi="Arial" w:cs="Arial"/>
        </w:rPr>
        <w:t>model …………………..</w:t>
      </w:r>
    </w:p>
    <w:p w:rsidR="00496912" w:rsidRPr="00FD6486" w:rsidRDefault="00496912" w:rsidP="00496912">
      <w:pPr>
        <w:spacing w:line="360" w:lineRule="auto"/>
        <w:ind w:left="709" w:hanging="360"/>
        <w:rPr>
          <w:rFonts w:ascii="Arial" w:hAnsi="Arial" w:cs="Arial"/>
        </w:rPr>
      </w:pPr>
    </w:p>
    <w:p w:rsidR="00496912" w:rsidRPr="00FD6486" w:rsidRDefault="00496912" w:rsidP="00496912">
      <w:pPr>
        <w:spacing w:line="360" w:lineRule="auto"/>
        <w:ind w:left="60"/>
        <w:jc w:val="both"/>
        <w:rPr>
          <w:rFonts w:ascii="Arial" w:hAnsi="Arial" w:cs="Arial"/>
          <w:u w:val="single"/>
        </w:rPr>
      </w:pPr>
      <w:r w:rsidRPr="00FD6486">
        <w:rPr>
          <w:rFonts w:ascii="Arial" w:hAnsi="Arial" w:cs="Arial"/>
          <w:u w:val="single"/>
        </w:rPr>
        <w:t>W specyfikacji  przekazujemy szczegółowe opisy parametrów technicznych i użytkowych wozu asenizacyjnych</w:t>
      </w:r>
    </w:p>
    <w:p w:rsidR="00496912" w:rsidRPr="00FD6486" w:rsidRDefault="00496912" w:rsidP="00496912">
      <w:pPr>
        <w:spacing w:line="360" w:lineRule="auto"/>
        <w:ind w:left="60"/>
        <w:jc w:val="both"/>
        <w:rPr>
          <w:rFonts w:ascii="Arial" w:hAnsi="Arial" w:cs="Arial"/>
        </w:rPr>
      </w:pPr>
    </w:p>
    <w:p w:rsidR="00496912" w:rsidRPr="00FD6486" w:rsidRDefault="00496912" w:rsidP="00496912">
      <w:pPr>
        <w:spacing w:line="360" w:lineRule="auto"/>
        <w:ind w:left="60"/>
        <w:jc w:val="both"/>
        <w:rPr>
          <w:rFonts w:ascii="Arial" w:hAnsi="Arial" w:cs="Arial"/>
        </w:rPr>
      </w:pPr>
      <w:r w:rsidRPr="00FD6486">
        <w:rPr>
          <w:rFonts w:ascii="Arial" w:hAnsi="Arial" w:cs="Arial"/>
        </w:rPr>
        <w:t xml:space="preserve">1. Zobowiązujemy się, że w przypadku wyboru naszej oferty, dostarczymy przedmiot zamówienia w terminie  12. 12.2014 </w:t>
      </w:r>
    </w:p>
    <w:p w:rsidR="00496912" w:rsidRPr="00FD6486" w:rsidRDefault="00496912" w:rsidP="00496912">
      <w:pPr>
        <w:spacing w:line="360" w:lineRule="auto"/>
        <w:ind w:left="60"/>
        <w:jc w:val="both"/>
        <w:rPr>
          <w:rFonts w:ascii="Arial" w:hAnsi="Arial" w:cs="Arial"/>
        </w:rPr>
      </w:pPr>
      <w:r w:rsidRPr="00FD6486">
        <w:rPr>
          <w:rFonts w:ascii="Arial" w:hAnsi="Arial" w:cs="Arial"/>
        </w:rPr>
        <w:t>2. Na przedmiot zamówienia udzielamy gwarancji (min. 36 miesięcy)</w:t>
      </w:r>
    </w:p>
    <w:p w:rsidR="00496912" w:rsidRPr="00FD6486" w:rsidRDefault="00496912" w:rsidP="00496912">
      <w:pPr>
        <w:numPr>
          <w:ilvl w:val="0"/>
          <w:numId w:val="7"/>
        </w:numPr>
        <w:suppressAutoHyphens/>
        <w:spacing w:after="0" w:line="240" w:lineRule="auto"/>
        <w:jc w:val="both"/>
        <w:rPr>
          <w:rFonts w:ascii="Arial" w:hAnsi="Arial" w:cs="Arial"/>
        </w:rPr>
      </w:pPr>
      <w:r w:rsidRPr="00FD6486">
        <w:rPr>
          <w:rFonts w:ascii="Arial" w:hAnsi="Arial" w:cs="Arial"/>
        </w:rPr>
        <w:t>ciągnik   - ……….....................</w:t>
      </w:r>
    </w:p>
    <w:p w:rsidR="00496912" w:rsidRPr="00FD6486" w:rsidRDefault="00496912" w:rsidP="00496912">
      <w:pPr>
        <w:numPr>
          <w:ilvl w:val="0"/>
          <w:numId w:val="7"/>
        </w:numPr>
        <w:suppressAutoHyphens/>
        <w:spacing w:after="0" w:line="240" w:lineRule="auto"/>
        <w:jc w:val="both"/>
        <w:rPr>
          <w:rFonts w:ascii="Arial" w:hAnsi="Arial" w:cs="Arial"/>
        </w:rPr>
      </w:pPr>
      <w:r w:rsidRPr="00FD6486">
        <w:rPr>
          <w:rFonts w:ascii="Arial" w:hAnsi="Arial" w:cs="Arial"/>
        </w:rPr>
        <w:t>wóz asenizacyjny  - …………...............</w:t>
      </w:r>
    </w:p>
    <w:p w:rsidR="00496912" w:rsidRPr="00FD6486" w:rsidRDefault="00496912" w:rsidP="00496912">
      <w:pPr>
        <w:jc w:val="both"/>
        <w:rPr>
          <w:rFonts w:ascii="Arial" w:hAnsi="Arial" w:cs="Arial"/>
        </w:rPr>
      </w:pPr>
      <w:r w:rsidRPr="00FD6486">
        <w:rPr>
          <w:rFonts w:ascii="Arial" w:hAnsi="Arial" w:cs="Arial"/>
        </w:rPr>
        <w:t>3. Oświadczamy, że zapoznaliśmy się z treścią Specyfikacji Istotnych Warunków Zamówienia i nie wnosimy do niej zastrzeżeń oraz przyjmujemy warunki w niej zawarte.</w:t>
      </w:r>
    </w:p>
    <w:p w:rsidR="00496912" w:rsidRPr="00FD6486" w:rsidRDefault="00496912" w:rsidP="00496912">
      <w:pPr>
        <w:ind w:left="66"/>
        <w:jc w:val="both"/>
        <w:rPr>
          <w:rFonts w:ascii="Arial" w:hAnsi="Arial" w:cs="Arial"/>
        </w:rPr>
      </w:pPr>
      <w:r w:rsidRPr="00FD6486">
        <w:rPr>
          <w:rFonts w:ascii="Arial" w:hAnsi="Arial" w:cs="Arial"/>
        </w:rPr>
        <w:t>4. Oświadczamy, że zapoznaliśmy się z postanowieniami warunków umowy i nie wnosimy zastrzeżeń do treści projektu umowy, stanowiącego załącznik do Specyfikacji. W przypadku wyboru naszej oferty  zobowiązujemy się do zawarcia umowy na określonych w niej warunkach, w miejscu i terminie wyznaczonym przez Zamawiającego.</w:t>
      </w:r>
    </w:p>
    <w:p w:rsidR="00496912" w:rsidRPr="00FD6486" w:rsidRDefault="00496912" w:rsidP="00496912">
      <w:pPr>
        <w:jc w:val="both"/>
        <w:rPr>
          <w:rFonts w:ascii="Arial" w:hAnsi="Arial" w:cs="Arial"/>
        </w:rPr>
      </w:pPr>
      <w:r w:rsidRPr="00FD6486">
        <w:rPr>
          <w:rFonts w:ascii="Arial" w:hAnsi="Arial" w:cs="Arial"/>
        </w:rPr>
        <w:t>5. Uważamy się za związanych niniejszą ofertą na czas wskazany w Specyfikacji, czyli przez okres 30 dni od upływu terminu składania ofert.</w:t>
      </w:r>
    </w:p>
    <w:p w:rsidR="00496912" w:rsidRPr="00FD6486" w:rsidRDefault="00496912" w:rsidP="00496912">
      <w:pPr>
        <w:jc w:val="both"/>
        <w:rPr>
          <w:rFonts w:ascii="Arial" w:hAnsi="Arial" w:cs="Arial"/>
        </w:rPr>
      </w:pPr>
      <w:r w:rsidRPr="00FD6486">
        <w:rPr>
          <w:rFonts w:ascii="Arial" w:hAnsi="Arial" w:cs="Arial"/>
        </w:rPr>
        <w:t>6. Akceptujemy warunki płatności określone w Specyfikacji i wzorze umowy.</w:t>
      </w:r>
    </w:p>
    <w:p w:rsidR="00496912" w:rsidRPr="00FD6486" w:rsidRDefault="00496912" w:rsidP="00496912">
      <w:pPr>
        <w:jc w:val="both"/>
        <w:rPr>
          <w:rFonts w:ascii="Arial" w:hAnsi="Arial" w:cs="Arial"/>
        </w:rPr>
      </w:pPr>
      <w:r w:rsidRPr="00FD6486">
        <w:rPr>
          <w:rFonts w:ascii="Arial" w:hAnsi="Arial" w:cs="Arial"/>
        </w:rPr>
        <w:t>7. Oferta wraz z załącznikami zawiera ……… stron.</w:t>
      </w:r>
    </w:p>
    <w:p w:rsidR="00496912" w:rsidRPr="00FD6486" w:rsidRDefault="00496912" w:rsidP="00496912">
      <w:pPr>
        <w:jc w:val="both"/>
        <w:rPr>
          <w:rFonts w:ascii="Arial" w:hAnsi="Arial" w:cs="Arial"/>
        </w:rPr>
      </w:pPr>
      <w:r w:rsidRPr="00FD6486">
        <w:rPr>
          <w:rFonts w:ascii="Arial" w:hAnsi="Arial" w:cs="Arial"/>
        </w:rPr>
        <w:t>8. Informacje zawarte na stronach ………. stanowią tajemnicę przedsiębiorstwa w rozumieniu ustawy o zwalczaniu nieuczciwej konkurencji  i nie mogą być udostępniane przez Zamawiającego.</w:t>
      </w:r>
    </w:p>
    <w:p w:rsidR="00496912" w:rsidRPr="00FD6486" w:rsidRDefault="00496912" w:rsidP="00496912">
      <w:pPr>
        <w:jc w:val="both"/>
        <w:rPr>
          <w:rFonts w:ascii="Arial" w:hAnsi="Arial" w:cs="Arial"/>
        </w:rPr>
      </w:pPr>
      <w:r w:rsidRPr="00FD6486">
        <w:rPr>
          <w:rFonts w:ascii="Arial" w:hAnsi="Arial" w:cs="Arial"/>
        </w:rPr>
        <w:t>9. Zamówienie zrealizujemy przy współudziale podwykonawców, którzy będą realizować następujące części zamówienia :</w:t>
      </w:r>
    </w:p>
    <w:p w:rsidR="00496912" w:rsidRPr="00FD6486" w:rsidRDefault="00496912" w:rsidP="00496912">
      <w:pPr>
        <w:jc w:val="both"/>
        <w:rPr>
          <w:rFonts w:ascii="Arial" w:hAnsi="Arial" w:cs="Arial"/>
        </w:rPr>
      </w:pPr>
      <w:r w:rsidRPr="00FD6486">
        <w:rPr>
          <w:rFonts w:ascii="Arial" w:hAnsi="Arial" w:cs="Arial"/>
        </w:rPr>
        <w:t>a) …………………………………………………………………..</w:t>
      </w:r>
    </w:p>
    <w:p w:rsidR="00496912" w:rsidRPr="00FD6486" w:rsidRDefault="00496912" w:rsidP="00496912">
      <w:pPr>
        <w:jc w:val="both"/>
        <w:rPr>
          <w:rFonts w:ascii="Arial" w:hAnsi="Arial" w:cs="Arial"/>
        </w:rPr>
      </w:pPr>
      <w:r w:rsidRPr="00FD6486">
        <w:rPr>
          <w:rFonts w:ascii="Arial" w:hAnsi="Arial" w:cs="Arial"/>
        </w:rPr>
        <w:t>b) ………………………………………………………………….</w:t>
      </w:r>
    </w:p>
    <w:p w:rsidR="00496912" w:rsidRPr="00FD6486" w:rsidRDefault="00496912" w:rsidP="00496912">
      <w:pPr>
        <w:jc w:val="both"/>
        <w:rPr>
          <w:rFonts w:ascii="Arial" w:hAnsi="Arial" w:cs="Arial"/>
        </w:rPr>
      </w:pPr>
      <w:r w:rsidRPr="00FD6486">
        <w:rPr>
          <w:rFonts w:ascii="Arial" w:hAnsi="Arial" w:cs="Arial"/>
        </w:rPr>
        <w:t>c) ………………………………………………………………….</w:t>
      </w:r>
    </w:p>
    <w:p w:rsidR="00496912" w:rsidRPr="00FD6486" w:rsidRDefault="00496912" w:rsidP="00496912">
      <w:pPr>
        <w:spacing w:line="360" w:lineRule="auto"/>
        <w:rPr>
          <w:rFonts w:ascii="Arial" w:hAnsi="Arial" w:cs="Arial"/>
        </w:rPr>
      </w:pPr>
      <w:r w:rsidRPr="00FD6486">
        <w:rPr>
          <w:rFonts w:ascii="Arial" w:hAnsi="Arial" w:cs="Arial"/>
        </w:rPr>
        <w:t>10. Korespondencję w sprawie przedmiotu zamówienia  prosimy kierować na osoby do kontaktu</w:t>
      </w:r>
    </w:p>
    <w:p w:rsidR="00496912" w:rsidRPr="00FD6486" w:rsidRDefault="00496912" w:rsidP="00496912">
      <w:pPr>
        <w:spacing w:line="360" w:lineRule="auto"/>
        <w:rPr>
          <w:rFonts w:ascii="Arial" w:hAnsi="Arial" w:cs="Arial"/>
        </w:rPr>
      </w:pPr>
      <w:r w:rsidRPr="00FD6486">
        <w:rPr>
          <w:rFonts w:ascii="Arial" w:hAnsi="Arial" w:cs="Arial"/>
        </w:rPr>
        <w:t>telefon   ……………..</w:t>
      </w:r>
    </w:p>
    <w:p w:rsidR="00496912" w:rsidRPr="00FD6486" w:rsidRDefault="00496912" w:rsidP="00496912">
      <w:pPr>
        <w:ind w:left="120"/>
        <w:rPr>
          <w:rFonts w:ascii="Arial" w:hAnsi="Arial" w:cs="Arial"/>
        </w:rPr>
      </w:pPr>
      <w:r w:rsidRPr="00FD6486">
        <w:rPr>
          <w:rFonts w:ascii="Arial" w:hAnsi="Arial" w:cs="Arial"/>
        </w:rPr>
        <w:t>faks       ……………..</w:t>
      </w:r>
    </w:p>
    <w:p w:rsidR="00496912" w:rsidRPr="00FD6486" w:rsidRDefault="00496912" w:rsidP="00496912">
      <w:pPr>
        <w:rPr>
          <w:rFonts w:ascii="Arial" w:hAnsi="Arial" w:cs="Arial"/>
        </w:rPr>
      </w:pPr>
    </w:p>
    <w:p w:rsidR="00496912" w:rsidRPr="00FD6486" w:rsidRDefault="00496912" w:rsidP="00496912">
      <w:pPr>
        <w:ind w:left="120"/>
        <w:rPr>
          <w:rFonts w:ascii="Arial" w:hAnsi="Arial" w:cs="Arial"/>
        </w:rPr>
      </w:pPr>
      <w:r w:rsidRPr="00FD6486">
        <w:rPr>
          <w:rFonts w:ascii="Arial" w:hAnsi="Arial" w:cs="Arial"/>
        </w:rPr>
        <w:t>…………………………………….</w:t>
      </w:r>
    </w:p>
    <w:p w:rsidR="00496912" w:rsidRPr="00FD6486" w:rsidRDefault="00496912" w:rsidP="00496912">
      <w:pPr>
        <w:ind w:left="120"/>
        <w:rPr>
          <w:rFonts w:ascii="Arial" w:hAnsi="Arial" w:cs="Arial"/>
          <w:b/>
        </w:rPr>
      </w:pPr>
      <w:r w:rsidRPr="00FD6486">
        <w:rPr>
          <w:rFonts w:ascii="Arial" w:hAnsi="Arial" w:cs="Arial"/>
        </w:rPr>
        <w:t>(miejscowość, data)</w:t>
      </w:r>
    </w:p>
    <w:p w:rsidR="00496912" w:rsidRPr="00FD6486" w:rsidRDefault="00496912" w:rsidP="00496912">
      <w:pPr>
        <w:ind w:left="420"/>
        <w:rPr>
          <w:rFonts w:ascii="Arial" w:hAnsi="Arial" w:cs="Arial"/>
          <w:b/>
        </w:rPr>
      </w:pPr>
    </w:p>
    <w:p w:rsidR="00496912" w:rsidRPr="00FD6486" w:rsidRDefault="00496912" w:rsidP="00496912">
      <w:pPr>
        <w:ind w:left="420"/>
        <w:rPr>
          <w:rFonts w:ascii="Arial" w:hAnsi="Arial" w:cs="Arial"/>
          <w:b/>
        </w:rPr>
      </w:pPr>
    </w:p>
    <w:p w:rsidR="00496912" w:rsidRPr="00FD6486" w:rsidRDefault="00496912" w:rsidP="00496912">
      <w:pPr>
        <w:ind w:left="420"/>
        <w:rPr>
          <w:rFonts w:ascii="Arial" w:hAnsi="Arial" w:cs="Arial"/>
          <w:b/>
        </w:rPr>
      </w:pPr>
    </w:p>
    <w:p w:rsidR="00496912" w:rsidRPr="00FD6486" w:rsidRDefault="00496912" w:rsidP="00496912">
      <w:pPr>
        <w:ind w:left="420"/>
        <w:jc w:val="right"/>
        <w:rPr>
          <w:rFonts w:ascii="Arial" w:hAnsi="Arial" w:cs="Arial"/>
        </w:rPr>
      </w:pPr>
      <w:r w:rsidRPr="00FD6486">
        <w:rPr>
          <w:rFonts w:ascii="Arial" w:hAnsi="Arial" w:cs="Arial"/>
          <w:b/>
        </w:rPr>
        <w:t>………….……………………………………………………</w:t>
      </w:r>
    </w:p>
    <w:p w:rsidR="00496912" w:rsidRPr="00FD6486" w:rsidRDefault="00496912" w:rsidP="00496912">
      <w:pPr>
        <w:ind w:left="420"/>
        <w:jc w:val="right"/>
        <w:rPr>
          <w:rFonts w:ascii="Arial" w:hAnsi="Arial" w:cs="Arial"/>
        </w:rPr>
      </w:pPr>
      <w:r w:rsidRPr="00FD6486">
        <w:rPr>
          <w:rFonts w:ascii="Arial" w:hAnsi="Arial" w:cs="Arial"/>
        </w:rPr>
        <w:t>(podpis/y  osoby(osób) uprawnionej/</w:t>
      </w:r>
      <w:proofErr w:type="spellStart"/>
      <w:r w:rsidRPr="00FD6486">
        <w:rPr>
          <w:rFonts w:ascii="Arial" w:hAnsi="Arial" w:cs="Arial"/>
        </w:rPr>
        <w:t>ych</w:t>
      </w:r>
      <w:proofErr w:type="spellEnd"/>
      <w:r w:rsidRPr="00FD6486">
        <w:rPr>
          <w:rFonts w:ascii="Arial" w:hAnsi="Arial" w:cs="Arial"/>
        </w:rPr>
        <w:t xml:space="preserve"> do reprezentowania Wykonawcy)</w:t>
      </w:r>
    </w:p>
    <w:p w:rsidR="00496912" w:rsidRPr="00FD6486" w:rsidRDefault="00496912" w:rsidP="00496912">
      <w:pPr>
        <w:ind w:left="420"/>
        <w:rPr>
          <w:rFonts w:ascii="Arial" w:hAnsi="Arial" w:cs="Arial"/>
        </w:rPr>
      </w:pPr>
    </w:p>
    <w:p w:rsidR="00496912" w:rsidRPr="00FD6486" w:rsidRDefault="00496912" w:rsidP="00496912">
      <w:pPr>
        <w:ind w:left="420"/>
        <w:rPr>
          <w:rFonts w:ascii="Arial" w:hAnsi="Arial" w:cs="Arial"/>
        </w:rPr>
      </w:pPr>
    </w:p>
    <w:p w:rsidR="00496912" w:rsidRPr="00FD6486" w:rsidRDefault="00496912" w:rsidP="00496912">
      <w:pPr>
        <w:ind w:left="420"/>
        <w:rPr>
          <w:rFonts w:ascii="Arial" w:hAnsi="Arial" w:cs="Arial"/>
        </w:rPr>
      </w:pPr>
    </w:p>
    <w:p w:rsidR="00496912" w:rsidRPr="00FD6486" w:rsidRDefault="00496912" w:rsidP="00496912">
      <w:pPr>
        <w:rPr>
          <w:rFonts w:ascii="Arial" w:hAnsi="Arial" w:cs="Arial"/>
          <w:b/>
        </w:rPr>
      </w:pPr>
      <w:r w:rsidRPr="00FD6486">
        <w:rPr>
          <w:rFonts w:ascii="Arial" w:hAnsi="Arial" w:cs="Arial"/>
        </w:rPr>
        <w:t>Do formularza oferty załącza się następujące dokumenty, oświadczenia i informacje :</w:t>
      </w:r>
    </w:p>
    <w:p w:rsidR="00496912" w:rsidRPr="00FD6486" w:rsidRDefault="00496912" w:rsidP="00496912">
      <w:pPr>
        <w:spacing w:line="360" w:lineRule="auto"/>
        <w:rPr>
          <w:rFonts w:ascii="Arial" w:hAnsi="Arial" w:cs="Arial"/>
        </w:rPr>
      </w:pPr>
      <w:r w:rsidRPr="00FD6486">
        <w:rPr>
          <w:rFonts w:ascii="Arial" w:hAnsi="Arial" w:cs="Arial"/>
        </w:rPr>
        <w:t>Załączniki :</w:t>
      </w:r>
    </w:p>
    <w:p w:rsidR="00496912" w:rsidRPr="00FD6486" w:rsidRDefault="00496912" w:rsidP="00496912">
      <w:pPr>
        <w:numPr>
          <w:ilvl w:val="0"/>
          <w:numId w:val="10"/>
        </w:numPr>
        <w:suppressAutoHyphens/>
        <w:spacing w:after="0" w:line="360" w:lineRule="auto"/>
        <w:ind w:left="720" w:hanging="360"/>
        <w:rPr>
          <w:rFonts w:ascii="Arial" w:hAnsi="Arial" w:cs="Arial"/>
        </w:rPr>
      </w:pPr>
      <w:r w:rsidRPr="00FD6486">
        <w:rPr>
          <w:rFonts w:ascii="Arial" w:hAnsi="Arial" w:cs="Arial"/>
        </w:rPr>
        <w:t>……………………………..</w:t>
      </w:r>
    </w:p>
    <w:p w:rsidR="00496912" w:rsidRPr="00FD6486" w:rsidRDefault="00496912" w:rsidP="00496912">
      <w:pPr>
        <w:numPr>
          <w:ilvl w:val="0"/>
          <w:numId w:val="10"/>
        </w:numPr>
        <w:suppressAutoHyphens/>
        <w:spacing w:after="0" w:line="360" w:lineRule="auto"/>
        <w:ind w:left="720" w:hanging="360"/>
        <w:rPr>
          <w:rFonts w:ascii="Arial" w:hAnsi="Arial" w:cs="Arial"/>
        </w:rPr>
      </w:pPr>
      <w:r w:rsidRPr="00FD6486">
        <w:rPr>
          <w:rFonts w:ascii="Arial" w:hAnsi="Arial" w:cs="Arial"/>
        </w:rPr>
        <w:t>…………………………….</w:t>
      </w:r>
    </w:p>
    <w:p w:rsidR="00496912" w:rsidRPr="00FD6486" w:rsidRDefault="00496912" w:rsidP="00496912">
      <w:pPr>
        <w:numPr>
          <w:ilvl w:val="0"/>
          <w:numId w:val="10"/>
        </w:numPr>
        <w:suppressAutoHyphens/>
        <w:spacing w:after="0" w:line="360" w:lineRule="auto"/>
        <w:ind w:left="720" w:hanging="360"/>
        <w:rPr>
          <w:rFonts w:ascii="Arial" w:hAnsi="Arial" w:cs="Arial"/>
        </w:rPr>
      </w:pPr>
      <w:r w:rsidRPr="00FD6486">
        <w:rPr>
          <w:rFonts w:ascii="Arial" w:hAnsi="Arial" w:cs="Arial"/>
        </w:rPr>
        <w:t>……………………………..</w:t>
      </w:r>
    </w:p>
    <w:p w:rsidR="00496912" w:rsidRPr="00FD6486" w:rsidRDefault="00496912" w:rsidP="00496912">
      <w:pPr>
        <w:numPr>
          <w:ilvl w:val="0"/>
          <w:numId w:val="10"/>
        </w:numPr>
        <w:suppressAutoHyphens/>
        <w:spacing w:after="0" w:line="360" w:lineRule="auto"/>
        <w:ind w:left="720" w:hanging="360"/>
        <w:rPr>
          <w:rFonts w:ascii="Arial" w:hAnsi="Arial" w:cs="Arial"/>
        </w:rPr>
      </w:pPr>
      <w:r w:rsidRPr="00FD6486">
        <w:rPr>
          <w:rFonts w:ascii="Arial" w:hAnsi="Arial" w:cs="Arial"/>
        </w:rPr>
        <w:t>…………………………….</w:t>
      </w:r>
    </w:p>
    <w:p w:rsidR="00496912" w:rsidRPr="00FD6486" w:rsidRDefault="00496912" w:rsidP="00496912">
      <w:pPr>
        <w:numPr>
          <w:ilvl w:val="0"/>
          <w:numId w:val="10"/>
        </w:numPr>
        <w:suppressAutoHyphens/>
        <w:spacing w:after="0" w:line="360" w:lineRule="auto"/>
        <w:ind w:left="720" w:hanging="360"/>
        <w:rPr>
          <w:rFonts w:ascii="Arial" w:hAnsi="Arial" w:cs="Arial"/>
        </w:rPr>
      </w:pPr>
      <w:r w:rsidRPr="00FD6486">
        <w:rPr>
          <w:rFonts w:ascii="Arial" w:hAnsi="Arial" w:cs="Arial"/>
        </w:rPr>
        <w:t>…………………………….</w:t>
      </w: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pStyle w:val="Nagwek5"/>
        <w:tabs>
          <w:tab w:val="clear" w:pos="0"/>
          <w:tab w:val="left" w:pos="2880"/>
        </w:tabs>
        <w:jc w:val="center"/>
      </w:pPr>
    </w:p>
    <w:p w:rsidR="00496912" w:rsidRPr="00FD6486" w:rsidRDefault="00496912" w:rsidP="00496912">
      <w:pPr>
        <w:jc w:val="both"/>
        <w:rPr>
          <w:rFonts w:ascii="Arial" w:hAnsi="Arial"/>
        </w:rPr>
      </w:pPr>
    </w:p>
    <w:p w:rsidR="00496912" w:rsidRPr="00FD6486" w:rsidRDefault="00496912" w:rsidP="00496912">
      <w:pPr>
        <w:jc w:val="both"/>
        <w:rPr>
          <w:rFonts w:ascii="Arial" w:hAnsi="Arial"/>
        </w:rPr>
      </w:pPr>
    </w:p>
    <w:p w:rsidR="00496912" w:rsidRPr="00FD6486" w:rsidRDefault="00496912" w:rsidP="00496912">
      <w:pPr>
        <w:pStyle w:val="Tekstpodstawowy"/>
        <w:spacing w:after="0"/>
        <w:rPr>
          <w:rFonts w:ascii="Arial" w:hAnsi="Arial" w:cs="Arial"/>
          <w:b/>
          <w:bCs/>
        </w:rPr>
      </w:pPr>
    </w:p>
    <w:p w:rsidR="00496912" w:rsidRPr="00FD6486" w:rsidRDefault="00496912" w:rsidP="00496912">
      <w:pPr>
        <w:pStyle w:val="Tekstpodstawowy"/>
        <w:spacing w:after="0"/>
        <w:jc w:val="right"/>
        <w:rPr>
          <w:rFonts w:ascii="Arial" w:hAnsi="Arial" w:cs="Arial"/>
          <w:b/>
          <w:bCs/>
        </w:rPr>
      </w:pPr>
      <w:r w:rsidRPr="00FD6486">
        <w:rPr>
          <w:rFonts w:ascii="Arial" w:hAnsi="Arial" w:cs="Arial"/>
          <w:b/>
          <w:bCs/>
        </w:rPr>
        <w:t>Załącznik nr 2 do SIWZ</w:t>
      </w:r>
    </w:p>
    <w:p w:rsidR="00496912" w:rsidRPr="00FD6486" w:rsidRDefault="00496912" w:rsidP="00496912">
      <w:pPr>
        <w:pStyle w:val="Tekstpodstawowy"/>
        <w:spacing w:after="0"/>
        <w:jc w:val="right"/>
        <w:rPr>
          <w:rFonts w:ascii="Arial" w:hAnsi="Arial" w:cs="Arial"/>
        </w:rPr>
      </w:pPr>
    </w:p>
    <w:p w:rsidR="00496912" w:rsidRPr="00FD6486" w:rsidRDefault="00496912" w:rsidP="00496912">
      <w:pPr>
        <w:pStyle w:val="Tekstpodstawowy"/>
        <w:spacing w:after="0"/>
        <w:jc w:val="center"/>
        <w:rPr>
          <w:rFonts w:ascii="Arial" w:eastAsia="Times New Roman" w:hAnsi="Arial" w:cs="Arial"/>
          <w:b/>
        </w:rPr>
      </w:pPr>
      <w:r w:rsidRPr="00FD6486">
        <w:rPr>
          <w:rFonts w:ascii="Arial" w:eastAsia="Times New Roman" w:hAnsi="Arial" w:cs="Arial"/>
          <w:b/>
        </w:rPr>
        <w:t xml:space="preserve">OŚWIADCZENIE Z ART. 22  UST 1 pkt 1-4 </w:t>
      </w:r>
    </w:p>
    <w:p w:rsidR="00496912" w:rsidRPr="00FD6486" w:rsidRDefault="00496912" w:rsidP="00496912">
      <w:pPr>
        <w:widowControl w:val="0"/>
        <w:autoSpaceDE w:val="0"/>
        <w:autoSpaceDN w:val="0"/>
        <w:adjustRightInd w:val="0"/>
        <w:jc w:val="both"/>
        <w:rPr>
          <w:rFonts w:ascii="Arial" w:hAnsi="Arial" w:cs="Arial"/>
        </w:rPr>
      </w:pPr>
      <w:r w:rsidRPr="00FD6486">
        <w:rPr>
          <w:rFonts w:ascii="Arial" w:hAnsi="Arial" w:cs="Arial"/>
          <w:b/>
          <w:bCs/>
        </w:rPr>
        <w:lastRenderedPageBreak/>
        <w:t>Składam ofertę w trybie przetargu nieograniczonego„</w:t>
      </w:r>
      <w:r w:rsidRPr="00FD6486">
        <w:rPr>
          <w:rFonts w:ascii="Arial" w:hAnsi="Arial" w:cs="Arial"/>
        </w:rPr>
        <w:t xml:space="preserve">: </w:t>
      </w:r>
      <w:r w:rsidRPr="00FD6486">
        <w:rPr>
          <w:rStyle w:val="text2"/>
          <w:b/>
          <w:bCs/>
        </w:rPr>
        <w:t>Zakup ciągnika z beczkowozem sanitarnym</w:t>
      </w:r>
      <w:r w:rsidRPr="00FD6486">
        <w:rPr>
          <w:rFonts w:ascii="Arial" w:hAnsi="Arial" w:cs="Arial"/>
          <w:b/>
          <w:bCs/>
        </w:rPr>
        <w:t>”</w:t>
      </w:r>
    </w:p>
    <w:p w:rsidR="00496912" w:rsidRPr="00FD6486" w:rsidRDefault="00496912" w:rsidP="00496912">
      <w:pPr>
        <w:pStyle w:val="Tekstpodstawowy"/>
        <w:spacing w:after="0"/>
        <w:rPr>
          <w:rFonts w:ascii="Arial" w:eastAsia="Times New Roman" w:hAnsi="Arial" w:cs="Arial"/>
          <w:b/>
        </w:rPr>
      </w:pPr>
    </w:p>
    <w:p w:rsidR="00496912" w:rsidRPr="00FD6486" w:rsidRDefault="00496912" w:rsidP="00496912">
      <w:pPr>
        <w:pStyle w:val="Tekstpodstawowy"/>
        <w:spacing w:after="0"/>
        <w:rPr>
          <w:rFonts w:ascii="Arial" w:hAnsi="Arial" w:cs="Arial"/>
        </w:rPr>
      </w:pPr>
      <w:r w:rsidRPr="00FD6486">
        <w:rPr>
          <w:rFonts w:ascii="Arial" w:hAnsi="Arial" w:cs="Arial"/>
        </w:rPr>
        <w:t xml:space="preserve">Nazwa i adres Wykonawcy </w:t>
      </w: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rPr>
      </w:pPr>
      <w:r w:rsidRPr="00FD6486">
        <w:rPr>
          <w:rFonts w:ascii="Arial" w:hAnsi="Arial" w:cs="Arial"/>
        </w:rPr>
        <w:t>........................................................................................................................................</w:t>
      </w:r>
    </w:p>
    <w:p w:rsidR="00496912" w:rsidRPr="00FD6486" w:rsidRDefault="00496912" w:rsidP="00496912">
      <w:pPr>
        <w:pStyle w:val="Tekstpodstawowy"/>
        <w:spacing w:after="0"/>
        <w:rPr>
          <w:rFonts w:ascii="Arial" w:hAnsi="Arial" w:cs="Arial"/>
        </w:rPr>
      </w:pPr>
    </w:p>
    <w:p w:rsidR="00496912" w:rsidRPr="00FD6486" w:rsidRDefault="00496912" w:rsidP="00496912">
      <w:pPr>
        <w:pStyle w:val="Tekstpodstawowy"/>
        <w:spacing w:after="0"/>
        <w:rPr>
          <w:rFonts w:ascii="Arial" w:hAnsi="Arial" w:cs="Arial"/>
        </w:rPr>
      </w:pPr>
      <w:r w:rsidRPr="00FD6486">
        <w:rPr>
          <w:rFonts w:ascii="Arial" w:hAnsi="Arial" w:cs="Arial"/>
        </w:rPr>
        <w:t>........................................................................................................................................</w:t>
      </w:r>
    </w:p>
    <w:p w:rsidR="00496912" w:rsidRPr="00FD6486" w:rsidRDefault="00496912" w:rsidP="00496912">
      <w:pPr>
        <w:pStyle w:val="Tekstpodstawowy"/>
        <w:spacing w:after="0"/>
        <w:rPr>
          <w:rFonts w:ascii="Arial" w:eastAsia="Times New Roman" w:hAnsi="Arial" w:cs="Arial"/>
          <w:b/>
        </w:rPr>
      </w:pPr>
    </w:p>
    <w:p w:rsidR="00496912" w:rsidRPr="00FD6486" w:rsidRDefault="00496912" w:rsidP="00496912">
      <w:pPr>
        <w:autoSpaceDE w:val="0"/>
        <w:autoSpaceDN w:val="0"/>
        <w:adjustRightInd w:val="0"/>
        <w:spacing w:after="0"/>
        <w:jc w:val="both"/>
        <w:rPr>
          <w:rFonts w:ascii="Arial" w:hAnsi="Arial" w:cs="Arial"/>
          <w:lang w:eastAsia="pl-PL"/>
        </w:rPr>
      </w:pPr>
      <w:r w:rsidRPr="00FD6486">
        <w:rPr>
          <w:rFonts w:ascii="Arial" w:hAnsi="Arial" w:cs="Arial"/>
          <w:lang w:eastAsia="pl-PL"/>
        </w:rPr>
        <w:t>Stosownie do treści art. 22 ust. 1 pkt.1 – 4 ustawy z dnia 29 stycznia 2004 r. Prawo</w:t>
      </w:r>
    </w:p>
    <w:p w:rsidR="00496912" w:rsidRPr="00FD6486" w:rsidRDefault="00496912" w:rsidP="00496912">
      <w:pPr>
        <w:autoSpaceDE w:val="0"/>
        <w:autoSpaceDN w:val="0"/>
        <w:adjustRightInd w:val="0"/>
        <w:spacing w:after="0" w:line="240" w:lineRule="auto"/>
        <w:jc w:val="both"/>
        <w:rPr>
          <w:rFonts w:ascii="Arial" w:hAnsi="Arial" w:cs="Arial"/>
          <w:lang w:eastAsia="pl-PL"/>
        </w:rPr>
      </w:pPr>
      <w:r w:rsidRPr="00FD6486">
        <w:rPr>
          <w:rFonts w:ascii="Arial" w:hAnsi="Arial" w:cs="Arial"/>
          <w:lang w:eastAsia="pl-PL"/>
        </w:rPr>
        <w:t xml:space="preserve">zamówień publicznych (tj. </w:t>
      </w:r>
      <w:r w:rsidRPr="00FD6486">
        <w:rPr>
          <w:rFonts w:ascii="Arial" w:hAnsi="Arial" w:cs="Arial"/>
        </w:rPr>
        <w:t>w Dz. U. z 2013 r. poz. 907</w:t>
      </w:r>
      <w:r w:rsidRPr="00FD6486">
        <w:rPr>
          <w:rFonts w:ascii="Arial" w:hAnsi="Arial" w:cs="Arial"/>
          <w:lang w:eastAsia="pl-PL"/>
        </w:rPr>
        <w:t xml:space="preserve"> ze zmianami) zwanej dalej</w:t>
      </w:r>
    </w:p>
    <w:p w:rsidR="00496912" w:rsidRPr="00FD6486" w:rsidRDefault="00496912" w:rsidP="00496912">
      <w:pPr>
        <w:pStyle w:val="Tekstpodstawowy"/>
        <w:spacing w:after="0"/>
        <w:jc w:val="both"/>
        <w:rPr>
          <w:rFonts w:ascii="Arial" w:eastAsia="Times New Roman" w:hAnsi="Arial" w:cs="Arial"/>
          <w:b/>
        </w:rPr>
      </w:pPr>
      <w:r w:rsidRPr="00FD6486">
        <w:rPr>
          <w:rFonts w:ascii="Arial" w:hAnsi="Arial" w:cs="Arial"/>
          <w:szCs w:val="22"/>
          <w:lang w:eastAsia="pl-PL"/>
        </w:rPr>
        <w:t>ustawą Oświadczam/-y że:</w:t>
      </w:r>
    </w:p>
    <w:p w:rsidR="00496912" w:rsidRPr="00FD6486" w:rsidRDefault="00496912" w:rsidP="00496912">
      <w:pPr>
        <w:numPr>
          <w:ilvl w:val="0"/>
          <w:numId w:val="5"/>
        </w:numPr>
        <w:tabs>
          <w:tab w:val="left" w:pos="0"/>
          <w:tab w:val="left" w:pos="284"/>
        </w:tabs>
        <w:suppressAutoHyphens/>
        <w:spacing w:after="0" w:line="240" w:lineRule="auto"/>
        <w:jc w:val="both"/>
        <w:rPr>
          <w:rFonts w:ascii="Arial" w:hAnsi="Arial" w:cs="Arial"/>
        </w:rPr>
      </w:pPr>
      <w:r w:rsidRPr="00FD6486">
        <w:rPr>
          <w:rFonts w:ascii="Arial" w:hAnsi="Arial" w:cs="Arial"/>
        </w:rPr>
        <w:t>Posiadam uprawnienia do wykonania określonej działalności lub czynności, jeżeli przepisy prawa nakładają obowiązek ich posiadania.</w:t>
      </w:r>
    </w:p>
    <w:p w:rsidR="00496912" w:rsidRPr="00FD6486" w:rsidRDefault="00496912" w:rsidP="00496912">
      <w:pPr>
        <w:numPr>
          <w:ilvl w:val="0"/>
          <w:numId w:val="5"/>
        </w:numPr>
        <w:tabs>
          <w:tab w:val="left" w:pos="0"/>
          <w:tab w:val="left" w:pos="284"/>
        </w:tabs>
        <w:suppressAutoHyphens/>
        <w:spacing w:after="0" w:line="240" w:lineRule="auto"/>
        <w:jc w:val="both"/>
        <w:rPr>
          <w:rFonts w:ascii="Arial" w:hAnsi="Arial" w:cs="Arial"/>
        </w:rPr>
      </w:pPr>
      <w:r w:rsidRPr="00FD6486">
        <w:rPr>
          <w:rFonts w:ascii="Arial" w:hAnsi="Arial" w:cs="Arial"/>
        </w:rPr>
        <w:t>Posiadam wiedze i doświadczenie.</w:t>
      </w:r>
    </w:p>
    <w:p w:rsidR="00496912" w:rsidRPr="00FD6486" w:rsidRDefault="00496912" w:rsidP="00496912">
      <w:pPr>
        <w:numPr>
          <w:ilvl w:val="0"/>
          <w:numId w:val="5"/>
        </w:numPr>
        <w:tabs>
          <w:tab w:val="left" w:pos="0"/>
          <w:tab w:val="left" w:pos="284"/>
        </w:tabs>
        <w:suppressAutoHyphens/>
        <w:spacing w:after="0" w:line="240" w:lineRule="auto"/>
        <w:jc w:val="both"/>
        <w:rPr>
          <w:rFonts w:ascii="Arial" w:hAnsi="Arial" w:cs="Arial"/>
        </w:rPr>
      </w:pPr>
      <w:r w:rsidRPr="00FD6486">
        <w:rPr>
          <w:rFonts w:ascii="Arial" w:hAnsi="Arial" w:cs="Arial"/>
        </w:rPr>
        <w:t>Dysponuję odpowiednim potencjałem technicznym oraz osobami zdolnymi do wykonania zamówienia.</w:t>
      </w:r>
    </w:p>
    <w:p w:rsidR="00496912" w:rsidRPr="00FD6486" w:rsidRDefault="00496912" w:rsidP="00496912">
      <w:pPr>
        <w:numPr>
          <w:ilvl w:val="0"/>
          <w:numId w:val="5"/>
        </w:numPr>
        <w:tabs>
          <w:tab w:val="left" w:pos="0"/>
          <w:tab w:val="left" w:pos="284"/>
        </w:tabs>
        <w:suppressAutoHyphens/>
        <w:spacing w:after="0" w:line="240" w:lineRule="auto"/>
        <w:jc w:val="both"/>
        <w:rPr>
          <w:rFonts w:ascii="Arial" w:hAnsi="Arial" w:cs="Arial"/>
        </w:rPr>
      </w:pPr>
      <w:r w:rsidRPr="00FD6486">
        <w:rPr>
          <w:rFonts w:ascii="Arial" w:hAnsi="Arial" w:cs="Arial"/>
        </w:rPr>
        <w:t>Sytuacji ekonomicznej i finansowej.</w:t>
      </w:r>
    </w:p>
    <w:p w:rsidR="00496912" w:rsidRPr="00FD6486" w:rsidRDefault="00496912" w:rsidP="00496912">
      <w:pPr>
        <w:ind w:left="360" w:firstLine="360"/>
        <w:jc w:val="both"/>
        <w:rPr>
          <w:rFonts w:ascii="Arial" w:hAnsi="Arial" w:cs="Arial"/>
        </w:rPr>
      </w:pPr>
    </w:p>
    <w:p w:rsidR="00496912" w:rsidRPr="00FD6486" w:rsidRDefault="00496912" w:rsidP="00496912">
      <w:pPr>
        <w:ind w:left="360" w:firstLine="360"/>
        <w:jc w:val="both"/>
        <w:rPr>
          <w:rFonts w:ascii="Arial" w:hAnsi="Arial" w:cs="Arial"/>
        </w:rPr>
      </w:pPr>
    </w:p>
    <w:p w:rsidR="00496912" w:rsidRPr="00FD6486" w:rsidRDefault="00496912" w:rsidP="00496912">
      <w:pPr>
        <w:ind w:left="360" w:firstLine="360"/>
        <w:jc w:val="both"/>
        <w:rPr>
          <w:rFonts w:ascii="Arial" w:hAnsi="Arial" w:cs="Arial"/>
        </w:rPr>
      </w:pPr>
    </w:p>
    <w:p w:rsidR="00496912" w:rsidRPr="00FD6486" w:rsidRDefault="00496912" w:rsidP="00496912">
      <w:pPr>
        <w:jc w:val="both"/>
        <w:rPr>
          <w:rFonts w:ascii="Arial" w:hAnsi="Arial"/>
        </w:rPr>
      </w:pPr>
      <w:r w:rsidRPr="00FD6486">
        <w:rPr>
          <w:rFonts w:ascii="Arial" w:hAnsi="Arial"/>
        </w:rPr>
        <w:t xml:space="preserve">                                                                              ......................................,...........................   ...................................................................</w:t>
      </w:r>
    </w:p>
    <w:p w:rsidR="00496912" w:rsidRPr="00FD6486" w:rsidRDefault="00496912" w:rsidP="00496912">
      <w:pPr>
        <w:jc w:val="both"/>
        <w:rPr>
          <w:rFonts w:ascii="Arial" w:hAnsi="Arial" w:cs="Arial"/>
          <w:sz w:val="20"/>
          <w:szCs w:val="20"/>
        </w:rPr>
      </w:pPr>
      <w:r w:rsidRPr="00FD6486">
        <w:rPr>
          <w:rFonts w:ascii="Arial" w:hAnsi="Arial" w:cs="Arial"/>
        </w:rPr>
        <w:t xml:space="preserve">      </w:t>
      </w:r>
      <w:r w:rsidRPr="00FD6486">
        <w:rPr>
          <w:rFonts w:ascii="Arial" w:hAnsi="Arial" w:cs="Arial"/>
          <w:sz w:val="20"/>
          <w:szCs w:val="20"/>
        </w:rPr>
        <w:t xml:space="preserve">    (miejscowość)            (data)           </w:t>
      </w:r>
      <w:r w:rsidRPr="00FD6486">
        <w:rPr>
          <w:rFonts w:ascii="Arial" w:hAnsi="Arial" w:cs="Arial"/>
          <w:sz w:val="20"/>
          <w:szCs w:val="20"/>
        </w:rPr>
        <w:tab/>
        <w:t xml:space="preserve">        (podpis osoby upoważnionej przez Wykonawcę)</w:t>
      </w:r>
    </w:p>
    <w:p w:rsidR="00496912" w:rsidRPr="00FD6486" w:rsidRDefault="00496912" w:rsidP="00496912"/>
    <w:p w:rsidR="00496912" w:rsidRPr="00FD6486" w:rsidRDefault="00496912" w:rsidP="00496912">
      <w:pPr>
        <w:pStyle w:val="ExampleTxt"/>
        <w:pageBreakBefore/>
        <w:jc w:val="right"/>
        <w:rPr>
          <w:rFonts w:ascii="Arial" w:hAnsi="Arial" w:cs="Arial"/>
          <w:sz w:val="24"/>
          <w:szCs w:val="24"/>
        </w:rPr>
      </w:pPr>
      <w:r w:rsidRPr="00FD6486">
        <w:rPr>
          <w:rFonts w:ascii="Arial" w:hAnsi="Arial" w:cs="Arial"/>
          <w:sz w:val="24"/>
          <w:szCs w:val="24"/>
        </w:rPr>
        <w:lastRenderedPageBreak/>
        <w:t xml:space="preserve">Załącznik nr 3 do </w:t>
      </w:r>
      <w:proofErr w:type="spellStart"/>
      <w:r w:rsidRPr="00FD6486">
        <w:rPr>
          <w:rFonts w:ascii="Arial" w:hAnsi="Arial" w:cs="Arial"/>
          <w:sz w:val="24"/>
          <w:szCs w:val="24"/>
        </w:rPr>
        <w:t>siwz</w:t>
      </w:r>
      <w:proofErr w:type="spellEnd"/>
    </w:p>
    <w:p w:rsidR="00496912" w:rsidRPr="00FD6486" w:rsidRDefault="00496912" w:rsidP="00496912">
      <w:pPr>
        <w:pStyle w:val="ExampleTxt"/>
        <w:rPr>
          <w:rFonts w:ascii="Arial" w:hAnsi="Arial" w:cs="Arial"/>
          <w:sz w:val="24"/>
          <w:szCs w:val="24"/>
        </w:rPr>
      </w:pPr>
    </w:p>
    <w:p w:rsidR="00496912" w:rsidRPr="00FD6486" w:rsidRDefault="00496912" w:rsidP="00496912">
      <w:pPr>
        <w:pStyle w:val="ExampleTxt"/>
        <w:tabs>
          <w:tab w:val="right" w:pos="9072"/>
        </w:tabs>
        <w:jc w:val="left"/>
        <w:rPr>
          <w:rFonts w:ascii="Arial" w:hAnsi="Arial" w:cs="Arial"/>
          <w:bCs/>
          <w:sz w:val="24"/>
          <w:szCs w:val="24"/>
        </w:rPr>
      </w:pPr>
      <w:r w:rsidRPr="00FD6486">
        <w:rPr>
          <w:rFonts w:ascii="Arial" w:hAnsi="Arial" w:cs="Arial"/>
          <w:bCs/>
          <w:sz w:val="24"/>
          <w:szCs w:val="24"/>
        </w:rPr>
        <w:t xml:space="preserve">          </w:t>
      </w:r>
    </w:p>
    <w:p w:rsidR="00496912" w:rsidRPr="00FD6486" w:rsidRDefault="00496912" w:rsidP="00496912">
      <w:pPr>
        <w:pStyle w:val="ExampleTxt"/>
        <w:tabs>
          <w:tab w:val="right" w:pos="9072"/>
        </w:tabs>
        <w:jc w:val="left"/>
        <w:rPr>
          <w:rFonts w:ascii="Arial" w:hAnsi="Arial" w:cs="Arial"/>
          <w:bCs/>
          <w:sz w:val="24"/>
          <w:szCs w:val="24"/>
        </w:rPr>
      </w:pPr>
    </w:p>
    <w:p w:rsidR="00496912" w:rsidRPr="00FD6486" w:rsidRDefault="00496912" w:rsidP="00496912">
      <w:pPr>
        <w:pStyle w:val="ExampleTxt"/>
        <w:tabs>
          <w:tab w:val="right" w:pos="9072"/>
        </w:tabs>
        <w:jc w:val="left"/>
        <w:rPr>
          <w:rFonts w:ascii="Arial" w:hAnsi="Arial" w:cs="Arial"/>
          <w:bCs/>
          <w:sz w:val="24"/>
          <w:szCs w:val="24"/>
        </w:rPr>
      </w:pPr>
      <w:r w:rsidRPr="00FD6486">
        <w:rPr>
          <w:rFonts w:ascii="Arial" w:hAnsi="Arial" w:cs="Arial"/>
          <w:bCs/>
          <w:sz w:val="24"/>
          <w:szCs w:val="24"/>
        </w:rPr>
        <w:t>............................................................     .................................................., .....................</w:t>
      </w:r>
    </w:p>
    <w:p w:rsidR="00496912" w:rsidRPr="00FD6486" w:rsidRDefault="00496912" w:rsidP="00496912">
      <w:pPr>
        <w:pStyle w:val="ExampleTxt"/>
        <w:tabs>
          <w:tab w:val="right" w:pos="9072"/>
        </w:tabs>
        <w:jc w:val="left"/>
        <w:rPr>
          <w:rFonts w:ascii="Arial" w:hAnsi="Arial" w:cs="Arial"/>
          <w:bCs/>
          <w:sz w:val="24"/>
          <w:szCs w:val="24"/>
        </w:rPr>
      </w:pPr>
      <w:r w:rsidRPr="00FD6486">
        <w:rPr>
          <w:rFonts w:ascii="Arial" w:hAnsi="Arial" w:cs="Arial"/>
          <w:bCs/>
          <w:sz w:val="24"/>
          <w:szCs w:val="24"/>
        </w:rPr>
        <w:t xml:space="preserve">  (pieczęć wykonawcy)                             </w:t>
      </w:r>
      <w:r w:rsidRPr="00FD6486">
        <w:rPr>
          <w:rFonts w:ascii="Arial" w:hAnsi="Arial" w:cs="Arial"/>
          <w:bCs/>
          <w:sz w:val="24"/>
          <w:szCs w:val="24"/>
        </w:rPr>
        <w:tab/>
        <w:t>(miejscowość)                            (data)               </w:t>
      </w:r>
    </w:p>
    <w:p w:rsidR="00496912" w:rsidRPr="00FD6486" w:rsidRDefault="00496912" w:rsidP="00496912">
      <w:pPr>
        <w:pStyle w:val="ExamplePkt1"/>
        <w:rPr>
          <w:rFonts w:ascii="Arial" w:hAnsi="Arial" w:cs="Arial"/>
          <w:b/>
          <w:bCs/>
          <w:sz w:val="24"/>
          <w:szCs w:val="24"/>
        </w:rPr>
      </w:pPr>
    </w:p>
    <w:p w:rsidR="00496912" w:rsidRPr="00FD6486" w:rsidRDefault="00496912" w:rsidP="00496912">
      <w:pPr>
        <w:pStyle w:val="ExamplePkt1"/>
        <w:rPr>
          <w:rFonts w:ascii="Arial" w:hAnsi="Arial" w:cs="Arial"/>
          <w:b/>
          <w:bCs/>
          <w:sz w:val="24"/>
          <w:szCs w:val="24"/>
        </w:rPr>
      </w:pPr>
    </w:p>
    <w:p w:rsidR="00496912" w:rsidRPr="00FD6486" w:rsidRDefault="00496912" w:rsidP="00496912">
      <w:pPr>
        <w:pStyle w:val="ExamplePkt1"/>
        <w:jc w:val="center"/>
        <w:rPr>
          <w:rFonts w:ascii="Arial" w:hAnsi="Arial" w:cs="Arial"/>
          <w:sz w:val="24"/>
          <w:szCs w:val="24"/>
        </w:rPr>
      </w:pPr>
      <w:r w:rsidRPr="00FD6486">
        <w:rPr>
          <w:rFonts w:ascii="Arial" w:hAnsi="Arial" w:cs="Arial"/>
          <w:b/>
          <w:bCs/>
          <w:sz w:val="24"/>
          <w:szCs w:val="24"/>
        </w:rPr>
        <w:t>OŚWIADCZENIE O BRAKU PODSTAW DO WYKLUCZENIA</w:t>
      </w:r>
    </w:p>
    <w:p w:rsidR="00496912" w:rsidRPr="00FD6486" w:rsidRDefault="00496912" w:rsidP="00496912">
      <w:pPr>
        <w:pStyle w:val="ExamplePkt1"/>
        <w:rPr>
          <w:rFonts w:ascii="Arial" w:hAnsi="Arial" w:cs="Arial"/>
          <w:sz w:val="24"/>
          <w:szCs w:val="24"/>
        </w:rPr>
      </w:pPr>
    </w:p>
    <w:p w:rsidR="00496912" w:rsidRPr="00FD6486" w:rsidRDefault="00496912" w:rsidP="00496912">
      <w:pPr>
        <w:pStyle w:val="ExampleTxt"/>
        <w:rPr>
          <w:rFonts w:ascii="Arial" w:hAnsi="Arial" w:cs="Arial"/>
          <w:sz w:val="24"/>
          <w:szCs w:val="24"/>
        </w:rPr>
      </w:pPr>
      <w:r w:rsidRPr="00FD6486">
        <w:rPr>
          <w:rFonts w:ascii="Arial" w:hAnsi="Arial" w:cs="Arial"/>
          <w:sz w:val="24"/>
          <w:szCs w:val="24"/>
        </w:rPr>
        <w:t>Oświadczam / oświadczamy*, iż wykonawca, którego reprezentuję / reprezentujemy*, nie podlega wykluczeniu z udziału w postępowaniu z przyczyn określonych w art. 24 ust. 1 ustawy – Prawo zamówień publicznych.</w:t>
      </w:r>
    </w:p>
    <w:p w:rsidR="00496912" w:rsidRPr="00FD6486" w:rsidRDefault="00496912" w:rsidP="00496912">
      <w:pPr>
        <w:pStyle w:val="ExamplePkt1"/>
        <w:rPr>
          <w:rFonts w:ascii="Arial" w:hAnsi="Arial" w:cs="Arial"/>
          <w:sz w:val="24"/>
          <w:szCs w:val="24"/>
        </w:rPr>
      </w:pPr>
    </w:p>
    <w:p w:rsidR="00496912" w:rsidRPr="00FD6486" w:rsidRDefault="00496912" w:rsidP="00496912">
      <w:pPr>
        <w:pStyle w:val="ExamplePkt1"/>
        <w:rPr>
          <w:rFonts w:ascii="Arial" w:hAnsi="Arial" w:cs="Arial"/>
          <w:sz w:val="24"/>
          <w:szCs w:val="24"/>
        </w:rPr>
      </w:pPr>
      <w:r w:rsidRPr="00FD6486">
        <w:rPr>
          <w:rFonts w:ascii="Arial" w:hAnsi="Arial" w:cs="Arial"/>
          <w:sz w:val="24"/>
          <w:szCs w:val="24"/>
        </w:rPr>
        <w:t>____________</w:t>
      </w:r>
    </w:p>
    <w:p w:rsidR="00496912" w:rsidRPr="00FD6486" w:rsidRDefault="00496912" w:rsidP="00496912">
      <w:pPr>
        <w:pStyle w:val="ExamplePkt1"/>
        <w:rPr>
          <w:rFonts w:ascii="Arial" w:hAnsi="Arial" w:cs="Arial"/>
          <w:sz w:val="24"/>
          <w:szCs w:val="24"/>
        </w:rPr>
      </w:pPr>
      <w:r w:rsidRPr="00FD6486">
        <w:rPr>
          <w:rFonts w:ascii="Arial" w:hAnsi="Arial" w:cs="Arial"/>
          <w:sz w:val="24"/>
          <w:szCs w:val="24"/>
        </w:rPr>
        <w:t xml:space="preserve">* Niepotrzebne skreślić. </w:t>
      </w:r>
    </w:p>
    <w:p w:rsidR="00496912" w:rsidRPr="00FD6486" w:rsidRDefault="00496912" w:rsidP="00496912">
      <w:pPr>
        <w:pStyle w:val="ExamplePkt1"/>
        <w:rPr>
          <w:rFonts w:ascii="Arial" w:hAnsi="Arial" w:cs="Arial"/>
          <w:sz w:val="24"/>
          <w:szCs w:val="24"/>
        </w:rPr>
      </w:pPr>
      <w:r w:rsidRPr="00FD6486">
        <w:rPr>
          <w:rFonts w:ascii="Arial" w:hAnsi="Arial" w:cs="Arial"/>
          <w:sz w:val="24"/>
          <w:szCs w:val="24"/>
        </w:rPr>
        <w:t xml:space="preserve"> </w:t>
      </w:r>
    </w:p>
    <w:p w:rsidR="00496912" w:rsidRPr="00FD6486" w:rsidRDefault="00496912" w:rsidP="00496912">
      <w:pPr>
        <w:pStyle w:val="ExampleTxt"/>
        <w:rPr>
          <w:rFonts w:ascii="Arial" w:hAnsi="Arial" w:cs="Arial"/>
          <w:sz w:val="24"/>
          <w:szCs w:val="24"/>
        </w:rPr>
      </w:pPr>
      <w:r w:rsidRPr="00FD6486">
        <w:rPr>
          <w:rFonts w:ascii="Arial" w:hAnsi="Arial" w:cs="Arial"/>
          <w:b/>
          <w:bCs/>
          <w:sz w:val="24"/>
          <w:szCs w:val="24"/>
        </w:rPr>
        <w:t>Pouczenie:</w:t>
      </w:r>
      <w:r w:rsidRPr="00FD6486">
        <w:rPr>
          <w:rFonts w:ascii="Arial" w:hAnsi="Arial" w:cs="Arial"/>
          <w:sz w:val="24"/>
          <w:szCs w:val="24"/>
        </w:rPr>
        <w:t xml:space="preserve"> art. 24 ust. 1 ustawy z dnia 29 stycznia 2004 r. – Prawo zamówień publicznych (</w:t>
      </w:r>
      <w:proofErr w:type="spellStart"/>
      <w:r w:rsidRPr="00FD6486">
        <w:rPr>
          <w:rFonts w:ascii="Arial" w:hAnsi="Arial" w:cs="Arial"/>
          <w:sz w:val="24"/>
          <w:szCs w:val="24"/>
        </w:rPr>
        <w:t>t.j</w:t>
      </w:r>
      <w:proofErr w:type="spellEnd"/>
      <w:r w:rsidRPr="00FD6486">
        <w:rPr>
          <w:rFonts w:ascii="Arial" w:hAnsi="Arial" w:cs="Arial"/>
          <w:sz w:val="24"/>
          <w:szCs w:val="24"/>
        </w:rPr>
        <w:t>.</w:t>
      </w:r>
      <w:r w:rsidRPr="00FD6486">
        <w:rPr>
          <w:rFonts w:ascii="Arial" w:hAnsi="Arial" w:cs="Arial"/>
        </w:rPr>
        <w:t xml:space="preserve"> </w:t>
      </w:r>
      <w:r w:rsidRPr="00FD6486">
        <w:rPr>
          <w:rFonts w:ascii="Arial" w:hAnsi="Arial" w:cs="Arial"/>
          <w:sz w:val="22"/>
          <w:szCs w:val="22"/>
        </w:rPr>
        <w:t>w Dz. U. z 2013 r. poz. 907</w:t>
      </w:r>
      <w:r w:rsidRPr="00FD6486">
        <w:rPr>
          <w:rFonts w:ascii="Arial" w:hAnsi="Arial" w:cs="Arial"/>
          <w:sz w:val="24"/>
          <w:szCs w:val="24"/>
        </w:rPr>
        <w:t xml:space="preserve">.): </w:t>
      </w:r>
    </w:p>
    <w:p w:rsidR="00496912" w:rsidRPr="00FD6486" w:rsidRDefault="00496912" w:rsidP="00496912">
      <w:pPr>
        <w:pStyle w:val="ExamplePkt1"/>
        <w:rPr>
          <w:rFonts w:ascii="Arial" w:hAnsi="Arial" w:cs="Arial"/>
          <w:sz w:val="24"/>
          <w:szCs w:val="24"/>
        </w:rPr>
      </w:pPr>
      <w:r w:rsidRPr="00FD6486">
        <w:rPr>
          <w:rFonts w:ascii="Arial" w:hAnsi="Arial" w:cs="Arial"/>
          <w:sz w:val="24"/>
          <w:szCs w:val="24"/>
        </w:rPr>
        <w:t xml:space="preserve">Z postępowania o udzielenie zamówienia wyklucza się: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1)</w:t>
      </w:r>
      <w:r w:rsidRPr="00FD6486">
        <w:rPr>
          <w:rFonts w:ascii="Arial" w:hAnsi="Arial" w:cs="Arial"/>
          <w:sz w:val="24"/>
          <w:szCs w:val="24"/>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w:t>
      </w:r>
      <w:r w:rsidRPr="00FD6486">
        <w:rPr>
          <w:rFonts w:ascii="Arial" w:hAnsi="Arial" w:cs="Arial"/>
          <w:sz w:val="24"/>
          <w:szCs w:val="24"/>
        </w:rPr>
        <w:softHyphen/>
        <w:t xml:space="preserve">sie 3 lat przed wszczęciem postępowania; </w:t>
      </w:r>
    </w:p>
    <w:p w:rsidR="00496912" w:rsidRPr="00FD6486" w:rsidRDefault="00496912" w:rsidP="00496912">
      <w:pPr>
        <w:pStyle w:val="ExamplePkt1"/>
        <w:widowControl/>
        <w:tabs>
          <w:tab w:val="clear" w:pos="283"/>
        </w:tabs>
        <w:ind w:left="425" w:hanging="426"/>
        <w:rPr>
          <w:rFonts w:ascii="Arial" w:hAnsi="Arial" w:cs="Arial"/>
          <w:sz w:val="24"/>
          <w:szCs w:val="24"/>
        </w:rPr>
      </w:pPr>
      <w:r w:rsidRPr="00FD6486">
        <w:rPr>
          <w:rFonts w:ascii="Arial" w:hAnsi="Arial" w:cs="Arial"/>
          <w:sz w:val="24"/>
          <w:szCs w:val="24"/>
        </w:rPr>
        <w:t>1a)</w:t>
      </w:r>
      <w:r w:rsidRPr="00FD6486">
        <w:rPr>
          <w:rFonts w:ascii="Arial" w:hAnsi="Arial" w:cs="Arial"/>
          <w:sz w:val="24"/>
          <w:szCs w:val="24"/>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w:t>
      </w:r>
      <w:r w:rsidRPr="00FD6486">
        <w:rPr>
          <w:rFonts w:ascii="Arial" w:hAnsi="Arial" w:cs="Arial"/>
          <w:sz w:val="24"/>
          <w:szCs w:val="24"/>
        </w:rPr>
        <w:softHyphen/>
        <w:t>mówienia wyniosła co najmniej 5% wartości umowy;</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2)</w:t>
      </w:r>
      <w:r w:rsidRPr="00FD6486">
        <w:rPr>
          <w:rFonts w:ascii="Arial" w:hAnsi="Arial" w:cs="Arial"/>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3)</w:t>
      </w:r>
      <w:r w:rsidRPr="00FD6486">
        <w:rPr>
          <w:rFonts w:ascii="Arial" w:hAnsi="Arial" w:cs="Arial"/>
          <w:sz w:val="24"/>
          <w:szCs w:val="24"/>
        </w:rPr>
        <w:tab/>
        <w:t>wykonawców, którzy zalegają z uiszczeniem podatków, opłat lub składek na ubez</w:t>
      </w:r>
      <w:r w:rsidRPr="00FD6486">
        <w:rPr>
          <w:rFonts w:ascii="Arial" w:hAnsi="Arial" w:cs="Arial"/>
          <w:sz w:val="24"/>
          <w:szCs w:val="24"/>
        </w:rPr>
        <w:softHyphen/>
        <w:t xml:space="preserve">pieczenia społeczne lub zdrowotne, z wyjątkiem przypadków gdy uzyskali oni przewidziane prawem zwolnienie, odroczenie, rozłożenie na raty zaległych płatności lub wstrzymanie w całości wykonania decyzji właściwego organu;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4)</w:t>
      </w:r>
      <w:r w:rsidRPr="00FD6486">
        <w:rPr>
          <w:rFonts w:ascii="Arial" w:hAnsi="Arial" w:cs="Arial"/>
          <w:sz w:val="24"/>
          <w:szCs w:val="24"/>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w:t>
      </w:r>
      <w:r w:rsidRPr="00FD6486">
        <w:rPr>
          <w:rFonts w:ascii="Arial" w:hAnsi="Arial" w:cs="Arial"/>
          <w:sz w:val="24"/>
          <w:szCs w:val="24"/>
        </w:rPr>
        <w:softHyphen/>
        <w:t xml:space="preserve">stwo popełnione w celu osiągnięcia korzyści majątkowych, a także za przestępstwo skarbowe lub przestępstwo udziału w zorganizowanej grupie albo związku mających na celu popełnienie przestępstwa lub przestępstwa skarbowego;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lastRenderedPageBreak/>
        <w:t>5)</w:t>
      </w:r>
      <w:r w:rsidRPr="00FD6486">
        <w:rPr>
          <w:rFonts w:ascii="Arial" w:hAnsi="Arial" w:cs="Arial"/>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6)</w:t>
      </w:r>
      <w:r w:rsidRPr="00FD6486">
        <w:rPr>
          <w:rFonts w:ascii="Arial" w:hAnsi="Arial" w:cs="Arial"/>
          <w:sz w:val="24"/>
          <w:szCs w:val="24"/>
        </w:rPr>
        <w:tab/>
        <w:t>spółki partnerskie, których partnera lub członka zarządu prawomocnie skazano za przestępstwo popełnione w związku z postępowaniem o udzielenie zamówienia, przestępstwo przeciwko prawom osób wykonujących pracę zarobkową, przestęp</w:t>
      </w:r>
      <w:r w:rsidRPr="00FD6486">
        <w:rPr>
          <w:rFonts w:ascii="Arial" w:hAnsi="Arial" w:cs="Arial"/>
          <w:sz w:val="24"/>
          <w:szCs w:val="24"/>
        </w:rPr>
        <w:softHyphen/>
        <w:t>stwo przeciwko środowisku, przestępstwo przekupstwa, przestępstwo przeciwko obro</w:t>
      </w:r>
      <w:r w:rsidRPr="00FD6486">
        <w:rPr>
          <w:rFonts w:ascii="Arial" w:hAnsi="Arial" w:cs="Arial"/>
          <w:sz w:val="24"/>
          <w:szCs w:val="24"/>
        </w:rPr>
        <w:softHyphen/>
        <w:t>towi gospodarczemu lub inne przestępstwo popełnione w celu osiągnięcia ko</w:t>
      </w:r>
      <w:r w:rsidRPr="00FD6486">
        <w:rPr>
          <w:rFonts w:ascii="Arial" w:hAnsi="Arial" w:cs="Arial"/>
          <w:sz w:val="24"/>
          <w:szCs w:val="24"/>
        </w:rPr>
        <w:softHyphen/>
        <w:t xml:space="preserve">rzyści majątkowych, a także za przestępstwo skarbowe lub przestępstwo udziału w zorganizowanej grupie albo związku mających na celu popełnienie przestępstwa lub przestępstwa skarbowego;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7)</w:t>
      </w:r>
      <w:r w:rsidRPr="00FD6486">
        <w:rPr>
          <w:rFonts w:ascii="Arial" w:hAnsi="Arial" w:cs="Arial"/>
          <w:sz w:val="24"/>
          <w:szCs w:val="24"/>
        </w:rPr>
        <w:tab/>
        <w:t>spółki komandytowe oraz spółki komandytowo-akcyjne, których komplementariusza prawomocnie skazano za przestępstwo popełnione w związku z postępowaniem o udzie</w:t>
      </w:r>
      <w:r w:rsidRPr="00FD6486">
        <w:rPr>
          <w:rFonts w:ascii="Arial" w:hAnsi="Arial" w:cs="Arial"/>
          <w:sz w:val="24"/>
          <w:szCs w:val="24"/>
        </w:rPr>
        <w:softHyphen/>
        <w:t xml:space="preserv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8)</w:t>
      </w:r>
      <w:r w:rsidRPr="00FD6486">
        <w:rPr>
          <w:rFonts w:ascii="Arial" w:hAnsi="Arial" w:cs="Arial"/>
          <w:sz w:val="24"/>
          <w:szCs w:val="24"/>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w:t>
      </w:r>
      <w:r w:rsidRPr="00FD6486">
        <w:rPr>
          <w:rFonts w:ascii="Arial" w:hAnsi="Arial" w:cs="Arial"/>
          <w:sz w:val="24"/>
          <w:szCs w:val="24"/>
        </w:rPr>
        <w:softHyphen/>
        <w:t>nięcia korzyści majątkowych, a także za przestępstwo skarbowe lub przestępstwo udziału w zorganizowanej grupie albo związku mających na celu popełnienie prze</w:t>
      </w:r>
      <w:r w:rsidRPr="00FD6486">
        <w:rPr>
          <w:rFonts w:ascii="Arial" w:hAnsi="Arial" w:cs="Arial"/>
          <w:sz w:val="24"/>
          <w:szCs w:val="24"/>
        </w:rPr>
        <w:softHyphen/>
        <w:t xml:space="preserve">stępstwa lub przestępstwa skarbowego; </w:t>
      </w:r>
    </w:p>
    <w:p w:rsidR="00496912" w:rsidRPr="00FD6486" w:rsidRDefault="00496912" w:rsidP="00496912">
      <w:pPr>
        <w:pStyle w:val="ExamplePkt1"/>
        <w:widowControl/>
        <w:tabs>
          <w:tab w:val="clear" w:pos="283"/>
        </w:tabs>
        <w:ind w:left="425" w:hanging="284"/>
        <w:rPr>
          <w:rFonts w:ascii="Arial" w:hAnsi="Arial" w:cs="Arial"/>
          <w:sz w:val="24"/>
          <w:szCs w:val="24"/>
        </w:rPr>
      </w:pPr>
      <w:r w:rsidRPr="00FD6486">
        <w:rPr>
          <w:rFonts w:ascii="Arial" w:hAnsi="Arial" w:cs="Arial"/>
          <w:sz w:val="24"/>
          <w:szCs w:val="24"/>
        </w:rPr>
        <w:t>9)</w:t>
      </w:r>
      <w:r w:rsidRPr="00FD6486">
        <w:rPr>
          <w:rFonts w:ascii="Arial" w:hAnsi="Arial" w:cs="Arial"/>
          <w:sz w:val="24"/>
          <w:szCs w:val="24"/>
        </w:rPr>
        <w:tab/>
        <w:t>podmioty zbiorowe, wobec których sąd orzekł zakaz ubiegania się o zamówienia, na podstawie przepisów o odpowiedzialności podmiotów zbiorowych za czyny zabro</w:t>
      </w:r>
      <w:r w:rsidRPr="00FD6486">
        <w:rPr>
          <w:rFonts w:ascii="Arial" w:hAnsi="Arial" w:cs="Arial"/>
          <w:sz w:val="24"/>
          <w:szCs w:val="24"/>
        </w:rPr>
        <w:softHyphen/>
        <w:t xml:space="preserve">nione pod groźbą kary; </w:t>
      </w:r>
    </w:p>
    <w:p w:rsidR="00496912" w:rsidRPr="00FD6486" w:rsidRDefault="00496912" w:rsidP="00496912">
      <w:pPr>
        <w:pStyle w:val="ExamplePkt1"/>
        <w:widowControl/>
        <w:tabs>
          <w:tab w:val="clear" w:pos="283"/>
        </w:tabs>
        <w:ind w:left="425" w:hanging="426"/>
        <w:rPr>
          <w:rFonts w:ascii="Arial" w:hAnsi="Arial" w:cs="Arial"/>
          <w:sz w:val="24"/>
          <w:szCs w:val="24"/>
        </w:rPr>
      </w:pPr>
      <w:r w:rsidRPr="00FD6486">
        <w:rPr>
          <w:rFonts w:ascii="Arial" w:hAnsi="Arial" w:cs="Arial"/>
          <w:sz w:val="24"/>
          <w:szCs w:val="24"/>
        </w:rPr>
        <w:t>10)</w:t>
      </w:r>
      <w:r w:rsidRPr="00FD6486">
        <w:rPr>
          <w:rFonts w:ascii="Arial" w:hAnsi="Arial" w:cs="Arial"/>
          <w:sz w:val="24"/>
          <w:szCs w:val="24"/>
        </w:rPr>
        <w:tab/>
        <w:t>wykonawców będących osobami fizycznymi, które prawomocnie skazano za prze</w:t>
      </w:r>
      <w:r w:rsidRPr="00FD6486">
        <w:rPr>
          <w:rFonts w:ascii="Arial" w:hAnsi="Arial" w:cs="Arial"/>
          <w:sz w:val="24"/>
          <w:szCs w:val="24"/>
        </w:rPr>
        <w:softHyphen/>
        <w:t>stępstwo, o którym mowa w art. 9 lub art. 10 ustawy z dnia 15 czerwca 2012 r. o skutkach powierzania wykonywania pracy cudzoziemcom przebywającym wbrew przepisom na terytorium Rzeczypospolitej Polskiej (</w:t>
      </w:r>
      <w:proofErr w:type="spellStart"/>
      <w:r w:rsidRPr="00FD6486">
        <w:rPr>
          <w:rFonts w:ascii="Arial" w:hAnsi="Arial" w:cs="Arial"/>
          <w:sz w:val="24"/>
          <w:szCs w:val="24"/>
        </w:rPr>
        <w:t>Dz.U</w:t>
      </w:r>
      <w:proofErr w:type="spellEnd"/>
      <w:r w:rsidRPr="00FD6486">
        <w:rPr>
          <w:rFonts w:ascii="Arial" w:hAnsi="Arial" w:cs="Arial"/>
          <w:sz w:val="24"/>
          <w:szCs w:val="24"/>
        </w:rPr>
        <w:t>. poz. 769) – przez okres 1 roku od dnia uprawomocnienia się wyroku;</w:t>
      </w:r>
    </w:p>
    <w:p w:rsidR="00496912" w:rsidRPr="00FD6486" w:rsidRDefault="00496912" w:rsidP="00496912">
      <w:pPr>
        <w:pStyle w:val="ExamplePkt1"/>
        <w:widowControl/>
        <w:tabs>
          <w:tab w:val="clear" w:pos="283"/>
        </w:tabs>
        <w:ind w:left="425" w:hanging="426"/>
        <w:rPr>
          <w:rFonts w:ascii="Arial" w:hAnsi="Arial" w:cs="Arial"/>
          <w:sz w:val="24"/>
          <w:szCs w:val="24"/>
        </w:rPr>
      </w:pPr>
      <w:r w:rsidRPr="00FD6486">
        <w:rPr>
          <w:rFonts w:ascii="Arial" w:hAnsi="Arial" w:cs="Arial"/>
          <w:sz w:val="24"/>
          <w:szCs w:val="24"/>
        </w:rPr>
        <w:t>11)</w:t>
      </w:r>
      <w:r w:rsidRPr="00FD6486">
        <w:rPr>
          <w:rFonts w:ascii="Arial" w:hAnsi="Arial" w:cs="Arial"/>
          <w:sz w:val="24"/>
          <w:szCs w:val="24"/>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496912" w:rsidRPr="00FD6486" w:rsidRDefault="00496912" w:rsidP="00496912">
      <w:pPr>
        <w:pStyle w:val="ExamplePkt1"/>
        <w:rPr>
          <w:rFonts w:ascii="Arial" w:hAnsi="Arial" w:cs="Arial"/>
          <w:sz w:val="24"/>
          <w:szCs w:val="24"/>
        </w:rPr>
      </w:pPr>
    </w:p>
    <w:p w:rsidR="00496912" w:rsidRPr="00FD6486" w:rsidRDefault="00496912" w:rsidP="00496912">
      <w:pPr>
        <w:pStyle w:val="ExampleTxt"/>
        <w:rPr>
          <w:rFonts w:ascii="Arial" w:hAnsi="Arial" w:cs="Arial"/>
          <w:sz w:val="24"/>
          <w:szCs w:val="24"/>
        </w:rPr>
      </w:pPr>
      <w:r w:rsidRPr="00FD6486">
        <w:rPr>
          <w:rFonts w:ascii="Arial" w:hAnsi="Arial" w:cs="Arial"/>
          <w:sz w:val="24"/>
          <w:szCs w:val="24"/>
        </w:rPr>
        <w:t xml:space="preserve">Zgodnie z treścią </w:t>
      </w:r>
      <w:r w:rsidRPr="00FD6486">
        <w:rPr>
          <w:rFonts w:ascii="Arial" w:hAnsi="Arial" w:cs="Arial"/>
          <w:b/>
          <w:bCs/>
          <w:sz w:val="24"/>
          <w:szCs w:val="24"/>
        </w:rPr>
        <w:t>art. 233 § 1 i 2</w:t>
      </w:r>
      <w:r w:rsidRPr="00FD6486">
        <w:rPr>
          <w:rFonts w:ascii="Arial" w:hAnsi="Arial" w:cs="Arial"/>
          <w:sz w:val="24"/>
          <w:szCs w:val="24"/>
        </w:rPr>
        <w:t xml:space="preserve"> Kodeksu karnego:</w:t>
      </w:r>
    </w:p>
    <w:p w:rsidR="00496912" w:rsidRPr="00FD6486" w:rsidRDefault="00496912" w:rsidP="00496912">
      <w:pPr>
        <w:pStyle w:val="ExampleTxt"/>
        <w:rPr>
          <w:rFonts w:ascii="Arial" w:hAnsi="Arial" w:cs="Arial"/>
          <w:sz w:val="24"/>
          <w:szCs w:val="24"/>
        </w:rPr>
      </w:pPr>
      <w:r w:rsidRPr="00FD6486">
        <w:rPr>
          <w:rFonts w:ascii="Arial" w:hAnsi="Arial" w:cs="Arial"/>
          <w:sz w:val="24"/>
          <w:szCs w:val="24"/>
        </w:rPr>
        <w:t> </w:t>
      </w:r>
      <w:r w:rsidRPr="00FD6486">
        <w:rPr>
          <w:rFonts w:ascii="Arial" w:hAnsi="Arial" w:cs="Arial"/>
          <w:b/>
          <w:bCs/>
          <w:sz w:val="24"/>
          <w:szCs w:val="24"/>
        </w:rPr>
        <w:t>§ 1.</w:t>
      </w:r>
      <w:r w:rsidRPr="00FD6486">
        <w:rPr>
          <w:rFonts w:ascii="Arial" w:hAnsi="Arial" w:cs="Arial"/>
          <w:sz w:val="24"/>
          <w:szCs w:val="24"/>
        </w:rPr>
        <w:t xml:space="preserve"> Kto, składając zeznanie mające służyć za dowód w postępowaniu sądowym lub w innym postępowaniu prowadzonym na podstawie ustawy, zeznaje nieprawdę lub zataja prawdę, podlega karze pozbawienia wolności do lat 3. </w:t>
      </w:r>
    </w:p>
    <w:p w:rsidR="00496912" w:rsidRPr="00FD6486" w:rsidRDefault="00496912" w:rsidP="00496912">
      <w:pPr>
        <w:pStyle w:val="ExampleTxt"/>
        <w:rPr>
          <w:rFonts w:ascii="Arial" w:hAnsi="Arial" w:cs="Arial"/>
          <w:sz w:val="24"/>
          <w:szCs w:val="24"/>
        </w:rPr>
      </w:pPr>
      <w:r w:rsidRPr="00FD6486">
        <w:rPr>
          <w:rFonts w:ascii="Arial" w:hAnsi="Arial" w:cs="Arial"/>
          <w:sz w:val="24"/>
          <w:szCs w:val="24"/>
        </w:rPr>
        <w:t> </w:t>
      </w:r>
      <w:r w:rsidRPr="00FD6486">
        <w:rPr>
          <w:rFonts w:ascii="Arial" w:hAnsi="Arial" w:cs="Arial"/>
          <w:b/>
          <w:bCs/>
          <w:sz w:val="24"/>
          <w:szCs w:val="24"/>
        </w:rPr>
        <w:t>§ 2.</w:t>
      </w:r>
      <w:r w:rsidRPr="00FD6486">
        <w:rPr>
          <w:rFonts w:ascii="Arial" w:hAnsi="Arial" w:cs="Arial"/>
          <w:sz w:val="24"/>
          <w:szCs w:val="24"/>
        </w:rPr>
        <w:t xml:space="preserve"> Warunkiem odpowiedzialności jest, aby przyjmujący zeznanie, działając w zakresie swych uprawnień, uprzedził zeznającego o odpowiedzialności karnej za fałszywe zezna</w:t>
      </w:r>
      <w:r w:rsidRPr="00FD6486">
        <w:rPr>
          <w:rFonts w:ascii="Arial" w:hAnsi="Arial" w:cs="Arial"/>
          <w:sz w:val="24"/>
          <w:szCs w:val="24"/>
        </w:rPr>
        <w:softHyphen/>
        <w:t>nie lub odebrał od niego przyrzeczenie.</w:t>
      </w:r>
    </w:p>
    <w:p w:rsidR="00496912" w:rsidRPr="00FD6486" w:rsidRDefault="00496912" w:rsidP="00496912">
      <w:pPr>
        <w:pStyle w:val="ExampleTxt"/>
        <w:rPr>
          <w:rFonts w:ascii="Arial" w:hAnsi="Arial" w:cs="Arial"/>
          <w:sz w:val="24"/>
          <w:szCs w:val="24"/>
        </w:rPr>
      </w:pPr>
    </w:p>
    <w:p w:rsidR="00496912" w:rsidRPr="00FD6486" w:rsidRDefault="00496912" w:rsidP="00496912">
      <w:pPr>
        <w:pStyle w:val="ExampleTxt"/>
        <w:rPr>
          <w:rFonts w:ascii="Arial" w:hAnsi="Arial" w:cs="Arial"/>
          <w:sz w:val="24"/>
          <w:szCs w:val="24"/>
        </w:rPr>
      </w:pPr>
    </w:p>
    <w:p w:rsidR="00496912" w:rsidRPr="00FD6486" w:rsidRDefault="00496912" w:rsidP="00496912">
      <w:pPr>
        <w:pStyle w:val="ExampleTxt"/>
        <w:jc w:val="right"/>
        <w:rPr>
          <w:rFonts w:ascii="Arial" w:hAnsi="Arial" w:cs="Arial"/>
          <w:sz w:val="24"/>
          <w:szCs w:val="24"/>
        </w:rPr>
      </w:pPr>
    </w:p>
    <w:p w:rsidR="00496912" w:rsidRPr="00FD6486" w:rsidRDefault="00496912" w:rsidP="00496912">
      <w:pPr>
        <w:pStyle w:val="ExampleTxt"/>
        <w:jc w:val="right"/>
        <w:rPr>
          <w:rFonts w:ascii="Arial" w:hAnsi="Arial" w:cs="Arial"/>
          <w:sz w:val="24"/>
          <w:szCs w:val="24"/>
        </w:rPr>
      </w:pPr>
    </w:p>
    <w:p w:rsidR="00496912" w:rsidRPr="00FD6486" w:rsidRDefault="00496912" w:rsidP="00496912">
      <w:pPr>
        <w:pStyle w:val="ExampleTxt"/>
        <w:jc w:val="right"/>
        <w:rPr>
          <w:rFonts w:ascii="Arial" w:hAnsi="Arial" w:cs="Arial"/>
          <w:sz w:val="24"/>
          <w:szCs w:val="24"/>
        </w:rPr>
      </w:pPr>
      <w:r w:rsidRPr="00FD6486">
        <w:rPr>
          <w:rFonts w:ascii="Arial" w:hAnsi="Arial" w:cs="Arial"/>
          <w:sz w:val="24"/>
          <w:szCs w:val="24"/>
        </w:rPr>
        <w:t>...........................................................................</w:t>
      </w:r>
    </w:p>
    <w:p w:rsidR="00496912" w:rsidRPr="00FD6486" w:rsidRDefault="00496912" w:rsidP="00496912">
      <w:pPr>
        <w:spacing w:before="240"/>
        <w:ind w:left="4248"/>
        <w:rPr>
          <w:rFonts w:ascii="Arial" w:hAnsi="Arial" w:cs="Arial"/>
        </w:rPr>
      </w:pPr>
      <w:r w:rsidRPr="00FD6486">
        <w:rPr>
          <w:rFonts w:ascii="Arial" w:hAnsi="Arial" w:cs="Arial"/>
        </w:rPr>
        <w:t xml:space="preserve">                                                                                                                                                                (podpis i pieczątka wykonawcy)</w:t>
      </w: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spacing w:before="240"/>
        <w:ind w:left="4248"/>
        <w:rPr>
          <w:rFonts w:ascii="Arial" w:hAnsi="Arial" w:cs="Arial"/>
        </w:rPr>
      </w:pPr>
    </w:p>
    <w:p w:rsidR="00496912" w:rsidRPr="00FD6486" w:rsidRDefault="00496912" w:rsidP="00496912">
      <w:pPr>
        <w:pStyle w:val="ExampleTxt"/>
        <w:pageBreakBefore/>
        <w:jc w:val="right"/>
        <w:rPr>
          <w:rFonts w:ascii="Arial" w:hAnsi="Arial" w:cs="Arial"/>
          <w:sz w:val="24"/>
          <w:szCs w:val="24"/>
        </w:rPr>
      </w:pPr>
      <w:r w:rsidRPr="00FD6486">
        <w:rPr>
          <w:rFonts w:ascii="Arial" w:hAnsi="Arial" w:cs="Arial"/>
          <w:sz w:val="24"/>
          <w:szCs w:val="24"/>
        </w:rPr>
        <w:lastRenderedPageBreak/>
        <w:t xml:space="preserve">Załącznik nr 4 do </w:t>
      </w:r>
      <w:proofErr w:type="spellStart"/>
      <w:r w:rsidRPr="00FD6486">
        <w:rPr>
          <w:rFonts w:ascii="Arial" w:hAnsi="Arial" w:cs="Arial"/>
          <w:sz w:val="24"/>
          <w:szCs w:val="24"/>
        </w:rPr>
        <w:t>siwz</w:t>
      </w:r>
      <w:proofErr w:type="spellEnd"/>
    </w:p>
    <w:p w:rsidR="00496912" w:rsidRPr="00FD6486" w:rsidRDefault="00496912" w:rsidP="00496912">
      <w:pPr>
        <w:spacing w:before="240"/>
        <w:ind w:left="4248"/>
      </w:pPr>
    </w:p>
    <w:p w:rsidR="00496912" w:rsidRPr="00FD6486" w:rsidRDefault="00496912" w:rsidP="00496912"/>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rPr>
          <w:rFonts w:ascii="Arial" w:hAnsi="Arial" w:cs="Arial"/>
          <w:b/>
        </w:rPr>
      </w:pPr>
      <w:r w:rsidRPr="00FD6486">
        <w:rPr>
          <w:rFonts w:ascii="Arial" w:hAnsi="Arial" w:cs="Arial"/>
          <w:b/>
        </w:rPr>
        <w:t xml:space="preserve">                                                     UMOWA  Nr ………..                          </w:t>
      </w:r>
    </w:p>
    <w:p w:rsidR="00496912" w:rsidRPr="00FD6486" w:rsidRDefault="00496912" w:rsidP="00496912">
      <w:pPr>
        <w:rPr>
          <w:rFonts w:ascii="Arial" w:hAnsi="Arial" w:cs="Arial"/>
        </w:rPr>
      </w:pPr>
      <w:r w:rsidRPr="00FD6486">
        <w:rPr>
          <w:rFonts w:ascii="Arial" w:hAnsi="Arial" w:cs="Arial"/>
        </w:rPr>
        <w:t xml:space="preserve">zawarta w dniu ………............. 2014 r.  w Koźminku </w:t>
      </w:r>
    </w:p>
    <w:p w:rsidR="00496912" w:rsidRPr="00FD6486" w:rsidRDefault="00496912" w:rsidP="00496912">
      <w:pPr>
        <w:rPr>
          <w:rFonts w:ascii="Arial" w:hAnsi="Arial" w:cs="Arial"/>
          <w:b/>
          <w:bCs/>
        </w:rPr>
      </w:pPr>
      <w:r w:rsidRPr="00FD6486">
        <w:rPr>
          <w:rFonts w:ascii="Arial" w:hAnsi="Arial" w:cs="Arial"/>
        </w:rPr>
        <w:t>pomiędzy :</w:t>
      </w:r>
    </w:p>
    <w:p w:rsidR="00496912" w:rsidRPr="00FD6486" w:rsidRDefault="00496912" w:rsidP="00496912">
      <w:pPr>
        <w:rPr>
          <w:rFonts w:ascii="Arial" w:hAnsi="Arial" w:cs="Arial"/>
        </w:rPr>
      </w:pPr>
      <w:r w:rsidRPr="00FD6486">
        <w:rPr>
          <w:rFonts w:ascii="Arial" w:hAnsi="Arial" w:cs="Arial"/>
          <w:b/>
          <w:bCs/>
        </w:rPr>
        <w:t>Gminą Koźminek</w:t>
      </w:r>
    </w:p>
    <w:p w:rsidR="00496912" w:rsidRPr="00FD6486" w:rsidRDefault="00496912" w:rsidP="00496912">
      <w:pPr>
        <w:rPr>
          <w:rFonts w:ascii="Arial" w:hAnsi="Arial" w:cs="Arial"/>
        </w:rPr>
      </w:pPr>
      <w:r w:rsidRPr="00FD6486">
        <w:rPr>
          <w:rFonts w:ascii="Arial" w:hAnsi="Arial" w:cs="Arial"/>
        </w:rPr>
        <w:t xml:space="preserve">NIP: ……………………, REGON:  ……………………. </w:t>
      </w:r>
    </w:p>
    <w:p w:rsidR="00496912" w:rsidRPr="00FD6486" w:rsidRDefault="00496912" w:rsidP="00496912">
      <w:pPr>
        <w:rPr>
          <w:rFonts w:ascii="Arial" w:hAnsi="Arial" w:cs="Arial"/>
        </w:rPr>
      </w:pPr>
      <w:r w:rsidRPr="00FD6486">
        <w:rPr>
          <w:rFonts w:ascii="Arial" w:hAnsi="Arial" w:cs="Arial"/>
        </w:rPr>
        <w:t xml:space="preserve">z siedzibą Urzędu Gminy Koźminku 62-840 Koźminek </w:t>
      </w:r>
    </w:p>
    <w:p w:rsidR="00496912" w:rsidRPr="00FD6486" w:rsidRDefault="00496912" w:rsidP="00496912">
      <w:pPr>
        <w:rPr>
          <w:rFonts w:ascii="Arial" w:hAnsi="Arial" w:cs="Arial"/>
        </w:rPr>
      </w:pPr>
      <w:r w:rsidRPr="00FD6486">
        <w:rPr>
          <w:rFonts w:ascii="Arial" w:hAnsi="Arial" w:cs="Arial"/>
        </w:rPr>
        <w:t xml:space="preserve"> zwaną dalej „Zamawiającym”,</w:t>
      </w:r>
    </w:p>
    <w:p w:rsidR="00496912" w:rsidRPr="00FD6486" w:rsidRDefault="00496912" w:rsidP="00496912">
      <w:pPr>
        <w:jc w:val="both"/>
        <w:rPr>
          <w:rFonts w:ascii="Arial" w:hAnsi="Arial" w:cs="Arial"/>
          <w:b/>
          <w:bCs/>
        </w:rPr>
      </w:pPr>
      <w:r w:rsidRPr="00FD6486">
        <w:rPr>
          <w:rFonts w:ascii="Arial" w:hAnsi="Arial" w:cs="Arial"/>
        </w:rPr>
        <w:t xml:space="preserve">reprezentowaną przez  </w:t>
      </w:r>
    </w:p>
    <w:p w:rsidR="00496912" w:rsidRPr="00FD6486" w:rsidRDefault="00496912" w:rsidP="00496912">
      <w:pPr>
        <w:jc w:val="both"/>
        <w:rPr>
          <w:rFonts w:ascii="Arial" w:hAnsi="Arial" w:cs="Arial"/>
        </w:rPr>
      </w:pPr>
      <w:r w:rsidRPr="00FD6486">
        <w:rPr>
          <w:rFonts w:ascii="Arial" w:hAnsi="Arial" w:cs="Arial"/>
          <w:b/>
          <w:bCs/>
        </w:rPr>
        <w:t>Wójta Gminy Koźminek - …………………….</w:t>
      </w:r>
    </w:p>
    <w:p w:rsidR="00496912" w:rsidRPr="00FD6486" w:rsidRDefault="00496912" w:rsidP="00496912">
      <w:pPr>
        <w:jc w:val="both"/>
        <w:rPr>
          <w:rFonts w:ascii="Arial" w:hAnsi="Arial" w:cs="Arial"/>
          <w:b/>
          <w:bCs/>
        </w:rPr>
      </w:pPr>
      <w:r w:rsidRPr="00FD6486">
        <w:rPr>
          <w:rFonts w:ascii="Arial" w:hAnsi="Arial" w:cs="Arial"/>
        </w:rPr>
        <w:t>przy kontrasygnacie</w:t>
      </w:r>
    </w:p>
    <w:p w:rsidR="00496912" w:rsidRPr="00FD6486" w:rsidRDefault="00496912" w:rsidP="00496912">
      <w:pPr>
        <w:jc w:val="both"/>
        <w:rPr>
          <w:rFonts w:ascii="Arial" w:hAnsi="Arial" w:cs="Arial"/>
        </w:rPr>
      </w:pPr>
      <w:r w:rsidRPr="00FD6486">
        <w:rPr>
          <w:rFonts w:ascii="Arial" w:hAnsi="Arial" w:cs="Arial"/>
          <w:b/>
          <w:bCs/>
        </w:rPr>
        <w:t>Skarbnika Gminy Koźminek - …………………………………</w:t>
      </w:r>
    </w:p>
    <w:p w:rsidR="00496912" w:rsidRPr="00FD6486" w:rsidRDefault="00496912" w:rsidP="00496912">
      <w:pPr>
        <w:rPr>
          <w:rFonts w:ascii="Arial" w:hAnsi="Arial" w:cs="Arial"/>
        </w:rPr>
      </w:pPr>
      <w:r w:rsidRPr="00FD6486">
        <w:rPr>
          <w:rFonts w:ascii="Arial" w:hAnsi="Arial" w:cs="Arial"/>
        </w:rPr>
        <w:t>a</w:t>
      </w:r>
    </w:p>
    <w:p w:rsidR="00496912" w:rsidRPr="00FD6486" w:rsidRDefault="00496912" w:rsidP="00496912">
      <w:pPr>
        <w:rPr>
          <w:rFonts w:ascii="Arial" w:hAnsi="Arial" w:cs="Arial"/>
        </w:rPr>
      </w:pPr>
      <w:r w:rsidRPr="00FD6486">
        <w:rPr>
          <w:rFonts w:ascii="Arial" w:hAnsi="Arial" w:cs="Arial"/>
        </w:rPr>
        <w:t>…………………………………………………   z siedzibą ……………………………………………</w:t>
      </w:r>
    </w:p>
    <w:p w:rsidR="00496912" w:rsidRPr="00FD6486" w:rsidRDefault="00496912" w:rsidP="00496912">
      <w:pPr>
        <w:rPr>
          <w:rFonts w:ascii="Arial" w:hAnsi="Arial" w:cs="Arial"/>
        </w:rPr>
      </w:pPr>
      <w:r w:rsidRPr="00FD6486">
        <w:rPr>
          <w:rFonts w:ascii="Arial" w:hAnsi="Arial" w:cs="Arial"/>
        </w:rPr>
        <w:t>NIP ……………………… , zwaną dalej „Wykonawcą”</w:t>
      </w:r>
    </w:p>
    <w:p w:rsidR="00496912" w:rsidRPr="00FD6486" w:rsidRDefault="00496912" w:rsidP="00496912">
      <w:pPr>
        <w:rPr>
          <w:rFonts w:ascii="Arial" w:hAnsi="Arial" w:cs="Arial"/>
        </w:rPr>
      </w:pPr>
      <w:r w:rsidRPr="00FD6486">
        <w:rPr>
          <w:rFonts w:ascii="Arial" w:hAnsi="Arial" w:cs="Arial"/>
        </w:rPr>
        <w:t>reprezentowaną przez …………………………………… wpisaną do KRS/CEIDG pod numerem………………….</w:t>
      </w:r>
    </w:p>
    <w:p w:rsidR="00496912" w:rsidRPr="00FD6486" w:rsidRDefault="00496912" w:rsidP="00496912">
      <w:pPr>
        <w:rPr>
          <w:rFonts w:ascii="Arial" w:hAnsi="Arial" w:cs="Arial"/>
        </w:rPr>
      </w:pPr>
    </w:p>
    <w:p w:rsidR="00496912" w:rsidRPr="00FD6486" w:rsidRDefault="00496912" w:rsidP="00496912">
      <w:pPr>
        <w:jc w:val="both"/>
        <w:rPr>
          <w:rFonts w:ascii="Arial" w:hAnsi="Arial" w:cs="Arial"/>
          <w:b/>
        </w:rPr>
      </w:pPr>
      <w:r w:rsidRPr="00FD6486">
        <w:rPr>
          <w:rFonts w:ascii="Arial" w:hAnsi="Arial" w:cs="Arial"/>
        </w:rPr>
        <w:t xml:space="preserve">W wyniku rozstrzygnięcia przetargu nieograniczonego (sygnatura sprawy: …………………) przeprowadzonego na podstawie ustawy z dnia 29 stycznia 2004 r. Prawo zamówień publicznych (tj. </w:t>
      </w:r>
      <w:proofErr w:type="spellStart"/>
      <w:r w:rsidRPr="00FD6486">
        <w:rPr>
          <w:rFonts w:ascii="Arial" w:hAnsi="Arial" w:cs="Arial"/>
        </w:rPr>
        <w:t>Dz.U</w:t>
      </w:r>
      <w:proofErr w:type="spellEnd"/>
      <w:r w:rsidRPr="00FD6486">
        <w:rPr>
          <w:rFonts w:ascii="Arial" w:hAnsi="Arial" w:cs="Arial"/>
        </w:rPr>
        <w:t xml:space="preserve">. z 2013 , poz. 907 ze.zm.), </w:t>
      </w:r>
      <w:r w:rsidRPr="00FD6486">
        <w:rPr>
          <w:rFonts w:ascii="Arial" w:hAnsi="Arial" w:cs="Arial"/>
          <w:b/>
        </w:rPr>
        <w:t>zawarto umowę o następującej treści :</w:t>
      </w:r>
    </w:p>
    <w:p w:rsidR="00496912" w:rsidRPr="00FD6486" w:rsidRDefault="00496912" w:rsidP="00496912">
      <w:pPr>
        <w:jc w:val="both"/>
        <w:rPr>
          <w:rFonts w:ascii="Arial" w:hAnsi="Arial" w:cs="Arial"/>
          <w:b/>
        </w:rPr>
      </w:pPr>
    </w:p>
    <w:p w:rsidR="00496912" w:rsidRPr="00FD6486" w:rsidRDefault="00496912" w:rsidP="00496912">
      <w:pPr>
        <w:jc w:val="center"/>
        <w:rPr>
          <w:rFonts w:ascii="Arial" w:hAnsi="Arial" w:cs="Arial"/>
          <w:b/>
        </w:rPr>
      </w:pPr>
      <w:r w:rsidRPr="00FD6486">
        <w:rPr>
          <w:rFonts w:ascii="Arial" w:hAnsi="Arial" w:cs="Arial"/>
          <w:b/>
        </w:rPr>
        <w:t>§ 1.</w:t>
      </w:r>
    </w:p>
    <w:p w:rsidR="00496912" w:rsidRPr="00FD6486" w:rsidRDefault="00496912" w:rsidP="00496912">
      <w:pPr>
        <w:jc w:val="both"/>
        <w:rPr>
          <w:rFonts w:ascii="Arial" w:hAnsi="Arial" w:cs="Arial"/>
          <w:b/>
          <w:bCs/>
        </w:rPr>
      </w:pPr>
      <w:r w:rsidRPr="00FD6486">
        <w:rPr>
          <w:rFonts w:ascii="Arial" w:hAnsi="Arial" w:cs="Arial"/>
          <w:b/>
        </w:rPr>
        <w:t xml:space="preserve">1. </w:t>
      </w:r>
      <w:r w:rsidRPr="00FD6486">
        <w:rPr>
          <w:rFonts w:ascii="Arial" w:hAnsi="Arial" w:cs="Arial"/>
        </w:rPr>
        <w:t xml:space="preserve">Przedmiotem zamówienia jest: </w:t>
      </w:r>
      <w:r w:rsidRPr="00FD6486">
        <w:rPr>
          <w:rFonts w:ascii="Arial" w:hAnsi="Arial" w:cs="Arial"/>
          <w:b/>
          <w:bCs/>
        </w:rPr>
        <w:t>„</w:t>
      </w:r>
      <w:r w:rsidRPr="00FD6486">
        <w:rPr>
          <w:rStyle w:val="text2"/>
          <w:b/>
          <w:bCs/>
        </w:rPr>
        <w:t>Zakup ciągnika z beczkowozem sanitarnym</w:t>
      </w:r>
      <w:r w:rsidRPr="00FD6486">
        <w:rPr>
          <w:rFonts w:ascii="Arial" w:hAnsi="Arial" w:cs="Arial"/>
        </w:rPr>
        <w:t xml:space="preserve">,, realizowany w ramach operacji „……………………………………………………………………..”, </w:t>
      </w:r>
      <w:r w:rsidRPr="00FD6486">
        <w:rPr>
          <w:rFonts w:ascii="Arial" w:hAnsi="Arial" w:cs="Arial"/>
        </w:rPr>
        <w:lastRenderedPageBreak/>
        <w:t>współfinansowany w ramach programu PROW na lata 2007-2013. W skład przedmiotu zamówienia będą wchodzić pojazdy:</w:t>
      </w:r>
    </w:p>
    <w:p w:rsidR="00496912" w:rsidRPr="00FD6486" w:rsidRDefault="00496912" w:rsidP="00496912">
      <w:pPr>
        <w:jc w:val="both"/>
        <w:rPr>
          <w:rFonts w:ascii="Arial" w:hAnsi="Arial" w:cs="Arial"/>
          <w:b/>
          <w:bCs/>
        </w:rPr>
      </w:pPr>
    </w:p>
    <w:p w:rsidR="00496912" w:rsidRPr="00FD6486" w:rsidRDefault="00496912" w:rsidP="00496912">
      <w:pPr>
        <w:jc w:val="both"/>
        <w:rPr>
          <w:rFonts w:ascii="Arial" w:hAnsi="Arial" w:cs="Arial"/>
        </w:rPr>
      </w:pPr>
      <w:r w:rsidRPr="00FD6486">
        <w:rPr>
          <w:rFonts w:ascii="Arial" w:hAnsi="Arial" w:cs="Arial"/>
          <w:b/>
          <w:bCs/>
        </w:rPr>
        <w:t>a) ciągnik rolniczy :</w:t>
      </w:r>
      <w:r w:rsidRPr="00FD6486">
        <w:rPr>
          <w:rFonts w:ascii="Arial" w:hAnsi="Arial" w:cs="Arial"/>
        </w:rPr>
        <w:t xml:space="preserve"> ……………………………………………………………………………</w:t>
      </w:r>
    </w:p>
    <w:p w:rsidR="00496912" w:rsidRPr="00FD6486" w:rsidRDefault="00496912" w:rsidP="00496912">
      <w:pPr>
        <w:jc w:val="both"/>
        <w:rPr>
          <w:rFonts w:ascii="Arial" w:hAnsi="Arial" w:cs="Arial"/>
          <w:i/>
          <w:iCs/>
        </w:rPr>
      </w:pPr>
      <w:r w:rsidRPr="00FD6486">
        <w:rPr>
          <w:rFonts w:ascii="Arial" w:hAnsi="Arial" w:cs="Arial"/>
        </w:rPr>
        <w:tab/>
      </w:r>
      <w:r w:rsidRPr="00FD6486">
        <w:rPr>
          <w:rFonts w:ascii="Arial" w:hAnsi="Arial" w:cs="Arial"/>
        </w:rPr>
        <w:tab/>
      </w:r>
      <w:r w:rsidRPr="00FD6486">
        <w:rPr>
          <w:rFonts w:ascii="Arial" w:hAnsi="Arial" w:cs="Arial"/>
        </w:rPr>
        <w:tab/>
        <w:t xml:space="preserve"> (marka ,typ, itp. - opis zgodny z ofertą oraz </w:t>
      </w:r>
      <w:r w:rsidRPr="00FD6486">
        <w:rPr>
          <w:rFonts w:ascii="Arial" w:hAnsi="Arial" w:cs="Arial"/>
          <w:i/>
          <w:iCs/>
        </w:rPr>
        <w:t>SIWZ )</w:t>
      </w:r>
    </w:p>
    <w:p w:rsidR="00496912" w:rsidRPr="00FD6486" w:rsidRDefault="00496912" w:rsidP="00496912">
      <w:pPr>
        <w:jc w:val="both"/>
        <w:rPr>
          <w:rFonts w:ascii="Arial" w:hAnsi="Arial" w:cs="Arial"/>
          <w:i/>
          <w:iCs/>
        </w:rPr>
      </w:pPr>
    </w:p>
    <w:p w:rsidR="00496912" w:rsidRPr="00FD6486" w:rsidRDefault="00496912" w:rsidP="00496912">
      <w:pPr>
        <w:jc w:val="both"/>
        <w:rPr>
          <w:rFonts w:ascii="Arial" w:hAnsi="Arial" w:cs="Arial"/>
        </w:rPr>
      </w:pPr>
      <w:r w:rsidRPr="00FD6486">
        <w:rPr>
          <w:rFonts w:ascii="Arial" w:hAnsi="Arial" w:cs="Arial"/>
          <w:b/>
          <w:bCs/>
        </w:rPr>
        <w:t>b)  wóz asenizacyjny :</w:t>
      </w:r>
      <w:r w:rsidRPr="00FD6486">
        <w:rPr>
          <w:rFonts w:ascii="Arial" w:hAnsi="Arial" w:cs="Arial"/>
        </w:rPr>
        <w:t xml:space="preserve"> ……………………………………………………………………</w:t>
      </w:r>
    </w:p>
    <w:p w:rsidR="00496912" w:rsidRPr="00FD6486" w:rsidRDefault="00496912" w:rsidP="00496912">
      <w:pPr>
        <w:jc w:val="both"/>
        <w:rPr>
          <w:rFonts w:ascii="Arial" w:hAnsi="Arial" w:cs="Arial"/>
        </w:rPr>
      </w:pPr>
      <w:r w:rsidRPr="00FD6486">
        <w:rPr>
          <w:rFonts w:ascii="Arial" w:hAnsi="Arial" w:cs="Arial"/>
        </w:rPr>
        <w:tab/>
      </w:r>
      <w:r w:rsidRPr="00FD6486">
        <w:rPr>
          <w:rFonts w:ascii="Arial" w:hAnsi="Arial" w:cs="Arial"/>
        </w:rPr>
        <w:tab/>
      </w:r>
      <w:r w:rsidRPr="00FD6486">
        <w:rPr>
          <w:rFonts w:ascii="Arial" w:hAnsi="Arial" w:cs="Arial"/>
        </w:rPr>
        <w:tab/>
        <w:t xml:space="preserve">(marka ,typ, itp. - opis zgodny z ofertą oraz </w:t>
      </w:r>
      <w:r w:rsidRPr="00FD6486">
        <w:rPr>
          <w:rFonts w:ascii="Arial" w:hAnsi="Arial" w:cs="Arial"/>
          <w:i/>
          <w:iCs/>
        </w:rPr>
        <w:t>SIWZ )</w:t>
      </w:r>
    </w:p>
    <w:p w:rsidR="00496912" w:rsidRPr="00FD6486" w:rsidRDefault="00496912" w:rsidP="00496912">
      <w:pPr>
        <w:jc w:val="both"/>
        <w:rPr>
          <w:rFonts w:ascii="Arial" w:hAnsi="Arial" w:cs="Arial"/>
        </w:rPr>
      </w:pPr>
    </w:p>
    <w:p w:rsidR="00496912" w:rsidRPr="00FD6486" w:rsidRDefault="00496912" w:rsidP="00496912">
      <w:pPr>
        <w:jc w:val="both"/>
        <w:rPr>
          <w:rFonts w:ascii="Arial" w:hAnsi="Arial" w:cs="Arial"/>
        </w:rPr>
      </w:pPr>
      <w:r w:rsidRPr="00FD6486">
        <w:rPr>
          <w:rFonts w:ascii="Arial" w:hAnsi="Arial" w:cs="Arial"/>
        </w:rPr>
        <w:t xml:space="preserve">2. Szczegółowy zakres zamówienia określa opis przedmiotu zamówienia zawarty w SIWZ. </w:t>
      </w:r>
    </w:p>
    <w:p w:rsidR="00496912" w:rsidRPr="00FD6486" w:rsidRDefault="00496912" w:rsidP="00496912">
      <w:pPr>
        <w:jc w:val="both"/>
        <w:rPr>
          <w:rFonts w:ascii="Arial" w:hAnsi="Arial" w:cs="Arial"/>
        </w:rPr>
      </w:pPr>
      <w:r w:rsidRPr="00FD6486">
        <w:rPr>
          <w:rFonts w:ascii="Arial" w:hAnsi="Arial" w:cs="Arial"/>
        </w:rPr>
        <w:t>Wykonawca zapoznał się z nim i nie wnosi żadnych zastrzeżeń.</w:t>
      </w:r>
    </w:p>
    <w:p w:rsidR="00496912" w:rsidRPr="00FD6486" w:rsidRDefault="00496912" w:rsidP="00496912">
      <w:pPr>
        <w:jc w:val="both"/>
        <w:rPr>
          <w:rFonts w:ascii="Arial" w:hAnsi="Arial" w:cs="Arial"/>
          <w:b/>
        </w:rPr>
      </w:pPr>
      <w:r w:rsidRPr="00FD6486">
        <w:rPr>
          <w:rFonts w:ascii="Arial" w:hAnsi="Arial" w:cs="Arial"/>
        </w:rPr>
        <w:t>3. Wykonawca akceptuje również warunki realizacji zadania określone w SIWZ. Dla określenia warunków umowy wiążąca jest również oferta złożona wraz z załącznikami przez Wykonawcę.</w:t>
      </w:r>
    </w:p>
    <w:p w:rsidR="00496912" w:rsidRPr="00FD6486" w:rsidRDefault="00496912" w:rsidP="00496912">
      <w:pPr>
        <w:jc w:val="both"/>
        <w:rPr>
          <w:rFonts w:ascii="Arial" w:hAnsi="Arial" w:cs="Arial"/>
          <w:b/>
        </w:rPr>
      </w:pPr>
    </w:p>
    <w:p w:rsidR="00496912" w:rsidRPr="00FD6486" w:rsidRDefault="00496912" w:rsidP="00496912">
      <w:pPr>
        <w:jc w:val="center"/>
        <w:rPr>
          <w:rFonts w:ascii="Arial" w:hAnsi="Arial" w:cs="Arial"/>
        </w:rPr>
      </w:pPr>
      <w:r w:rsidRPr="00FD6486">
        <w:rPr>
          <w:rFonts w:ascii="Arial" w:hAnsi="Arial" w:cs="Arial"/>
          <w:b/>
        </w:rPr>
        <w:t>§ 2.</w:t>
      </w:r>
    </w:p>
    <w:p w:rsidR="00496912" w:rsidRPr="00FD6486" w:rsidRDefault="00496912" w:rsidP="00496912">
      <w:pPr>
        <w:jc w:val="both"/>
        <w:rPr>
          <w:rFonts w:ascii="Arial" w:hAnsi="Arial" w:cs="Arial"/>
          <w:b/>
        </w:rPr>
      </w:pPr>
      <w:r w:rsidRPr="00FD6486">
        <w:rPr>
          <w:rFonts w:ascii="Arial" w:hAnsi="Arial" w:cs="Arial"/>
        </w:rPr>
        <w:t xml:space="preserve">Strony ustalają, iż termin realizacji dostawy polegającej na </w:t>
      </w:r>
      <w:r w:rsidRPr="00FD6486">
        <w:rPr>
          <w:rFonts w:ascii="Arial" w:hAnsi="Arial" w:cs="Arial"/>
          <w:b/>
          <w:bCs/>
        </w:rPr>
        <w:t>„„</w:t>
      </w:r>
      <w:r w:rsidRPr="00FD6486">
        <w:rPr>
          <w:rStyle w:val="text2"/>
          <w:b/>
          <w:bCs/>
        </w:rPr>
        <w:t>Zakup ciągnika z beczkowozem sanitarnym</w:t>
      </w:r>
      <w:r w:rsidRPr="00FD6486">
        <w:rPr>
          <w:rFonts w:ascii="Arial" w:hAnsi="Arial" w:cs="Arial"/>
        </w:rPr>
        <w:t xml:space="preserve">,, </w:t>
      </w:r>
      <w:r w:rsidRPr="00FD6486">
        <w:rPr>
          <w:rFonts w:ascii="Arial" w:hAnsi="Arial" w:cs="Arial"/>
          <w:b/>
          <w:bCs/>
        </w:rPr>
        <w:t xml:space="preserve"> </w:t>
      </w:r>
      <w:r w:rsidRPr="00FD6486">
        <w:rPr>
          <w:rFonts w:ascii="Arial" w:hAnsi="Arial" w:cs="Arial"/>
          <w:b/>
        </w:rPr>
        <w:t xml:space="preserve"> nastąpi w ciągu …….. dni od  dnia podpisania umowy tj. do dnia ………………. .</w:t>
      </w:r>
    </w:p>
    <w:p w:rsidR="00496912" w:rsidRPr="00FD6486" w:rsidRDefault="00496912" w:rsidP="00496912">
      <w:pPr>
        <w:rPr>
          <w:rFonts w:ascii="Arial" w:hAnsi="Arial" w:cs="Arial"/>
          <w:b/>
        </w:rPr>
      </w:pPr>
    </w:p>
    <w:p w:rsidR="00496912" w:rsidRPr="00FD6486" w:rsidRDefault="00496912" w:rsidP="00496912">
      <w:pPr>
        <w:jc w:val="center"/>
        <w:rPr>
          <w:rFonts w:ascii="Arial" w:hAnsi="Arial" w:cs="Arial"/>
        </w:rPr>
      </w:pPr>
      <w:r w:rsidRPr="00FD6486">
        <w:rPr>
          <w:rFonts w:ascii="Arial" w:hAnsi="Arial" w:cs="Arial"/>
          <w:b/>
        </w:rPr>
        <w:t>§ 3.</w:t>
      </w:r>
    </w:p>
    <w:p w:rsidR="00496912" w:rsidRPr="00FD6486" w:rsidRDefault="00496912" w:rsidP="00496912">
      <w:pPr>
        <w:jc w:val="both"/>
        <w:rPr>
          <w:rFonts w:ascii="Arial" w:hAnsi="Arial" w:cs="Arial"/>
        </w:rPr>
      </w:pPr>
      <w:r w:rsidRPr="00FD6486">
        <w:rPr>
          <w:rFonts w:ascii="Arial" w:hAnsi="Arial" w:cs="Arial"/>
        </w:rPr>
        <w:t>1. Wykonawca dostarczy przedmiot zamówienia  (ciągnik rolniczy oraz  wóz asenizacyjny)  pod następujący adres :</w:t>
      </w:r>
      <w:r w:rsidRPr="00FD6486">
        <w:rPr>
          <w:rFonts w:ascii="Arial" w:hAnsi="Arial" w:cs="Arial"/>
          <w:b/>
        </w:rPr>
        <w:t xml:space="preserve"> Urząd Gminy w Koźminku 62-840 Koźminek ul Kościuszki 7</w:t>
      </w:r>
    </w:p>
    <w:p w:rsidR="00496912" w:rsidRPr="00FD6486" w:rsidRDefault="00496912" w:rsidP="00496912">
      <w:pPr>
        <w:jc w:val="both"/>
        <w:rPr>
          <w:rFonts w:ascii="Arial" w:hAnsi="Arial" w:cs="Arial"/>
        </w:rPr>
      </w:pPr>
      <w:r w:rsidRPr="00FD6486">
        <w:rPr>
          <w:rFonts w:ascii="Arial" w:hAnsi="Arial" w:cs="Arial"/>
        </w:rPr>
        <w:t>2. Wraz z przedmiotem umowy Wykonawca dostarczy Zamawiającemu dokumenty niezbędne do zarejestrowania i użytkowania przedmiotu zamówienia, a w szczególności :</w:t>
      </w:r>
    </w:p>
    <w:p w:rsidR="00496912" w:rsidRPr="00FD6486" w:rsidRDefault="00496912" w:rsidP="00496912">
      <w:pPr>
        <w:numPr>
          <w:ilvl w:val="0"/>
          <w:numId w:val="11"/>
        </w:numPr>
        <w:suppressAutoHyphens/>
        <w:spacing w:after="0" w:line="240" w:lineRule="auto"/>
        <w:jc w:val="both"/>
        <w:rPr>
          <w:rFonts w:ascii="Arial" w:hAnsi="Arial" w:cs="Arial"/>
        </w:rPr>
      </w:pPr>
      <w:r w:rsidRPr="00FD6486">
        <w:rPr>
          <w:rFonts w:ascii="Arial" w:hAnsi="Arial" w:cs="Arial"/>
        </w:rPr>
        <w:t>instrukcje w języku polskim,</w:t>
      </w:r>
    </w:p>
    <w:p w:rsidR="00496912" w:rsidRPr="00FD6486" w:rsidRDefault="00496912" w:rsidP="00496912">
      <w:pPr>
        <w:numPr>
          <w:ilvl w:val="0"/>
          <w:numId w:val="11"/>
        </w:numPr>
        <w:suppressAutoHyphens/>
        <w:spacing w:after="0" w:line="240" w:lineRule="auto"/>
        <w:jc w:val="both"/>
        <w:rPr>
          <w:rFonts w:ascii="Arial" w:hAnsi="Arial" w:cs="Arial"/>
        </w:rPr>
      </w:pPr>
      <w:r w:rsidRPr="00FD6486">
        <w:rPr>
          <w:rFonts w:ascii="Arial" w:hAnsi="Arial" w:cs="Arial"/>
        </w:rPr>
        <w:t>świadectwa homologacji na pojazdy,</w:t>
      </w:r>
    </w:p>
    <w:p w:rsidR="00496912" w:rsidRPr="00FD6486" w:rsidRDefault="00496912" w:rsidP="00496912">
      <w:pPr>
        <w:numPr>
          <w:ilvl w:val="0"/>
          <w:numId w:val="11"/>
        </w:numPr>
        <w:suppressAutoHyphens/>
        <w:spacing w:after="0" w:line="240" w:lineRule="auto"/>
        <w:jc w:val="both"/>
        <w:rPr>
          <w:rFonts w:ascii="Arial" w:hAnsi="Arial" w:cs="Arial"/>
        </w:rPr>
      </w:pPr>
      <w:r w:rsidRPr="00FD6486">
        <w:rPr>
          <w:rFonts w:ascii="Arial" w:hAnsi="Arial" w:cs="Arial"/>
        </w:rPr>
        <w:t>dokumenty gwarancyjne (tzw. karty gwarancyjne).</w:t>
      </w:r>
    </w:p>
    <w:p w:rsidR="00496912" w:rsidRPr="00FD6486" w:rsidRDefault="00496912" w:rsidP="00496912">
      <w:pPr>
        <w:numPr>
          <w:ilvl w:val="0"/>
          <w:numId w:val="11"/>
        </w:numPr>
        <w:suppressAutoHyphens/>
        <w:spacing w:after="0" w:line="240" w:lineRule="auto"/>
        <w:jc w:val="both"/>
        <w:rPr>
          <w:rFonts w:ascii="Arial" w:hAnsi="Arial" w:cs="Arial"/>
          <w:b/>
          <w:bCs/>
        </w:rPr>
      </w:pPr>
      <w:r w:rsidRPr="00FD6486">
        <w:rPr>
          <w:rFonts w:ascii="Arial" w:hAnsi="Arial" w:cs="Arial"/>
        </w:rPr>
        <w:t>świadectwa zgodności dla pojazdów.</w:t>
      </w:r>
    </w:p>
    <w:p w:rsidR="00496912" w:rsidRPr="00FD6486" w:rsidRDefault="00496912" w:rsidP="00496912">
      <w:pPr>
        <w:jc w:val="center"/>
        <w:rPr>
          <w:rFonts w:ascii="Arial" w:hAnsi="Arial" w:cs="Arial"/>
        </w:rPr>
      </w:pPr>
      <w:r w:rsidRPr="00FD6486">
        <w:rPr>
          <w:rFonts w:ascii="Arial" w:hAnsi="Arial" w:cs="Arial"/>
          <w:b/>
          <w:bCs/>
        </w:rPr>
        <w:t>§ 4.</w:t>
      </w:r>
    </w:p>
    <w:p w:rsidR="00496912" w:rsidRPr="00FD6486" w:rsidRDefault="00496912" w:rsidP="00496912">
      <w:pPr>
        <w:jc w:val="both"/>
        <w:rPr>
          <w:rFonts w:ascii="Arial" w:hAnsi="Arial" w:cs="Arial"/>
        </w:rPr>
      </w:pPr>
      <w:r w:rsidRPr="00FD6486">
        <w:rPr>
          <w:rFonts w:ascii="Arial" w:hAnsi="Arial" w:cs="Arial"/>
        </w:rPr>
        <w:t>1. Strony ustalają następujące wynagrodzenie  za dostawę będącą przedmiotem umowy :</w:t>
      </w:r>
      <w:r w:rsidRPr="00FD6486">
        <w:rPr>
          <w:rFonts w:ascii="Arial" w:hAnsi="Arial" w:cs="Arial"/>
        </w:rPr>
        <w:br/>
        <w:t>cena netto  zł.   ……….....…  (słownie.... ……………............................................…....................),</w:t>
      </w:r>
    </w:p>
    <w:p w:rsidR="00496912" w:rsidRPr="00FD6486" w:rsidRDefault="00496912" w:rsidP="00496912">
      <w:pPr>
        <w:jc w:val="both"/>
        <w:rPr>
          <w:rFonts w:ascii="Arial" w:hAnsi="Arial" w:cs="Arial"/>
        </w:rPr>
      </w:pPr>
      <w:r w:rsidRPr="00FD6486">
        <w:rPr>
          <w:rFonts w:ascii="Arial" w:hAnsi="Arial" w:cs="Arial"/>
        </w:rPr>
        <w:lastRenderedPageBreak/>
        <w:t>VAT …..%.........................(słownie:.................................................................................................),</w:t>
      </w:r>
    </w:p>
    <w:p w:rsidR="00496912" w:rsidRPr="00FD6486" w:rsidRDefault="00496912" w:rsidP="00496912">
      <w:pPr>
        <w:jc w:val="both"/>
        <w:rPr>
          <w:rFonts w:ascii="Arial" w:hAnsi="Arial" w:cs="Arial"/>
        </w:rPr>
      </w:pPr>
      <w:r w:rsidRPr="00FD6486">
        <w:rPr>
          <w:rFonts w:ascii="Arial" w:hAnsi="Arial" w:cs="Arial"/>
        </w:rPr>
        <w:t>cena brutto .………….........(słownie.................................. ……………..…..................…………. ).</w:t>
      </w:r>
    </w:p>
    <w:p w:rsidR="00496912" w:rsidRPr="00FD6486" w:rsidRDefault="00496912" w:rsidP="00496912">
      <w:pPr>
        <w:jc w:val="both"/>
        <w:rPr>
          <w:rFonts w:ascii="Arial" w:hAnsi="Arial" w:cs="Arial"/>
        </w:rPr>
      </w:pPr>
    </w:p>
    <w:p w:rsidR="00496912" w:rsidRPr="00FD6486" w:rsidRDefault="00496912" w:rsidP="00496912">
      <w:pPr>
        <w:rPr>
          <w:rFonts w:ascii="Arial" w:hAnsi="Arial" w:cs="Arial"/>
          <w:b/>
        </w:rPr>
      </w:pPr>
      <w:r w:rsidRPr="00FD6486">
        <w:rPr>
          <w:rFonts w:ascii="Arial" w:hAnsi="Arial" w:cs="Arial"/>
          <w:b/>
        </w:rPr>
        <w:t>Na powyższą cenę składają się :</w:t>
      </w:r>
    </w:p>
    <w:tbl>
      <w:tblPr>
        <w:tblW w:w="0" w:type="auto"/>
        <w:tblInd w:w="-30" w:type="dxa"/>
        <w:tblLayout w:type="fixed"/>
        <w:tblLook w:val="0000" w:firstRow="0" w:lastRow="0" w:firstColumn="0" w:lastColumn="0" w:noHBand="0" w:noVBand="0"/>
      </w:tblPr>
      <w:tblGrid>
        <w:gridCol w:w="1650"/>
        <w:gridCol w:w="2296"/>
        <w:gridCol w:w="1974"/>
        <w:gridCol w:w="1610"/>
        <w:gridCol w:w="2085"/>
      </w:tblGrid>
      <w:tr w:rsidR="00FD6486" w:rsidRPr="00FD6486" w:rsidTr="0087099E">
        <w:tc>
          <w:tcPr>
            <w:tcW w:w="165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jc w:val="center"/>
              <w:rPr>
                <w:rFonts w:ascii="Arial" w:hAnsi="Arial" w:cs="Arial"/>
                <w:b/>
              </w:rPr>
            </w:pPr>
            <w:r w:rsidRPr="00FD6486">
              <w:rPr>
                <w:rFonts w:ascii="Arial" w:hAnsi="Arial" w:cs="Arial"/>
                <w:b/>
              </w:rPr>
              <w:t>Lp.</w:t>
            </w:r>
          </w:p>
        </w:tc>
        <w:tc>
          <w:tcPr>
            <w:tcW w:w="2296"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rPr>
                <w:rFonts w:ascii="Arial" w:hAnsi="Arial" w:cs="Arial"/>
                <w:b/>
              </w:rPr>
            </w:pPr>
            <w:r w:rsidRPr="00FD6486">
              <w:rPr>
                <w:rFonts w:ascii="Arial" w:hAnsi="Arial" w:cs="Arial"/>
                <w:b/>
              </w:rPr>
              <w:t>Nazwa przedmiotu dostawy</w:t>
            </w:r>
          </w:p>
        </w:tc>
        <w:tc>
          <w:tcPr>
            <w:tcW w:w="1974"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rPr>
                <w:rFonts w:ascii="Arial" w:hAnsi="Arial" w:cs="Arial"/>
                <w:b/>
              </w:rPr>
            </w:pPr>
            <w:r w:rsidRPr="00FD6486">
              <w:rPr>
                <w:rFonts w:ascii="Arial" w:hAnsi="Arial" w:cs="Arial"/>
                <w:b/>
              </w:rPr>
              <w:t>Cena netto w zł</w:t>
            </w:r>
          </w:p>
        </w:tc>
        <w:tc>
          <w:tcPr>
            <w:tcW w:w="161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rPr>
                <w:rFonts w:ascii="Arial" w:hAnsi="Arial" w:cs="Arial"/>
                <w:b/>
                <w:bCs/>
              </w:rPr>
            </w:pPr>
            <w:r w:rsidRPr="00FD6486">
              <w:rPr>
                <w:rFonts w:ascii="Arial" w:hAnsi="Arial" w:cs="Arial"/>
                <w:b/>
              </w:rPr>
              <w:t>Podatek VAT</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912" w:rsidRPr="00FD6486" w:rsidRDefault="00496912" w:rsidP="0087099E">
            <w:pPr>
              <w:rPr>
                <w:rFonts w:ascii="Arial" w:hAnsi="Arial" w:cs="Arial"/>
              </w:rPr>
            </w:pPr>
            <w:r w:rsidRPr="00FD6486">
              <w:rPr>
                <w:rFonts w:ascii="Arial" w:hAnsi="Arial" w:cs="Arial"/>
                <w:b/>
                <w:bCs/>
              </w:rPr>
              <w:t>Cena brutto w zł</w:t>
            </w:r>
          </w:p>
        </w:tc>
      </w:tr>
      <w:tr w:rsidR="00FD6486" w:rsidRPr="00FD6486" w:rsidTr="0087099E">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jc w:val="center"/>
              <w:rPr>
                <w:rFonts w:ascii="Arial" w:hAnsi="Arial" w:cs="Arial"/>
              </w:rPr>
            </w:pPr>
            <w:r w:rsidRPr="00FD6486">
              <w:rPr>
                <w:rFonts w:ascii="Arial" w:hAnsi="Arial" w:cs="Arial"/>
              </w:rPr>
              <w:t xml:space="preserve"> 1.</w:t>
            </w:r>
          </w:p>
        </w:tc>
        <w:tc>
          <w:tcPr>
            <w:tcW w:w="2296"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rPr>
                <w:rFonts w:ascii="Arial" w:hAnsi="Arial" w:cs="Arial"/>
              </w:rPr>
            </w:pPr>
            <w:r w:rsidRPr="00FD6486">
              <w:rPr>
                <w:rFonts w:ascii="Arial" w:hAnsi="Arial" w:cs="Arial"/>
              </w:rPr>
              <w:t xml:space="preserve">Ciągnik rolniczy </w:t>
            </w:r>
          </w:p>
        </w:tc>
        <w:tc>
          <w:tcPr>
            <w:tcW w:w="1974"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p w:rsidR="00496912" w:rsidRPr="00FD6486" w:rsidRDefault="00496912" w:rsidP="0087099E">
            <w:pPr>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912" w:rsidRPr="00FD6486" w:rsidRDefault="00496912" w:rsidP="0087099E">
            <w:pPr>
              <w:snapToGrid w:val="0"/>
              <w:rPr>
                <w:rFonts w:ascii="Arial" w:hAnsi="Arial" w:cs="Arial"/>
              </w:rPr>
            </w:pPr>
          </w:p>
        </w:tc>
      </w:tr>
      <w:tr w:rsidR="00FD6486" w:rsidRPr="00FD6486" w:rsidTr="0087099E">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jc w:val="center"/>
              <w:rPr>
                <w:rFonts w:ascii="Arial" w:hAnsi="Arial" w:cs="Arial"/>
              </w:rPr>
            </w:pPr>
            <w:r w:rsidRPr="00FD6486">
              <w:rPr>
                <w:rFonts w:ascii="Arial" w:hAnsi="Arial" w:cs="Arial"/>
              </w:rPr>
              <w:t>2.</w:t>
            </w:r>
          </w:p>
        </w:tc>
        <w:tc>
          <w:tcPr>
            <w:tcW w:w="2296"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rPr>
                <w:rFonts w:ascii="Arial" w:hAnsi="Arial" w:cs="Arial"/>
              </w:rPr>
            </w:pPr>
            <w:r w:rsidRPr="00FD6486">
              <w:rPr>
                <w:rFonts w:ascii="Arial" w:hAnsi="Arial" w:cs="Arial"/>
              </w:rPr>
              <w:t>Wóz asenizacyjny</w:t>
            </w:r>
          </w:p>
        </w:tc>
        <w:tc>
          <w:tcPr>
            <w:tcW w:w="1974"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912" w:rsidRPr="00FD6486" w:rsidRDefault="00496912" w:rsidP="0087099E">
            <w:pPr>
              <w:snapToGrid w:val="0"/>
              <w:rPr>
                <w:rFonts w:ascii="Arial" w:hAnsi="Arial" w:cs="Arial"/>
              </w:rPr>
            </w:pPr>
          </w:p>
        </w:tc>
      </w:tr>
      <w:tr w:rsidR="00FD6486" w:rsidRPr="00FD6486" w:rsidTr="0087099E">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jc w:val="center"/>
              <w:rPr>
                <w:rFonts w:ascii="Arial" w:hAnsi="Arial" w:cs="Arial"/>
              </w:rPr>
            </w:pPr>
            <w:r w:rsidRPr="00FD6486">
              <w:rPr>
                <w:rFonts w:ascii="Arial" w:hAnsi="Arial" w:cs="Arial"/>
              </w:rPr>
              <w:t xml:space="preserve">  Cena ogółem</w:t>
            </w:r>
          </w:p>
          <w:p w:rsidR="00496912" w:rsidRPr="00FD6486" w:rsidRDefault="00496912" w:rsidP="0087099E">
            <w:pPr>
              <w:rPr>
                <w:rFonts w:ascii="Arial" w:hAnsi="Arial" w:cs="Arial"/>
              </w:rPr>
            </w:pPr>
          </w:p>
        </w:tc>
        <w:tc>
          <w:tcPr>
            <w:tcW w:w="2296"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1974"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1610" w:type="dxa"/>
            <w:tcBorders>
              <w:top w:val="single" w:sz="4" w:space="0" w:color="000000"/>
              <w:left w:val="single" w:sz="4" w:space="0" w:color="000000"/>
              <w:bottom w:val="single" w:sz="4" w:space="0" w:color="000000"/>
            </w:tcBorders>
            <w:shd w:val="clear" w:color="auto" w:fill="FFFFFF"/>
            <w:vAlign w:val="center"/>
          </w:tcPr>
          <w:p w:rsidR="00496912" w:rsidRPr="00FD6486" w:rsidRDefault="00496912" w:rsidP="0087099E">
            <w:pPr>
              <w:snapToGrid w:val="0"/>
              <w:rPr>
                <w:rFonts w:ascii="Arial" w:hAnsi="Arial" w:cs="Arial"/>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912" w:rsidRPr="00FD6486" w:rsidRDefault="00496912" w:rsidP="0087099E">
            <w:pPr>
              <w:snapToGrid w:val="0"/>
              <w:rPr>
                <w:rFonts w:ascii="Arial" w:hAnsi="Arial" w:cs="Arial"/>
              </w:rPr>
            </w:pPr>
          </w:p>
        </w:tc>
      </w:tr>
    </w:tbl>
    <w:p w:rsidR="00496912" w:rsidRPr="00FD6486" w:rsidRDefault="00496912" w:rsidP="00496912">
      <w:pPr>
        <w:tabs>
          <w:tab w:val="left" w:pos="426"/>
        </w:tabs>
        <w:jc w:val="both"/>
        <w:rPr>
          <w:rFonts w:ascii="Arial" w:hAnsi="Arial" w:cs="Arial"/>
        </w:rPr>
      </w:pPr>
      <w:r w:rsidRPr="00FD6486">
        <w:rPr>
          <w:rFonts w:ascii="Arial" w:hAnsi="Arial" w:cs="Arial"/>
        </w:rPr>
        <w:t>2.Podstawą wynagrodzenia jest cena ofertowa ustalona w wyniku przetargu nieograniczonego,    przeprowadzonego w dniu ……………… 2014 r.</w:t>
      </w:r>
    </w:p>
    <w:p w:rsidR="00496912" w:rsidRPr="00FD6486" w:rsidRDefault="00496912" w:rsidP="00496912">
      <w:pPr>
        <w:tabs>
          <w:tab w:val="left" w:pos="426"/>
        </w:tabs>
        <w:jc w:val="both"/>
        <w:rPr>
          <w:rFonts w:ascii="Arial" w:hAnsi="Arial" w:cs="Arial"/>
        </w:rPr>
      </w:pPr>
      <w:r w:rsidRPr="00FD6486">
        <w:rPr>
          <w:rFonts w:ascii="Arial" w:hAnsi="Arial" w:cs="Arial"/>
        </w:rPr>
        <w:t>3. Podstawą wystawienia przez Wykonawcę faktury będzie podpisany przez strony protokół odbioru przedmiotu umowy.</w:t>
      </w:r>
    </w:p>
    <w:p w:rsidR="00496912" w:rsidRPr="00FD6486" w:rsidRDefault="00496912" w:rsidP="00496912">
      <w:pPr>
        <w:tabs>
          <w:tab w:val="left" w:pos="426"/>
        </w:tabs>
        <w:jc w:val="both"/>
        <w:rPr>
          <w:rFonts w:ascii="Arial" w:hAnsi="Arial" w:cs="Arial"/>
        </w:rPr>
      </w:pPr>
      <w:r w:rsidRPr="00FD6486">
        <w:rPr>
          <w:rFonts w:ascii="Arial" w:hAnsi="Arial" w:cs="Arial"/>
        </w:rPr>
        <w:t>4. Wynagrodzenie płatne będzie w terminie ……….. dni od dnia złożenia prawidłowo wystawionej faktury w siedzibie Urzędu Gminy Koźminek.</w:t>
      </w:r>
    </w:p>
    <w:p w:rsidR="00496912" w:rsidRPr="00FD6486" w:rsidRDefault="00496912" w:rsidP="00496912">
      <w:pPr>
        <w:tabs>
          <w:tab w:val="left" w:pos="426"/>
        </w:tabs>
        <w:jc w:val="both"/>
        <w:rPr>
          <w:rFonts w:ascii="Arial" w:hAnsi="Arial" w:cs="Arial"/>
        </w:rPr>
      </w:pPr>
      <w:r w:rsidRPr="00FD6486">
        <w:rPr>
          <w:rFonts w:ascii="Arial" w:hAnsi="Arial" w:cs="Arial"/>
        </w:rPr>
        <w:t>5. Wynagrodzenie płatne będzie na rachunek Wykonawcy  Nr ……….…..………………… prowadzony  w banku …………………… .</w:t>
      </w:r>
    </w:p>
    <w:p w:rsidR="00496912" w:rsidRPr="00FD6486" w:rsidRDefault="00496912" w:rsidP="00496912">
      <w:pPr>
        <w:tabs>
          <w:tab w:val="left" w:pos="426"/>
        </w:tabs>
        <w:jc w:val="both"/>
        <w:rPr>
          <w:rFonts w:ascii="Arial" w:hAnsi="Arial" w:cs="Arial"/>
        </w:rPr>
      </w:pPr>
      <w:r w:rsidRPr="00FD6486">
        <w:rPr>
          <w:rFonts w:ascii="Arial" w:hAnsi="Arial" w:cs="Arial"/>
        </w:rPr>
        <w:t>6. Za dzień zapłaty uważa się dzień obciążenia rachunku bankowego Zamawiającego.</w:t>
      </w:r>
    </w:p>
    <w:p w:rsidR="00496912" w:rsidRPr="00FD6486" w:rsidRDefault="00496912" w:rsidP="00496912">
      <w:pPr>
        <w:jc w:val="both"/>
        <w:rPr>
          <w:rFonts w:ascii="Arial" w:hAnsi="Arial" w:cs="Arial"/>
        </w:rPr>
      </w:pPr>
    </w:p>
    <w:p w:rsidR="00496912" w:rsidRPr="00FD6486" w:rsidRDefault="00496912" w:rsidP="00496912">
      <w:pPr>
        <w:jc w:val="center"/>
        <w:rPr>
          <w:rFonts w:ascii="Arial" w:hAnsi="Arial" w:cs="Arial"/>
        </w:rPr>
      </w:pPr>
      <w:r w:rsidRPr="00FD6486">
        <w:rPr>
          <w:rFonts w:ascii="Arial" w:hAnsi="Arial" w:cs="Arial"/>
          <w:b/>
          <w:bCs/>
        </w:rPr>
        <w:t>§ 5.</w:t>
      </w:r>
    </w:p>
    <w:p w:rsidR="00496912" w:rsidRPr="00FD6486" w:rsidRDefault="00496912" w:rsidP="00496912">
      <w:pPr>
        <w:jc w:val="both"/>
        <w:rPr>
          <w:rFonts w:ascii="Arial" w:hAnsi="Arial" w:cs="Arial"/>
        </w:rPr>
      </w:pPr>
      <w:r w:rsidRPr="00FD6486">
        <w:rPr>
          <w:rFonts w:ascii="Arial" w:hAnsi="Arial" w:cs="Arial"/>
        </w:rPr>
        <w:t>1. Wykonawca zrealizuje przedmiot zamówień samodzielnie/przy udziale podwykonawców.</w:t>
      </w:r>
    </w:p>
    <w:p w:rsidR="00496912" w:rsidRPr="00FD6486" w:rsidRDefault="00496912" w:rsidP="00496912">
      <w:pPr>
        <w:jc w:val="both"/>
        <w:rPr>
          <w:rFonts w:ascii="Arial" w:hAnsi="Arial" w:cs="Arial"/>
        </w:rPr>
      </w:pPr>
      <w:r w:rsidRPr="00FD6486">
        <w:rPr>
          <w:rFonts w:ascii="Arial" w:hAnsi="Arial" w:cs="Arial"/>
        </w:rPr>
        <w:t>2. Podwykonawcom powierzona zostanie niżej wymieniona część zamówienia: …………………………………………………………………………………………………</w:t>
      </w:r>
    </w:p>
    <w:p w:rsidR="00496912" w:rsidRPr="00FD6486" w:rsidRDefault="00496912" w:rsidP="00496912">
      <w:pPr>
        <w:jc w:val="both"/>
        <w:rPr>
          <w:rFonts w:ascii="Arial" w:hAnsi="Arial" w:cs="Arial"/>
        </w:rPr>
      </w:pPr>
      <w:r w:rsidRPr="00FD6486">
        <w:rPr>
          <w:rFonts w:ascii="Arial" w:hAnsi="Arial" w:cs="Arial"/>
        </w:rPr>
        <w:t>3. Wykonawca ponosi odpowiedzialność za działania lub zaniechania podwykonawców, działających na jego rzecz, jak za własne działania lub zaniechania.</w:t>
      </w:r>
    </w:p>
    <w:p w:rsidR="00496912" w:rsidRPr="00FD6486" w:rsidRDefault="00496912" w:rsidP="00496912">
      <w:pPr>
        <w:rPr>
          <w:rFonts w:ascii="Arial" w:hAnsi="Arial" w:cs="Arial"/>
        </w:rPr>
      </w:pPr>
    </w:p>
    <w:p w:rsidR="00496912" w:rsidRPr="00FD6486" w:rsidRDefault="00496912" w:rsidP="00496912">
      <w:pPr>
        <w:jc w:val="center"/>
        <w:rPr>
          <w:rFonts w:ascii="Arial" w:hAnsi="Arial" w:cs="Arial"/>
        </w:rPr>
      </w:pPr>
      <w:r w:rsidRPr="00FD6486">
        <w:rPr>
          <w:rFonts w:ascii="Arial" w:hAnsi="Arial" w:cs="Arial"/>
          <w:b/>
          <w:bCs/>
        </w:rPr>
        <w:lastRenderedPageBreak/>
        <w:t>§ 6.</w:t>
      </w:r>
    </w:p>
    <w:p w:rsidR="00496912" w:rsidRPr="00FD6486" w:rsidRDefault="00496912" w:rsidP="00496912">
      <w:pPr>
        <w:jc w:val="both"/>
        <w:rPr>
          <w:rFonts w:ascii="Arial" w:hAnsi="Arial" w:cs="Arial"/>
        </w:rPr>
      </w:pPr>
      <w:r w:rsidRPr="00FD6486">
        <w:rPr>
          <w:rFonts w:ascii="Arial" w:hAnsi="Arial" w:cs="Arial"/>
        </w:rPr>
        <w:t>1. Na przedmiot umowy Wykonawca udziela Zamawiającemu gwarancji: na ciągnik 36 miesięcy  , wozy asenizacyjne 36 miesięcy, licząc od daty odbioru przedmiotu  zamówienia.</w:t>
      </w:r>
    </w:p>
    <w:p w:rsidR="00496912" w:rsidRPr="00FD6486" w:rsidRDefault="00496912" w:rsidP="00496912">
      <w:pPr>
        <w:jc w:val="both"/>
        <w:rPr>
          <w:rFonts w:ascii="Arial" w:hAnsi="Arial" w:cs="Arial"/>
        </w:rPr>
      </w:pPr>
      <w:r w:rsidRPr="00FD6486">
        <w:rPr>
          <w:rFonts w:ascii="Arial" w:hAnsi="Arial" w:cs="Arial"/>
        </w:rPr>
        <w:t>2. Wykonawca zobowiązuje się do wykonywania wymaganych w okresie gwarancji przeglądów serwisowych tj. usługa i dojazd na własny koszt.</w:t>
      </w:r>
    </w:p>
    <w:p w:rsidR="00496912" w:rsidRPr="00FD6486" w:rsidRDefault="00496912" w:rsidP="00496912">
      <w:pPr>
        <w:jc w:val="both"/>
        <w:rPr>
          <w:rFonts w:ascii="Arial" w:hAnsi="Arial" w:cs="Arial"/>
        </w:rPr>
      </w:pPr>
      <w:r w:rsidRPr="00FD6486">
        <w:rPr>
          <w:rFonts w:ascii="Arial" w:hAnsi="Arial" w:cs="Arial"/>
        </w:rPr>
        <w:t>3. Wykonawca zobowiązuje się do przeprowadzenia rozruchu i instruktażu operatora w zakresie obsługi sprzętu będącego przedmiotem zamówienia.</w:t>
      </w:r>
    </w:p>
    <w:p w:rsidR="00496912" w:rsidRPr="00FD6486" w:rsidRDefault="00496912" w:rsidP="00496912">
      <w:pPr>
        <w:jc w:val="both"/>
        <w:rPr>
          <w:rFonts w:ascii="Arial" w:hAnsi="Arial" w:cs="Arial"/>
        </w:rPr>
      </w:pPr>
      <w:r w:rsidRPr="00FD6486">
        <w:rPr>
          <w:rFonts w:ascii="Arial" w:hAnsi="Arial" w:cs="Arial"/>
        </w:rPr>
        <w:t>4.Wykonawca zobowiązany jest do rozpatrzenia reklamacji w okresie nie dłuższym niż 2 dni roboczych od dnia zgłoszenia. W przypadku uznania reklamacji za zasadną, Wykonawca zobowiązany jest do dokonania naprawy w terminie nie dłuższym niż 3 dni roboczych od daty uznania reklamacji. W szczególnych przypadkach termin ten może zostać wydłużony, za zgodą stron. W przypadku odmowy uznania reklamacji Wykonawca zobowiązany jest złożyć pisemne uzasadnienie odmowy.</w:t>
      </w:r>
    </w:p>
    <w:p w:rsidR="00496912" w:rsidRPr="00FD6486" w:rsidRDefault="00496912" w:rsidP="00496912">
      <w:pPr>
        <w:jc w:val="both"/>
        <w:rPr>
          <w:rFonts w:ascii="Arial" w:hAnsi="Arial" w:cs="Arial"/>
        </w:rPr>
      </w:pPr>
      <w:r w:rsidRPr="00FD6486">
        <w:rPr>
          <w:rFonts w:ascii="Arial" w:hAnsi="Arial" w:cs="Arial"/>
        </w:rPr>
        <w:t>5. Zarówno istnienie wad jak ich usunięcie zostanie stwierdzone protokolarnie.</w:t>
      </w:r>
    </w:p>
    <w:p w:rsidR="00496912" w:rsidRPr="00FD6486" w:rsidRDefault="00496912" w:rsidP="00496912">
      <w:pPr>
        <w:jc w:val="both"/>
        <w:rPr>
          <w:rFonts w:ascii="Arial" w:hAnsi="Arial" w:cs="Arial"/>
        </w:rPr>
      </w:pPr>
      <w:r w:rsidRPr="00FD6486">
        <w:rPr>
          <w:rFonts w:ascii="Arial" w:hAnsi="Arial" w:cs="Arial"/>
        </w:rPr>
        <w:t>6. Wady nie usunięte w wyznaczonym terminie Zamawiający może usunąć  na koszt Wykonawcy w jego zastępstwie.</w:t>
      </w:r>
    </w:p>
    <w:p w:rsidR="00496912" w:rsidRPr="00FD6486" w:rsidRDefault="00496912" w:rsidP="00496912">
      <w:pPr>
        <w:jc w:val="both"/>
        <w:rPr>
          <w:rFonts w:ascii="Arial" w:hAnsi="Arial" w:cs="Arial"/>
        </w:rPr>
      </w:pPr>
      <w:r w:rsidRPr="00FD6486">
        <w:rPr>
          <w:rFonts w:ascii="Arial" w:hAnsi="Arial" w:cs="Arial"/>
        </w:rPr>
        <w:t>7. Jeżeli stwierdzone wady są niemożliwe do usunięcia Zamawiający zastrzega sobie prawo odstąpienia od umowy.</w:t>
      </w:r>
    </w:p>
    <w:p w:rsidR="00496912" w:rsidRPr="00FD6486" w:rsidRDefault="00496912" w:rsidP="00496912">
      <w:pPr>
        <w:jc w:val="both"/>
        <w:rPr>
          <w:rFonts w:ascii="Arial" w:hAnsi="Arial" w:cs="Arial"/>
        </w:rPr>
      </w:pPr>
      <w:r w:rsidRPr="00FD6486">
        <w:rPr>
          <w:rFonts w:ascii="Arial" w:hAnsi="Arial" w:cs="Arial"/>
        </w:rPr>
        <w:t>8.Zamawiający może dochodzić roszczeń z tytułu rękojmi za wady zgodnie z zasadami  Kodeksu Cywilnego, przy czym okres rękojmi strony ustalają  na okres  36 miesięcy</w:t>
      </w:r>
    </w:p>
    <w:p w:rsidR="00496912" w:rsidRPr="00FD6486" w:rsidRDefault="00496912" w:rsidP="00496912">
      <w:pPr>
        <w:jc w:val="center"/>
        <w:rPr>
          <w:rFonts w:ascii="Arial" w:hAnsi="Arial" w:cs="Arial"/>
        </w:rPr>
      </w:pPr>
    </w:p>
    <w:p w:rsidR="00496912" w:rsidRPr="00FD6486" w:rsidRDefault="00496912" w:rsidP="00496912">
      <w:pPr>
        <w:jc w:val="center"/>
        <w:rPr>
          <w:rFonts w:ascii="Arial" w:hAnsi="Arial" w:cs="Arial"/>
        </w:rPr>
      </w:pPr>
    </w:p>
    <w:p w:rsidR="00496912" w:rsidRPr="00FD6486" w:rsidRDefault="00496912" w:rsidP="00496912">
      <w:pPr>
        <w:jc w:val="center"/>
        <w:rPr>
          <w:rFonts w:ascii="Arial" w:hAnsi="Arial" w:cs="Arial"/>
        </w:rPr>
      </w:pPr>
      <w:r w:rsidRPr="00FD6486">
        <w:rPr>
          <w:rFonts w:ascii="Arial" w:hAnsi="Arial" w:cs="Arial"/>
          <w:b/>
          <w:bCs/>
        </w:rPr>
        <w:t>§ 7.</w:t>
      </w:r>
    </w:p>
    <w:p w:rsidR="00496912" w:rsidRPr="00FD6486" w:rsidRDefault="00496912" w:rsidP="00496912">
      <w:pPr>
        <w:jc w:val="both"/>
        <w:rPr>
          <w:rFonts w:ascii="Arial" w:hAnsi="Arial" w:cs="Arial"/>
          <w:b/>
        </w:rPr>
      </w:pPr>
      <w:r w:rsidRPr="00FD6486">
        <w:rPr>
          <w:rFonts w:ascii="Arial" w:hAnsi="Arial" w:cs="Arial"/>
        </w:rPr>
        <w:t>1. Odpowiedzialność za niewykonanie lub nienależyte wykonanie zobowiązań umownych strony ponosić będą  na zasadach ogólnych, wynikających z Kodeksu Cywilnego oraz przez zapłatę kary umownej z następujących tytułów i w następującej wysokości:</w:t>
      </w:r>
    </w:p>
    <w:p w:rsidR="00496912" w:rsidRPr="00FD6486" w:rsidRDefault="00496912" w:rsidP="00496912">
      <w:pPr>
        <w:jc w:val="both"/>
        <w:rPr>
          <w:rFonts w:ascii="Arial" w:hAnsi="Arial" w:cs="Arial"/>
        </w:rPr>
      </w:pPr>
      <w:r w:rsidRPr="00FD6486">
        <w:rPr>
          <w:rFonts w:ascii="Arial" w:hAnsi="Arial" w:cs="Arial"/>
          <w:b/>
        </w:rPr>
        <w:t>Wykonawca płaci Zamawiającemu kary umowne :</w:t>
      </w:r>
    </w:p>
    <w:p w:rsidR="00496912" w:rsidRPr="00FD6486" w:rsidRDefault="00496912" w:rsidP="00496912">
      <w:pPr>
        <w:jc w:val="both"/>
        <w:rPr>
          <w:rFonts w:ascii="Arial" w:hAnsi="Arial" w:cs="Arial"/>
        </w:rPr>
      </w:pPr>
      <w:r w:rsidRPr="00FD6486">
        <w:rPr>
          <w:rFonts w:ascii="Arial" w:hAnsi="Arial" w:cs="Arial"/>
        </w:rPr>
        <w:t>a) z tytułu odstąpienia od umowy przez Zamawiającego z przyczyn występujących po stronie Wykonawcy - w wysokości 10% wynagrodzenia brutto,</w:t>
      </w:r>
    </w:p>
    <w:p w:rsidR="00496912" w:rsidRPr="00FD6486" w:rsidRDefault="00496912" w:rsidP="00496912">
      <w:pPr>
        <w:jc w:val="both"/>
        <w:rPr>
          <w:rFonts w:ascii="Arial" w:hAnsi="Arial" w:cs="Arial"/>
        </w:rPr>
      </w:pPr>
      <w:r w:rsidRPr="00FD6486">
        <w:rPr>
          <w:rFonts w:ascii="Arial" w:hAnsi="Arial" w:cs="Arial"/>
        </w:rPr>
        <w:t>b) za opóźnienie w dostawie przedmiotu umowy – w wysokości 0,1% wynagrodzenia brutto za każdy dzień opóźnienia,</w:t>
      </w:r>
    </w:p>
    <w:p w:rsidR="00496912" w:rsidRPr="00FD6486" w:rsidRDefault="00496912" w:rsidP="00496912">
      <w:pPr>
        <w:jc w:val="both"/>
        <w:rPr>
          <w:rFonts w:ascii="Arial" w:hAnsi="Arial" w:cs="Arial"/>
          <w:b/>
        </w:rPr>
      </w:pPr>
      <w:r w:rsidRPr="00FD6486">
        <w:rPr>
          <w:rFonts w:ascii="Arial" w:hAnsi="Arial" w:cs="Arial"/>
        </w:rPr>
        <w:lastRenderedPageBreak/>
        <w:t>c) za opóźnienie w usunięciu wad stwierdzonych przy odbiorze, bądź w okresie gwarancji lub rękojmi za wady – w wysokości 0,1 % wynagrodzenia za każdy dzień opóźnienia, liczony od dnia wyznaczonego na usunięcie wad.</w:t>
      </w:r>
    </w:p>
    <w:p w:rsidR="00496912" w:rsidRPr="00FD6486" w:rsidRDefault="00496912" w:rsidP="00496912">
      <w:pPr>
        <w:jc w:val="both"/>
        <w:rPr>
          <w:rFonts w:ascii="Arial" w:hAnsi="Arial" w:cs="Arial"/>
          <w:b/>
        </w:rPr>
      </w:pPr>
      <w:r w:rsidRPr="00FD6486">
        <w:rPr>
          <w:rFonts w:ascii="Arial" w:hAnsi="Arial" w:cs="Arial"/>
          <w:b/>
        </w:rPr>
        <w:t>Zamawiający zapłaci Wykonawcy kary umowne:</w:t>
      </w:r>
    </w:p>
    <w:p w:rsidR="00496912" w:rsidRPr="00FD6486" w:rsidRDefault="00496912" w:rsidP="00496912">
      <w:pPr>
        <w:jc w:val="both"/>
        <w:rPr>
          <w:rFonts w:ascii="Arial" w:hAnsi="Arial" w:cs="Arial"/>
        </w:rPr>
      </w:pPr>
      <w:r w:rsidRPr="00FD6486">
        <w:rPr>
          <w:rFonts w:ascii="Arial" w:hAnsi="Arial" w:cs="Arial"/>
          <w:b/>
        </w:rPr>
        <w:t xml:space="preserve">a) </w:t>
      </w:r>
      <w:r w:rsidRPr="00FD6486">
        <w:rPr>
          <w:rFonts w:ascii="Arial" w:hAnsi="Arial" w:cs="Arial"/>
        </w:rPr>
        <w:t>z tytułu odstąpienia od umowy przez Wykonawcę z przyczyn zawinionych przez Zamawiającego – w wysokości 10% wynagrodzenia brutto,</w:t>
      </w:r>
    </w:p>
    <w:p w:rsidR="00496912" w:rsidRPr="00FD6486" w:rsidRDefault="00496912" w:rsidP="00496912">
      <w:pPr>
        <w:jc w:val="both"/>
        <w:rPr>
          <w:rFonts w:ascii="Arial" w:hAnsi="Arial" w:cs="Arial"/>
        </w:rPr>
      </w:pPr>
      <w:r w:rsidRPr="00FD6486">
        <w:rPr>
          <w:rFonts w:ascii="Arial" w:hAnsi="Arial" w:cs="Arial"/>
        </w:rPr>
        <w:t xml:space="preserve">b) z przyczyn nieterminowego uregulowania należności za przedmiot umowy, </w:t>
      </w:r>
      <w:r w:rsidRPr="00FD6486">
        <w:rPr>
          <w:rFonts w:ascii="Arial" w:hAnsi="Arial" w:cs="Arial"/>
        </w:rPr>
        <w:tab/>
        <w:t>Zamawiający zapłaci Wykonawcy odsetki ustawowe za każdy dzień opóźnienia.</w:t>
      </w:r>
    </w:p>
    <w:p w:rsidR="00496912" w:rsidRPr="00FD6486" w:rsidRDefault="00496912" w:rsidP="00496912">
      <w:pPr>
        <w:jc w:val="both"/>
        <w:rPr>
          <w:rFonts w:ascii="Arial" w:hAnsi="Arial" w:cs="Arial"/>
        </w:rPr>
      </w:pPr>
      <w:r w:rsidRPr="00FD6486">
        <w:rPr>
          <w:rFonts w:ascii="Arial" w:hAnsi="Arial" w:cs="Arial"/>
        </w:rPr>
        <w:t>2. Jeżeli kary umowne nie pokryją poniesionej szkody, strony zastrzegają sobie prawo do dochodzenia odszkodowania uzupełniającego na zasadach ogólnych, wynikających z Kodeksu Cywilnego.</w:t>
      </w:r>
    </w:p>
    <w:p w:rsidR="00496912" w:rsidRPr="00FD6486" w:rsidRDefault="00496912" w:rsidP="00496912">
      <w:pPr>
        <w:jc w:val="both"/>
        <w:rPr>
          <w:rFonts w:ascii="Arial" w:hAnsi="Arial" w:cs="Arial"/>
        </w:rPr>
      </w:pPr>
      <w:r w:rsidRPr="00FD6486">
        <w:rPr>
          <w:rFonts w:ascii="Arial" w:hAnsi="Arial" w:cs="Arial"/>
        </w:rPr>
        <w:t>3. Ewentualne szkody spowodowane przyczynami leżącymi po stronie Wykonawcy, Wykonawca  usunie na własny koszt.</w:t>
      </w:r>
    </w:p>
    <w:p w:rsidR="00496912" w:rsidRPr="00FD6486" w:rsidRDefault="00496912" w:rsidP="00496912">
      <w:pPr>
        <w:jc w:val="both"/>
        <w:rPr>
          <w:rFonts w:ascii="Arial" w:hAnsi="Arial" w:cs="Arial"/>
          <w:b/>
          <w:bCs/>
        </w:rPr>
      </w:pPr>
      <w:r w:rsidRPr="00FD6486">
        <w:rPr>
          <w:rFonts w:ascii="Arial" w:hAnsi="Arial" w:cs="Arial"/>
        </w:rPr>
        <w:t xml:space="preserve">4. </w:t>
      </w:r>
      <w:proofErr w:type="spellStart"/>
      <w:r w:rsidRPr="00FD6486">
        <w:rPr>
          <w:rFonts w:ascii="Arial" w:hAnsi="Arial" w:cs="Arial"/>
        </w:rPr>
        <w:t>Wykoanwca</w:t>
      </w:r>
      <w:proofErr w:type="spellEnd"/>
      <w:r w:rsidRPr="00FD6486">
        <w:rPr>
          <w:rFonts w:ascii="Arial" w:hAnsi="Arial" w:cs="Arial"/>
        </w:rPr>
        <w:t xml:space="preserve"> oświadcza, że poprzez podpisanie niniejszej umowy wyraził zgodę na potrącenie kwoty naliczonych kar umownych z wynagrodzenia Wykonawcy przysługującego mu z tytułu wykonania niniejszej umowy.</w:t>
      </w:r>
    </w:p>
    <w:p w:rsidR="00496912" w:rsidRPr="00FD6486" w:rsidRDefault="00496912" w:rsidP="00496912">
      <w:pPr>
        <w:jc w:val="center"/>
        <w:rPr>
          <w:rFonts w:ascii="Arial" w:hAnsi="Arial" w:cs="Arial"/>
          <w:b/>
          <w:bCs/>
        </w:rPr>
      </w:pPr>
    </w:p>
    <w:p w:rsidR="00496912" w:rsidRPr="00FD6486" w:rsidRDefault="00496912" w:rsidP="00496912">
      <w:pPr>
        <w:jc w:val="center"/>
        <w:rPr>
          <w:rFonts w:ascii="Arial" w:hAnsi="Arial" w:cs="Arial"/>
        </w:rPr>
      </w:pPr>
      <w:r w:rsidRPr="00FD6486">
        <w:rPr>
          <w:rFonts w:ascii="Arial" w:hAnsi="Arial" w:cs="Arial"/>
          <w:b/>
          <w:bCs/>
        </w:rPr>
        <w:t>§ 8.</w:t>
      </w:r>
    </w:p>
    <w:p w:rsidR="00496912" w:rsidRPr="00FD6486" w:rsidRDefault="00496912" w:rsidP="00496912">
      <w:pPr>
        <w:jc w:val="both"/>
        <w:rPr>
          <w:rFonts w:ascii="Arial" w:hAnsi="Arial" w:cs="Arial"/>
        </w:rPr>
      </w:pPr>
      <w:r w:rsidRPr="00FD6486">
        <w:rPr>
          <w:rFonts w:ascii="Arial" w:hAnsi="Arial" w:cs="Arial"/>
        </w:rPr>
        <w:t>1. Zamawiający ma prawo odstąpić od umowy w razie wystąpienia przesłanek określonych w art. 145 ustawy – Prawo zamówień publicznych.</w:t>
      </w:r>
    </w:p>
    <w:p w:rsidR="00496912" w:rsidRPr="00FD6486" w:rsidRDefault="00496912" w:rsidP="00496912">
      <w:pPr>
        <w:jc w:val="both"/>
        <w:rPr>
          <w:rFonts w:ascii="Arial" w:hAnsi="Arial" w:cs="Arial"/>
          <w:b/>
          <w:bCs/>
        </w:rPr>
      </w:pPr>
      <w:r w:rsidRPr="00FD6486">
        <w:rPr>
          <w:rFonts w:ascii="Arial" w:hAnsi="Arial" w:cs="Arial"/>
        </w:rPr>
        <w:t>2. Odstąpienie od umowy może nastąpić w części niewykonanego zakresu umowy.</w:t>
      </w:r>
    </w:p>
    <w:p w:rsidR="00496912" w:rsidRPr="00FD6486" w:rsidRDefault="00496912" w:rsidP="00496912">
      <w:pPr>
        <w:jc w:val="center"/>
        <w:rPr>
          <w:rFonts w:ascii="Arial" w:hAnsi="Arial" w:cs="Arial"/>
          <w:b/>
          <w:bCs/>
        </w:rPr>
      </w:pPr>
    </w:p>
    <w:p w:rsidR="00496912" w:rsidRPr="00FD6486" w:rsidRDefault="00496912" w:rsidP="00496912">
      <w:pPr>
        <w:jc w:val="center"/>
        <w:rPr>
          <w:rFonts w:ascii="Arial" w:hAnsi="Arial" w:cs="Arial"/>
        </w:rPr>
      </w:pPr>
      <w:r w:rsidRPr="00FD6486">
        <w:rPr>
          <w:rFonts w:ascii="Arial" w:hAnsi="Arial" w:cs="Arial"/>
          <w:b/>
          <w:bCs/>
        </w:rPr>
        <w:t>§ 9</w:t>
      </w:r>
    </w:p>
    <w:p w:rsidR="00496912" w:rsidRPr="00FD6486" w:rsidRDefault="00496912" w:rsidP="00496912">
      <w:pPr>
        <w:jc w:val="both"/>
        <w:rPr>
          <w:rFonts w:ascii="Arial" w:hAnsi="Arial" w:cs="Arial"/>
        </w:rPr>
      </w:pPr>
      <w:r w:rsidRPr="00FD6486">
        <w:rPr>
          <w:rFonts w:ascii="Arial" w:hAnsi="Arial" w:cs="Arial"/>
        </w:rPr>
        <w:t>1. Zmiana postanowień zawartej umowy może nastąpić za zgodą obu strona wyrażona na piśmie, pod rygorem nieważności.</w:t>
      </w:r>
    </w:p>
    <w:p w:rsidR="00496912" w:rsidRPr="00FD6486" w:rsidRDefault="00496912" w:rsidP="00496912">
      <w:pPr>
        <w:jc w:val="both"/>
        <w:rPr>
          <w:rFonts w:ascii="Arial" w:hAnsi="Arial" w:cs="Arial"/>
          <w:iCs/>
        </w:rPr>
      </w:pPr>
      <w:r w:rsidRPr="00FD6486">
        <w:rPr>
          <w:rFonts w:ascii="Arial" w:hAnsi="Arial" w:cs="Arial"/>
        </w:rPr>
        <w:t>2. Zgodnie z art. 144 ustawy – Prawo zamówień publicznych, Zamawiający przewiduje możliwość zmiany postanowień niniejszej umowy w stosunku do treści oferty , gdy nastąpi:</w:t>
      </w:r>
    </w:p>
    <w:p w:rsidR="00496912" w:rsidRPr="00FD6486" w:rsidRDefault="00496912" w:rsidP="00496912">
      <w:pPr>
        <w:jc w:val="both"/>
        <w:rPr>
          <w:rFonts w:ascii="Arial" w:hAnsi="Arial" w:cs="Arial"/>
          <w:iCs/>
        </w:rPr>
      </w:pPr>
      <w:r w:rsidRPr="00FD6486">
        <w:rPr>
          <w:rFonts w:ascii="Arial" w:hAnsi="Arial" w:cs="Arial"/>
          <w:iCs/>
        </w:rPr>
        <w:t>a) zmiana strony umowy tj. nast</w:t>
      </w:r>
      <w:r w:rsidRPr="00FD6486">
        <w:rPr>
          <w:rFonts w:ascii="Arial" w:hAnsi="Arial" w:cs="Arial"/>
        </w:rPr>
        <w:t>ę</w:t>
      </w:r>
      <w:r w:rsidRPr="00FD6486">
        <w:rPr>
          <w:rFonts w:ascii="Arial" w:hAnsi="Arial" w:cs="Arial"/>
          <w:iCs/>
        </w:rPr>
        <w:t>pstwo prawne wynikaj</w:t>
      </w:r>
      <w:r w:rsidRPr="00FD6486">
        <w:rPr>
          <w:rFonts w:ascii="Arial" w:hAnsi="Arial" w:cs="Arial"/>
        </w:rPr>
        <w:t>ą</w:t>
      </w:r>
      <w:r w:rsidRPr="00FD6486">
        <w:rPr>
          <w:rFonts w:ascii="Arial" w:hAnsi="Arial" w:cs="Arial"/>
          <w:iCs/>
        </w:rPr>
        <w:t>ce z odr</w:t>
      </w:r>
      <w:r w:rsidRPr="00FD6486">
        <w:rPr>
          <w:rFonts w:ascii="Arial" w:hAnsi="Arial" w:cs="Arial"/>
        </w:rPr>
        <w:t>ę</w:t>
      </w:r>
      <w:r w:rsidRPr="00FD6486">
        <w:rPr>
          <w:rFonts w:ascii="Arial" w:hAnsi="Arial" w:cs="Arial"/>
          <w:iCs/>
        </w:rPr>
        <w:t>bnych przepisów,</w:t>
      </w:r>
    </w:p>
    <w:p w:rsidR="00496912" w:rsidRPr="00FD6486" w:rsidRDefault="00496912" w:rsidP="00496912">
      <w:pPr>
        <w:jc w:val="both"/>
        <w:rPr>
          <w:rFonts w:ascii="Arial" w:hAnsi="Arial" w:cs="Arial"/>
          <w:iCs/>
        </w:rPr>
      </w:pPr>
      <w:r w:rsidRPr="00FD6486">
        <w:rPr>
          <w:rFonts w:ascii="Arial" w:hAnsi="Arial" w:cs="Arial"/>
          <w:iCs/>
        </w:rPr>
        <w:t>b) zmiana nazwy, adresu i siedziby Wykonawcy.</w:t>
      </w:r>
    </w:p>
    <w:p w:rsidR="00496912" w:rsidRPr="00FD6486" w:rsidRDefault="00496912" w:rsidP="00496912">
      <w:pPr>
        <w:jc w:val="both"/>
        <w:rPr>
          <w:rFonts w:ascii="Arial" w:hAnsi="Arial" w:cs="Arial"/>
        </w:rPr>
      </w:pPr>
      <w:r w:rsidRPr="00FD6486">
        <w:rPr>
          <w:rFonts w:ascii="Arial" w:hAnsi="Arial" w:cs="Arial"/>
          <w:iCs/>
        </w:rPr>
        <w:t>c) zmiany osób lub podmiotów reprezentuj</w:t>
      </w:r>
      <w:r w:rsidRPr="00FD6486">
        <w:rPr>
          <w:rFonts w:ascii="Arial" w:hAnsi="Arial" w:cs="Arial"/>
        </w:rPr>
        <w:t>ą</w:t>
      </w:r>
      <w:r w:rsidRPr="00FD6486">
        <w:rPr>
          <w:rFonts w:ascii="Arial" w:hAnsi="Arial" w:cs="Arial"/>
          <w:iCs/>
        </w:rPr>
        <w:t>cych oraz odpowiedzialnych za wykonywanie zadania ze strony Wykonawcy lub Zamawiaj</w:t>
      </w:r>
      <w:r w:rsidRPr="00FD6486">
        <w:rPr>
          <w:rFonts w:ascii="Arial" w:hAnsi="Arial" w:cs="Arial"/>
        </w:rPr>
        <w:t>ą</w:t>
      </w:r>
      <w:r w:rsidRPr="00FD6486">
        <w:rPr>
          <w:rFonts w:ascii="Arial" w:hAnsi="Arial" w:cs="Arial"/>
          <w:iCs/>
        </w:rPr>
        <w:t>cego – je</w:t>
      </w:r>
      <w:r w:rsidRPr="00FD6486">
        <w:rPr>
          <w:rFonts w:ascii="Arial" w:hAnsi="Arial" w:cs="Arial"/>
        </w:rPr>
        <w:t>ż</w:t>
      </w:r>
      <w:r w:rsidRPr="00FD6486">
        <w:rPr>
          <w:rFonts w:ascii="Arial" w:hAnsi="Arial" w:cs="Arial"/>
          <w:iCs/>
        </w:rPr>
        <w:t>eli zmiana taka nie wpłynie na pozostałe warunki realizacji umowy,</w:t>
      </w:r>
    </w:p>
    <w:p w:rsidR="00496912" w:rsidRPr="00FD6486" w:rsidRDefault="00496912" w:rsidP="00496912">
      <w:pPr>
        <w:jc w:val="both"/>
        <w:rPr>
          <w:rFonts w:ascii="Arial" w:hAnsi="Arial" w:cs="Arial"/>
          <w:iCs/>
        </w:rPr>
      </w:pPr>
      <w:r w:rsidRPr="00FD6486">
        <w:rPr>
          <w:rFonts w:ascii="Arial" w:hAnsi="Arial" w:cs="Arial"/>
        </w:rPr>
        <w:lastRenderedPageBreak/>
        <w:t>3. Zamawiający dopuszcza także możliwość zmian postanowień umowy w następujących przypadkach:</w:t>
      </w:r>
    </w:p>
    <w:p w:rsidR="00496912" w:rsidRPr="00FD6486" w:rsidRDefault="00496912" w:rsidP="00496912">
      <w:pPr>
        <w:jc w:val="both"/>
        <w:rPr>
          <w:rFonts w:ascii="Arial" w:hAnsi="Arial" w:cs="Arial"/>
          <w:iCs/>
        </w:rPr>
      </w:pPr>
      <w:r w:rsidRPr="00FD6486">
        <w:rPr>
          <w:rFonts w:ascii="Arial" w:hAnsi="Arial" w:cs="Arial"/>
          <w:iCs/>
        </w:rPr>
        <w:t>a) gdy wprowadzenie zmian jest korzystne dla Zamawiaj</w:t>
      </w:r>
      <w:r w:rsidRPr="00FD6486">
        <w:rPr>
          <w:rFonts w:ascii="Arial" w:hAnsi="Arial" w:cs="Arial"/>
        </w:rPr>
        <w:t>ą</w:t>
      </w:r>
      <w:r w:rsidRPr="00FD6486">
        <w:rPr>
          <w:rFonts w:ascii="Arial" w:hAnsi="Arial" w:cs="Arial"/>
          <w:iCs/>
        </w:rPr>
        <w:t>cego,</w:t>
      </w:r>
    </w:p>
    <w:p w:rsidR="00496912" w:rsidRPr="00FD6486" w:rsidRDefault="00496912" w:rsidP="00496912">
      <w:pPr>
        <w:jc w:val="both"/>
        <w:rPr>
          <w:rFonts w:ascii="Arial" w:hAnsi="Arial" w:cs="Arial"/>
          <w:iCs/>
        </w:rPr>
      </w:pPr>
      <w:r w:rsidRPr="00FD6486">
        <w:rPr>
          <w:rFonts w:ascii="Arial" w:hAnsi="Arial" w:cs="Arial"/>
          <w:iCs/>
        </w:rPr>
        <w:t>b) wyst</w:t>
      </w:r>
      <w:r w:rsidRPr="00FD6486">
        <w:rPr>
          <w:rFonts w:ascii="Arial" w:hAnsi="Arial" w:cs="Arial"/>
        </w:rPr>
        <w:t>ą</w:t>
      </w:r>
      <w:r w:rsidRPr="00FD6486">
        <w:rPr>
          <w:rFonts w:ascii="Arial" w:hAnsi="Arial" w:cs="Arial"/>
          <w:iCs/>
        </w:rPr>
        <w:t>pienie nieistotnych zmian, które nie maj</w:t>
      </w:r>
      <w:r w:rsidRPr="00FD6486">
        <w:rPr>
          <w:rFonts w:ascii="Arial" w:hAnsi="Arial" w:cs="Arial"/>
        </w:rPr>
        <w:t xml:space="preserve">ą </w:t>
      </w:r>
      <w:r w:rsidRPr="00FD6486">
        <w:rPr>
          <w:rFonts w:ascii="Arial" w:hAnsi="Arial" w:cs="Arial"/>
          <w:iCs/>
        </w:rPr>
        <w:t>wpływu na istotne postanowienia umowy</w:t>
      </w:r>
    </w:p>
    <w:p w:rsidR="00496912" w:rsidRPr="00FD6486" w:rsidRDefault="00496912" w:rsidP="00496912">
      <w:pPr>
        <w:jc w:val="both"/>
        <w:rPr>
          <w:rFonts w:ascii="Arial" w:hAnsi="Arial" w:cs="Arial"/>
        </w:rPr>
      </w:pPr>
      <w:r w:rsidRPr="00FD6486">
        <w:rPr>
          <w:rFonts w:ascii="Arial" w:hAnsi="Arial" w:cs="Arial"/>
          <w:iCs/>
        </w:rPr>
        <w:t xml:space="preserve">4. </w:t>
      </w:r>
      <w:r w:rsidRPr="00FD6486">
        <w:rPr>
          <w:rFonts w:ascii="Arial" w:hAnsi="Arial" w:cs="Arial"/>
        </w:rPr>
        <w:t>Zmiana umowy dokonana z naruszeniem ust. 1 podlega unieważnieniu.</w:t>
      </w:r>
    </w:p>
    <w:p w:rsidR="00496912" w:rsidRPr="00FD6486" w:rsidRDefault="00496912" w:rsidP="00496912">
      <w:pPr>
        <w:pStyle w:val="Akapitzlist1"/>
        <w:ind w:left="0"/>
        <w:jc w:val="both"/>
        <w:rPr>
          <w:rFonts w:ascii="Arial" w:hAnsi="Arial" w:cs="Arial"/>
          <w:b/>
          <w:bCs/>
          <w:sz w:val="22"/>
          <w:szCs w:val="22"/>
        </w:rPr>
      </w:pPr>
      <w:r w:rsidRPr="00FD6486">
        <w:rPr>
          <w:rFonts w:ascii="Arial" w:hAnsi="Arial" w:cs="Arial"/>
          <w:sz w:val="22"/>
          <w:szCs w:val="22"/>
        </w:rPr>
        <w:t>5. Zmiana umowy wymaga formy pisemnej w postaci aneksu pod rygorem nieważności.</w:t>
      </w:r>
    </w:p>
    <w:p w:rsidR="00496912" w:rsidRPr="00FD6486" w:rsidRDefault="00496912" w:rsidP="00496912">
      <w:pPr>
        <w:jc w:val="center"/>
        <w:rPr>
          <w:rFonts w:ascii="Arial" w:hAnsi="Arial" w:cs="Arial"/>
          <w:b/>
          <w:bCs/>
        </w:rPr>
      </w:pPr>
    </w:p>
    <w:p w:rsidR="00496912" w:rsidRPr="00FD6486" w:rsidRDefault="00496912" w:rsidP="00496912">
      <w:pPr>
        <w:jc w:val="center"/>
        <w:rPr>
          <w:rFonts w:ascii="Arial" w:hAnsi="Arial" w:cs="Arial"/>
        </w:rPr>
      </w:pPr>
      <w:r w:rsidRPr="00FD6486">
        <w:rPr>
          <w:rFonts w:ascii="Arial" w:hAnsi="Arial" w:cs="Arial"/>
          <w:b/>
          <w:bCs/>
        </w:rPr>
        <w:t>§ 10.</w:t>
      </w:r>
    </w:p>
    <w:p w:rsidR="00496912" w:rsidRPr="00FD6486" w:rsidRDefault="00496912" w:rsidP="00496912">
      <w:pPr>
        <w:keepLines/>
        <w:widowControl w:val="0"/>
        <w:tabs>
          <w:tab w:val="left" w:pos="426"/>
        </w:tabs>
        <w:jc w:val="both"/>
        <w:rPr>
          <w:rFonts w:ascii="Arial" w:hAnsi="Arial" w:cs="Arial"/>
        </w:rPr>
      </w:pPr>
      <w:r w:rsidRPr="00FD6486">
        <w:rPr>
          <w:rFonts w:ascii="Arial" w:hAnsi="Arial" w:cs="Arial"/>
        </w:rPr>
        <w:t>1. Strony potwierdzają, że przed zawarciem umowy Wykonawca wniósł zabezpieczenie należytego wykonania umowy w wysokości 10 % wynagrodzenia ofertowego ( ceny oferty brutto tj.  ……… ( słownie: …………………...............................) w formie ……………</w:t>
      </w:r>
    </w:p>
    <w:p w:rsidR="00496912" w:rsidRPr="00FD6486" w:rsidRDefault="00496912" w:rsidP="00496912">
      <w:pPr>
        <w:keepLines/>
        <w:widowControl w:val="0"/>
        <w:tabs>
          <w:tab w:val="left" w:pos="426"/>
        </w:tabs>
        <w:jc w:val="both"/>
        <w:rPr>
          <w:rFonts w:ascii="Arial" w:hAnsi="Arial" w:cs="Arial"/>
        </w:rPr>
      </w:pPr>
      <w:r w:rsidRPr="00FD6486">
        <w:rPr>
          <w:rFonts w:ascii="Arial" w:hAnsi="Arial" w:cs="Arial"/>
        </w:rPr>
        <w:t>2. Zabezpieczenie należytego wykonania umowy zostanie zwrócone Wykonawcy w następujących terminach: - 70% wysokości zabezpieczenia – w ciągu 30 dni od dnia podpisania protokołu odbioru końcowego; - 30% wysokości zabezpieczenia - w ciągu 15 dni od upływu okresu rękojmi za wady lub gwarancje jakości na dostarczony zestaw asenizacyjny.</w:t>
      </w:r>
    </w:p>
    <w:p w:rsidR="00496912" w:rsidRPr="00FD6486" w:rsidRDefault="00496912" w:rsidP="00496912">
      <w:pPr>
        <w:keepLines/>
        <w:widowControl w:val="0"/>
        <w:tabs>
          <w:tab w:val="left" w:pos="426"/>
        </w:tabs>
        <w:jc w:val="both"/>
        <w:rPr>
          <w:rFonts w:ascii="Arial" w:hAnsi="Arial" w:cs="Arial"/>
        </w:rPr>
      </w:pPr>
      <w:r w:rsidRPr="00FD6486">
        <w:rPr>
          <w:rFonts w:ascii="Arial" w:hAnsi="Arial" w:cs="Arial"/>
        </w:rPr>
        <w:t xml:space="preserve">3. Zamawiający wstrzyma się ze zwrotem części zabezpieczenia należytego wykonania umowy, o której mowa w ust. 2 pkt. 1, w przypadku, kiedy Wykonawca nie usunie w terminie stwierdzonych w trakcie odbioru wad lub jest w trakcie usuwania tych wad. Okres gwarancji ulega wydłużeniu o czas potrzebny na usunięcie wad. </w:t>
      </w:r>
    </w:p>
    <w:p w:rsidR="00496912" w:rsidRPr="00FD6486" w:rsidRDefault="00496912" w:rsidP="00496912">
      <w:pPr>
        <w:rPr>
          <w:rFonts w:ascii="Arial" w:hAnsi="Arial" w:cs="Arial"/>
        </w:rPr>
      </w:pPr>
    </w:p>
    <w:p w:rsidR="00496912" w:rsidRPr="00FD6486" w:rsidRDefault="00496912" w:rsidP="00496912">
      <w:pPr>
        <w:jc w:val="center"/>
        <w:rPr>
          <w:rFonts w:ascii="Arial" w:hAnsi="Arial" w:cs="Arial"/>
        </w:rPr>
      </w:pPr>
      <w:r w:rsidRPr="00FD6486">
        <w:rPr>
          <w:rFonts w:ascii="Arial" w:hAnsi="Arial" w:cs="Arial"/>
          <w:b/>
          <w:bCs/>
        </w:rPr>
        <w:t>§ 11.</w:t>
      </w:r>
    </w:p>
    <w:p w:rsidR="00496912" w:rsidRPr="00FD6486" w:rsidRDefault="00496912" w:rsidP="00496912">
      <w:pPr>
        <w:jc w:val="both"/>
        <w:rPr>
          <w:rFonts w:ascii="Arial" w:hAnsi="Arial" w:cs="Arial"/>
        </w:rPr>
      </w:pPr>
      <w:r w:rsidRPr="00FD6486">
        <w:rPr>
          <w:rFonts w:ascii="Arial" w:hAnsi="Arial" w:cs="Arial"/>
        </w:rPr>
        <w:t xml:space="preserve">1. W sprawach nieuregulowanych postanowieniami niniejszej umowy stosuje się przepisy obowiązujące przepisy prawa. </w:t>
      </w:r>
    </w:p>
    <w:p w:rsidR="00496912" w:rsidRPr="00FD6486" w:rsidRDefault="00496912" w:rsidP="00496912">
      <w:pPr>
        <w:jc w:val="both"/>
        <w:rPr>
          <w:rFonts w:ascii="Arial" w:hAnsi="Arial" w:cs="Arial"/>
        </w:rPr>
      </w:pPr>
      <w:r w:rsidRPr="00FD6486">
        <w:rPr>
          <w:rFonts w:ascii="Arial" w:hAnsi="Arial" w:cs="Arial"/>
        </w:rPr>
        <w:t>2. Wszelkie spory powstałe na tle wykonania umowy, co do których strony nie doszły do porozumienia na drodze postępowania polubownego, rozstrzygane będą przez Sąd właściwy miejscowo i rzeczowo   dla siedziby Zamawiającego.</w:t>
      </w:r>
    </w:p>
    <w:p w:rsidR="00496912" w:rsidRPr="00FD6486" w:rsidRDefault="00496912" w:rsidP="00496912">
      <w:pPr>
        <w:jc w:val="both"/>
        <w:rPr>
          <w:rFonts w:ascii="Arial" w:hAnsi="Arial" w:cs="Arial"/>
        </w:rPr>
      </w:pPr>
      <w:r w:rsidRPr="00FD6486">
        <w:rPr>
          <w:rFonts w:ascii="Arial" w:hAnsi="Arial" w:cs="Arial"/>
        </w:rPr>
        <w:t>3. Umowę sporządzono w 3 jednobrzmiących egzemplarzach, 2 egz. dla Zamawiającego, 1 dla Wykonawcy.</w:t>
      </w:r>
    </w:p>
    <w:p w:rsidR="00496912" w:rsidRPr="00FD6486" w:rsidRDefault="00496912" w:rsidP="00496912">
      <w:pPr>
        <w:jc w:val="both"/>
        <w:rPr>
          <w:rFonts w:ascii="Arial" w:hAnsi="Arial" w:cs="Arial"/>
        </w:rPr>
      </w:pPr>
      <w:r w:rsidRPr="00FD6486">
        <w:rPr>
          <w:rFonts w:ascii="Arial" w:hAnsi="Arial" w:cs="Arial"/>
        </w:rPr>
        <w:t xml:space="preserve">4. Wykonawca nie może bez pisemnej zgody Zamawiającego przenieść wierzytelności wynikających z niniejszej umowy na osoby trzecie. </w:t>
      </w:r>
    </w:p>
    <w:p w:rsidR="00496912" w:rsidRPr="00FD6486" w:rsidRDefault="00496912" w:rsidP="00496912">
      <w:pPr>
        <w:jc w:val="both"/>
        <w:rPr>
          <w:rFonts w:ascii="Arial" w:hAnsi="Arial" w:cs="Arial"/>
        </w:rPr>
      </w:pPr>
      <w:r w:rsidRPr="00FD6486">
        <w:rPr>
          <w:rFonts w:ascii="Arial" w:hAnsi="Arial" w:cs="Arial"/>
        </w:rPr>
        <w:t>5. Osobami do kontaktu pomiędzy stronami w zakresie realizacji niniejszej umowy są:</w:t>
      </w:r>
    </w:p>
    <w:p w:rsidR="00496912" w:rsidRPr="00FD6486" w:rsidRDefault="00496912" w:rsidP="00496912">
      <w:pPr>
        <w:pStyle w:val="Akapitzlist1"/>
        <w:ind w:left="0"/>
        <w:jc w:val="both"/>
        <w:rPr>
          <w:rFonts w:ascii="Arial" w:hAnsi="Arial" w:cs="Arial"/>
          <w:sz w:val="22"/>
          <w:szCs w:val="22"/>
        </w:rPr>
      </w:pPr>
      <w:r w:rsidRPr="00FD6486">
        <w:rPr>
          <w:rFonts w:ascii="Arial" w:hAnsi="Arial" w:cs="Arial"/>
          <w:sz w:val="22"/>
          <w:szCs w:val="22"/>
        </w:rPr>
        <w:t xml:space="preserve">a) ze strony Zamawiającego: Wojciech Paszkowski </w:t>
      </w:r>
      <w:proofErr w:type="spellStart"/>
      <w:r w:rsidRPr="00FD6486">
        <w:rPr>
          <w:rFonts w:ascii="Arial" w:hAnsi="Arial" w:cs="Arial"/>
          <w:sz w:val="22"/>
          <w:szCs w:val="22"/>
        </w:rPr>
        <w:t>tel</w:t>
      </w:r>
      <w:proofErr w:type="spellEnd"/>
      <w:r w:rsidRPr="00FD6486">
        <w:rPr>
          <w:rFonts w:ascii="Arial" w:hAnsi="Arial" w:cs="Arial"/>
          <w:sz w:val="22"/>
          <w:szCs w:val="22"/>
        </w:rPr>
        <w:t xml:space="preserve"> 627637006</w:t>
      </w:r>
    </w:p>
    <w:p w:rsidR="00496912" w:rsidRPr="00FD6486" w:rsidRDefault="00496912" w:rsidP="00496912">
      <w:pPr>
        <w:pStyle w:val="Akapitzlist1"/>
        <w:ind w:left="0"/>
        <w:jc w:val="both"/>
        <w:rPr>
          <w:rFonts w:ascii="Arial" w:hAnsi="Arial" w:cs="Arial"/>
          <w:sz w:val="22"/>
          <w:szCs w:val="22"/>
        </w:rPr>
      </w:pPr>
      <w:r w:rsidRPr="00FD6486">
        <w:rPr>
          <w:rFonts w:ascii="Arial" w:hAnsi="Arial" w:cs="Arial"/>
          <w:sz w:val="22"/>
          <w:szCs w:val="22"/>
        </w:rPr>
        <w:t>b) ze strony Wykonawcy: ………………… nr telefonu</w:t>
      </w:r>
    </w:p>
    <w:p w:rsidR="00496912" w:rsidRPr="00FD6486" w:rsidRDefault="00496912" w:rsidP="00496912">
      <w:pPr>
        <w:jc w:val="both"/>
        <w:rPr>
          <w:rFonts w:ascii="Arial" w:hAnsi="Arial" w:cs="Arial"/>
        </w:rPr>
      </w:pPr>
      <w:r w:rsidRPr="00FD6486">
        <w:rPr>
          <w:rFonts w:ascii="Arial" w:hAnsi="Arial" w:cs="Arial"/>
        </w:rPr>
        <w:t>6. Wiążące dla niniejszej umowy są następujące dokumenty :</w:t>
      </w:r>
    </w:p>
    <w:p w:rsidR="00496912" w:rsidRPr="00FD6486" w:rsidRDefault="00496912" w:rsidP="00496912">
      <w:pPr>
        <w:tabs>
          <w:tab w:val="left" w:pos="1134"/>
        </w:tabs>
        <w:jc w:val="both"/>
        <w:rPr>
          <w:rFonts w:ascii="Arial" w:hAnsi="Arial" w:cs="Arial"/>
        </w:rPr>
      </w:pPr>
      <w:r w:rsidRPr="00FD6486">
        <w:rPr>
          <w:rFonts w:ascii="Arial" w:hAnsi="Arial" w:cs="Arial"/>
        </w:rPr>
        <w:lastRenderedPageBreak/>
        <w:t>a) Specyfikacja Istotnych Warunków Zamówienia,</w:t>
      </w:r>
    </w:p>
    <w:p w:rsidR="00496912" w:rsidRPr="00FD6486" w:rsidRDefault="00496912" w:rsidP="00496912">
      <w:pPr>
        <w:tabs>
          <w:tab w:val="left" w:pos="1134"/>
        </w:tabs>
        <w:jc w:val="both"/>
        <w:rPr>
          <w:rFonts w:ascii="Arial" w:hAnsi="Arial" w:cs="Arial"/>
        </w:rPr>
      </w:pPr>
      <w:r w:rsidRPr="00FD6486">
        <w:rPr>
          <w:rFonts w:ascii="Arial" w:hAnsi="Arial" w:cs="Arial"/>
        </w:rPr>
        <w:t>b) Oferta wraz z załącznikami.</w:t>
      </w:r>
    </w:p>
    <w:p w:rsidR="00496912" w:rsidRPr="00FD6486" w:rsidRDefault="00496912" w:rsidP="00496912">
      <w:pPr>
        <w:tabs>
          <w:tab w:val="left" w:pos="1134"/>
        </w:tabs>
        <w:ind w:left="1134" w:hanging="360"/>
        <w:rPr>
          <w:rFonts w:ascii="Arial" w:hAnsi="Arial" w:cs="Arial"/>
        </w:rPr>
      </w:pPr>
    </w:p>
    <w:p w:rsidR="00496912" w:rsidRPr="00FD6486" w:rsidRDefault="00496912" w:rsidP="00496912">
      <w:pPr>
        <w:rPr>
          <w:rFonts w:ascii="Arial" w:hAnsi="Arial" w:cs="Arial"/>
          <w:b/>
        </w:rPr>
      </w:pPr>
      <w:r w:rsidRPr="00FD6486">
        <w:rPr>
          <w:rFonts w:ascii="Arial" w:hAnsi="Arial" w:cs="Arial"/>
          <w:b/>
        </w:rPr>
        <w:t>Zamawiający :                                                                                                  Wykonawca :</w:t>
      </w:r>
    </w:p>
    <w:p w:rsidR="00496912" w:rsidRPr="00FD6486" w:rsidRDefault="00496912" w:rsidP="00496912">
      <w:pPr>
        <w:rPr>
          <w:rFonts w:ascii="Arial" w:hAnsi="Arial" w:cs="Arial"/>
          <w:b/>
        </w:rPr>
      </w:pPr>
    </w:p>
    <w:p w:rsidR="00496912" w:rsidRPr="00FD6486" w:rsidRDefault="00496912" w:rsidP="00496912">
      <w:pPr>
        <w:rPr>
          <w:rFonts w:ascii="Arial" w:hAnsi="Arial" w:cs="Arial"/>
          <w:b/>
        </w:rPr>
      </w:pPr>
    </w:p>
    <w:p w:rsidR="00496912" w:rsidRPr="00FD6486" w:rsidRDefault="00496912" w:rsidP="00496912">
      <w:pPr>
        <w:rPr>
          <w:rFonts w:ascii="Arial" w:hAnsi="Arial" w:cs="Arial"/>
          <w:b/>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b/>
        </w:rPr>
      </w:pPr>
      <w:r w:rsidRPr="00FD6486">
        <w:rPr>
          <w:rFonts w:ascii="Arial" w:hAnsi="Arial" w:cs="Arial"/>
          <w:b/>
        </w:rPr>
        <w:t xml:space="preserve">  </w:t>
      </w:r>
    </w:p>
    <w:p w:rsidR="00496912" w:rsidRPr="00FD6486" w:rsidRDefault="00496912" w:rsidP="00496912">
      <w:pPr>
        <w:rPr>
          <w:rFonts w:ascii="Arial" w:hAnsi="Arial" w:cs="Arial"/>
          <w:b/>
        </w:rPr>
      </w:pPr>
    </w:p>
    <w:p w:rsidR="00496912" w:rsidRPr="00FD6486" w:rsidRDefault="00496912" w:rsidP="00496912">
      <w:pPr>
        <w:rPr>
          <w:rFonts w:ascii="Arial" w:hAnsi="Arial" w:cs="Arial"/>
        </w:rPr>
      </w:pPr>
      <w:r w:rsidRPr="00FD6486">
        <w:rPr>
          <w:rFonts w:ascii="Arial" w:hAnsi="Arial" w:cs="Arial"/>
          <w:b/>
        </w:rPr>
        <w:t xml:space="preserve">                                                                                                       Załącznik nr 5 do SIWZ</w:t>
      </w: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r w:rsidRPr="00FD6486">
        <w:rPr>
          <w:rFonts w:ascii="Arial" w:hAnsi="Arial" w:cs="Arial"/>
        </w:rPr>
        <w:t>…...................................</w:t>
      </w:r>
    </w:p>
    <w:p w:rsidR="00496912" w:rsidRPr="00FD6486" w:rsidRDefault="00496912" w:rsidP="00496912">
      <w:pPr>
        <w:rPr>
          <w:rFonts w:ascii="Arial" w:hAnsi="Arial" w:cs="Arial"/>
        </w:rPr>
      </w:pPr>
      <w:r w:rsidRPr="00FD6486">
        <w:rPr>
          <w:rFonts w:ascii="Arial" w:hAnsi="Arial" w:cs="Arial"/>
        </w:rPr>
        <w:t>(pieczątka wykonawcy)</w:t>
      </w: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jc w:val="center"/>
        <w:rPr>
          <w:rFonts w:ascii="Arial" w:hAnsi="Arial" w:cs="Arial"/>
          <w:b/>
          <w:bCs/>
        </w:rPr>
      </w:pPr>
    </w:p>
    <w:p w:rsidR="00496912" w:rsidRPr="00FD6486" w:rsidRDefault="00496912" w:rsidP="00496912">
      <w:pPr>
        <w:jc w:val="center"/>
        <w:rPr>
          <w:rFonts w:ascii="Arial" w:hAnsi="Arial" w:cs="Arial"/>
          <w:b/>
          <w:bCs/>
        </w:rPr>
      </w:pPr>
      <w:r w:rsidRPr="00FD6486">
        <w:rPr>
          <w:rFonts w:ascii="Arial" w:hAnsi="Arial" w:cs="Arial"/>
          <w:b/>
          <w:bCs/>
        </w:rPr>
        <w:t xml:space="preserve">OŚWIADCZENIE O PRZYNALEŻNOŚCI DO GRUPY KAPITAŁOWEJ </w:t>
      </w:r>
    </w:p>
    <w:p w:rsidR="00496912" w:rsidRPr="00FD6486" w:rsidRDefault="00496912" w:rsidP="00496912">
      <w:pPr>
        <w:jc w:val="center"/>
        <w:rPr>
          <w:rFonts w:ascii="Arial" w:hAnsi="Arial" w:cs="Arial"/>
          <w:b/>
          <w:bCs/>
        </w:rPr>
      </w:pPr>
      <w:r w:rsidRPr="00FD6486">
        <w:rPr>
          <w:rFonts w:ascii="Arial" w:hAnsi="Arial" w:cs="Arial"/>
          <w:b/>
          <w:bCs/>
        </w:rPr>
        <w:t>W TRYBIE ART. 26 UST. 2d USTAWY PRAWO ZAMÓWIEŃ PUBLICZNYCH</w:t>
      </w:r>
    </w:p>
    <w:p w:rsidR="00496912" w:rsidRPr="00FD6486" w:rsidRDefault="00496912" w:rsidP="00496912">
      <w:pPr>
        <w:jc w:val="center"/>
        <w:rPr>
          <w:rFonts w:ascii="Arial" w:hAnsi="Arial" w:cs="Arial"/>
          <w:b/>
          <w:bCs/>
        </w:rPr>
      </w:pPr>
    </w:p>
    <w:p w:rsidR="00496912" w:rsidRPr="00FD6486" w:rsidRDefault="00496912" w:rsidP="00496912">
      <w:pPr>
        <w:jc w:val="both"/>
        <w:rPr>
          <w:rFonts w:ascii="Arial" w:hAnsi="Arial" w:cs="Arial"/>
        </w:rPr>
      </w:pPr>
    </w:p>
    <w:p w:rsidR="00496912" w:rsidRPr="00FD6486" w:rsidRDefault="00496912" w:rsidP="00496912">
      <w:pPr>
        <w:jc w:val="both"/>
        <w:rPr>
          <w:rFonts w:ascii="Arial" w:hAnsi="Arial" w:cs="Arial"/>
        </w:rPr>
      </w:pPr>
    </w:p>
    <w:p w:rsidR="00496912" w:rsidRPr="00FD6486" w:rsidRDefault="00496912" w:rsidP="00496912">
      <w:pPr>
        <w:jc w:val="both"/>
        <w:rPr>
          <w:rFonts w:ascii="Arial" w:hAnsi="Arial" w:cs="Arial"/>
        </w:rPr>
      </w:pPr>
      <w:r w:rsidRPr="00FD6486">
        <w:rPr>
          <w:rFonts w:ascii="Arial" w:hAnsi="Arial" w:cs="Arial"/>
        </w:rPr>
        <w:t>Nazwa Wykonawcy ………………………………………………………………………….</w:t>
      </w:r>
    </w:p>
    <w:p w:rsidR="00496912" w:rsidRPr="00FD6486" w:rsidRDefault="00496912" w:rsidP="00496912">
      <w:pPr>
        <w:jc w:val="both"/>
        <w:rPr>
          <w:rFonts w:ascii="Arial" w:hAnsi="Arial" w:cs="Arial"/>
        </w:rPr>
      </w:pPr>
      <w:r w:rsidRPr="00FD6486">
        <w:rPr>
          <w:rFonts w:ascii="Arial" w:hAnsi="Arial" w:cs="Arial"/>
        </w:rPr>
        <w:t>Adres Wykonawcy ……………………………………………………………………………</w:t>
      </w:r>
    </w:p>
    <w:p w:rsidR="00496912" w:rsidRPr="00FD6486" w:rsidRDefault="00496912" w:rsidP="00496912">
      <w:pPr>
        <w:jc w:val="both"/>
        <w:rPr>
          <w:rFonts w:ascii="Arial" w:hAnsi="Arial" w:cs="Arial"/>
        </w:rPr>
      </w:pPr>
      <w:r w:rsidRPr="00FD6486">
        <w:rPr>
          <w:rFonts w:ascii="Arial" w:hAnsi="Arial" w:cs="Arial"/>
        </w:rPr>
        <w:t>Numer telefonu ……………………………………………………………………………….</w:t>
      </w:r>
    </w:p>
    <w:p w:rsidR="00496912" w:rsidRPr="00FD6486" w:rsidRDefault="00496912" w:rsidP="00496912">
      <w:pPr>
        <w:jc w:val="both"/>
        <w:rPr>
          <w:rFonts w:ascii="Arial" w:hAnsi="Arial" w:cs="Arial"/>
        </w:rPr>
      </w:pPr>
      <w:r w:rsidRPr="00FD6486">
        <w:rPr>
          <w:rFonts w:ascii="Arial" w:hAnsi="Arial" w:cs="Arial"/>
        </w:rPr>
        <w:t>Numer teleksu / fax …………………………………………………………………………</w:t>
      </w:r>
    </w:p>
    <w:p w:rsidR="00496912" w:rsidRPr="00FD6486" w:rsidRDefault="00496912" w:rsidP="00496912">
      <w:pPr>
        <w:jc w:val="both"/>
        <w:rPr>
          <w:rFonts w:ascii="Arial" w:hAnsi="Arial" w:cs="Arial"/>
        </w:rPr>
      </w:pPr>
      <w:r w:rsidRPr="00FD6486">
        <w:rPr>
          <w:rFonts w:ascii="Arial" w:hAnsi="Arial" w:cs="Arial"/>
        </w:rPr>
        <w:t>NIP …………………………………………..  REGON …………………………………….</w:t>
      </w:r>
    </w:p>
    <w:p w:rsidR="00496912" w:rsidRPr="00FD6486" w:rsidRDefault="00496912" w:rsidP="00496912">
      <w:pPr>
        <w:rPr>
          <w:rFonts w:ascii="Arial" w:hAnsi="Arial" w:cs="Arial"/>
        </w:rPr>
      </w:pPr>
    </w:p>
    <w:p w:rsidR="00496912" w:rsidRPr="00FD6486" w:rsidRDefault="00496912" w:rsidP="00496912">
      <w:pPr>
        <w:jc w:val="both"/>
        <w:rPr>
          <w:rFonts w:ascii="Arial" w:hAnsi="Arial" w:cs="Arial"/>
        </w:rPr>
      </w:pPr>
    </w:p>
    <w:p w:rsidR="00496912" w:rsidRPr="00FD6486" w:rsidRDefault="00496912" w:rsidP="00496912">
      <w:pPr>
        <w:spacing w:line="360" w:lineRule="auto"/>
        <w:jc w:val="both"/>
        <w:rPr>
          <w:rFonts w:ascii="Arial" w:hAnsi="Arial" w:cs="Arial"/>
        </w:rPr>
      </w:pPr>
    </w:p>
    <w:p w:rsidR="00496912" w:rsidRPr="00FD6486" w:rsidRDefault="00496912" w:rsidP="00496912">
      <w:pPr>
        <w:rPr>
          <w:rFonts w:ascii="Arial" w:hAnsi="Arial" w:cs="Arial"/>
        </w:rPr>
      </w:pPr>
      <w:r w:rsidRPr="00FD6486">
        <w:rPr>
          <w:rFonts w:ascii="Arial" w:hAnsi="Arial" w:cs="Arial"/>
        </w:rPr>
        <w:t>Składając ofertę w postępowaniu o udzielnie zamówienia publicznego, którego przedmiotem jest</w:t>
      </w:r>
      <w:r w:rsidRPr="00FD6486">
        <w:rPr>
          <w:rFonts w:ascii="Arial" w:hAnsi="Arial" w:cs="Arial"/>
          <w:b/>
          <w:bCs/>
        </w:rPr>
        <w:t xml:space="preserve">„ </w:t>
      </w:r>
      <w:r w:rsidRPr="00FD6486">
        <w:rPr>
          <w:rStyle w:val="text2"/>
          <w:b/>
          <w:bCs/>
        </w:rPr>
        <w:t>Zakup ciągnika z beczkowozem sanitarnym</w:t>
      </w:r>
      <w:r w:rsidRPr="00FD6486">
        <w:rPr>
          <w:rFonts w:ascii="Arial" w:hAnsi="Arial" w:cs="Arial"/>
          <w:b/>
          <w:bCs/>
          <w:i/>
          <w:iCs/>
        </w:rPr>
        <w:t>”</w:t>
      </w:r>
      <w:r w:rsidRPr="00FD6486">
        <w:rPr>
          <w:rFonts w:ascii="Arial" w:hAnsi="Arial" w:cs="Arial"/>
          <w:b/>
        </w:rPr>
        <w:t xml:space="preserve"> ,</w:t>
      </w:r>
      <w:r w:rsidRPr="00FD6486">
        <w:rPr>
          <w:rFonts w:ascii="Arial" w:hAnsi="Arial" w:cs="Arial"/>
        </w:rPr>
        <w:t xml:space="preserve"> prowadzonym przez </w:t>
      </w:r>
      <w:r w:rsidRPr="00FD6486">
        <w:rPr>
          <w:rFonts w:ascii="Arial" w:hAnsi="Arial" w:cs="Arial"/>
          <w:b/>
        </w:rPr>
        <w:t>Gminę Koźminek</w:t>
      </w:r>
      <w:r w:rsidRPr="00FD6486">
        <w:rPr>
          <w:rFonts w:ascii="Arial" w:hAnsi="Arial" w:cs="Arial"/>
        </w:rPr>
        <w:t xml:space="preserve"> oświadczamy, że</w:t>
      </w:r>
    </w:p>
    <w:p w:rsidR="00496912" w:rsidRPr="00FD6486" w:rsidRDefault="00496912" w:rsidP="00496912">
      <w:pPr>
        <w:numPr>
          <w:ilvl w:val="0"/>
          <w:numId w:val="6"/>
        </w:numPr>
        <w:suppressAutoHyphens/>
        <w:spacing w:after="0" w:line="360" w:lineRule="auto"/>
        <w:jc w:val="both"/>
        <w:rPr>
          <w:rFonts w:ascii="Arial" w:hAnsi="Arial" w:cs="Arial"/>
        </w:rPr>
      </w:pPr>
      <w:r w:rsidRPr="00FD6486">
        <w:rPr>
          <w:rFonts w:ascii="Arial" w:hAnsi="Arial" w:cs="Arial"/>
        </w:rPr>
        <w:t>nie należymy do grupy kapitałowej, o której mowa w art. 24 ust. 2 pkt 5 ustawy Prawo zamówień publicznych *,</w:t>
      </w:r>
    </w:p>
    <w:p w:rsidR="00496912" w:rsidRPr="00FD6486" w:rsidRDefault="00496912" w:rsidP="00496912">
      <w:pPr>
        <w:numPr>
          <w:ilvl w:val="0"/>
          <w:numId w:val="6"/>
        </w:numPr>
        <w:suppressAutoHyphens/>
        <w:spacing w:after="0" w:line="360" w:lineRule="auto"/>
        <w:jc w:val="both"/>
        <w:rPr>
          <w:rFonts w:ascii="Arial" w:hAnsi="Arial" w:cs="Arial"/>
        </w:rPr>
      </w:pPr>
      <w:r w:rsidRPr="00FD6486">
        <w:rPr>
          <w:rFonts w:ascii="Arial" w:hAnsi="Arial"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496912" w:rsidRPr="00FD6486" w:rsidRDefault="00496912" w:rsidP="00496912">
      <w:pPr>
        <w:jc w:val="both"/>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r w:rsidRPr="00FD6486">
        <w:rPr>
          <w:rFonts w:ascii="Arial" w:hAnsi="Arial" w:cs="Arial"/>
        </w:rPr>
        <w:t>__________________ dnia _________</w:t>
      </w:r>
    </w:p>
    <w:p w:rsidR="00496912" w:rsidRPr="00FD6486" w:rsidRDefault="00496912" w:rsidP="00496912">
      <w:pPr>
        <w:rPr>
          <w:rFonts w:ascii="Arial" w:hAnsi="Arial" w:cs="Arial"/>
        </w:rPr>
      </w:pPr>
    </w:p>
    <w:p w:rsidR="00496912" w:rsidRPr="00FD6486" w:rsidRDefault="00496912" w:rsidP="00496912">
      <w:pPr>
        <w:ind w:left="4248"/>
        <w:rPr>
          <w:rFonts w:ascii="Arial" w:hAnsi="Arial" w:cs="Arial"/>
        </w:rPr>
      </w:pPr>
    </w:p>
    <w:p w:rsidR="00496912" w:rsidRPr="00FD6486" w:rsidRDefault="00496912" w:rsidP="00496912">
      <w:pPr>
        <w:ind w:left="4248"/>
        <w:rPr>
          <w:rFonts w:ascii="Arial" w:hAnsi="Arial" w:cs="Arial"/>
        </w:rPr>
      </w:pPr>
    </w:p>
    <w:p w:rsidR="00496912" w:rsidRPr="00FD6486" w:rsidRDefault="00496912" w:rsidP="00496912">
      <w:pPr>
        <w:ind w:left="4248"/>
        <w:rPr>
          <w:rFonts w:ascii="Arial" w:hAnsi="Arial" w:cs="Arial"/>
        </w:rPr>
      </w:pPr>
      <w:r w:rsidRPr="00FD6486">
        <w:rPr>
          <w:rFonts w:ascii="Arial" w:hAnsi="Arial" w:cs="Arial"/>
        </w:rPr>
        <w:t>_____________________________________</w:t>
      </w:r>
    </w:p>
    <w:p w:rsidR="00496912" w:rsidRPr="00FD6486" w:rsidRDefault="00496912" w:rsidP="00496912">
      <w:pPr>
        <w:ind w:left="4956"/>
        <w:rPr>
          <w:rFonts w:ascii="Arial" w:hAnsi="Arial" w:cs="Arial"/>
        </w:rPr>
      </w:pPr>
      <w:r w:rsidRPr="00FD6486">
        <w:rPr>
          <w:rFonts w:ascii="Arial" w:hAnsi="Arial" w:cs="Arial"/>
        </w:rPr>
        <w:t>PODPIS I PIECZĄTKA WYKONAWCY</w:t>
      </w:r>
      <w:r w:rsidRPr="00FD6486">
        <w:rPr>
          <w:rFonts w:ascii="Arial" w:hAnsi="Arial" w:cs="Arial"/>
        </w:rPr>
        <w:tab/>
      </w: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p>
    <w:p w:rsidR="00496912" w:rsidRPr="00FD6486" w:rsidRDefault="00496912" w:rsidP="00496912">
      <w:pPr>
        <w:rPr>
          <w:rFonts w:ascii="Arial" w:hAnsi="Arial" w:cs="Arial"/>
        </w:rPr>
      </w:pPr>
      <w:r w:rsidRPr="00FD6486">
        <w:rPr>
          <w:rFonts w:ascii="Arial" w:hAnsi="Arial" w:cs="Arial"/>
        </w:rPr>
        <w:t>* - niepotrzebne skreślić.</w:t>
      </w: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rPr>
      </w:pPr>
    </w:p>
    <w:p w:rsidR="00496912" w:rsidRPr="00FD6486" w:rsidRDefault="00496912" w:rsidP="00496912">
      <w:pPr>
        <w:pStyle w:val="Nagwek4"/>
        <w:suppressAutoHyphens/>
        <w:spacing w:before="0" w:after="0" w:line="360" w:lineRule="auto"/>
        <w:ind w:left="5664" w:firstLine="708"/>
        <w:rPr>
          <w:rFonts w:ascii="Arial" w:hAnsi="Arial" w:cs="Arial"/>
          <w:sz w:val="22"/>
          <w:szCs w:val="22"/>
        </w:rPr>
      </w:pPr>
      <w:r w:rsidRPr="00FD6486">
        <w:rPr>
          <w:rFonts w:ascii="Arial" w:hAnsi="Arial" w:cs="Arial"/>
          <w:sz w:val="22"/>
          <w:szCs w:val="22"/>
        </w:rPr>
        <w:t>Załącznik nr 6 do SIWZ</w:t>
      </w:r>
    </w:p>
    <w:p w:rsidR="00496912" w:rsidRPr="00FD6486" w:rsidRDefault="00496912" w:rsidP="00496912">
      <w:pPr>
        <w:rPr>
          <w:rFonts w:ascii="Arial" w:hAnsi="Arial" w:cs="Arial"/>
          <w:b/>
        </w:rPr>
      </w:pPr>
    </w:p>
    <w:p w:rsidR="00496912" w:rsidRPr="00FD6486" w:rsidRDefault="00496912" w:rsidP="00496912">
      <w:pPr>
        <w:pStyle w:val="Nagwek"/>
        <w:tabs>
          <w:tab w:val="clear" w:pos="4536"/>
          <w:tab w:val="clear" w:pos="9072"/>
        </w:tabs>
        <w:rPr>
          <w:rFonts w:ascii="Arial" w:hAnsi="Arial" w:cs="Arial"/>
          <w:sz w:val="22"/>
          <w:szCs w:val="22"/>
        </w:rPr>
      </w:pPr>
    </w:p>
    <w:p w:rsidR="00496912" w:rsidRPr="00FD6486" w:rsidRDefault="00496912" w:rsidP="00496912">
      <w:pPr>
        <w:pStyle w:val="Nagwek"/>
        <w:tabs>
          <w:tab w:val="clear" w:pos="4536"/>
          <w:tab w:val="clear" w:pos="9072"/>
        </w:tabs>
        <w:rPr>
          <w:rFonts w:ascii="Arial" w:hAnsi="Arial" w:cs="Arial"/>
          <w:sz w:val="22"/>
          <w:szCs w:val="22"/>
        </w:rPr>
      </w:pPr>
    </w:p>
    <w:p w:rsidR="00496912" w:rsidRPr="00FD6486" w:rsidRDefault="00496912" w:rsidP="00496912">
      <w:pPr>
        <w:pStyle w:val="Nagwek"/>
        <w:tabs>
          <w:tab w:val="clear" w:pos="4536"/>
          <w:tab w:val="clear" w:pos="9072"/>
        </w:tabs>
        <w:rPr>
          <w:rFonts w:ascii="Arial" w:hAnsi="Arial" w:cs="Arial"/>
          <w:sz w:val="22"/>
          <w:szCs w:val="22"/>
        </w:rPr>
      </w:pPr>
      <w:r w:rsidRPr="00FD6486">
        <w:rPr>
          <w:rFonts w:ascii="Arial" w:hAnsi="Arial" w:cs="Arial"/>
          <w:sz w:val="22"/>
          <w:szCs w:val="22"/>
        </w:rPr>
        <w:t>…......................................</w:t>
      </w:r>
    </w:p>
    <w:p w:rsidR="00496912" w:rsidRPr="00FD6486" w:rsidRDefault="00496912" w:rsidP="00496912">
      <w:pPr>
        <w:pStyle w:val="Nagwek"/>
        <w:tabs>
          <w:tab w:val="clear" w:pos="4536"/>
          <w:tab w:val="clear" w:pos="9072"/>
        </w:tabs>
        <w:rPr>
          <w:rFonts w:ascii="Arial" w:hAnsi="Arial" w:cs="Arial"/>
          <w:sz w:val="22"/>
          <w:szCs w:val="22"/>
        </w:rPr>
      </w:pPr>
      <w:r w:rsidRPr="00FD6486">
        <w:rPr>
          <w:rFonts w:ascii="Arial" w:hAnsi="Arial" w:cs="Arial"/>
          <w:sz w:val="22"/>
          <w:szCs w:val="22"/>
        </w:rPr>
        <w:t>(pieczątka wykonawcy)</w:t>
      </w:r>
    </w:p>
    <w:p w:rsidR="00496912" w:rsidRPr="00FD6486" w:rsidRDefault="00496912" w:rsidP="00496912">
      <w:pPr>
        <w:pStyle w:val="Nagwek"/>
        <w:tabs>
          <w:tab w:val="clear" w:pos="4536"/>
          <w:tab w:val="clear" w:pos="9072"/>
        </w:tabs>
        <w:rPr>
          <w:rFonts w:ascii="Arial" w:hAnsi="Arial" w:cs="Arial"/>
          <w:sz w:val="22"/>
          <w:szCs w:val="22"/>
        </w:rPr>
      </w:pPr>
    </w:p>
    <w:p w:rsidR="00496912" w:rsidRPr="00FD6486" w:rsidRDefault="00496912" w:rsidP="00496912">
      <w:pPr>
        <w:pStyle w:val="Nagwek"/>
        <w:tabs>
          <w:tab w:val="clear" w:pos="4536"/>
          <w:tab w:val="clear" w:pos="9072"/>
        </w:tabs>
        <w:rPr>
          <w:rFonts w:ascii="Arial" w:hAnsi="Arial" w:cs="Arial"/>
          <w:sz w:val="22"/>
          <w:szCs w:val="22"/>
        </w:rPr>
      </w:pPr>
    </w:p>
    <w:p w:rsidR="00496912" w:rsidRPr="00FD6486" w:rsidRDefault="00496912" w:rsidP="00496912">
      <w:pPr>
        <w:jc w:val="center"/>
        <w:rPr>
          <w:rFonts w:ascii="Arial" w:hAnsi="Arial" w:cs="Arial"/>
        </w:rPr>
      </w:pPr>
    </w:p>
    <w:p w:rsidR="00496912" w:rsidRPr="00FD6486" w:rsidRDefault="00496912" w:rsidP="00496912">
      <w:pPr>
        <w:autoSpaceDE w:val="0"/>
        <w:jc w:val="center"/>
        <w:rPr>
          <w:rFonts w:ascii="Arial" w:hAnsi="Arial" w:cs="Arial"/>
          <w:b/>
          <w:bCs/>
        </w:rPr>
      </w:pPr>
      <w:r w:rsidRPr="00FD6486">
        <w:rPr>
          <w:rFonts w:ascii="Arial" w:hAnsi="Arial" w:cs="Arial"/>
          <w:b/>
          <w:bCs/>
        </w:rPr>
        <w:t>WYKAZ CZ</w:t>
      </w:r>
      <w:r w:rsidRPr="00FD6486">
        <w:rPr>
          <w:rFonts w:ascii="Arial" w:hAnsi="Arial" w:cs="Arial"/>
        </w:rPr>
        <w:t>ĘŚ</w:t>
      </w:r>
      <w:r w:rsidRPr="00FD6486">
        <w:rPr>
          <w:rFonts w:ascii="Arial" w:hAnsi="Arial" w:cs="Arial"/>
          <w:b/>
          <w:bCs/>
        </w:rPr>
        <w:t>CI ZAMÓWIENIA, KTÓRYCH REALIZACJ</w:t>
      </w:r>
      <w:r w:rsidRPr="00FD6486">
        <w:rPr>
          <w:rFonts w:ascii="Arial" w:hAnsi="Arial" w:cs="Arial"/>
        </w:rPr>
        <w:t xml:space="preserve">Ę </w:t>
      </w:r>
      <w:r w:rsidRPr="00FD6486">
        <w:rPr>
          <w:rFonts w:ascii="Arial" w:hAnsi="Arial" w:cs="Arial"/>
          <w:b/>
          <w:bCs/>
        </w:rPr>
        <w:t>WYKONAWCA ZAMIERZA POWIERZY</w:t>
      </w:r>
      <w:r w:rsidRPr="00FD6486">
        <w:rPr>
          <w:rFonts w:ascii="Arial" w:hAnsi="Arial" w:cs="Arial"/>
        </w:rPr>
        <w:t xml:space="preserve">Ć </w:t>
      </w:r>
      <w:r w:rsidRPr="00FD6486">
        <w:rPr>
          <w:rFonts w:ascii="Arial" w:hAnsi="Arial" w:cs="Arial"/>
          <w:b/>
          <w:bCs/>
        </w:rPr>
        <w:t>PODWYKONAWCOM</w:t>
      </w:r>
    </w:p>
    <w:p w:rsidR="00496912" w:rsidRPr="00FD6486" w:rsidRDefault="00496912" w:rsidP="00496912">
      <w:pPr>
        <w:spacing w:line="360" w:lineRule="auto"/>
        <w:ind w:left="567"/>
        <w:jc w:val="center"/>
        <w:rPr>
          <w:rFonts w:ascii="Arial" w:hAnsi="Arial" w:cs="Arial"/>
          <w:b/>
          <w:bCs/>
        </w:rPr>
      </w:pPr>
    </w:p>
    <w:p w:rsidR="00496912" w:rsidRPr="00FD6486" w:rsidRDefault="00496912" w:rsidP="00496912">
      <w:pPr>
        <w:spacing w:line="360" w:lineRule="auto"/>
        <w:ind w:left="567"/>
        <w:jc w:val="center"/>
        <w:rPr>
          <w:rFonts w:ascii="Arial" w:eastAsia="Times New Roman" w:hAnsi="Arial" w:cs="Arial"/>
          <w:b/>
          <w:bCs/>
          <w:i/>
          <w:iCs/>
        </w:rPr>
      </w:pPr>
      <w:r w:rsidRPr="00FD6486">
        <w:rPr>
          <w:rFonts w:ascii="Arial" w:hAnsi="Arial" w:cs="Arial"/>
          <w:b/>
          <w:bCs/>
        </w:rPr>
        <w:t xml:space="preserve">Dotyczy zamówienia pt. </w:t>
      </w:r>
      <w:r w:rsidRPr="00FD6486">
        <w:rPr>
          <w:rStyle w:val="text2"/>
          <w:b/>
          <w:bCs/>
        </w:rPr>
        <w:t xml:space="preserve"> Zakup ciągnika z beczkowozem sanitarnym</w:t>
      </w:r>
      <w:r w:rsidRPr="00FD6486">
        <w:rPr>
          <w:rFonts w:ascii="Arial" w:eastAsia="Times New Roman" w:hAnsi="Arial" w:cs="Arial"/>
          <w:b/>
          <w:bCs/>
          <w:i/>
          <w:iCs/>
        </w:rPr>
        <w:t>”</w:t>
      </w:r>
    </w:p>
    <w:p w:rsidR="00496912" w:rsidRPr="00FD6486" w:rsidRDefault="00496912" w:rsidP="00496912">
      <w:pPr>
        <w:spacing w:line="360" w:lineRule="auto"/>
        <w:jc w:val="center"/>
        <w:rPr>
          <w:rFonts w:ascii="Arial" w:hAnsi="Arial" w:cs="Arial"/>
          <w:b/>
          <w:bCs/>
        </w:rPr>
      </w:pPr>
    </w:p>
    <w:tbl>
      <w:tblPr>
        <w:tblW w:w="0" w:type="auto"/>
        <w:tblInd w:w="-15" w:type="dxa"/>
        <w:tblLayout w:type="fixed"/>
        <w:tblLook w:val="0000" w:firstRow="0" w:lastRow="0" w:firstColumn="0" w:lastColumn="0" w:noHBand="0" w:noVBand="0"/>
      </w:tblPr>
      <w:tblGrid>
        <w:gridCol w:w="1384"/>
        <w:gridCol w:w="7856"/>
      </w:tblGrid>
      <w:tr w:rsidR="00FD6486" w:rsidRPr="00FD6486" w:rsidTr="0087099E">
        <w:tc>
          <w:tcPr>
            <w:tcW w:w="1384"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pacing w:line="360" w:lineRule="auto"/>
              <w:jc w:val="center"/>
              <w:rPr>
                <w:rFonts w:ascii="Arial" w:hAnsi="Arial" w:cs="Arial"/>
              </w:rPr>
            </w:pPr>
            <w:r w:rsidRPr="00FD6486">
              <w:rPr>
                <w:rFonts w:ascii="Arial" w:hAnsi="Arial" w:cs="Arial"/>
              </w:rPr>
              <w:t>Lp.</w:t>
            </w: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pacing w:line="360" w:lineRule="auto"/>
              <w:jc w:val="center"/>
              <w:rPr>
                <w:rFonts w:ascii="Arial" w:hAnsi="Arial" w:cs="Arial"/>
              </w:rPr>
            </w:pPr>
            <w:r w:rsidRPr="00FD6486">
              <w:rPr>
                <w:rFonts w:ascii="Arial" w:hAnsi="Arial" w:cs="Arial"/>
              </w:rPr>
              <w:t>Rodzaj części zamówienia przewidzianej do wykonania przez podwykonawcę</w:t>
            </w:r>
          </w:p>
        </w:tc>
      </w:tr>
      <w:tr w:rsidR="00FD6486" w:rsidRPr="00FD6486" w:rsidTr="0087099E">
        <w:tc>
          <w:tcPr>
            <w:tcW w:w="1384"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jc w:val="center"/>
              <w:rPr>
                <w:rFonts w:ascii="Arial" w:hAnsi="Arial" w:cs="Arial"/>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napToGrid w:val="0"/>
              <w:spacing w:line="360" w:lineRule="auto"/>
              <w:jc w:val="center"/>
              <w:rPr>
                <w:rFonts w:ascii="Arial" w:hAnsi="Arial" w:cs="Arial"/>
              </w:rPr>
            </w:pPr>
          </w:p>
          <w:p w:rsidR="00496912" w:rsidRPr="00FD6486" w:rsidRDefault="00496912" w:rsidP="0087099E">
            <w:pPr>
              <w:spacing w:line="360" w:lineRule="auto"/>
              <w:jc w:val="center"/>
              <w:rPr>
                <w:rFonts w:ascii="Arial" w:hAnsi="Arial" w:cs="Arial"/>
              </w:rPr>
            </w:pPr>
          </w:p>
        </w:tc>
      </w:tr>
      <w:tr w:rsidR="00FD6486" w:rsidRPr="00FD6486" w:rsidTr="0087099E">
        <w:tc>
          <w:tcPr>
            <w:tcW w:w="1384" w:type="dxa"/>
            <w:tcBorders>
              <w:top w:val="single" w:sz="4" w:space="0" w:color="000000"/>
              <w:left w:val="single" w:sz="4" w:space="0" w:color="000000"/>
              <w:bottom w:val="single" w:sz="4" w:space="0" w:color="000000"/>
            </w:tcBorders>
            <w:shd w:val="clear" w:color="auto" w:fill="auto"/>
          </w:tcPr>
          <w:p w:rsidR="00496912" w:rsidRPr="00FD6486" w:rsidRDefault="00496912" w:rsidP="0087099E">
            <w:pPr>
              <w:snapToGrid w:val="0"/>
              <w:spacing w:line="360" w:lineRule="auto"/>
              <w:jc w:val="center"/>
              <w:rPr>
                <w:rFonts w:ascii="Arial" w:hAnsi="Arial" w:cs="Arial"/>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496912" w:rsidRPr="00FD6486" w:rsidRDefault="00496912" w:rsidP="0087099E">
            <w:pPr>
              <w:snapToGrid w:val="0"/>
              <w:spacing w:line="360" w:lineRule="auto"/>
              <w:jc w:val="center"/>
              <w:rPr>
                <w:rFonts w:ascii="Arial" w:hAnsi="Arial" w:cs="Arial"/>
              </w:rPr>
            </w:pPr>
          </w:p>
          <w:p w:rsidR="00496912" w:rsidRPr="00FD6486" w:rsidRDefault="00496912" w:rsidP="0087099E">
            <w:pPr>
              <w:spacing w:line="360" w:lineRule="auto"/>
              <w:jc w:val="center"/>
              <w:rPr>
                <w:rFonts w:ascii="Arial" w:hAnsi="Arial" w:cs="Arial"/>
              </w:rPr>
            </w:pPr>
          </w:p>
        </w:tc>
      </w:tr>
    </w:tbl>
    <w:p w:rsidR="00496912" w:rsidRPr="00FD6486" w:rsidRDefault="00496912" w:rsidP="00496912">
      <w:pPr>
        <w:spacing w:line="360" w:lineRule="auto"/>
        <w:jc w:val="center"/>
        <w:rPr>
          <w:rFonts w:ascii="Arial" w:hAnsi="Arial" w:cs="Arial"/>
        </w:rPr>
      </w:pPr>
    </w:p>
    <w:p w:rsidR="00496912" w:rsidRPr="00FD6486" w:rsidRDefault="00496912" w:rsidP="00496912">
      <w:pPr>
        <w:spacing w:line="360" w:lineRule="auto"/>
        <w:jc w:val="center"/>
        <w:rPr>
          <w:rFonts w:ascii="Arial" w:hAnsi="Arial" w:cs="Arial"/>
        </w:rPr>
      </w:pPr>
    </w:p>
    <w:p w:rsidR="00496912" w:rsidRPr="00FD6486" w:rsidRDefault="00496912" w:rsidP="00496912">
      <w:pPr>
        <w:autoSpaceDE w:val="0"/>
        <w:ind w:left="3540"/>
        <w:rPr>
          <w:rFonts w:ascii="Arial" w:hAnsi="Arial" w:cs="Arial"/>
          <w:i/>
          <w:iCs/>
        </w:rPr>
      </w:pPr>
      <w:r w:rsidRPr="00FD6486">
        <w:rPr>
          <w:rFonts w:ascii="Arial" w:hAnsi="Arial" w:cs="Arial"/>
        </w:rPr>
        <w:t xml:space="preserve">                                                                 .............................................................................................</w:t>
      </w:r>
    </w:p>
    <w:p w:rsidR="00496912" w:rsidRPr="00FD6486" w:rsidRDefault="00496912" w:rsidP="00496912">
      <w:pPr>
        <w:autoSpaceDE w:val="0"/>
        <w:ind w:left="708"/>
        <w:rPr>
          <w:rFonts w:ascii="Arial" w:hAnsi="Arial" w:cs="Arial"/>
          <w:i/>
          <w:iCs/>
        </w:rPr>
      </w:pPr>
      <w:r w:rsidRPr="00FD6486">
        <w:rPr>
          <w:rFonts w:ascii="Arial" w:hAnsi="Arial" w:cs="Arial"/>
          <w:i/>
          <w:iCs/>
        </w:rPr>
        <w:lastRenderedPageBreak/>
        <w:t>miejscowo</w:t>
      </w:r>
      <w:r w:rsidRPr="00FD6486">
        <w:rPr>
          <w:rFonts w:ascii="Arial" w:hAnsi="Arial" w:cs="Arial"/>
        </w:rPr>
        <w:t xml:space="preserve">ść </w:t>
      </w:r>
      <w:r w:rsidRPr="00FD6486">
        <w:rPr>
          <w:rFonts w:ascii="Arial" w:hAnsi="Arial" w:cs="Arial"/>
          <w:i/>
          <w:iCs/>
        </w:rPr>
        <w:t>i data                       /podpis i piecz</w:t>
      </w:r>
      <w:r w:rsidRPr="00FD6486">
        <w:rPr>
          <w:rFonts w:ascii="Arial" w:hAnsi="Arial" w:cs="Arial"/>
        </w:rPr>
        <w:t xml:space="preserve">ęć </w:t>
      </w:r>
      <w:r w:rsidRPr="00FD6486">
        <w:rPr>
          <w:rFonts w:ascii="Arial" w:hAnsi="Arial" w:cs="Arial"/>
          <w:i/>
          <w:iCs/>
        </w:rPr>
        <w:t>imienna osoby, osób uprawnionych do</w:t>
      </w:r>
    </w:p>
    <w:p w:rsidR="00496912" w:rsidRPr="00FD6486" w:rsidRDefault="00496912" w:rsidP="00496912">
      <w:pPr>
        <w:spacing w:line="360" w:lineRule="auto"/>
        <w:jc w:val="center"/>
        <w:rPr>
          <w:rFonts w:ascii="Arial" w:hAnsi="Arial" w:cs="Arial"/>
        </w:rPr>
      </w:pPr>
      <w:r w:rsidRPr="00FD6486">
        <w:rPr>
          <w:rFonts w:ascii="Arial" w:hAnsi="Arial" w:cs="Arial"/>
          <w:i/>
          <w:iCs/>
        </w:rPr>
        <w:t xml:space="preserve">                                                    reprezentowania Wykonawcy/</w:t>
      </w:r>
    </w:p>
    <w:p w:rsidR="00496912" w:rsidRPr="00FD6486" w:rsidRDefault="00496912" w:rsidP="00496912">
      <w:pPr>
        <w:spacing w:line="360" w:lineRule="auto"/>
        <w:jc w:val="center"/>
        <w:rPr>
          <w:rFonts w:ascii="Arial" w:hAnsi="Arial" w:cs="Arial"/>
        </w:rPr>
      </w:pPr>
    </w:p>
    <w:p w:rsidR="00496912" w:rsidRPr="00FD6486" w:rsidRDefault="00496912" w:rsidP="00496912">
      <w:pPr>
        <w:spacing w:line="360" w:lineRule="auto"/>
        <w:jc w:val="center"/>
        <w:rPr>
          <w:rFonts w:ascii="Arial" w:hAnsi="Arial" w:cs="Arial"/>
        </w:rPr>
      </w:pPr>
    </w:p>
    <w:p w:rsidR="00496912" w:rsidRPr="00FD6486" w:rsidRDefault="00496912" w:rsidP="00496912">
      <w:pPr>
        <w:widowControl w:val="0"/>
        <w:autoSpaceDE w:val="0"/>
        <w:autoSpaceDN w:val="0"/>
        <w:adjustRightInd w:val="0"/>
        <w:spacing w:after="0" w:line="240" w:lineRule="auto"/>
        <w:rPr>
          <w:rFonts w:ascii="Arial" w:hAnsi="Arial" w:cs="Arial"/>
          <w:sz w:val="17"/>
          <w:szCs w:val="17"/>
        </w:rPr>
      </w:pPr>
    </w:p>
    <w:p w:rsidR="00496912" w:rsidRPr="00FD6486" w:rsidRDefault="00496912" w:rsidP="00496912">
      <w:pPr>
        <w:pStyle w:val="Nagwek4"/>
        <w:suppressAutoHyphens/>
        <w:spacing w:before="0" w:after="0" w:line="360" w:lineRule="auto"/>
        <w:rPr>
          <w:sz w:val="24"/>
          <w:szCs w:val="24"/>
        </w:rPr>
      </w:pPr>
      <w:r w:rsidRPr="00FD6486">
        <w:t xml:space="preserve">                                                                                             Załącznik nr 7 do SIWZ</w:t>
      </w:r>
    </w:p>
    <w:p w:rsidR="00496912" w:rsidRPr="00FD6486" w:rsidRDefault="00496912" w:rsidP="00496912">
      <w:pPr>
        <w:rPr>
          <w:b/>
          <w:sz w:val="24"/>
          <w:szCs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pStyle w:val="Nagwek"/>
        <w:keepNext/>
        <w:tabs>
          <w:tab w:val="clear" w:pos="4536"/>
          <w:tab w:val="clear" w:pos="9072"/>
        </w:tabs>
        <w:spacing w:line="360" w:lineRule="auto"/>
      </w:pPr>
      <w:r w:rsidRPr="00FD6486">
        <w:rPr>
          <w:sz w:val="24"/>
        </w:rPr>
        <w:t>…..................................</w:t>
      </w:r>
    </w:p>
    <w:p w:rsidR="00496912" w:rsidRPr="00FD6486" w:rsidRDefault="00496912" w:rsidP="00496912">
      <w:pPr>
        <w:pStyle w:val="Nagwek"/>
        <w:tabs>
          <w:tab w:val="clear" w:pos="4536"/>
          <w:tab w:val="clear" w:pos="9072"/>
        </w:tabs>
        <w:spacing w:line="360" w:lineRule="auto"/>
        <w:rPr>
          <w:b/>
        </w:rPr>
      </w:pPr>
      <w:r w:rsidRPr="00FD6486">
        <w:t>(pieczątka wykonawcy)</w:t>
      </w:r>
    </w:p>
    <w:p w:rsidR="00496912" w:rsidRPr="00FD6486" w:rsidRDefault="00496912" w:rsidP="00496912">
      <w:pPr>
        <w:pStyle w:val="Nagwek4"/>
        <w:suppressAutoHyphens/>
        <w:spacing w:before="0" w:after="0" w:line="360" w:lineRule="auto"/>
      </w:pPr>
    </w:p>
    <w:p w:rsidR="00496912" w:rsidRPr="00FD6486" w:rsidRDefault="00496912" w:rsidP="00496912">
      <w:pPr>
        <w:pStyle w:val="Nagwek4"/>
        <w:suppressAutoHyphens/>
        <w:spacing w:before="0" w:after="0" w:line="360" w:lineRule="auto"/>
        <w:jc w:val="center"/>
      </w:pPr>
      <w:r w:rsidRPr="00FD6486">
        <w:t>WYKAZ WYKONANYCH LUB WYKONYWANYCH DOSTAW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702"/>
        <w:gridCol w:w="1607"/>
        <w:gridCol w:w="2261"/>
        <w:gridCol w:w="2565"/>
      </w:tblGrid>
      <w:tr w:rsidR="00FD6486" w:rsidRPr="00FD6486" w:rsidTr="0087099E">
        <w:tc>
          <w:tcPr>
            <w:tcW w:w="510" w:type="dxa"/>
            <w:tcBorders>
              <w:top w:val="single" w:sz="1" w:space="0" w:color="000000"/>
              <w:left w:val="single" w:sz="1" w:space="0" w:color="000000"/>
              <w:bottom w:val="single" w:sz="1" w:space="0" w:color="000000"/>
            </w:tcBorders>
            <w:shd w:val="clear" w:color="auto" w:fill="auto"/>
          </w:tcPr>
          <w:p w:rsidR="00496912" w:rsidRPr="00FD6486" w:rsidRDefault="00496912" w:rsidP="0087099E">
            <w:pPr>
              <w:pStyle w:val="Zawartotabeli"/>
              <w:jc w:val="center"/>
            </w:pPr>
            <w:r w:rsidRPr="00FD6486">
              <w:t>Lp.</w:t>
            </w:r>
          </w:p>
        </w:tc>
        <w:tc>
          <w:tcPr>
            <w:tcW w:w="2702" w:type="dxa"/>
            <w:tcBorders>
              <w:top w:val="single" w:sz="1" w:space="0" w:color="000000"/>
              <w:left w:val="single" w:sz="1" w:space="0" w:color="000000"/>
              <w:bottom w:val="single" w:sz="1" w:space="0" w:color="000000"/>
            </w:tcBorders>
            <w:shd w:val="clear" w:color="auto" w:fill="auto"/>
          </w:tcPr>
          <w:p w:rsidR="00496912" w:rsidRPr="00FD6486" w:rsidRDefault="00496912" w:rsidP="0087099E">
            <w:pPr>
              <w:pStyle w:val="Zawartotabeli"/>
              <w:jc w:val="center"/>
            </w:pPr>
            <w:r w:rsidRPr="00FD6486">
              <w:t>Przedmiot dostawy</w:t>
            </w:r>
          </w:p>
        </w:tc>
        <w:tc>
          <w:tcPr>
            <w:tcW w:w="1607" w:type="dxa"/>
            <w:tcBorders>
              <w:top w:val="single" w:sz="1" w:space="0" w:color="000000"/>
              <w:left w:val="single" w:sz="1" w:space="0" w:color="000000"/>
              <w:bottom w:val="single" w:sz="1" w:space="0" w:color="000000"/>
            </w:tcBorders>
            <w:shd w:val="clear" w:color="auto" w:fill="auto"/>
          </w:tcPr>
          <w:p w:rsidR="00496912" w:rsidRPr="00FD6486" w:rsidRDefault="00496912" w:rsidP="0087099E">
            <w:pPr>
              <w:pStyle w:val="Zawartotabeli"/>
              <w:jc w:val="center"/>
            </w:pPr>
            <w:r w:rsidRPr="00FD6486">
              <w:t>Wartość dostawy</w:t>
            </w:r>
          </w:p>
        </w:tc>
        <w:tc>
          <w:tcPr>
            <w:tcW w:w="2261" w:type="dxa"/>
            <w:tcBorders>
              <w:top w:val="single" w:sz="1" w:space="0" w:color="000000"/>
              <w:left w:val="single" w:sz="1" w:space="0" w:color="000000"/>
              <w:bottom w:val="single" w:sz="1" w:space="0" w:color="000000"/>
            </w:tcBorders>
            <w:shd w:val="clear" w:color="auto" w:fill="auto"/>
          </w:tcPr>
          <w:p w:rsidR="00496912" w:rsidRPr="00FD6486" w:rsidRDefault="00496912" w:rsidP="0087099E">
            <w:pPr>
              <w:pStyle w:val="Zawartotabeli"/>
              <w:jc w:val="center"/>
            </w:pPr>
            <w:r w:rsidRPr="00FD6486">
              <w:t>Data wykonania lub data wykonywania</w:t>
            </w:r>
          </w:p>
        </w:tc>
        <w:tc>
          <w:tcPr>
            <w:tcW w:w="2565" w:type="dxa"/>
            <w:tcBorders>
              <w:top w:val="single" w:sz="1" w:space="0" w:color="000000"/>
              <w:left w:val="single" w:sz="1" w:space="0" w:color="000000"/>
              <w:bottom w:val="single" w:sz="1" w:space="0" w:color="000000"/>
              <w:right w:val="single" w:sz="1" w:space="0" w:color="000000"/>
            </w:tcBorders>
            <w:shd w:val="clear" w:color="auto" w:fill="auto"/>
          </w:tcPr>
          <w:p w:rsidR="00496912" w:rsidRPr="00FD6486" w:rsidRDefault="00496912" w:rsidP="0087099E">
            <w:pPr>
              <w:pStyle w:val="Zawartotabeli"/>
              <w:jc w:val="center"/>
            </w:pPr>
            <w:r w:rsidRPr="00FD6486">
              <w:t>Podmiot dostawy</w:t>
            </w:r>
          </w:p>
        </w:tc>
      </w:tr>
      <w:tr w:rsidR="00FD6486" w:rsidRPr="00FD6486" w:rsidTr="0087099E">
        <w:trPr>
          <w:trHeight w:val="1365"/>
        </w:trPr>
        <w:tc>
          <w:tcPr>
            <w:tcW w:w="510"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702"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1607"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261"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496912" w:rsidRPr="00FD6486" w:rsidRDefault="00496912" w:rsidP="0087099E">
            <w:pPr>
              <w:pStyle w:val="Zawartotabeli"/>
              <w:jc w:val="center"/>
            </w:pPr>
          </w:p>
        </w:tc>
      </w:tr>
      <w:tr w:rsidR="00FD6486" w:rsidRPr="00FD6486" w:rsidTr="0087099E">
        <w:trPr>
          <w:trHeight w:val="1365"/>
        </w:trPr>
        <w:tc>
          <w:tcPr>
            <w:tcW w:w="510"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702"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1607"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261"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496912" w:rsidRPr="00FD6486" w:rsidRDefault="00496912" w:rsidP="0087099E">
            <w:pPr>
              <w:pStyle w:val="Zawartotabeli"/>
              <w:jc w:val="center"/>
            </w:pPr>
          </w:p>
        </w:tc>
      </w:tr>
      <w:tr w:rsidR="00FD6486" w:rsidRPr="00FD6486" w:rsidTr="0087099E">
        <w:trPr>
          <w:trHeight w:val="1365"/>
        </w:trPr>
        <w:tc>
          <w:tcPr>
            <w:tcW w:w="510"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702"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1607"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261" w:type="dxa"/>
            <w:tcBorders>
              <w:left w:val="single" w:sz="1" w:space="0" w:color="000000"/>
              <w:bottom w:val="single" w:sz="1" w:space="0" w:color="000000"/>
            </w:tcBorders>
            <w:shd w:val="clear" w:color="auto" w:fill="auto"/>
          </w:tcPr>
          <w:p w:rsidR="00496912" w:rsidRPr="00FD6486" w:rsidRDefault="00496912" w:rsidP="0087099E">
            <w:pPr>
              <w:pStyle w:val="Zawartotabeli"/>
              <w:jc w:val="center"/>
            </w:pPr>
          </w:p>
        </w:tc>
        <w:tc>
          <w:tcPr>
            <w:tcW w:w="2565" w:type="dxa"/>
            <w:tcBorders>
              <w:left w:val="single" w:sz="1" w:space="0" w:color="000000"/>
              <w:bottom w:val="single" w:sz="1" w:space="0" w:color="000000"/>
              <w:right w:val="single" w:sz="1" w:space="0" w:color="000000"/>
            </w:tcBorders>
            <w:shd w:val="clear" w:color="auto" w:fill="auto"/>
          </w:tcPr>
          <w:p w:rsidR="00496912" w:rsidRPr="00FD6486" w:rsidRDefault="00496912" w:rsidP="0087099E">
            <w:pPr>
              <w:pStyle w:val="Zawartotabeli"/>
              <w:jc w:val="center"/>
            </w:pPr>
          </w:p>
        </w:tc>
      </w:tr>
    </w:tbl>
    <w:p w:rsidR="00496912" w:rsidRPr="00FD6486" w:rsidRDefault="00496912" w:rsidP="00496912">
      <w:pPr>
        <w:suppressAutoHyphens/>
        <w:spacing w:line="360" w:lineRule="auto"/>
        <w:jc w:val="center"/>
        <w:rPr>
          <w:b/>
        </w:rPr>
      </w:pPr>
    </w:p>
    <w:p w:rsidR="00496912" w:rsidRPr="00FD6486" w:rsidRDefault="00496912" w:rsidP="00496912">
      <w:pPr>
        <w:pStyle w:val="Nagwek4"/>
        <w:suppressAutoHyphens/>
        <w:spacing w:before="0" w:after="0" w:line="360" w:lineRule="auto"/>
      </w:pPr>
    </w:p>
    <w:p w:rsidR="00496912" w:rsidRPr="00FD6486" w:rsidRDefault="00496912" w:rsidP="00496912">
      <w:pPr>
        <w:tabs>
          <w:tab w:val="left" w:pos="1985"/>
          <w:tab w:val="left" w:pos="4820"/>
          <w:tab w:val="left" w:pos="5387"/>
          <w:tab w:val="left" w:pos="8931"/>
        </w:tabs>
        <w:spacing w:before="960" w:after="0" w:line="360" w:lineRule="auto"/>
        <w:rPr>
          <w:b/>
          <w:sz w:val="24"/>
          <w:vertAlign w:val="superscript"/>
        </w:rPr>
      </w:pPr>
      <w:r w:rsidRPr="00FD6486">
        <w:rPr>
          <w:sz w:val="24"/>
          <w:u w:val="dotted"/>
        </w:rPr>
        <w:tab/>
      </w:r>
      <w:r w:rsidRPr="00FD6486">
        <w:rPr>
          <w:sz w:val="24"/>
        </w:rPr>
        <w:t xml:space="preserve"> dnia </w:t>
      </w:r>
      <w:r w:rsidRPr="00FD6486">
        <w:rPr>
          <w:sz w:val="24"/>
          <w:u w:val="dotted"/>
        </w:rPr>
        <w:tab/>
      </w:r>
      <w:r w:rsidRPr="00FD6486">
        <w:rPr>
          <w:sz w:val="24"/>
        </w:rPr>
        <w:tab/>
      </w:r>
      <w:r w:rsidRPr="00FD6486">
        <w:rPr>
          <w:sz w:val="24"/>
          <w:u w:val="dotted"/>
        </w:rPr>
        <w:tab/>
      </w:r>
    </w:p>
    <w:p w:rsidR="00496912" w:rsidRPr="00FD6486" w:rsidRDefault="00496912" w:rsidP="00496912">
      <w:pPr>
        <w:suppressAutoHyphens/>
        <w:spacing w:line="360" w:lineRule="auto"/>
        <w:ind w:left="5529"/>
        <w:jc w:val="center"/>
        <w:rPr>
          <w:b/>
        </w:rPr>
      </w:pPr>
      <w:r w:rsidRPr="00FD6486">
        <w:rPr>
          <w:b/>
          <w:sz w:val="24"/>
          <w:vertAlign w:val="superscript"/>
        </w:rPr>
        <w:t>podpis osoby uprawnionej do składania oświadczeń woli w imieniu Wykonawcy</w:t>
      </w:r>
    </w:p>
    <w:p w:rsidR="00496912" w:rsidRPr="00FD6486" w:rsidRDefault="00496912" w:rsidP="00496912">
      <w:pPr>
        <w:pStyle w:val="Nagwek4"/>
        <w:suppressAutoHyphens/>
        <w:spacing w:before="0" w:after="0" w:line="360" w:lineRule="auto"/>
      </w:pPr>
    </w:p>
    <w:p w:rsidR="00496912" w:rsidRPr="00FD6486" w:rsidRDefault="00496912" w:rsidP="00496912">
      <w:pPr>
        <w:pStyle w:val="Nagwek4"/>
        <w:suppressAutoHyphens/>
        <w:spacing w:before="0" w:after="0" w:line="360" w:lineRule="auto"/>
        <w:ind w:left="15"/>
        <w:rPr>
          <w:rFonts w:ascii="Times New Roman" w:hAnsi="Times New Roman"/>
          <w:sz w:val="24"/>
          <w:szCs w:val="24"/>
        </w:rPr>
      </w:pPr>
      <w:r w:rsidRPr="00FD6486">
        <w:rPr>
          <w:rFonts w:ascii="Times New Roman" w:hAnsi="Times New Roman"/>
        </w:rPr>
        <w:t xml:space="preserve">                                                                        Załącznik nr 8 do SIWZ</w:t>
      </w:r>
    </w:p>
    <w:p w:rsidR="00496912" w:rsidRPr="00FD6486" w:rsidRDefault="00496912" w:rsidP="00496912">
      <w:pPr>
        <w:rPr>
          <w:rFonts w:ascii="Times New Roman" w:hAnsi="Times New Roman"/>
          <w:b/>
          <w:sz w:val="24"/>
          <w:szCs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pStyle w:val="Nagwek"/>
        <w:tabs>
          <w:tab w:val="clear" w:pos="4536"/>
          <w:tab w:val="clear" w:pos="9072"/>
        </w:tabs>
        <w:rPr>
          <w:sz w:val="24"/>
        </w:rPr>
      </w:pPr>
    </w:p>
    <w:p w:rsidR="00496912" w:rsidRPr="00FD6486" w:rsidRDefault="00496912" w:rsidP="00496912">
      <w:pPr>
        <w:autoSpaceDE w:val="0"/>
        <w:rPr>
          <w:rFonts w:ascii="Times New Roman" w:hAnsi="Times New Roman"/>
          <w:sz w:val="20"/>
          <w:szCs w:val="20"/>
        </w:rPr>
      </w:pPr>
      <w:r w:rsidRPr="00FD6486">
        <w:rPr>
          <w:rFonts w:ascii="Times New Roman" w:hAnsi="Times New Roman"/>
          <w:i/>
          <w:iCs/>
          <w:sz w:val="16"/>
          <w:szCs w:val="16"/>
        </w:rPr>
        <w:t>….......................................................</w:t>
      </w:r>
    </w:p>
    <w:p w:rsidR="00496912" w:rsidRPr="00FD6486" w:rsidRDefault="00496912" w:rsidP="00496912">
      <w:pPr>
        <w:autoSpaceDE w:val="0"/>
        <w:rPr>
          <w:rFonts w:ascii="Times New Roman" w:hAnsi="Times New Roman"/>
          <w:i/>
          <w:iCs/>
          <w:sz w:val="16"/>
          <w:szCs w:val="16"/>
        </w:rPr>
      </w:pPr>
      <w:r w:rsidRPr="00FD6486">
        <w:rPr>
          <w:rFonts w:ascii="Times New Roman" w:hAnsi="Times New Roman"/>
          <w:sz w:val="20"/>
          <w:szCs w:val="20"/>
        </w:rPr>
        <w:t>(pieczątka wykonawcy)</w:t>
      </w:r>
    </w:p>
    <w:p w:rsidR="00496912" w:rsidRPr="00FD6486" w:rsidRDefault="00496912" w:rsidP="00496912">
      <w:pPr>
        <w:autoSpaceDE w:val="0"/>
        <w:rPr>
          <w:rFonts w:ascii="Times New Roman" w:hAnsi="Times New Roman"/>
          <w:i/>
          <w:iCs/>
          <w:sz w:val="16"/>
          <w:szCs w:val="16"/>
        </w:rPr>
      </w:pPr>
    </w:p>
    <w:p w:rsidR="00496912" w:rsidRPr="00FD6486" w:rsidRDefault="00496912" w:rsidP="00496912">
      <w:pPr>
        <w:autoSpaceDE w:val="0"/>
        <w:rPr>
          <w:rFonts w:ascii="Times New Roman" w:hAnsi="Times New Roman"/>
          <w:i/>
          <w:iCs/>
          <w:sz w:val="16"/>
          <w:szCs w:val="16"/>
        </w:rPr>
      </w:pPr>
    </w:p>
    <w:p w:rsidR="00496912" w:rsidRPr="00FD6486" w:rsidRDefault="00496912" w:rsidP="00496912">
      <w:pPr>
        <w:autoSpaceDE w:val="0"/>
        <w:rPr>
          <w:rFonts w:ascii="Times New Roman" w:hAnsi="Times New Roman"/>
          <w:i/>
          <w:iCs/>
          <w:sz w:val="16"/>
          <w:szCs w:val="16"/>
        </w:rPr>
      </w:pPr>
    </w:p>
    <w:p w:rsidR="00496912" w:rsidRPr="00FD6486" w:rsidRDefault="00496912" w:rsidP="00496912">
      <w:pPr>
        <w:autoSpaceDE w:val="0"/>
        <w:jc w:val="center"/>
        <w:rPr>
          <w:rFonts w:ascii="Times New Roman" w:hAnsi="Times New Roman"/>
          <w:b/>
          <w:bCs/>
          <w:sz w:val="24"/>
          <w:szCs w:val="24"/>
        </w:rPr>
      </w:pPr>
      <w:r w:rsidRPr="00FD6486">
        <w:rPr>
          <w:rFonts w:ascii="Times New Roman" w:hAnsi="Times New Roman"/>
          <w:sz w:val="24"/>
          <w:szCs w:val="24"/>
        </w:rPr>
        <w:t>OŚWIADCZENIE</w:t>
      </w:r>
    </w:p>
    <w:p w:rsidR="00496912" w:rsidRPr="00FD6486" w:rsidRDefault="00496912" w:rsidP="00496912">
      <w:pPr>
        <w:autoSpaceDE w:val="0"/>
        <w:jc w:val="both"/>
        <w:rPr>
          <w:rFonts w:ascii="Times New Roman" w:hAnsi="Times New Roman"/>
          <w:b/>
          <w:bCs/>
          <w:sz w:val="24"/>
          <w:szCs w:val="24"/>
        </w:rPr>
      </w:pPr>
    </w:p>
    <w:p w:rsidR="00496912" w:rsidRPr="00FD6486" w:rsidRDefault="00496912" w:rsidP="00496912">
      <w:pPr>
        <w:autoSpaceDE w:val="0"/>
        <w:jc w:val="both"/>
        <w:rPr>
          <w:rFonts w:ascii="Times New Roman" w:hAnsi="Times New Roman"/>
          <w:b/>
          <w:bCs/>
        </w:rPr>
      </w:pPr>
      <w:r w:rsidRPr="00FD6486">
        <w:rPr>
          <w:rFonts w:ascii="Times New Roman" w:hAnsi="Times New Roman"/>
          <w:b/>
          <w:bCs/>
          <w:sz w:val="24"/>
          <w:szCs w:val="24"/>
        </w:rPr>
        <w:t xml:space="preserve">o oddaniu do dyspozycji niezbędnych zasobów na okres korzystania z nich przy wykonywaniu zamówienia </w:t>
      </w:r>
    </w:p>
    <w:p w:rsidR="00496912" w:rsidRPr="00FD6486" w:rsidRDefault="00496912" w:rsidP="00496912">
      <w:pPr>
        <w:autoSpaceDE w:val="0"/>
        <w:jc w:val="both"/>
        <w:rPr>
          <w:rFonts w:ascii="Times New Roman" w:hAnsi="Times New Roman"/>
          <w:b/>
          <w:bCs/>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Dotyczy zadania pn.:</w:t>
      </w:r>
      <w:r w:rsidRPr="00FD6486">
        <w:rPr>
          <w:rFonts w:ascii="Times New Roman" w:eastAsia="Times New Roman" w:hAnsi="Times New Roman"/>
          <w:b/>
          <w:bCs/>
          <w:i/>
          <w:iCs/>
          <w:sz w:val="24"/>
          <w:szCs w:val="24"/>
        </w:rPr>
        <w:t>„</w:t>
      </w:r>
      <w:r w:rsidRPr="00FD6486">
        <w:rPr>
          <w:rStyle w:val="text2"/>
          <w:b/>
          <w:bCs/>
        </w:rPr>
        <w:t xml:space="preserve"> Zakup ciągnika z beczkowozem sanitarnym</w:t>
      </w:r>
      <w:r w:rsidRPr="00FD6486">
        <w:rPr>
          <w:rFonts w:ascii="Times New Roman" w:eastAsia="Times New Roman" w:hAnsi="Times New Roman"/>
          <w:b/>
          <w:bCs/>
          <w:i/>
          <w:iCs/>
          <w:sz w:val="24"/>
          <w:szCs w:val="24"/>
        </w:rPr>
        <w:t xml:space="preserve"> „ </w:t>
      </w:r>
      <w:r w:rsidRPr="00FD6486">
        <w:rPr>
          <w:rFonts w:ascii="Times New Roman" w:hAnsi="Times New Roman"/>
          <w:sz w:val="24"/>
          <w:szCs w:val="24"/>
        </w:rPr>
        <w:t>zgodnie z art. 26 ust. 2b ustawy z dnia 29 stycznia 2004 r. Prawo zamówień publicznych (Dz. U. z 2013 poz. 907 ze zm.)</w:t>
      </w:r>
    </w:p>
    <w:p w:rsidR="00496912" w:rsidRPr="00FD6486" w:rsidRDefault="00496912" w:rsidP="00496912">
      <w:pPr>
        <w:autoSpaceDE w:val="0"/>
        <w:jc w:val="both"/>
        <w:rPr>
          <w:rFonts w:ascii="Times New Roman" w:hAnsi="Times New Roman"/>
        </w:rPr>
      </w:pPr>
      <w:r w:rsidRPr="00FD6486">
        <w:rPr>
          <w:rFonts w:ascii="Times New Roman" w:hAnsi="Times New Roman"/>
          <w:sz w:val="24"/>
          <w:szCs w:val="24"/>
        </w:rPr>
        <w:t>Ja(my), niżej podpisany(i), reprezentując Podmiot, którego nazwa jest wskazana w nagłówku, jako upoważniony na piśmie lub wpisany w odpowiednich dokumentach rejestrowych, w imieniu reprezentowanego Podmiotu oświadczam(y), że w przypadku wyboru oferty Wykonawcy</w:t>
      </w: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i/>
          <w:iCs/>
          <w:sz w:val="24"/>
          <w:szCs w:val="24"/>
        </w:rPr>
      </w:pPr>
      <w:r w:rsidRPr="00FD6486">
        <w:rPr>
          <w:rFonts w:ascii="Times New Roman" w:hAnsi="Times New Roman"/>
          <w:sz w:val="24"/>
          <w:szCs w:val="24"/>
        </w:rPr>
        <w:t>..................................................................................……………………………………………</w:t>
      </w:r>
    </w:p>
    <w:p w:rsidR="00496912" w:rsidRPr="00FD6486" w:rsidRDefault="00496912" w:rsidP="00496912">
      <w:pPr>
        <w:autoSpaceDE w:val="0"/>
        <w:jc w:val="center"/>
        <w:rPr>
          <w:rFonts w:ascii="Times New Roman" w:hAnsi="Times New Roman"/>
          <w:sz w:val="24"/>
          <w:szCs w:val="24"/>
        </w:rPr>
      </w:pPr>
      <w:r w:rsidRPr="00FD6486">
        <w:rPr>
          <w:rFonts w:ascii="Times New Roman" w:hAnsi="Times New Roman"/>
          <w:i/>
          <w:iCs/>
          <w:sz w:val="24"/>
          <w:szCs w:val="24"/>
        </w:rPr>
        <w:lastRenderedPageBreak/>
        <w:t>(dane Wykonawcy składaj</w:t>
      </w:r>
      <w:r w:rsidRPr="00FD6486">
        <w:rPr>
          <w:rFonts w:ascii="Times New Roman" w:hAnsi="Times New Roman"/>
          <w:sz w:val="24"/>
          <w:szCs w:val="24"/>
        </w:rPr>
        <w:t>ą</w:t>
      </w:r>
      <w:r w:rsidRPr="00FD6486">
        <w:rPr>
          <w:rFonts w:ascii="Times New Roman" w:hAnsi="Times New Roman"/>
          <w:i/>
          <w:iCs/>
          <w:sz w:val="24"/>
          <w:szCs w:val="24"/>
        </w:rPr>
        <w:t>cego ofert</w:t>
      </w:r>
      <w:r w:rsidRPr="00FD6486">
        <w:rPr>
          <w:rFonts w:ascii="Times New Roman" w:hAnsi="Times New Roman"/>
          <w:sz w:val="24"/>
          <w:szCs w:val="24"/>
        </w:rPr>
        <w:t>ę</w:t>
      </w:r>
      <w:r w:rsidRPr="00FD6486">
        <w:rPr>
          <w:rFonts w:ascii="Times New Roman" w:hAnsi="Times New Roman"/>
          <w:i/>
          <w:iCs/>
          <w:sz w:val="24"/>
          <w:szCs w:val="24"/>
        </w:rPr>
        <w:t>)</w:t>
      </w:r>
    </w:p>
    <w:p w:rsidR="00496912" w:rsidRPr="00FD6486" w:rsidRDefault="00496912" w:rsidP="00496912">
      <w:pPr>
        <w:autoSpaceDE w:val="0"/>
        <w:jc w:val="both"/>
        <w:rPr>
          <w:rFonts w:ascii="Times New Roman" w:hAnsi="Times New Roman"/>
          <w:sz w:val="24"/>
          <w:szCs w:val="24"/>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przystępującego do postępowania o udzielenie zamówienia na powyższe zadanie zobowiązuję(my) się w imieniu Podmiotu, który reprezentuję(my) do oddania ww. Wykonawcy do dyspozycji niezbędnych zasobów</w:t>
      </w:r>
    </w:p>
    <w:p w:rsidR="00496912" w:rsidRPr="00FD6486" w:rsidRDefault="00496912" w:rsidP="00496912">
      <w:pPr>
        <w:autoSpaceDE w:val="0"/>
        <w:jc w:val="both"/>
        <w:rPr>
          <w:rFonts w:ascii="Times New Roman" w:hAnsi="Times New Roman"/>
          <w:sz w:val="24"/>
          <w:szCs w:val="24"/>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w:t>
      </w:r>
    </w:p>
    <w:p w:rsidR="00496912" w:rsidRPr="00FD6486" w:rsidRDefault="00496912" w:rsidP="00496912">
      <w:pPr>
        <w:autoSpaceDE w:val="0"/>
        <w:jc w:val="both"/>
        <w:rPr>
          <w:rFonts w:ascii="Times New Roman" w:hAnsi="Times New Roman"/>
          <w:i/>
          <w:iCs/>
          <w:sz w:val="24"/>
          <w:szCs w:val="24"/>
        </w:rPr>
      </w:pPr>
      <w:r w:rsidRPr="00FD6486">
        <w:rPr>
          <w:rFonts w:ascii="Times New Roman" w:hAnsi="Times New Roman"/>
          <w:sz w:val="24"/>
          <w:szCs w:val="24"/>
        </w:rPr>
        <w:t>…………………………………………………………………………………………………</w:t>
      </w:r>
    </w:p>
    <w:p w:rsidR="00496912" w:rsidRPr="00FD6486" w:rsidRDefault="00496912" w:rsidP="00496912">
      <w:pPr>
        <w:autoSpaceDE w:val="0"/>
        <w:jc w:val="center"/>
        <w:rPr>
          <w:rFonts w:ascii="Times New Roman" w:hAnsi="Times New Roman"/>
          <w:sz w:val="24"/>
          <w:szCs w:val="24"/>
        </w:rPr>
      </w:pPr>
      <w:r w:rsidRPr="00FD6486">
        <w:rPr>
          <w:rFonts w:ascii="Times New Roman" w:hAnsi="Times New Roman"/>
          <w:i/>
          <w:iCs/>
          <w:sz w:val="24"/>
          <w:szCs w:val="24"/>
        </w:rPr>
        <w:t>(wymieni</w:t>
      </w:r>
      <w:r w:rsidRPr="00FD6486">
        <w:rPr>
          <w:rFonts w:ascii="Times New Roman" w:hAnsi="Times New Roman"/>
          <w:sz w:val="24"/>
          <w:szCs w:val="24"/>
        </w:rPr>
        <w:t xml:space="preserve">ć </w:t>
      </w:r>
      <w:r w:rsidRPr="00FD6486">
        <w:rPr>
          <w:rFonts w:ascii="Times New Roman" w:hAnsi="Times New Roman"/>
          <w:i/>
          <w:iCs/>
          <w:sz w:val="24"/>
          <w:szCs w:val="24"/>
        </w:rPr>
        <w:t>rodzaj udost</w:t>
      </w:r>
      <w:r w:rsidRPr="00FD6486">
        <w:rPr>
          <w:rFonts w:ascii="Times New Roman" w:hAnsi="Times New Roman"/>
          <w:sz w:val="24"/>
          <w:szCs w:val="24"/>
        </w:rPr>
        <w:t>ę</w:t>
      </w:r>
      <w:r w:rsidRPr="00FD6486">
        <w:rPr>
          <w:rFonts w:ascii="Times New Roman" w:hAnsi="Times New Roman"/>
          <w:i/>
          <w:iCs/>
          <w:sz w:val="24"/>
          <w:szCs w:val="24"/>
        </w:rPr>
        <w:t>pnionych zasobów)</w:t>
      </w:r>
    </w:p>
    <w:p w:rsidR="00496912" w:rsidRPr="00FD6486" w:rsidRDefault="00496912" w:rsidP="00496912">
      <w:pPr>
        <w:autoSpaceDE w:val="0"/>
        <w:jc w:val="both"/>
        <w:rPr>
          <w:rFonts w:ascii="Times New Roman" w:hAnsi="Times New Roman"/>
          <w:sz w:val="24"/>
          <w:szCs w:val="24"/>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do realizacji następującego zakresu i sposobu wykonania</w:t>
      </w:r>
    </w:p>
    <w:p w:rsidR="00496912" w:rsidRPr="00FD6486" w:rsidRDefault="00496912" w:rsidP="00496912">
      <w:pPr>
        <w:autoSpaceDE w:val="0"/>
        <w:jc w:val="both"/>
        <w:rPr>
          <w:rFonts w:ascii="Times New Roman" w:hAnsi="Times New Roman"/>
          <w:sz w:val="24"/>
          <w:szCs w:val="24"/>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w:t>
      </w:r>
    </w:p>
    <w:p w:rsidR="00496912" w:rsidRPr="00FD6486" w:rsidRDefault="00496912" w:rsidP="00496912">
      <w:pPr>
        <w:autoSpaceDE w:val="0"/>
        <w:jc w:val="both"/>
        <w:rPr>
          <w:rFonts w:ascii="Times New Roman" w:hAnsi="Times New Roman"/>
          <w:i/>
          <w:iCs/>
          <w:sz w:val="24"/>
          <w:szCs w:val="24"/>
        </w:rPr>
      </w:pPr>
      <w:r w:rsidRPr="00FD6486">
        <w:rPr>
          <w:rFonts w:ascii="Times New Roman" w:hAnsi="Times New Roman"/>
          <w:sz w:val="24"/>
          <w:szCs w:val="24"/>
        </w:rPr>
        <w:t>…………………………………………………………………………………………………</w:t>
      </w:r>
    </w:p>
    <w:p w:rsidR="00496912" w:rsidRPr="00FD6486" w:rsidRDefault="00496912" w:rsidP="00496912">
      <w:pPr>
        <w:autoSpaceDE w:val="0"/>
        <w:jc w:val="center"/>
        <w:rPr>
          <w:rFonts w:ascii="Times New Roman" w:hAnsi="Times New Roman"/>
          <w:sz w:val="24"/>
          <w:szCs w:val="24"/>
        </w:rPr>
      </w:pPr>
      <w:r w:rsidRPr="00FD6486">
        <w:rPr>
          <w:rFonts w:ascii="Times New Roman" w:hAnsi="Times New Roman"/>
          <w:i/>
          <w:iCs/>
          <w:sz w:val="24"/>
          <w:szCs w:val="24"/>
        </w:rPr>
        <w:t>( wymieni</w:t>
      </w:r>
      <w:r w:rsidRPr="00FD6486">
        <w:rPr>
          <w:rFonts w:ascii="Times New Roman" w:hAnsi="Times New Roman"/>
          <w:sz w:val="24"/>
          <w:szCs w:val="24"/>
        </w:rPr>
        <w:t xml:space="preserve">ć </w:t>
      </w:r>
      <w:r w:rsidRPr="00FD6486">
        <w:rPr>
          <w:rFonts w:ascii="Times New Roman" w:hAnsi="Times New Roman"/>
          <w:i/>
          <w:iCs/>
          <w:sz w:val="24"/>
          <w:szCs w:val="24"/>
        </w:rPr>
        <w:t>zakres i sposób wykonania)</w:t>
      </w:r>
    </w:p>
    <w:p w:rsidR="00496912" w:rsidRPr="00FD6486" w:rsidRDefault="00496912" w:rsidP="00496912">
      <w:pPr>
        <w:autoSpaceDE w:val="0"/>
        <w:jc w:val="both"/>
        <w:rPr>
          <w:rFonts w:ascii="Times New Roman" w:hAnsi="Times New Roman"/>
          <w:sz w:val="24"/>
          <w:szCs w:val="24"/>
        </w:rPr>
      </w:pPr>
    </w:p>
    <w:p w:rsidR="00496912" w:rsidRPr="00FD6486" w:rsidRDefault="00496912" w:rsidP="00496912">
      <w:pPr>
        <w:autoSpaceDE w:val="0"/>
        <w:jc w:val="both"/>
        <w:rPr>
          <w:rFonts w:ascii="Times New Roman" w:hAnsi="Times New Roman"/>
          <w:sz w:val="24"/>
          <w:szCs w:val="24"/>
        </w:rPr>
      </w:pPr>
      <w:r w:rsidRPr="00FD6486">
        <w:rPr>
          <w:rFonts w:ascii="Times New Roman" w:hAnsi="Times New Roman"/>
          <w:sz w:val="24"/>
          <w:szCs w:val="24"/>
        </w:rPr>
        <w:t>na okres korzystania z nich przy wykonywaniu niniejszego zamówienia.</w:t>
      </w:r>
    </w:p>
    <w:p w:rsidR="00496912" w:rsidRPr="00FD6486" w:rsidRDefault="00496912" w:rsidP="00496912">
      <w:pPr>
        <w:autoSpaceDE w:val="0"/>
        <w:rPr>
          <w:rFonts w:ascii="Times New Roman" w:hAnsi="Times New Roman"/>
          <w:sz w:val="24"/>
          <w:szCs w:val="24"/>
        </w:rPr>
      </w:pPr>
    </w:p>
    <w:p w:rsidR="00496912" w:rsidRPr="00FD6486" w:rsidRDefault="00496912" w:rsidP="00496912">
      <w:pPr>
        <w:autoSpaceDE w:val="0"/>
        <w:rPr>
          <w:rFonts w:ascii="Times New Roman" w:hAnsi="Times New Roman"/>
          <w:sz w:val="24"/>
          <w:szCs w:val="24"/>
        </w:rPr>
      </w:pPr>
    </w:p>
    <w:p w:rsidR="00496912" w:rsidRPr="00FD6486" w:rsidRDefault="00496912" w:rsidP="00496912">
      <w:pPr>
        <w:autoSpaceDE w:val="0"/>
        <w:rPr>
          <w:rFonts w:ascii="Times New Roman" w:hAnsi="Times New Roman"/>
          <w:sz w:val="24"/>
          <w:szCs w:val="24"/>
        </w:rPr>
      </w:pP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rPr>
      </w:pPr>
    </w:p>
    <w:p w:rsidR="00496912" w:rsidRPr="00FD6486" w:rsidRDefault="00496912" w:rsidP="00496912">
      <w:pPr>
        <w:autoSpaceDE w:val="0"/>
        <w:rPr>
          <w:rFonts w:ascii="Times New Roman" w:hAnsi="Times New Roman"/>
          <w:i/>
          <w:iCs/>
          <w:sz w:val="16"/>
          <w:szCs w:val="16"/>
        </w:rPr>
      </w:pPr>
      <w:r w:rsidRPr="00FD6486">
        <w:rPr>
          <w:rFonts w:ascii="Times New Roman" w:hAnsi="Times New Roman"/>
        </w:rPr>
        <w:t>..................................                                                      .............................................................................................</w:t>
      </w:r>
    </w:p>
    <w:p w:rsidR="00496912" w:rsidRPr="00FD6486" w:rsidRDefault="00496912" w:rsidP="00496912">
      <w:pPr>
        <w:autoSpaceDE w:val="0"/>
      </w:pPr>
      <w:r w:rsidRPr="00FD6486">
        <w:rPr>
          <w:rFonts w:ascii="Times New Roman" w:hAnsi="Times New Roman"/>
          <w:i/>
          <w:iCs/>
          <w:sz w:val="16"/>
          <w:szCs w:val="16"/>
        </w:rPr>
        <w:lastRenderedPageBreak/>
        <w:t>miejscowo</w:t>
      </w:r>
      <w:r w:rsidRPr="00FD6486">
        <w:rPr>
          <w:rFonts w:ascii="Times New Roman" w:hAnsi="Times New Roman"/>
          <w:sz w:val="16"/>
          <w:szCs w:val="16"/>
        </w:rPr>
        <w:t xml:space="preserve">ść </w:t>
      </w:r>
      <w:r w:rsidRPr="00FD6486">
        <w:rPr>
          <w:rFonts w:ascii="Times New Roman" w:hAnsi="Times New Roman"/>
          <w:i/>
          <w:iCs/>
          <w:sz w:val="16"/>
          <w:szCs w:val="16"/>
        </w:rPr>
        <w:t xml:space="preserve">i data                                                                                  /podpis osoby, osób uprawnionych do reprezentowania  Podmiotu  /    </w:t>
      </w:r>
      <w:r w:rsidRPr="00FD6486">
        <w:rPr>
          <w:i/>
          <w:iCs/>
          <w:sz w:val="16"/>
          <w:szCs w:val="16"/>
        </w:rPr>
        <w:t xml:space="preserve">                               </w:t>
      </w:r>
    </w:p>
    <w:p w:rsidR="00496912" w:rsidRPr="00FD6486" w:rsidRDefault="00496912" w:rsidP="00496912">
      <w:pPr>
        <w:suppressAutoHyphens/>
        <w:spacing w:line="360" w:lineRule="auto"/>
        <w:rPr>
          <w:b/>
        </w:rPr>
      </w:pPr>
    </w:p>
    <w:p w:rsidR="00496912" w:rsidRPr="00FD6486" w:rsidRDefault="00496912" w:rsidP="00496912">
      <w:pPr>
        <w:suppressAutoHyphens/>
        <w:spacing w:line="360" w:lineRule="auto"/>
        <w:rPr>
          <w:b/>
        </w:rPr>
      </w:pPr>
    </w:p>
    <w:p w:rsidR="00496912" w:rsidRPr="00FD6486" w:rsidRDefault="00496912" w:rsidP="00496912">
      <w:pPr>
        <w:suppressAutoHyphens/>
        <w:spacing w:line="360" w:lineRule="auto"/>
        <w:rPr>
          <w:b/>
        </w:rPr>
      </w:pPr>
    </w:p>
    <w:p w:rsidR="00496912" w:rsidRPr="00FD6486" w:rsidRDefault="00496912" w:rsidP="00496912">
      <w:pPr>
        <w:suppressAutoHyphens/>
        <w:spacing w:line="360" w:lineRule="auto"/>
        <w:rPr>
          <w:b/>
        </w:rPr>
      </w:pPr>
    </w:p>
    <w:p w:rsidR="00496912" w:rsidRPr="00FD6486" w:rsidRDefault="00496912" w:rsidP="00496912">
      <w:pPr>
        <w:suppressAutoHyphens/>
        <w:spacing w:line="360" w:lineRule="auto"/>
        <w:rPr>
          <w:b/>
        </w:rPr>
      </w:pPr>
    </w:p>
    <w:p w:rsidR="00496912" w:rsidRPr="00FD6486" w:rsidRDefault="00496912" w:rsidP="00496912">
      <w:pPr>
        <w:suppressAutoHyphens/>
        <w:spacing w:line="360" w:lineRule="auto"/>
      </w:pPr>
    </w:p>
    <w:p w:rsidR="00496912" w:rsidRPr="00FD6486" w:rsidRDefault="00496912" w:rsidP="00496912">
      <w:pPr>
        <w:widowControl w:val="0"/>
        <w:autoSpaceDE w:val="0"/>
        <w:autoSpaceDN w:val="0"/>
        <w:adjustRightInd w:val="0"/>
        <w:spacing w:after="0" w:line="240" w:lineRule="auto"/>
        <w:rPr>
          <w:rFonts w:ascii="Arial" w:hAnsi="Arial" w:cs="Arial"/>
          <w:sz w:val="17"/>
          <w:szCs w:val="17"/>
        </w:rPr>
      </w:pPr>
    </w:p>
    <w:p w:rsidR="00496912" w:rsidRPr="00FD6486" w:rsidRDefault="00496912" w:rsidP="00496912">
      <w:pPr>
        <w:widowControl w:val="0"/>
        <w:autoSpaceDE w:val="0"/>
        <w:autoSpaceDN w:val="0"/>
        <w:adjustRightInd w:val="0"/>
        <w:spacing w:after="0" w:line="240" w:lineRule="auto"/>
        <w:rPr>
          <w:rFonts w:ascii="Arial" w:hAnsi="Arial" w:cs="Arial"/>
          <w:sz w:val="17"/>
          <w:szCs w:val="17"/>
        </w:rPr>
      </w:pPr>
    </w:p>
    <w:p w:rsidR="00496912" w:rsidRPr="00FD6486" w:rsidRDefault="00496912" w:rsidP="00496912"/>
    <w:p w:rsidR="00E40473" w:rsidRPr="00FD6486" w:rsidRDefault="00E40473"/>
    <w:sectPr w:rsidR="00E40473" w:rsidRPr="00FD648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6"/>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multilevel"/>
    <w:tmpl w:val="00000004"/>
    <w:name w:val="WW8Num4"/>
    <w:lvl w:ilvl="0">
      <w:start w:val="1"/>
      <w:numFmt w:val="lowerLetter"/>
      <w:lvlText w:val="%1)"/>
      <w:lvlJc w:val="left"/>
      <w:pPr>
        <w:tabs>
          <w:tab w:val="num" w:pos="0"/>
        </w:tabs>
        <w:ind w:left="780" w:hanging="360"/>
      </w:pPr>
      <w:rPr>
        <w:rFonts w:hint="default"/>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nsid w:val="00000005"/>
    <w:multiLevelType w:val="singleLevel"/>
    <w:tmpl w:val="00000005"/>
    <w:name w:val="WW8Num5"/>
    <w:lvl w:ilvl="0">
      <w:start w:val="2"/>
      <w:numFmt w:val="decimal"/>
      <w:lvlText w:val="%1."/>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19046B4A"/>
    <w:multiLevelType w:val="multilevel"/>
    <w:tmpl w:val="A1DE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949F5"/>
    <w:multiLevelType w:val="hybridMultilevel"/>
    <w:tmpl w:val="53C64BBE"/>
    <w:lvl w:ilvl="0" w:tplc="D676E416">
      <w:start w:val="15"/>
      <w:numFmt w:val="decimal"/>
      <w:lvlText w:val="%1."/>
      <w:lvlJc w:val="left"/>
      <w:pPr>
        <w:tabs>
          <w:tab w:val="num" w:pos="342"/>
        </w:tabs>
        <w:ind w:left="34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9F01F2A"/>
    <w:multiLevelType w:val="singleLevel"/>
    <w:tmpl w:val="00000002"/>
    <w:lvl w:ilvl="0">
      <w:start w:val="1"/>
      <w:numFmt w:val="lowerLetter"/>
      <w:lvlText w:val="%1)"/>
      <w:lvlJc w:val="left"/>
      <w:pPr>
        <w:tabs>
          <w:tab w:val="num" w:pos="0"/>
        </w:tabs>
        <w:ind w:left="7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68"/>
    <w:rsid w:val="00496912"/>
    <w:rsid w:val="005024C1"/>
    <w:rsid w:val="00832568"/>
    <w:rsid w:val="00D25062"/>
    <w:rsid w:val="00E40473"/>
    <w:rsid w:val="00FD6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96912"/>
    <w:rPr>
      <w:rFonts w:ascii="Calibri" w:eastAsia="Calibri" w:hAnsi="Calibri" w:cs="Times New Roman"/>
    </w:rPr>
  </w:style>
  <w:style w:type="paragraph" w:styleId="Nagwek3">
    <w:name w:val="heading 3"/>
    <w:basedOn w:val="Normalny"/>
    <w:next w:val="Normalny"/>
    <w:link w:val="Nagwek3Znak"/>
    <w:uiPriority w:val="9"/>
    <w:semiHidden/>
    <w:unhideWhenUsed/>
    <w:qFormat/>
    <w:rsid w:val="00496912"/>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496912"/>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496912"/>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969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96912"/>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96912"/>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4969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912"/>
    <w:rPr>
      <w:rFonts w:ascii="Tahoma" w:eastAsia="Calibri" w:hAnsi="Tahoma" w:cs="Tahoma"/>
      <w:sz w:val="16"/>
      <w:szCs w:val="16"/>
    </w:rPr>
  </w:style>
  <w:style w:type="character" w:customStyle="1" w:styleId="text2">
    <w:name w:val="text2"/>
    <w:rsid w:val="00496912"/>
  </w:style>
  <w:style w:type="paragraph" w:styleId="Tekstpodstawowy">
    <w:name w:val="Body Text"/>
    <w:basedOn w:val="Normalny"/>
    <w:link w:val="TekstpodstawowyZnak"/>
    <w:unhideWhenUsed/>
    <w:rsid w:val="00496912"/>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496912"/>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49691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6912"/>
    <w:rPr>
      <w:rFonts w:ascii="Calibri" w:eastAsia="Calibri" w:hAnsi="Calibri" w:cs="Times New Roman"/>
      <w:sz w:val="16"/>
      <w:szCs w:val="16"/>
    </w:rPr>
  </w:style>
  <w:style w:type="paragraph" w:customStyle="1" w:styleId="Tekstpodstawowy21">
    <w:name w:val="Tekst podstawowy 21"/>
    <w:basedOn w:val="Normalny"/>
    <w:rsid w:val="00496912"/>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496912"/>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496912"/>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496912"/>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496912"/>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496912"/>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496912"/>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49691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496912"/>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496912"/>
    <w:rPr>
      <w:rFonts w:ascii="Arial" w:eastAsia="Lucida Sans Unicode" w:hAnsi="Arial" w:cs="Tahoma"/>
      <w:i/>
      <w:iCs/>
      <w:sz w:val="28"/>
      <w:szCs w:val="28"/>
      <w:lang w:eastAsia="ar-SA"/>
    </w:rPr>
  </w:style>
  <w:style w:type="paragraph" w:styleId="Tytu">
    <w:name w:val="Title"/>
    <w:basedOn w:val="Normalny"/>
    <w:next w:val="Podtytu"/>
    <w:link w:val="TytuZnak"/>
    <w:qFormat/>
    <w:rsid w:val="00496912"/>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496912"/>
    <w:rPr>
      <w:rFonts w:ascii="Arial" w:eastAsia="Times New Roman" w:hAnsi="Arial"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96912"/>
    <w:rPr>
      <w:rFonts w:ascii="Calibri" w:eastAsia="Calibri" w:hAnsi="Calibri" w:cs="Times New Roman"/>
    </w:rPr>
  </w:style>
  <w:style w:type="paragraph" w:styleId="Nagwek3">
    <w:name w:val="heading 3"/>
    <w:basedOn w:val="Normalny"/>
    <w:next w:val="Normalny"/>
    <w:link w:val="Nagwek3Znak"/>
    <w:uiPriority w:val="9"/>
    <w:semiHidden/>
    <w:unhideWhenUsed/>
    <w:qFormat/>
    <w:rsid w:val="00496912"/>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496912"/>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496912"/>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969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96912"/>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496912"/>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4969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912"/>
    <w:rPr>
      <w:rFonts w:ascii="Tahoma" w:eastAsia="Calibri" w:hAnsi="Tahoma" w:cs="Tahoma"/>
      <w:sz w:val="16"/>
      <w:szCs w:val="16"/>
    </w:rPr>
  </w:style>
  <w:style w:type="character" w:customStyle="1" w:styleId="text2">
    <w:name w:val="text2"/>
    <w:rsid w:val="00496912"/>
  </w:style>
  <w:style w:type="paragraph" w:styleId="Tekstpodstawowy">
    <w:name w:val="Body Text"/>
    <w:basedOn w:val="Normalny"/>
    <w:link w:val="TekstpodstawowyZnak"/>
    <w:unhideWhenUsed/>
    <w:rsid w:val="00496912"/>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496912"/>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49691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6912"/>
    <w:rPr>
      <w:rFonts w:ascii="Calibri" w:eastAsia="Calibri" w:hAnsi="Calibri" w:cs="Times New Roman"/>
      <w:sz w:val="16"/>
      <w:szCs w:val="16"/>
    </w:rPr>
  </w:style>
  <w:style w:type="paragraph" w:customStyle="1" w:styleId="Tekstpodstawowy21">
    <w:name w:val="Tekst podstawowy 21"/>
    <w:basedOn w:val="Normalny"/>
    <w:rsid w:val="00496912"/>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496912"/>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496912"/>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496912"/>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496912"/>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496912"/>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496912"/>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49691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496912"/>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496912"/>
    <w:rPr>
      <w:rFonts w:ascii="Arial" w:eastAsia="Lucida Sans Unicode" w:hAnsi="Arial" w:cs="Tahoma"/>
      <w:i/>
      <w:iCs/>
      <w:sz w:val="28"/>
      <w:szCs w:val="28"/>
      <w:lang w:eastAsia="ar-SA"/>
    </w:rPr>
  </w:style>
  <w:style w:type="paragraph" w:styleId="Tytu">
    <w:name w:val="Title"/>
    <w:basedOn w:val="Normalny"/>
    <w:next w:val="Podtytu"/>
    <w:link w:val="TytuZnak"/>
    <w:qFormat/>
    <w:rsid w:val="00496912"/>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496912"/>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11256</Words>
  <Characters>67541</Characters>
  <Application>Microsoft Office Word</Application>
  <DocSecurity>0</DocSecurity>
  <Lines>562</Lines>
  <Paragraphs>157</Paragraphs>
  <ScaleCrop>false</ScaleCrop>
  <Company/>
  <LinksUpToDate>false</LinksUpToDate>
  <CharactersWithSpaces>78640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6</cp:revision>
  <dcterms:created xsi:type="dcterms:W3CDTF">2014-10-22T20:19:00Z</dcterms:created>
  <dcterms:modified xsi:type="dcterms:W3CDTF">2014-10-24T08:23:00Z</dcterms:modified>
</cp:coreProperties>
</file>