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D7" w:rsidRPr="00937033" w:rsidRDefault="00E353D7" w:rsidP="00E353D7">
      <w:pPr>
        <w:rPr>
          <w:szCs w:val="22"/>
        </w:rPr>
      </w:pPr>
      <w:bookmarkStart w:id="0" w:name="_GoBack"/>
      <w:bookmarkEnd w:id="0"/>
      <w:r w:rsidRPr="006665A4">
        <w:rPr>
          <w:sz w:val="22"/>
          <w:szCs w:val="22"/>
        </w:rPr>
        <w:t xml:space="preserve">                                                                                </w:t>
      </w:r>
      <w:r w:rsidR="004B31DB">
        <w:rPr>
          <w:sz w:val="22"/>
          <w:szCs w:val="22"/>
        </w:rPr>
        <w:t xml:space="preserve">                      </w:t>
      </w:r>
      <w:r w:rsidRPr="00937033">
        <w:rPr>
          <w:szCs w:val="22"/>
        </w:rPr>
        <w:t>Załącznik Nr 1</w:t>
      </w:r>
    </w:p>
    <w:p w:rsidR="00E353D7" w:rsidRPr="00937033" w:rsidRDefault="00E353D7" w:rsidP="00E353D7">
      <w:pPr>
        <w:rPr>
          <w:szCs w:val="22"/>
        </w:rPr>
      </w:pPr>
      <w:r w:rsidRPr="00937033">
        <w:rPr>
          <w:szCs w:val="22"/>
        </w:rPr>
        <w:t xml:space="preserve">                                                                                                                do uchwały </w:t>
      </w:r>
      <w:r w:rsidR="004B31DB">
        <w:rPr>
          <w:szCs w:val="22"/>
        </w:rPr>
        <w:t>nr XVI/139/2016</w:t>
      </w:r>
    </w:p>
    <w:p w:rsidR="00E353D7" w:rsidRPr="00937033" w:rsidRDefault="00E353D7" w:rsidP="00E353D7">
      <w:pPr>
        <w:rPr>
          <w:szCs w:val="22"/>
        </w:rPr>
      </w:pPr>
      <w:r w:rsidRPr="00937033">
        <w:rPr>
          <w:szCs w:val="22"/>
        </w:rPr>
        <w:t xml:space="preserve">                                                                                                                Rady Gminy w </w:t>
      </w:r>
      <w:r w:rsidR="006665A4" w:rsidRPr="00937033">
        <w:rPr>
          <w:szCs w:val="22"/>
        </w:rPr>
        <w:t>Koźminek</w:t>
      </w:r>
      <w:r w:rsidRPr="00937033">
        <w:rPr>
          <w:szCs w:val="22"/>
        </w:rPr>
        <w:t xml:space="preserve"> </w:t>
      </w:r>
    </w:p>
    <w:p w:rsidR="00E353D7" w:rsidRPr="00937033" w:rsidRDefault="00E353D7" w:rsidP="00E353D7">
      <w:pPr>
        <w:rPr>
          <w:szCs w:val="22"/>
        </w:rPr>
      </w:pPr>
      <w:r w:rsidRPr="00937033">
        <w:rPr>
          <w:szCs w:val="22"/>
        </w:rPr>
        <w:t xml:space="preserve">                                                                                                                z dnia </w:t>
      </w:r>
      <w:r w:rsidR="004B31DB">
        <w:rPr>
          <w:szCs w:val="22"/>
        </w:rPr>
        <w:t>9 czerwca2016 r.</w:t>
      </w:r>
    </w:p>
    <w:p w:rsidR="006665A4" w:rsidRPr="006665A4" w:rsidRDefault="006665A4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4"/>
          <w:szCs w:val="22"/>
        </w:rPr>
      </w:pPr>
    </w:p>
    <w:p w:rsidR="00E353D7" w:rsidRPr="006665A4" w:rsidRDefault="00E353D7" w:rsidP="00E353D7">
      <w:pPr>
        <w:pStyle w:val="Tekstpodstawowy"/>
        <w:rPr>
          <w:rFonts w:ascii="Times New Roman" w:hAnsi="Times New Roman"/>
          <w:szCs w:val="22"/>
        </w:rPr>
      </w:pPr>
      <w:r w:rsidRPr="006665A4">
        <w:rPr>
          <w:rFonts w:ascii="Times New Roman" w:hAnsi="Times New Roman"/>
          <w:szCs w:val="22"/>
        </w:rPr>
        <w:t xml:space="preserve">Regulamin przyznawania dotacji celowej na dofinansowanie </w:t>
      </w:r>
    </w:p>
    <w:p w:rsidR="00E353D7" w:rsidRPr="006665A4" w:rsidRDefault="00E353D7" w:rsidP="00E353D7">
      <w:pPr>
        <w:pStyle w:val="Tekstpodstawowy"/>
        <w:rPr>
          <w:rFonts w:ascii="Times New Roman" w:hAnsi="Times New Roman"/>
          <w:szCs w:val="22"/>
        </w:rPr>
      </w:pPr>
      <w:r w:rsidRPr="006665A4">
        <w:rPr>
          <w:rFonts w:ascii="Times New Roman" w:hAnsi="Times New Roman"/>
          <w:szCs w:val="22"/>
        </w:rPr>
        <w:t>przydomowych oczyszczalni ścieków</w:t>
      </w:r>
    </w:p>
    <w:p w:rsidR="00E353D7" w:rsidRPr="006665A4" w:rsidRDefault="00E353D7" w:rsidP="00E353D7">
      <w:pPr>
        <w:spacing w:line="360" w:lineRule="auto"/>
        <w:jc w:val="both"/>
        <w:rPr>
          <w:b/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b/>
          <w:sz w:val="22"/>
          <w:szCs w:val="22"/>
        </w:rPr>
        <w:t>§ 1.</w:t>
      </w:r>
      <w:r w:rsidRPr="006665A4">
        <w:rPr>
          <w:sz w:val="22"/>
          <w:szCs w:val="22"/>
        </w:rPr>
        <w:t xml:space="preserve"> Regulamin określa zasady i tryb przyznawania dotacji celowej na dofinansowanie przydomowych oczyszczalni ścieków, zakupionych i zamontowanych w 2016  roku na terenie Gminy Koźminek.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b/>
          <w:sz w:val="22"/>
          <w:szCs w:val="22"/>
        </w:rPr>
        <w:t>§ 2.</w:t>
      </w:r>
      <w:r w:rsidRPr="006665A4">
        <w:rPr>
          <w:sz w:val="22"/>
          <w:szCs w:val="22"/>
        </w:rPr>
        <w:t xml:space="preserve"> Ogólne warunki ubiegania się o dotację na dofinansowanie przydomowych oczyszczalni ścieków.</w:t>
      </w:r>
    </w:p>
    <w:p w:rsidR="00E353D7" w:rsidRPr="006665A4" w:rsidRDefault="00E353D7" w:rsidP="00E353D7">
      <w:pPr>
        <w:numPr>
          <w:ilvl w:val="3"/>
          <w:numId w:val="0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1.   O dotację na dofinansowanie przydomowych oczyszczalni ścieków ubiegać się mogą: </w:t>
      </w:r>
    </w:p>
    <w:p w:rsidR="00E353D7" w:rsidRPr="006665A4" w:rsidRDefault="00E353D7" w:rsidP="00E353D7">
      <w:pPr>
        <w:numPr>
          <w:ilvl w:val="0"/>
          <w:numId w:val="10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podmioty niezaliczane do sektora finansów publicznych, w szczególności: </w:t>
      </w:r>
    </w:p>
    <w:p w:rsidR="00E353D7" w:rsidRPr="006665A4" w:rsidRDefault="00E353D7" w:rsidP="00E353D7">
      <w:pPr>
        <w:numPr>
          <w:ilvl w:val="0"/>
          <w:numId w:val="9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osoby fizyczne, </w:t>
      </w:r>
    </w:p>
    <w:p w:rsidR="00E353D7" w:rsidRPr="006665A4" w:rsidRDefault="00E353D7" w:rsidP="00E353D7">
      <w:pPr>
        <w:numPr>
          <w:ilvl w:val="0"/>
          <w:numId w:val="9"/>
        </w:numPr>
        <w:rPr>
          <w:sz w:val="22"/>
          <w:szCs w:val="22"/>
        </w:rPr>
      </w:pPr>
      <w:r w:rsidRPr="006665A4">
        <w:rPr>
          <w:sz w:val="22"/>
          <w:szCs w:val="22"/>
        </w:rPr>
        <w:t>wspólnoty mieszkaniowe,</w:t>
      </w:r>
    </w:p>
    <w:p w:rsidR="00E353D7" w:rsidRPr="006665A4" w:rsidRDefault="00E353D7" w:rsidP="00E353D7">
      <w:pPr>
        <w:numPr>
          <w:ilvl w:val="0"/>
          <w:numId w:val="9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osoby prawne, </w:t>
      </w:r>
    </w:p>
    <w:p w:rsidR="00E353D7" w:rsidRDefault="00E353D7" w:rsidP="00E353D7">
      <w:pPr>
        <w:numPr>
          <w:ilvl w:val="0"/>
          <w:numId w:val="9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przedsiębiorcy; </w:t>
      </w:r>
    </w:p>
    <w:p w:rsidR="006D2EA2" w:rsidRPr="006665A4" w:rsidRDefault="003C042C" w:rsidP="00E353D7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6D2EA2">
        <w:rPr>
          <w:sz w:val="22"/>
          <w:szCs w:val="22"/>
        </w:rPr>
        <w:t>ednostki sektora finansów publicznych będące gminnymi i powiatowymi osobami prawnymi, mające tytuł prawny do nieruchomości zlokalizowanej na terenie gmin Koźminek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Dotacja celowa na dofinansowanie przydomowych oczyszczalni ścieków udzielana jest  posiadaczom nieruchomości. Jeżeli nieruchomość znajduje się we współwłasności, wymagana jest zgoda wszystkich współwłaścicieli na budowę przydomowej oczyszczalni ścieków, oraz oświadczenie o wyrażeniu zgody na wypłacenie dofinansowania jednemu z współwłaścicieli ponoszącemu koszty budowy, zgodnie z drukiem stanowiącym załącznik nr 2 do niniejszego regulaminu. 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Dotacja celowa na dofinansowanie może być przyznana po spełnieniu wymogów określonych w ust. 1 i 2 oraz zamontowaniu w roku 2016 przydomowej oczyszczalni ścieków, która zapewnia osiągnięcie redukcji zanieczyszczeń przewidzianą przepisami prawa wodnego i przepisami wykonawczymi.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O dofinansowanie nie mogą ubiegać się osoby, które wcześniej (w trakcie realizacji) wycofały się/ zrezygnowały z budowy przydomowych oczyszczalni ścieków w ramach projektu „Budowa przydomowych oczyszczalni ścieków na terenie Gminy Koźminek.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Dotacja wypłacana będzie w jednej transzy, do czasu wyczerpania przeznaczonej na ten cel w budżecie na rok 2016 puli pieniędzy.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Wszystkie koszty winny być poniesione w roku 2016.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b/>
          <w:sz w:val="22"/>
          <w:szCs w:val="22"/>
        </w:rPr>
        <w:t>§ 3.</w:t>
      </w:r>
      <w:r w:rsidRPr="006665A4">
        <w:rPr>
          <w:sz w:val="22"/>
          <w:szCs w:val="22"/>
        </w:rPr>
        <w:t xml:space="preserve"> Wysokość dotacji i koszty kwalifikowane.</w:t>
      </w:r>
    </w:p>
    <w:p w:rsidR="00052C00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Dopłata przyznawana będzie jednorazowo. </w:t>
      </w:r>
    </w:p>
    <w:p w:rsidR="00052C00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Kwotę dofinansowania ustala się w wysokości do 50 % zadania lecz nie więcej niż:</w:t>
      </w:r>
    </w:p>
    <w:p w:rsidR="00052C00" w:rsidRPr="006665A4" w:rsidRDefault="00052C00" w:rsidP="00052C00">
      <w:pPr>
        <w:numPr>
          <w:ilvl w:val="0"/>
          <w:numId w:val="12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1.500,00 zł – dla wnioskodawcy oczyszczalni obsługującej jedną nieruchomość,</w:t>
      </w:r>
    </w:p>
    <w:p w:rsidR="00052C00" w:rsidRPr="006665A4" w:rsidRDefault="00052C00" w:rsidP="00052C00">
      <w:pPr>
        <w:numPr>
          <w:ilvl w:val="0"/>
          <w:numId w:val="12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po 1.000,00,- zł  - dla wnioskodawców (lub dla każdego lokalu mieszkalnego), których oczyszczalnia  obsługiwać będzie więcej niż jedną nieruchomość lub więcej lokali mieszkalnych w budynku wielorodzinnym. </w:t>
      </w:r>
    </w:p>
    <w:p w:rsidR="00052C00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Kosztami kwalifikowanymi do dofinansowania są koszty zakupu: całego kompletu urządzeń oczyszczalni, montaż urządzeń, materiał biologiczny ( w ilości niezbędnej do uruchomienia oczyszczalni). </w:t>
      </w:r>
    </w:p>
    <w:p w:rsidR="00052C00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Nie podlegają dofinansowaniu koszty : wykonania prac projektowych, konserwacji urządzeń, transportu itp.</w:t>
      </w:r>
    </w:p>
    <w:p w:rsidR="00E353D7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Wypłata dotacji nastąpi w drodze refundacji poniesionych kosztów inwestycji.</w:t>
      </w:r>
    </w:p>
    <w:p w:rsidR="00052C00" w:rsidRPr="006665A4" w:rsidRDefault="00052C00" w:rsidP="00052C00">
      <w:pPr>
        <w:ind w:left="360"/>
        <w:jc w:val="both"/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b/>
          <w:sz w:val="22"/>
          <w:szCs w:val="22"/>
        </w:rPr>
        <w:lastRenderedPageBreak/>
        <w:t>§ 4</w:t>
      </w:r>
      <w:r w:rsidRPr="006665A4">
        <w:rPr>
          <w:b/>
          <w:i/>
          <w:sz w:val="22"/>
          <w:szCs w:val="22"/>
        </w:rPr>
        <w:t xml:space="preserve">. </w:t>
      </w:r>
      <w:r w:rsidRPr="006665A4">
        <w:rPr>
          <w:sz w:val="22"/>
          <w:szCs w:val="22"/>
        </w:rPr>
        <w:t>Wymagane dokumenty.</w:t>
      </w:r>
    </w:p>
    <w:p w:rsidR="00052C00" w:rsidRPr="006665A4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Wniosek o przydzielenie środków na dofinansowanie budowy przydomowej oczyszczalni ścieków powinien zawierać  następujące dokumenty :</w:t>
      </w:r>
    </w:p>
    <w:p w:rsidR="00052C00" w:rsidRPr="006665A4" w:rsidRDefault="00052C00" w:rsidP="00052C00">
      <w:pPr>
        <w:jc w:val="both"/>
        <w:rPr>
          <w:sz w:val="22"/>
          <w:szCs w:val="22"/>
        </w:rPr>
      </w:pPr>
    </w:p>
    <w:p w:rsidR="00052C00" w:rsidRPr="009208EE" w:rsidRDefault="00052C00" w:rsidP="009208EE">
      <w:pPr>
        <w:pStyle w:val="Akapitzlist"/>
        <w:jc w:val="both"/>
        <w:rPr>
          <w:b/>
          <w:i/>
          <w:iCs/>
          <w:sz w:val="22"/>
          <w:szCs w:val="22"/>
        </w:rPr>
      </w:pPr>
      <w:r w:rsidRPr="009208EE">
        <w:rPr>
          <w:bCs/>
          <w:i/>
          <w:iCs/>
          <w:sz w:val="22"/>
          <w:szCs w:val="22"/>
        </w:rPr>
        <w:t>oryginały wymienionych dokumentów do wglądu i kopie do akt sprawy</w:t>
      </w:r>
      <w:r w:rsidRPr="009208EE">
        <w:rPr>
          <w:b/>
          <w:i/>
          <w:iCs/>
          <w:sz w:val="22"/>
          <w:szCs w:val="22"/>
        </w:rPr>
        <w:t xml:space="preserve"> :</w:t>
      </w:r>
    </w:p>
    <w:p w:rsidR="00052C00" w:rsidRPr="006665A4" w:rsidRDefault="00052C00" w:rsidP="00052C00">
      <w:pPr>
        <w:jc w:val="both"/>
        <w:rPr>
          <w:sz w:val="22"/>
          <w:szCs w:val="22"/>
        </w:rPr>
      </w:pPr>
    </w:p>
    <w:p w:rsidR="00052C00" w:rsidRPr="006665A4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Dokument potwierdzający tytuł prawny do nieruchomości.</w:t>
      </w:r>
    </w:p>
    <w:p w:rsidR="00052C00" w:rsidRPr="006665A4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Pozwolenie na budowę lub zgłoszenie potwierdzone przez Starostwo Powiatowe o zamiarze przystąpienia  do budowy przydomowej oczyszczalni ścieków.</w:t>
      </w:r>
    </w:p>
    <w:p w:rsidR="00052C00" w:rsidRPr="006665A4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Pozwolenie wodno-prawne (gdy wymagane).</w:t>
      </w:r>
    </w:p>
    <w:p w:rsidR="00052C00" w:rsidRPr="006665A4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Imienną fakturę  za zakup urządzenia potwierdzającą poniesione koszty w 2016 r.</w:t>
      </w:r>
    </w:p>
    <w:p w:rsidR="00052C00" w:rsidRPr="006665A4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Aprobata Instytutu Ochrony Środowiska (atesty ).</w:t>
      </w:r>
    </w:p>
    <w:p w:rsidR="00052C00" w:rsidRPr="006665A4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Opinia zarządcy sieci kanalizacji sanitarnej (gdy jest wymagana).</w:t>
      </w:r>
    </w:p>
    <w:p w:rsidR="00052C00" w:rsidRPr="006665A4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Oświadczenia współwłaścicieli ( gdy wymagane).</w:t>
      </w:r>
    </w:p>
    <w:p w:rsidR="00052C00" w:rsidRDefault="00052C00" w:rsidP="009208EE">
      <w:pPr>
        <w:numPr>
          <w:ilvl w:val="0"/>
          <w:numId w:val="2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Protokół odbioru inwestorskiego przydomowej oczyszczalni ścieków. </w:t>
      </w:r>
    </w:p>
    <w:p w:rsidR="001E1217" w:rsidRPr="006665A4" w:rsidRDefault="001E1217" w:rsidP="001E1217">
      <w:pPr>
        <w:ind w:left="720"/>
        <w:jc w:val="both"/>
        <w:rPr>
          <w:sz w:val="22"/>
          <w:szCs w:val="22"/>
        </w:rPr>
      </w:pPr>
    </w:p>
    <w:p w:rsidR="00FA179B" w:rsidRPr="006665A4" w:rsidRDefault="00FA179B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  <w:r w:rsidRPr="006665A4">
        <w:rPr>
          <w:b/>
          <w:sz w:val="22"/>
          <w:szCs w:val="22"/>
        </w:rPr>
        <w:t xml:space="preserve">§ </w:t>
      </w:r>
      <w:r w:rsidR="00CF3B6A">
        <w:rPr>
          <w:b/>
          <w:sz w:val="22"/>
          <w:szCs w:val="22"/>
        </w:rPr>
        <w:t>5</w:t>
      </w:r>
      <w:r w:rsidRPr="006665A4">
        <w:rPr>
          <w:b/>
          <w:sz w:val="22"/>
          <w:szCs w:val="22"/>
        </w:rPr>
        <w:t>.</w:t>
      </w:r>
      <w:r w:rsidRPr="006665A4">
        <w:rPr>
          <w:sz w:val="22"/>
          <w:szCs w:val="22"/>
        </w:rPr>
        <w:t xml:space="preserve"> </w:t>
      </w:r>
      <w:r w:rsidRPr="006665A4">
        <w:rPr>
          <w:i/>
          <w:sz w:val="22"/>
          <w:szCs w:val="22"/>
        </w:rPr>
        <w:t xml:space="preserve"> </w:t>
      </w:r>
      <w:r w:rsidRPr="006665A4">
        <w:rPr>
          <w:sz w:val="22"/>
          <w:szCs w:val="22"/>
        </w:rPr>
        <w:t>Tryb ubiegania się o dotacje na dofinansowanie przydomowych oczyszczalni ścieków.</w:t>
      </w:r>
    </w:p>
    <w:p w:rsidR="00E353D7" w:rsidRPr="006665A4" w:rsidRDefault="00E353D7" w:rsidP="00E353D7">
      <w:pPr>
        <w:numPr>
          <w:ilvl w:val="0"/>
          <w:numId w:val="3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Wzór wniosku o dotacje celową na dofinansowanie przydomowych oczyszczalni ścieków stanowi załącznik nr 1 do niniejszego regulaminu.</w:t>
      </w:r>
    </w:p>
    <w:p w:rsidR="00052C00" w:rsidRPr="006665A4" w:rsidRDefault="00052C00" w:rsidP="00052C00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665A4">
        <w:rPr>
          <w:sz w:val="22"/>
          <w:szCs w:val="22"/>
        </w:rPr>
        <w:t>Wnioski o dofinansowanie wraz z wymaganymi załącznikami należy składać w Urzędzie Gminy Koźminek, nie wcześniej jednak niż po zakończeniu zadania.</w:t>
      </w:r>
    </w:p>
    <w:p w:rsidR="00E353D7" w:rsidRPr="006665A4" w:rsidRDefault="00052C00" w:rsidP="00052C00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Wnioski będą rozpatrywane </w:t>
      </w:r>
      <w:r w:rsidR="004E29AE">
        <w:rPr>
          <w:sz w:val="22"/>
          <w:szCs w:val="22"/>
        </w:rPr>
        <w:t>według kolejności ich składania</w:t>
      </w:r>
      <w:r w:rsidRPr="006665A4">
        <w:rPr>
          <w:sz w:val="22"/>
          <w:szCs w:val="22"/>
        </w:rPr>
        <w:t xml:space="preserve">. </w:t>
      </w:r>
    </w:p>
    <w:p w:rsidR="00E353D7" w:rsidRPr="006665A4" w:rsidRDefault="00975728" w:rsidP="00E353D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Wójt Gminy Koźminek p</w:t>
      </w:r>
      <w:r w:rsidR="00E353D7" w:rsidRPr="006665A4">
        <w:rPr>
          <w:sz w:val="22"/>
          <w:szCs w:val="22"/>
        </w:rPr>
        <w:t>o sprawdzeniu poprawności wniosku wg kryteriów ni</w:t>
      </w:r>
      <w:r>
        <w:rPr>
          <w:sz w:val="22"/>
          <w:szCs w:val="22"/>
        </w:rPr>
        <w:t xml:space="preserve">niejszego regulaminu oraz  </w:t>
      </w:r>
      <w:r w:rsidR="00E353D7" w:rsidRPr="006665A4">
        <w:rPr>
          <w:sz w:val="22"/>
          <w:szCs w:val="22"/>
        </w:rPr>
        <w:t xml:space="preserve">przeprowadzeniu wizji lokalnej na okoliczność zainstalowania oczyszczalni, </w:t>
      </w:r>
      <w:r>
        <w:rPr>
          <w:sz w:val="22"/>
          <w:szCs w:val="22"/>
        </w:rPr>
        <w:t>może zawrzeć z wnioskującym umowę o przyznanie dotacji</w:t>
      </w:r>
      <w:r w:rsidR="00E353D7" w:rsidRPr="006665A4">
        <w:rPr>
          <w:sz w:val="22"/>
          <w:szCs w:val="22"/>
        </w:rPr>
        <w:t>.</w:t>
      </w: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CF3B6A" w:rsidP="00E353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§ 6</w:t>
      </w:r>
      <w:r w:rsidR="00E353D7" w:rsidRPr="006665A4">
        <w:rPr>
          <w:b/>
          <w:sz w:val="22"/>
          <w:szCs w:val="22"/>
        </w:rPr>
        <w:t>.</w:t>
      </w:r>
      <w:r w:rsidR="004E29AE">
        <w:rPr>
          <w:sz w:val="22"/>
          <w:szCs w:val="22"/>
        </w:rPr>
        <w:t xml:space="preserve">  </w:t>
      </w:r>
      <w:r w:rsidR="00E353D7" w:rsidRPr="006665A4">
        <w:rPr>
          <w:sz w:val="22"/>
          <w:szCs w:val="22"/>
        </w:rPr>
        <w:t xml:space="preserve"> Komisję do spraw oceny wniosków i przyznania dotacji powołuje Wójt Gminy </w:t>
      </w:r>
      <w:r w:rsidR="00052C00" w:rsidRPr="006665A4">
        <w:rPr>
          <w:sz w:val="22"/>
          <w:szCs w:val="22"/>
        </w:rPr>
        <w:t>Koźminek</w:t>
      </w:r>
      <w:r w:rsidR="00E353D7" w:rsidRPr="006665A4">
        <w:rPr>
          <w:sz w:val="22"/>
          <w:szCs w:val="22"/>
        </w:rPr>
        <w:t>.</w:t>
      </w:r>
    </w:p>
    <w:p w:rsidR="00E353D7" w:rsidRPr="004E29AE" w:rsidRDefault="00E353D7" w:rsidP="004E29A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4E29AE">
        <w:rPr>
          <w:sz w:val="22"/>
          <w:szCs w:val="22"/>
        </w:rPr>
        <w:t>Do zadań Komisji należy:</w:t>
      </w:r>
    </w:p>
    <w:p w:rsidR="00E353D7" w:rsidRPr="006665A4" w:rsidRDefault="00CF3B6A" w:rsidP="00CF3B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E353D7" w:rsidRPr="006665A4">
        <w:rPr>
          <w:sz w:val="22"/>
          <w:szCs w:val="22"/>
        </w:rPr>
        <w:t>Sprawdzenie poprawności wniosku o przyznanie dotacji docelowej na dofinansowanie przydomowej oczyszczalni ścieków wg kryteriów regulaminu.</w:t>
      </w:r>
    </w:p>
    <w:p w:rsidR="00E353D7" w:rsidRPr="006665A4" w:rsidRDefault="00CF3B6A" w:rsidP="00CF3B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353D7" w:rsidRPr="006665A4">
        <w:rPr>
          <w:sz w:val="22"/>
          <w:szCs w:val="22"/>
        </w:rPr>
        <w:t>Przeprowadzenie wizji lokalnej na nieruchomości, na której zamontowana została       przydomowa oczyszczalnia ścieków.</w:t>
      </w:r>
    </w:p>
    <w:p w:rsidR="00E353D7" w:rsidRPr="006665A4" w:rsidRDefault="00CF3B6A" w:rsidP="00CF3B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E353D7" w:rsidRPr="006665A4">
        <w:rPr>
          <w:sz w:val="22"/>
          <w:szCs w:val="22"/>
        </w:rPr>
        <w:t>Opiniowanie przyznania dotacji.</w:t>
      </w:r>
    </w:p>
    <w:p w:rsidR="00E353D7" w:rsidRPr="006665A4" w:rsidRDefault="00CF3B6A" w:rsidP="00CF3B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E353D7" w:rsidRPr="006665A4">
        <w:rPr>
          <w:sz w:val="22"/>
          <w:szCs w:val="22"/>
        </w:rPr>
        <w:t>Przygotowanie</w:t>
      </w:r>
      <w:r w:rsidR="00975728">
        <w:rPr>
          <w:sz w:val="22"/>
          <w:szCs w:val="22"/>
        </w:rPr>
        <w:t xml:space="preserve"> projektu</w:t>
      </w:r>
      <w:r w:rsidR="00E353D7" w:rsidRPr="006665A4">
        <w:rPr>
          <w:sz w:val="22"/>
          <w:szCs w:val="22"/>
        </w:rPr>
        <w:t xml:space="preserve"> umowy w sprawie dofinansowania</w:t>
      </w:r>
      <w:r>
        <w:rPr>
          <w:sz w:val="22"/>
          <w:szCs w:val="22"/>
        </w:rPr>
        <w:t xml:space="preserve"> według wzoru umowy określonego</w:t>
      </w:r>
      <w:r w:rsidR="00975728">
        <w:rPr>
          <w:sz w:val="22"/>
          <w:szCs w:val="22"/>
        </w:rPr>
        <w:t xml:space="preserve"> przez Wójta Gminy Koźminek</w:t>
      </w:r>
      <w:r w:rsidR="00E353D7" w:rsidRPr="006665A4">
        <w:rPr>
          <w:sz w:val="22"/>
          <w:szCs w:val="22"/>
        </w:rPr>
        <w:t>.</w:t>
      </w:r>
    </w:p>
    <w:p w:rsidR="00E353D7" w:rsidRDefault="00E353D7" w:rsidP="00E353D7">
      <w:pPr>
        <w:ind w:left="360" w:hanging="360"/>
        <w:jc w:val="both"/>
        <w:rPr>
          <w:sz w:val="22"/>
          <w:szCs w:val="22"/>
        </w:rPr>
      </w:pPr>
    </w:p>
    <w:p w:rsidR="00CF3B6A" w:rsidRDefault="00CF3B6A" w:rsidP="00CF3B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§ 7</w:t>
      </w:r>
      <w:r>
        <w:rPr>
          <w:sz w:val="22"/>
          <w:szCs w:val="22"/>
        </w:rPr>
        <w:t>. 1. Rozliczenia dotacji ze środków budżetu gminy winno nastąpić w terminie do 30 dni od odbioru końcowego inwestycji i nie później niż do dnia 10 grudnia roku, w którym przyznano dotację.</w:t>
      </w:r>
    </w:p>
    <w:p w:rsidR="00CF3B6A" w:rsidRPr="00FA179B" w:rsidRDefault="00CF3B6A" w:rsidP="00CF3B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A179B">
        <w:rPr>
          <w:sz w:val="22"/>
          <w:szCs w:val="22"/>
        </w:rPr>
        <w:t xml:space="preserve">Rozliczenie dotacji następuje poprzez złożenie dokumentów potwierdzających poniesienie </w:t>
      </w:r>
      <w:r>
        <w:rPr>
          <w:sz w:val="22"/>
          <w:szCs w:val="22"/>
        </w:rPr>
        <w:t xml:space="preserve"> </w:t>
      </w:r>
      <w:r w:rsidRPr="00FA179B">
        <w:rPr>
          <w:sz w:val="22"/>
          <w:szCs w:val="22"/>
        </w:rPr>
        <w:t>kosztów oraz stwierdzających zakończenie inwestycji, tj.:</w:t>
      </w:r>
    </w:p>
    <w:p w:rsidR="00CF3B6A" w:rsidRPr="001E1217" w:rsidRDefault="00CF3B6A" w:rsidP="00CF3B6A">
      <w:pPr>
        <w:ind w:firstLine="708"/>
        <w:jc w:val="both"/>
        <w:rPr>
          <w:sz w:val="22"/>
          <w:szCs w:val="22"/>
        </w:rPr>
      </w:pPr>
      <w:r w:rsidRPr="001E1217">
        <w:rPr>
          <w:sz w:val="22"/>
          <w:szCs w:val="22"/>
        </w:rPr>
        <w:t>a)  oryginałów faktur i rachunków;</w:t>
      </w:r>
    </w:p>
    <w:p w:rsidR="00CF3B6A" w:rsidRDefault="00CF3B6A" w:rsidP="00CF3B6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b) protokołów odbioru robót podpisanych przez Dotowanego i Wykonawcę robót.</w:t>
      </w:r>
    </w:p>
    <w:p w:rsidR="00CF3B6A" w:rsidRPr="006665A4" w:rsidRDefault="00CF3B6A" w:rsidP="00CF3B6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Rozliczenie obejmuje prawo Gminy o weryfikacji zgodności</w:t>
      </w:r>
      <w:r w:rsidR="00336D4D">
        <w:rPr>
          <w:sz w:val="22"/>
          <w:szCs w:val="22"/>
        </w:rPr>
        <w:t xml:space="preserve"> złożonych dokumentów ze stanem </w:t>
      </w:r>
      <w:r>
        <w:rPr>
          <w:sz w:val="22"/>
          <w:szCs w:val="22"/>
        </w:rPr>
        <w:t>faktycznym</w:t>
      </w: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6665A4" w:rsidRPr="006665A4" w:rsidRDefault="006665A4" w:rsidP="006665A4">
      <w:pPr>
        <w:suppressAutoHyphens/>
        <w:jc w:val="center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lastRenderedPageBreak/>
        <w:t xml:space="preserve">                                                                   ………………………………., dnia ........................</w:t>
      </w:r>
    </w:p>
    <w:p w:rsidR="006665A4" w:rsidRPr="006665A4" w:rsidRDefault="006665A4" w:rsidP="006665A4">
      <w:pPr>
        <w:suppressAutoHyphens/>
        <w:jc w:val="right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Nazwa/ Imię i nazwisko wnioskodawcy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Adres .................................................................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Nr telefonu 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Nr dow. osob. wydany przez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..........................................................................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Nr PESEL / Nr NIP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</w:t>
      </w:r>
    </w:p>
    <w:p w:rsidR="006665A4" w:rsidRPr="006665A4" w:rsidRDefault="006665A4" w:rsidP="006665A4">
      <w:pPr>
        <w:suppressAutoHyphens/>
        <w:jc w:val="both"/>
        <w:rPr>
          <w:bCs/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 w:rsidRPr="006665A4">
        <w:rPr>
          <w:bCs/>
          <w:sz w:val="22"/>
          <w:szCs w:val="22"/>
          <w:lang w:eastAsia="ar-SA"/>
        </w:rPr>
        <w:t xml:space="preserve">URZĄD  GMINY </w:t>
      </w:r>
    </w:p>
    <w:p w:rsidR="006665A4" w:rsidRPr="006665A4" w:rsidRDefault="006665A4" w:rsidP="006665A4">
      <w:pPr>
        <w:suppressAutoHyphens/>
        <w:jc w:val="both"/>
        <w:rPr>
          <w:bCs/>
          <w:sz w:val="22"/>
          <w:szCs w:val="22"/>
          <w:lang w:eastAsia="ar-SA"/>
        </w:rPr>
      </w:pPr>
      <w:r w:rsidRPr="006665A4"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            KOŹMINEK</w:t>
      </w:r>
    </w:p>
    <w:p w:rsidR="006665A4" w:rsidRPr="006665A4" w:rsidRDefault="006665A4" w:rsidP="006665A4">
      <w:pPr>
        <w:suppressAutoHyphens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keepNext/>
        <w:tabs>
          <w:tab w:val="left" w:pos="0"/>
        </w:tabs>
        <w:suppressAutoHyphens/>
        <w:jc w:val="center"/>
        <w:outlineLvl w:val="0"/>
        <w:rPr>
          <w:bCs/>
          <w:sz w:val="22"/>
          <w:szCs w:val="22"/>
          <w:u w:val="single"/>
          <w:lang w:eastAsia="ar-SA"/>
        </w:rPr>
      </w:pPr>
      <w:r w:rsidRPr="006665A4">
        <w:rPr>
          <w:bCs/>
          <w:sz w:val="22"/>
          <w:szCs w:val="22"/>
          <w:u w:val="single"/>
          <w:lang w:eastAsia="ar-SA"/>
        </w:rPr>
        <w:t>W N I O S E K</w:t>
      </w:r>
    </w:p>
    <w:p w:rsidR="006665A4" w:rsidRPr="006665A4" w:rsidRDefault="006665A4" w:rsidP="006665A4">
      <w:pPr>
        <w:suppressAutoHyphens/>
        <w:jc w:val="center"/>
        <w:rPr>
          <w:b/>
          <w:bCs/>
          <w:sz w:val="22"/>
          <w:szCs w:val="22"/>
          <w:u w:val="single"/>
          <w:lang w:eastAsia="ar-SA"/>
        </w:rPr>
      </w:pPr>
    </w:p>
    <w:p w:rsidR="006665A4" w:rsidRPr="006665A4" w:rsidRDefault="006665A4" w:rsidP="006665A4">
      <w:pPr>
        <w:suppressAutoHyphens/>
        <w:rPr>
          <w:b/>
          <w:bCs/>
          <w:sz w:val="22"/>
          <w:szCs w:val="22"/>
          <w:u w:val="single"/>
          <w:lang w:eastAsia="ar-SA"/>
        </w:rPr>
      </w:pPr>
    </w:p>
    <w:p w:rsidR="006665A4" w:rsidRPr="006665A4" w:rsidRDefault="006665A4" w:rsidP="006665A4">
      <w:pPr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              Zwracam/y się z uprzejmą prośbą o dofinansowanie budowy przydomowej oczyszczalni ścieków.</w:t>
      </w:r>
    </w:p>
    <w:p w:rsidR="006665A4" w:rsidRPr="006665A4" w:rsidRDefault="006665A4" w:rsidP="006665A4">
      <w:pPr>
        <w:suppressAutoHyphens/>
        <w:jc w:val="both"/>
        <w:rPr>
          <w:bCs/>
          <w:sz w:val="22"/>
          <w:szCs w:val="22"/>
          <w:lang w:eastAsia="ar-SA"/>
        </w:rPr>
      </w:pPr>
      <w:r w:rsidRPr="006665A4">
        <w:rPr>
          <w:bCs/>
          <w:sz w:val="22"/>
          <w:szCs w:val="22"/>
          <w:lang w:eastAsia="ar-SA"/>
        </w:rPr>
        <w:t>Określam/y:</w:t>
      </w:r>
    </w:p>
    <w:p w:rsidR="006665A4" w:rsidRPr="006665A4" w:rsidRDefault="006665A4" w:rsidP="0090637B">
      <w:pPr>
        <w:numPr>
          <w:ilvl w:val="0"/>
          <w:numId w:val="19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datę rozpoczęcia  ................................................oraz datę zakończenia inwestycji i oddania instalacji do użytku ...............................................................</w:t>
      </w:r>
    </w:p>
    <w:p w:rsidR="006665A4" w:rsidRPr="00625786" w:rsidRDefault="006665A4" w:rsidP="00625786">
      <w:pPr>
        <w:numPr>
          <w:ilvl w:val="0"/>
          <w:numId w:val="19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geodezyjne oznaczenie nieruchomości (obręb, działka), na której zlokalizowano przydomową oczyszczalnię ścieków...........................................</w:t>
      </w:r>
      <w:r w:rsidR="00625786">
        <w:rPr>
          <w:sz w:val="22"/>
          <w:szCs w:val="22"/>
          <w:lang w:eastAsia="ar-SA"/>
        </w:rPr>
        <w:t>...................................................................................................</w:t>
      </w:r>
      <w:r w:rsidRPr="00625786">
        <w:rPr>
          <w:sz w:val="22"/>
          <w:szCs w:val="22"/>
          <w:lang w:eastAsia="ar-SA"/>
        </w:rPr>
        <w:t>...........................................................................................,</w:t>
      </w:r>
    </w:p>
    <w:p w:rsidR="006665A4" w:rsidRPr="006665A4" w:rsidRDefault="006665A4" w:rsidP="0090637B">
      <w:pPr>
        <w:numPr>
          <w:ilvl w:val="0"/>
          <w:numId w:val="19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prawo do dysponowania nieruchomością na cele budowlane......................................</w:t>
      </w:r>
    </w:p>
    <w:p w:rsidR="006665A4" w:rsidRPr="006665A4" w:rsidRDefault="006665A4" w:rsidP="006665A4">
      <w:pPr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...........................................................................................,</w:t>
      </w:r>
    </w:p>
    <w:p w:rsidR="006665A4" w:rsidRPr="006665A4" w:rsidRDefault="006665A4" w:rsidP="006665A4">
      <w:pPr>
        <w:suppressAutoHyphens/>
        <w:jc w:val="both"/>
        <w:rPr>
          <w:bCs/>
          <w:sz w:val="22"/>
          <w:szCs w:val="22"/>
          <w:lang w:eastAsia="ar-SA"/>
        </w:rPr>
      </w:pPr>
      <w:r w:rsidRPr="006665A4">
        <w:rPr>
          <w:bCs/>
          <w:sz w:val="22"/>
          <w:szCs w:val="22"/>
          <w:lang w:eastAsia="ar-SA"/>
        </w:rPr>
        <w:t>Informuję się o :</w:t>
      </w:r>
    </w:p>
    <w:p w:rsidR="006665A4" w:rsidRPr="006665A4" w:rsidRDefault="006665A4" w:rsidP="0090637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rodzaju (typie) zainstalowanej przydomowej oczyszczalni ścieków...............................</w:t>
      </w:r>
    </w:p>
    <w:p w:rsidR="006665A4" w:rsidRPr="0090637B" w:rsidRDefault="006665A4" w:rsidP="0090637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90637B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.......................................................................................................................................,</w:t>
      </w:r>
    </w:p>
    <w:p w:rsidR="006665A4" w:rsidRPr="006665A4" w:rsidRDefault="006665A4" w:rsidP="0090637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przepustowości przydomowej oczyszczalni ścieków.....................................................,</w:t>
      </w:r>
    </w:p>
    <w:p w:rsidR="006665A4" w:rsidRPr="006665A4" w:rsidRDefault="006665A4" w:rsidP="0090637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sposób likwidacji istniejącego zbiornika bezodpływowego na nieczystości ciekłe ........</w:t>
      </w:r>
    </w:p>
    <w:p w:rsidR="006665A4" w:rsidRPr="006665A4" w:rsidRDefault="006665A4" w:rsidP="006665A4">
      <w:pPr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6665A4" w:rsidRPr="006665A4" w:rsidRDefault="006665A4" w:rsidP="006665A4">
      <w:pPr>
        <w:suppressAutoHyphens/>
        <w:ind w:left="720"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6665A4">
        <w:rPr>
          <w:b/>
          <w:bCs/>
          <w:sz w:val="22"/>
          <w:szCs w:val="22"/>
          <w:lang w:eastAsia="ar-SA"/>
        </w:rPr>
        <w:t>Oświadczam/y, że :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zapoznano się z zasadami dofinansowania budowy przydomowych oczyszczalni ścieków na terenie gminy Koźminek w 2016 r.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jestem/jesteśmy właścicielem (współwłaścicielem), użytkownikiem wieczystym w/w posesji - (niepotrzebne skreślić), 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nie korzystano wcześniej z dofinansowania budowy przydomowej oczyszczalni ścieków,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wyrażam/y zgodę na przeprowadzenie oględzin przez przedstawicieli gminy w celu stwierdzenia zakończenia budowy przydomowej oczyszczalni ścieków.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do wniosku dołączono wszystkie wymagane dokumenty (załączniki) określone w  </w:t>
      </w:r>
      <w:r w:rsidR="00AB4127">
        <w:rPr>
          <w:sz w:val="22"/>
          <w:szCs w:val="22"/>
          <w:lang w:eastAsia="ar-SA"/>
        </w:rPr>
        <w:t>Regula</w:t>
      </w:r>
      <w:r w:rsidR="00937033">
        <w:rPr>
          <w:sz w:val="22"/>
          <w:szCs w:val="22"/>
          <w:lang w:eastAsia="ar-SA"/>
        </w:rPr>
        <w:t>m</w:t>
      </w:r>
      <w:r w:rsidR="00AB4127">
        <w:rPr>
          <w:sz w:val="22"/>
          <w:szCs w:val="22"/>
          <w:lang w:eastAsia="ar-SA"/>
        </w:rPr>
        <w:t>inie</w:t>
      </w:r>
      <w:r>
        <w:rPr>
          <w:sz w:val="22"/>
          <w:szCs w:val="22"/>
          <w:lang w:eastAsia="ar-SA"/>
        </w:rPr>
        <w:t>.</w:t>
      </w:r>
      <w:r w:rsidRPr="006665A4">
        <w:rPr>
          <w:sz w:val="22"/>
          <w:szCs w:val="22"/>
          <w:lang w:eastAsia="ar-SA"/>
        </w:rPr>
        <w:t xml:space="preserve"> </w:t>
      </w:r>
    </w:p>
    <w:p w:rsidR="006665A4" w:rsidRPr="006665A4" w:rsidRDefault="006665A4" w:rsidP="006665A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                                                                .............................................................   </w:t>
      </w:r>
    </w:p>
    <w:p w:rsidR="006665A4" w:rsidRPr="006665A4" w:rsidRDefault="006665A4" w:rsidP="006665A4">
      <w:pPr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                                                                         ( podpis wnioskodawcy)                                                                                     </w:t>
      </w:r>
    </w:p>
    <w:p w:rsidR="00E353D7" w:rsidRPr="00AB4127" w:rsidRDefault="00E353D7" w:rsidP="00E353D7">
      <w:pPr>
        <w:rPr>
          <w:sz w:val="16"/>
          <w:szCs w:val="22"/>
        </w:rPr>
      </w:pPr>
      <w:r w:rsidRPr="00AB4127">
        <w:rPr>
          <w:sz w:val="16"/>
          <w:szCs w:val="22"/>
        </w:rPr>
        <w:lastRenderedPageBreak/>
        <w:t xml:space="preserve">                                                                                               </w:t>
      </w:r>
      <w:r w:rsidR="00AB4127" w:rsidRPr="00AB4127">
        <w:rPr>
          <w:sz w:val="16"/>
          <w:szCs w:val="22"/>
        </w:rPr>
        <w:t xml:space="preserve">                              </w:t>
      </w:r>
    </w:p>
    <w:p w:rsidR="00E353D7" w:rsidRPr="00AB4127" w:rsidRDefault="00E353D7" w:rsidP="00E353D7">
      <w:pPr>
        <w:rPr>
          <w:sz w:val="18"/>
          <w:szCs w:val="22"/>
        </w:rPr>
      </w:pPr>
      <w:r w:rsidRPr="00AB4127">
        <w:rPr>
          <w:sz w:val="16"/>
          <w:szCs w:val="22"/>
        </w:rPr>
        <w:t xml:space="preserve">                                                                                                 </w:t>
      </w:r>
      <w:r w:rsidR="00AB4127">
        <w:rPr>
          <w:sz w:val="16"/>
          <w:szCs w:val="22"/>
        </w:rPr>
        <w:t xml:space="preserve"> </w:t>
      </w:r>
      <w:r w:rsidRPr="00AB4127">
        <w:rPr>
          <w:sz w:val="18"/>
          <w:szCs w:val="22"/>
        </w:rPr>
        <w:t xml:space="preserve">    </w:t>
      </w:r>
      <w:r w:rsidR="00AB4127">
        <w:rPr>
          <w:sz w:val="18"/>
          <w:szCs w:val="22"/>
        </w:rPr>
        <w:tab/>
      </w:r>
      <w:r w:rsidRPr="00AB4127">
        <w:rPr>
          <w:sz w:val="14"/>
          <w:szCs w:val="22"/>
        </w:rPr>
        <w:t>Załącznik Nr 2 do regulaminu</w:t>
      </w:r>
      <w:r w:rsidRPr="00AB4127">
        <w:rPr>
          <w:sz w:val="18"/>
          <w:szCs w:val="22"/>
        </w:rPr>
        <w:t xml:space="preserve"> przyznawania dotacji celowej </w:t>
      </w:r>
    </w:p>
    <w:p w:rsidR="00E353D7" w:rsidRDefault="00E353D7" w:rsidP="00E353D7">
      <w:pPr>
        <w:pStyle w:val="Tekstpodstawowywcity1"/>
        <w:ind w:left="0"/>
        <w:rPr>
          <w:i w:val="0"/>
          <w:sz w:val="18"/>
          <w:szCs w:val="22"/>
        </w:rPr>
      </w:pPr>
      <w:r w:rsidRPr="00AB4127">
        <w:rPr>
          <w:i w:val="0"/>
          <w:sz w:val="18"/>
          <w:szCs w:val="22"/>
        </w:rPr>
        <w:t xml:space="preserve">                                                                </w:t>
      </w:r>
      <w:r w:rsidR="00AB4127">
        <w:rPr>
          <w:i w:val="0"/>
          <w:sz w:val="18"/>
          <w:szCs w:val="22"/>
        </w:rPr>
        <w:t xml:space="preserve">                             </w:t>
      </w:r>
      <w:r w:rsidR="00AB4127">
        <w:rPr>
          <w:i w:val="0"/>
          <w:sz w:val="18"/>
          <w:szCs w:val="22"/>
        </w:rPr>
        <w:tab/>
      </w:r>
      <w:r w:rsidRPr="00AB4127">
        <w:rPr>
          <w:i w:val="0"/>
          <w:sz w:val="18"/>
          <w:szCs w:val="22"/>
        </w:rPr>
        <w:t>na dofinanso</w:t>
      </w:r>
      <w:r w:rsidR="00AB4127">
        <w:rPr>
          <w:i w:val="0"/>
          <w:sz w:val="18"/>
          <w:szCs w:val="22"/>
        </w:rPr>
        <w:t xml:space="preserve">wanie przydomowych oczyszczalni </w:t>
      </w:r>
      <w:r w:rsidRPr="00AB4127">
        <w:rPr>
          <w:i w:val="0"/>
          <w:sz w:val="18"/>
          <w:szCs w:val="22"/>
        </w:rPr>
        <w:t>ścieków</w:t>
      </w:r>
    </w:p>
    <w:p w:rsidR="00AB4127" w:rsidRDefault="00AB4127" w:rsidP="00E353D7">
      <w:pPr>
        <w:pStyle w:val="Tekstpodstawowywcity1"/>
        <w:ind w:left="0"/>
        <w:rPr>
          <w:i w:val="0"/>
          <w:sz w:val="18"/>
          <w:szCs w:val="22"/>
        </w:rPr>
      </w:pPr>
    </w:p>
    <w:p w:rsidR="00AB4127" w:rsidRDefault="00AB4127" w:rsidP="00E353D7">
      <w:pPr>
        <w:pStyle w:val="Tekstpodstawowywcity1"/>
        <w:ind w:left="0"/>
        <w:rPr>
          <w:i w:val="0"/>
          <w:sz w:val="18"/>
          <w:szCs w:val="22"/>
        </w:rPr>
      </w:pPr>
    </w:p>
    <w:p w:rsidR="00AB4127" w:rsidRPr="00AB4127" w:rsidRDefault="00AB4127" w:rsidP="00E353D7">
      <w:pPr>
        <w:pStyle w:val="Tekstpodstawowywcity1"/>
        <w:ind w:left="0"/>
        <w:rPr>
          <w:i w:val="0"/>
          <w:sz w:val="16"/>
          <w:szCs w:val="22"/>
        </w:rPr>
      </w:pPr>
    </w:p>
    <w:p w:rsidR="00E353D7" w:rsidRPr="006665A4" w:rsidRDefault="00E353D7" w:rsidP="00E353D7">
      <w:pPr>
        <w:rPr>
          <w:i/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</w:t>
      </w:r>
      <w:r w:rsidRPr="006665A4">
        <w:rPr>
          <w:i/>
          <w:sz w:val="22"/>
          <w:szCs w:val="22"/>
        </w:rPr>
        <w:t>......................................................</w:t>
      </w:r>
      <w:r w:rsidR="001E1217">
        <w:rPr>
          <w:i/>
          <w:sz w:val="22"/>
          <w:szCs w:val="22"/>
        </w:rPr>
        <w:t xml:space="preserve">...                        </w:t>
      </w:r>
      <w:r w:rsidRPr="006665A4">
        <w:rPr>
          <w:i/>
          <w:sz w:val="22"/>
          <w:szCs w:val="22"/>
        </w:rPr>
        <w:t xml:space="preserve">                  </w:t>
      </w:r>
      <w:r w:rsidRPr="006665A4">
        <w:rPr>
          <w:sz w:val="22"/>
          <w:szCs w:val="22"/>
        </w:rPr>
        <w:t xml:space="preserve"> </w:t>
      </w:r>
      <w:r w:rsidR="001E1217">
        <w:rPr>
          <w:sz w:val="22"/>
          <w:szCs w:val="22"/>
        </w:rPr>
        <w:t>Koź</w:t>
      </w:r>
      <w:r w:rsidR="006665A4" w:rsidRPr="006665A4">
        <w:rPr>
          <w:sz w:val="22"/>
          <w:szCs w:val="22"/>
        </w:rPr>
        <w:t>minek</w:t>
      </w:r>
      <w:r w:rsidRPr="006665A4">
        <w:rPr>
          <w:sz w:val="22"/>
          <w:szCs w:val="22"/>
        </w:rPr>
        <w:t xml:space="preserve">, dnia ...........................  r.       </w:t>
      </w:r>
    </w:p>
    <w:p w:rsidR="00E353D7" w:rsidRPr="006665A4" w:rsidRDefault="00E353D7" w:rsidP="00E353D7">
      <w:pPr>
        <w:spacing w:line="192" w:lineRule="auto"/>
        <w:rPr>
          <w:sz w:val="22"/>
          <w:szCs w:val="22"/>
        </w:rPr>
      </w:pPr>
      <w:r w:rsidRPr="006665A4">
        <w:rPr>
          <w:sz w:val="22"/>
          <w:szCs w:val="22"/>
        </w:rPr>
        <w:t xml:space="preserve">Imię i Nazwisko wnioskodawcy  </w:t>
      </w:r>
    </w:p>
    <w:p w:rsidR="00E353D7" w:rsidRPr="006665A4" w:rsidRDefault="00E353D7" w:rsidP="00E353D7">
      <w:pPr>
        <w:spacing w:line="192" w:lineRule="auto"/>
        <w:rPr>
          <w:i/>
          <w:sz w:val="22"/>
          <w:szCs w:val="22"/>
        </w:rPr>
      </w:pPr>
      <w:r w:rsidRPr="006665A4">
        <w:rPr>
          <w:i/>
          <w:sz w:val="22"/>
          <w:szCs w:val="22"/>
        </w:rPr>
        <w:t xml:space="preserve">                                                              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</w:t>
      </w:r>
      <w:r w:rsidRPr="006665A4">
        <w:rPr>
          <w:i/>
          <w:sz w:val="22"/>
          <w:szCs w:val="22"/>
        </w:rPr>
        <w:t xml:space="preserve">......................................................... </w:t>
      </w:r>
      <w:r w:rsidRPr="006665A4">
        <w:rPr>
          <w:sz w:val="22"/>
          <w:szCs w:val="22"/>
        </w:rPr>
        <w:t xml:space="preserve">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</w:t>
      </w:r>
      <w:r w:rsidRPr="006665A4">
        <w:rPr>
          <w:i/>
          <w:sz w:val="22"/>
          <w:szCs w:val="22"/>
        </w:rPr>
        <w:t xml:space="preserve">.........................................................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>Adres wnioskodawcy, kod pocztowy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6665A4" w:rsidRPr="006665A4" w:rsidRDefault="006665A4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jc w:val="center"/>
        <w:rPr>
          <w:b/>
          <w:sz w:val="22"/>
          <w:szCs w:val="22"/>
        </w:rPr>
      </w:pPr>
      <w:r w:rsidRPr="006665A4">
        <w:rPr>
          <w:b/>
          <w:sz w:val="22"/>
          <w:szCs w:val="22"/>
        </w:rPr>
        <w:t>OŚWIADCZENIE</w:t>
      </w:r>
    </w:p>
    <w:p w:rsidR="00E353D7" w:rsidRPr="006665A4" w:rsidRDefault="00E353D7" w:rsidP="00E353D7">
      <w:pPr>
        <w:rPr>
          <w:i/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  <w:r w:rsidRPr="006665A4">
        <w:rPr>
          <w:i/>
          <w:sz w:val="22"/>
          <w:szCs w:val="22"/>
        </w:rPr>
        <w:t>...............................</w:t>
      </w:r>
      <w:r w:rsidR="0090637B">
        <w:rPr>
          <w:i/>
          <w:sz w:val="22"/>
          <w:szCs w:val="22"/>
        </w:rPr>
        <w:t>................................</w:t>
      </w:r>
      <w:r w:rsidRPr="006665A4">
        <w:rPr>
          <w:i/>
          <w:sz w:val="22"/>
          <w:szCs w:val="22"/>
        </w:rPr>
        <w:t>...</w:t>
      </w:r>
      <w:r w:rsidRPr="006665A4">
        <w:rPr>
          <w:sz w:val="22"/>
          <w:szCs w:val="22"/>
        </w:rPr>
        <w:t xml:space="preserve"> jako współwłaściciel nieruchomości oznaczonej numerem ewidencyjnym działki </w:t>
      </w:r>
      <w:r w:rsidRPr="006665A4">
        <w:rPr>
          <w:i/>
          <w:sz w:val="22"/>
          <w:szCs w:val="22"/>
        </w:rPr>
        <w:t>.................</w:t>
      </w:r>
      <w:r w:rsidRPr="006665A4">
        <w:rPr>
          <w:sz w:val="22"/>
          <w:szCs w:val="22"/>
        </w:rPr>
        <w:t xml:space="preserve">w miejscowości </w:t>
      </w:r>
      <w:r w:rsidRPr="006665A4">
        <w:rPr>
          <w:i/>
          <w:sz w:val="22"/>
          <w:szCs w:val="22"/>
        </w:rPr>
        <w:t>....................................,</w:t>
      </w:r>
      <w:r w:rsidRPr="006665A4">
        <w:rPr>
          <w:sz w:val="22"/>
          <w:szCs w:val="22"/>
        </w:rPr>
        <w:t xml:space="preserve"> na której realizowana będzie budowa przydomowej oczyszczalni ścieków, wyrażam zgodę na realizację inwestycji oraz wypłatę dotacji celowej na dofinansowanie przydomowej oczyszczalni ścieków Pani/Panu </w:t>
      </w:r>
      <w:r w:rsidRPr="006665A4">
        <w:rPr>
          <w:i/>
          <w:sz w:val="22"/>
          <w:szCs w:val="22"/>
        </w:rPr>
        <w:t>.............................................................</w:t>
      </w:r>
      <w:r w:rsidRPr="006665A4">
        <w:rPr>
          <w:sz w:val="22"/>
          <w:szCs w:val="22"/>
        </w:rPr>
        <w:t xml:space="preserve"> 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</w:t>
      </w:r>
      <w:r w:rsidRPr="006665A4">
        <w:rPr>
          <w:i/>
          <w:sz w:val="22"/>
          <w:szCs w:val="22"/>
        </w:rPr>
        <w:t>.......................................</w:t>
      </w:r>
      <w:r w:rsidRPr="006665A4">
        <w:rPr>
          <w:sz w:val="22"/>
          <w:szCs w:val="22"/>
        </w:rPr>
        <w:t xml:space="preserve">                                        </w:t>
      </w:r>
      <w:r w:rsidRPr="006665A4">
        <w:rPr>
          <w:i/>
          <w:sz w:val="22"/>
          <w:szCs w:val="22"/>
        </w:rPr>
        <w:t xml:space="preserve"> ...................................................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              data                                                                               podpis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AB4127" w:rsidRDefault="00E353D7" w:rsidP="00E353D7">
      <w:pPr>
        <w:rPr>
          <w:sz w:val="18"/>
          <w:szCs w:val="22"/>
        </w:rPr>
      </w:pPr>
      <w:r w:rsidRPr="00AB4127">
        <w:rPr>
          <w:sz w:val="16"/>
          <w:szCs w:val="22"/>
        </w:rPr>
        <w:t xml:space="preserve">                                                                                               </w:t>
      </w:r>
      <w:r w:rsidR="001E1217">
        <w:rPr>
          <w:sz w:val="16"/>
          <w:szCs w:val="22"/>
        </w:rPr>
        <w:t xml:space="preserve">               </w:t>
      </w:r>
      <w:r w:rsidRPr="00AB4127">
        <w:rPr>
          <w:sz w:val="18"/>
          <w:szCs w:val="22"/>
        </w:rPr>
        <w:t xml:space="preserve">Załącznik Nr 3 do regulaminu przyznawania dotacji celowej </w:t>
      </w:r>
    </w:p>
    <w:p w:rsidR="00E353D7" w:rsidRPr="00AB4127" w:rsidRDefault="00E353D7" w:rsidP="00E353D7">
      <w:pPr>
        <w:pStyle w:val="Tekstpodstawowywcity1"/>
        <w:ind w:left="0"/>
        <w:rPr>
          <w:i w:val="0"/>
          <w:sz w:val="18"/>
          <w:szCs w:val="22"/>
        </w:rPr>
      </w:pPr>
      <w:r w:rsidRPr="00AB4127">
        <w:rPr>
          <w:i w:val="0"/>
          <w:sz w:val="18"/>
          <w:szCs w:val="22"/>
        </w:rPr>
        <w:t xml:space="preserve">                                                                                                </w:t>
      </w:r>
      <w:r w:rsidR="001E1217">
        <w:rPr>
          <w:i w:val="0"/>
          <w:sz w:val="18"/>
          <w:szCs w:val="22"/>
        </w:rPr>
        <w:t xml:space="preserve">     </w:t>
      </w:r>
      <w:r w:rsidR="00AB4127">
        <w:rPr>
          <w:i w:val="0"/>
          <w:sz w:val="18"/>
          <w:szCs w:val="22"/>
        </w:rPr>
        <w:t xml:space="preserve">  </w:t>
      </w:r>
      <w:r w:rsidRPr="00AB4127">
        <w:rPr>
          <w:i w:val="0"/>
          <w:sz w:val="18"/>
          <w:szCs w:val="22"/>
        </w:rPr>
        <w:t>na dofinansowanie przydomowych oczyszczalni ścieków</w:t>
      </w:r>
    </w:p>
    <w:p w:rsidR="00E353D7" w:rsidRPr="006665A4" w:rsidRDefault="00E353D7" w:rsidP="00E353D7">
      <w:pPr>
        <w:rPr>
          <w:i/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                                                        </w:t>
      </w:r>
      <w:r w:rsidR="001E1217">
        <w:rPr>
          <w:sz w:val="22"/>
          <w:szCs w:val="22"/>
        </w:rPr>
        <w:t xml:space="preserve">                          </w:t>
      </w:r>
      <w:r w:rsidRPr="006665A4">
        <w:rPr>
          <w:sz w:val="22"/>
          <w:szCs w:val="22"/>
        </w:rPr>
        <w:t xml:space="preserve">           </w:t>
      </w:r>
      <w:r w:rsidR="00AB4127" w:rsidRPr="006665A4">
        <w:rPr>
          <w:sz w:val="22"/>
          <w:szCs w:val="22"/>
        </w:rPr>
        <w:t>Koźminek</w:t>
      </w:r>
      <w:r w:rsidRPr="006665A4">
        <w:rPr>
          <w:sz w:val="22"/>
          <w:szCs w:val="22"/>
        </w:rPr>
        <w:t xml:space="preserve">, dnia ...........................  r.       </w:t>
      </w:r>
    </w:p>
    <w:p w:rsidR="00E353D7" w:rsidRPr="006665A4" w:rsidRDefault="00E353D7" w:rsidP="00E353D7">
      <w:pPr>
        <w:spacing w:line="192" w:lineRule="auto"/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   </w:t>
      </w:r>
      <w:r w:rsidRPr="006665A4">
        <w:rPr>
          <w:i/>
          <w:sz w:val="22"/>
          <w:szCs w:val="22"/>
        </w:rPr>
        <w:t>............................................................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         miejsce na pieczątkę firmową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jc w:val="center"/>
        <w:rPr>
          <w:b/>
          <w:sz w:val="22"/>
          <w:szCs w:val="22"/>
        </w:rPr>
      </w:pPr>
      <w:r w:rsidRPr="006665A4">
        <w:rPr>
          <w:b/>
          <w:sz w:val="22"/>
          <w:szCs w:val="22"/>
        </w:rPr>
        <w:t>Oświadczenie</w:t>
      </w:r>
    </w:p>
    <w:p w:rsidR="00E353D7" w:rsidRPr="006665A4" w:rsidRDefault="00E353D7" w:rsidP="00E353D7">
      <w:pPr>
        <w:jc w:val="center"/>
        <w:rPr>
          <w:sz w:val="22"/>
          <w:szCs w:val="22"/>
        </w:rPr>
      </w:pPr>
      <w:r w:rsidRPr="006665A4">
        <w:rPr>
          <w:b/>
          <w:sz w:val="22"/>
          <w:szCs w:val="22"/>
        </w:rPr>
        <w:t>o ilości pracowników zatrudnionych w pełnym wymiarze czasu pracy</w:t>
      </w:r>
    </w:p>
    <w:p w:rsidR="00E353D7" w:rsidRPr="006665A4" w:rsidRDefault="00E353D7" w:rsidP="00E353D7">
      <w:pPr>
        <w:jc w:val="center"/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Oświadczam, że oczyszczalnia ścieków zamontowana na terenie firmy </w:t>
      </w:r>
      <w:r w:rsidRPr="006665A4">
        <w:rPr>
          <w:i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                                               (nazwa i adres firmy)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>obsługuje  pracowników zatrudnionych w pełnym wymiarze czasu pracy w ilości</w:t>
      </w:r>
      <w:r w:rsidRPr="006665A4">
        <w:rPr>
          <w:i/>
          <w:sz w:val="22"/>
          <w:szCs w:val="22"/>
        </w:rPr>
        <w:t xml:space="preserve"> ...............</w:t>
      </w:r>
      <w:r w:rsidRPr="006665A4">
        <w:rPr>
          <w:sz w:val="22"/>
          <w:szCs w:val="22"/>
        </w:rPr>
        <w:t xml:space="preserve"> osób.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</w:t>
      </w:r>
      <w:r w:rsidRPr="006665A4">
        <w:rPr>
          <w:i/>
          <w:sz w:val="22"/>
          <w:szCs w:val="22"/>
        </w:rPr>
        <w:t>.......................................</w:t>
      </w:r>
      <w:r w:rsidRPr="006665A4">
        <w:rPr>
          <w:sz w:val="22"/>
          <w:szCs w:val="22"/>
        </w:rPr>
        <w:t xml:space="preserve">                                        </w:t>
      </w:r>
      <w:r w:rsidRPr="006665A4">
        <w:rPr>
          <w:i/>
          <w:sz w:val="22"/>
          <w:szCs w:val="22"/>
        </w:rPr>
        <w:t xml:space="preserve"> ...................................................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              data                                                                               podpis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AA0032" w:rsidRPr="006665A4" w:rsidRDefault="00AA0032">
      <w:pPr>
        <w:rPr>
          <w:sz w:val="22"/>
          <w:szCs w:val="22"/>
        </w:rPr>
      </w:pPr>
    </w:p>
    <w:sectPr w:rsidR="00AA0032" w:rsidRPr="006665A4" w:rsidSect="00975728">
      <w:pgSz w:w="11906" w:h="16838"/>
      <w:pgMar w:top="1417" w:right="1417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multilevel"/>
    <w:tmpl w:val="15C0D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343B66"/>
    <w:multiLevelType w:val="hybridMultilevel"/>
    <w:tmpl w:val="FEE0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110E8"/>
    <w:multiLevelType w:val="hybridMultilevel"/>
    <w:tmpl w:val="92BC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3167"/>
    <w:multiLevelType w:val="hybridMultilevel"/>
    <w:tmpl w:val="DAD6F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51C25"/>
    <w:multiLevelType w:val="hybridMultilevel"/>
    <w:tmpl w:val="D3EED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A570E"/>
    <w:multiLevelType w:val="hybridMultilevel"/>
    <w:tmpl w:val="F652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536B1"/>
    <w:multiLevelType w:val="hybridMultilevel"/>
    <w:tmpl w:val="45AE9D3C"/>
    <w:lvl w:ilvl="0" w:tplc="558EB7BC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58617D5"/>
    <w:multiLevelType w:val="hybridMultilevel"/>
    <w:tmpl w:val="0D6A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1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D7"/>
    <w:rsid w:val="00052C00"/>
    <w:rsid w:val="0006159B"/>
    <w:rsid w:val="001E1217"/>
    <w:rsid w:val="00336D4D"/>
    <w:rsid w:val="003C042C"/>
    <w:rsid w:val="004B31DB"/>
    <w:rsid w:val="004E29AE"/>
    <w:rsid w:val="00625786"/>
    <w:rsid w:val="006665A4"/>
    <w:rsid w:val="006D2EA2"/>
    <w:rsid w:val="00731042"/>
    <w:rsid w:val="0090637B"/>
    <w:rsid w:val="009208EE"/>
    <w:rsid w:val="00937033"/>
    <w:rsid w:val="00975728"/>
    <w:rsid w:val="00AA0032"/>
    <w:rsid w:val="00AB4127"/>
    <w:rsid w:val="00CF3B6A"/>
    <w:rsid w:val="00E353D7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FD241-7B36-4668-B1B4-1A5ADD8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53D7"/>
    <w:pPr>
      <w:jc w:val="center"/>
    </w:pPr>
    <w:rPr>
      <w:rFonts w:ascii="Courier New" w:hAnsi="Courier New"/>
      <w:b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3D7"/>
    <w:rPr>
      <w:rFonts w:ascii="Courier New" w:eastAsia="Times New Roman" w:hAnsi="Courier New" w:cs="Times New Roman"/>
      <w:b/>
      <w:snapToGrid w:val="0"/>
      <w:sz w:val="24"/>
      <w:szCs w:val="20"/>
      <w:lang w:eastAsia="pl-PL"/>
    </w:rPr>
  </w:style>
  <w:style w:type="paragraph" w:customStyle="1" w:styleId="Tekstpodstawowywcity1">
    <w:name w:val="Tekst podstawowy wcięty1"/>
    <w:rsid w:val="00E353D7"/>
    <w:pPr>
      <w:spacing w:after="0" w:line="240" w:lineRule="auto"/>
      <w:ind w:left="283"/>
    </w:pPr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2C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2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B768-EA26-4F11-8B46-B42B29FC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HPPB</dc:creator>
  <cp:lastModifiedBy>Zbigniew Jaroma</cp:lastModifiedBy>
  <cp:revision>2</cp:revision>
  <cp:lastPrinted>2016-05-25T08:02:00Z</cp:lastPrinted>
  <dcterms:created xsi:type="dcterms:W3CDTF">2016-06-16T11:03:00Z</dcterms:created>
  <dcterms:modified xsi:type="dcterms:W3CDTF">2016-06-16T11:03:00Z</dcterms:modified>
</cp:coreProperties>
</file>