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7" w:rsidRPr="008535D7" w:rsidRDefault="008535D7" w:rsidP="008535D7">
      <w:pPr>
        <w:pStyle w:val="Tytu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Załącznik nr 2</w:t>
      </w:r>
      <w:r w:rsidRPr="008535D7">
        <w:rPr>
          <w:rFonts w:ascii="Arial" w:hAnsi="Arial" w:cs="Arial"/>
          <w:bCs/>
          <w:sz w:val="20"/>
        </w:rPr>
        <w:t xml:space="preserve"> do Uchwały Rady Gminy Koźminek nr</w:t>
      </w:r>
      <w:r w:rsidR="006472B6">
        <w:rPr>
          <w:rFonts w:ascii="Arial" w:hAnsi="Arial" w:cs="Arial"/>
          <w:bCs/>
          <w:sz w:val="20"/>
        </w:rPr>
        <w:t xml:space="preserve"> XXXIII</w:t>
      </w:r>
      <w:r w:rsidR="00FB0BEB">
        <w:rPr>
          <w:rFonts w:ascii="Arial" w:hAnsi="Arial" w:cs="Arial"/>
          <w:bCs/>
          <w:sz w:val="20"/>
        </w:rPr>
        <w:t xml:space="preserve"> /</w:t>
      </w:r>
      <w:r w:rsidR="00CB03B6">
        <w:rPr>
          <w:rFonts w:ascii="Arial" w:hAnsi="Arial" w:cs="Arial"/>
          <w:bCs/>
          <w:sz w:val="20"/>
        </w:rPr>
        <w:t>257</w:t>
      </w:r>
      <w:r w:rsidR="006472B6">
        <w:rPr>
          <w:rFonts w:ascii="Arial" w:hAnsi="Arial" w:cs="Arial"/>
          <w:bCs/>
          <w:sz w:val="20"/>
        </w:rPr>
        <w:t xml:space="preserve"> </w:t>
      </w:r>
      <w:r w:rsidR="00FB0BEB">
        <w:rPr>
          <w:rFonts w:ascii="Arial" w:hAnsi="Arial" w:cs="Arial"/>
          <w:bCs/>
          <w:sz w:val="20"/>
        </w:rPr>
        <w:t>/2017</w:t>
      </w:r>
      <w:r w:rsidR="007C770A">
        <w:rPr>
          <w:rFonts w:ascii="Arial" w:hAnsi="Arial" w:cs="Arial"/>
          <w:bCs/>
          <w:sz w:val="20"/>
        </w:rPr>
        <w:t xml:space="preserve"> </w:t>
      </w:r>
      <w:r w:rsidRPr="008535D7">
        <w:rPr>
          <w:rFonts w:ascii="Arial" w:hAnsi="Arial" w:cs="Arial"/>
          <w:bCs/>
          <w:sz w:val="20"/>
        </w:rPr>
        <w:t>z dnia</w:t>
      </w:r>
      <w:r w:rsidR="006472B6">
        <w:rPr>
          <w:rFonts w:ascii="Arial" w:hAnsi="Arial" w:cs="Arial"/>
          <w:bCs/>
          <w:sz w:val="20"/>
        </w:rPr>
        <w:t xml:space="preserve"> 14 listopada</w:t>
      </w:r>
      <w:r w:rsidR="00F20A69">
        <w:rPr>
          <w:rFonts w:ascii="Arial" w:hAnsi="Arial" w:cs="Arial"/>
          <w:bCs/>
          <w:sz w:val="20"/>
        </w:rPr>
        <w:t xml:space="preserve">  </w:t>
      </w:r>
      <w:r w:rsidR="00FB0BEB">
        <w:rPr>
          <w:rFonts w:ascii="Arial" w:hAnsi="Arial" w:cs="Arial"/>
          <w:bCs/>
          <w:sz w:val="20"/>
        </w:rPr>
        <w:t xml:space="preserve"> 2017</w:t>
      </w:r>
      <w:r w:rsidR="007C770A">
        <w:rPr>
          <w:rFonts w:ascii="Arial" w:hAnsi="Arial" w:cs="Arial"/>
          <w:bCs/>
          <w:sz w:val="20"/>
        </w:rPr>
        <w:t xml:space="preserve"> r.</w:t>
      </w:r>
    </w:p>
    <w:p w:rsidR="008516EB" w:rsidRDefault="008516EB" w:rsidP="008516EB">
      <w:pPr>
        <w:rPr>
          <w:rFonts w:ascii="Arial" w:hAnsi="Arial" w:cs="Arial"/>
          <w:sz w:val="22"/>
        </w:rPr>
      </w:pPr>
    </w:p>
    <w:p w:rsidR="008535D7" w:rsidRDefault="008535D7" w:rsidP="008516EB">
      <w:pPr>
        <w:rPr>
          <w:rFonts w:ascii="Arial" w:hAnsi="Arial" w:cs="Arial"/>
          <w:sz w:val="22"/>
        </w:rPr>
      </w:pPr>
    </w:p>
    <w:p w:rsidR="008516EB" w:rsidRDefault="008516EB" w:rsidP="00851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  <w:r w:rsidR="006F6B64">
        <w:rPr>
          <w:rFonts w:ascii="Arial" w:hAnsi="Arial" w:cs="Arial"/>
          <w:sz w:val="22"/>
        </w:rPr>
        <w:t xml:space="preserve">       Koźminek,</w:t>
      </w:r>
      <w:r>
        <w:rPr>
          <w:rFonts w:ascii="Arial" w:hAnsi="Arial" w:cs="Arial"/>
          <w:sz w:val="22"/>
        </w:rPr>
        <w:t>......................</w:t>
      </w:r>
      <w:r w:rsidR="002D5955">
        <w:rPr>
          <w:rFonts w:ascii="Arial" w:hAnsi="Arial" w:cs="Arial"/>
          <w:sz w:val="22"/>
        </w:rPr>
        <w:t>.</w:t>
      </w:r>
      <w:r w:rsidR="006F6B64">
        <w:rPr>
          <w:rFonts w:ascii="Arial" w:hAnsi="Arial" w:cs="Arial"/>
          <w:sz w:val="22"/>
        </w:rPr>
        <w:t>2018 r.</w:t>
      </w:r>
    </w:p>
    <w:p w:rsidR="008516EB" w:rsidRDefault="008516EB" w:rsidP="008516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(miejscowość, data)</w:t>
      </w:r>
    </w:p>
    <w:p w:rsidR="008516EB" w:rsidRDefault="008516EB" w:rsidP="008516EB">
      <w:pPr>
        <w:rPr>
          <w:rFonts w:ascii="Arial" w:hAnsi="Arial" w:cs="Arial"/>
          <w:sz w:val="18"/>
        </w:rPr>
      </w:pPr>
    </w:p>
    <w:p w:rsidR="008516EB" w:rsidRDefault="005B2CB4" w:rsidP="008516EB">
      <w:pPr>
        <w:pStyle w:val="Nagwek4"/>
      </w:pPr>
      <w:r>
        <w:t>Dane wnioskodawcy:</w:t>
      </w:r>
    </w:p>
    <w:p w:rsidR="008516EB" w:rsidRDefault="008516EB" w:rsidP="008516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nazwisko:..............................................................</w:t>
      </w:r>
    </w:p>
    <w:p w:rsidR="008516EB" w:rsidRDefault="008516EB" w:rsidP="008516EB">
      <w:pPr>
        <w:pStyle w:val="Nagwek1"/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zamieszkania:......................................................</w:t>
      </w:r>
    </w:p>
    <w:p w:rsidR="008516EB" w:rsidRDefault="008516EB" w:rsidP="008516EB">
      <w:pPr>
        <w:pStyle w:val="Nagwek1"/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</w:t>
      </w:r>
    </w:p>
    <w:p w:rsidR="008516EB" w:rsidRDefault="008516EB" w:rsidP="008516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kontaktowy:.......................................................</w:t>
      </w:r>
    </w:p>
    <w:p w:rsidR="008516EB" w:rsidRDefault="008516EB" w:rsidP="008516EB">
      <w:pPr>
        <w:spacing w:line="360" w:lineRule="auto"/>
        <w:rPr>
          <w:rFonts w:ascii="Arial" w:hAnsi="Arial" w:cs="Arial"/>
        </w:rPr>
      </w:pPr>
    </w:p>
    <w:p w:rsidR="008516EB" w:rsidRDefault="008516EB" w:rsidP="008516EB">
      <w:pPr>
        <w:spacing w:line="360" w:lineRule="auto"/>
        <w:rPr>
          <w:rFonts w:ascii="Arial" w:hAnsi="Arial" w:cs="Arial"/>
        </w:rPr>
      </w:pPr>
    </w:p>
    <w:p w:rsidR="008516EB" w:rsidRDefault="008516EB" w:rsidP="008516EB">
      <w:pPr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</w:rPr>
        <w:tab/>
      </w:r>
      <w:r w:rsidR="00B0035F">
        <w:rPr>
          <w:rFonts w:ascii="Arial" w:hAnsi="Arial" w:cs="Arial"/>
        </w:rPr>
        <w:tab/>
      </w:r>
      <w:r w:rsidR="00B0035F">
        <w:rPr>
          <w:rFonts w:ascii="Arial" w:hAnsi="Arial" w:cs="Arial"/>
        </w:rPr>
        <w:tab/>
      </w:r>
      <w:r w:rsidR="00B0035F">
        <w:rPr>
          <w:rFonts w:ascii="Arial" w:hAnsi="Arial" w:cs="Arial"/>
        </w:rPr>
        <w:tab/>
      </w:r>
      <w:r w:rsidR="00B0035F">
        <w:rPr>
          <w:rFonts w:ascii="Arial" w:hAnsi="Arial" w:cs="Arial"/>
        </w:rPr>
        <w:tab/>
      </w:r>
      <w:r w:rsidR="00B0035F">
        <w:rPr>
          <w:rFonts w:ascii="Arial" w:hAnsi="Arial" w:cs="Arial"/>
        </w:rPr>
        <w:tab/>
      </w:r>
      <w:r w:rsidR="00B0035F">
        <w:rPr>
          <w:rFonts w:ascii="Arial" w:hAnsi="Arial" w:cs="Arial"/>
        </w:rPr>
        <w:tab/>
      </w:r>
      <w:r w:rsidR="00B0035F">
        <w:rPr>
          <w:rFonts w:ascii="Arial" w:hAnsi="Arial" w:cs="Arial"/>
        </w:rPr>
        <w:tab/>
      </w:r>
      <w:r>
        <w:rPr>
          <w:rFonts w:ascii="Arial" w:hAnsi="Arial" w:cs="Arial"/>
          <w:sz w:val="26"/>
        </w:rPr>
        <w:t>Wójt Gminy Koźminek</w:t>
      </w:r>
    </w:p>
    <w:p w:rsidR="008516EB" w:rsidRDefault="008516EB" w:rsidP="008516EB">
      <w:pPr>
        <w:rPr>
          <w:rFonts w:ascii="Arial" w:hAnsi="Arial" w:cs="Arial"/>
          <w:sz w:val="26"/>
        </w:rPr>
      </w:pPr>
    </w:p>
    <w:p w:rsidR="008516EB" w:rsidRDefault="008516EB" w:rsidP="008516EB">
      <w:pPr>
        <w:rPr>
          <w:rFonts w:ascii="Arial" w:hAnsi="Arial" w:cs="Arial"/>
          <w:sz w:val="26"/>
        </w:rPr>
      </w:pPr>
    </w:p>
    <w:p w:rsidR="008516EB" w:rsidRDefault="008516EB" w:rsidP="008516EB">
      <w:pPr>
        <w:pStyle w:val="Nagwek2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WNIOSEK</w:t>
      </w:r>
    </w:p>
    <w:p w:rsidR="008516EB" w:rsidRDefault="008516EB" w:rsidP="008516EB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 przyznanie pomocy materialnej o charakterze socjalnym</w:t>
      </w:r>
    </w:p>
    <w:p w:rsidR="008516EB" w:rsidRDefault="00DF2D4C" w:rsidP="008516EB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na rok szkolny 2018/2019</w:t>
      </w:r>
    </w:p>
    <w:p w:rsidR="008516EB" w:rsidRDefault="008516EB" w:rsidP="008516EB">
      <w:pPr>
        <w:jc w:val="center"/>
        <w:rPr>
          <w:rFonts w:ascii="Arial" w:hAnsi="Arial" w:cs="Arial"/>
          <w:sz w:val="26"/>
        </w:rPr>
      </w:pPr>
    </w:p>
    <w:p w:rsidR="008516EB" w:rsidRDefault="008516EB" w:rsidP="008516EB">
      <w:pPr>
        <w:jc w:val="center"/>
        <w:rPr>
          <w:rFonts w:ascii="Arial" w:hAnsi="Arial" w:cs="Arial"/>
          <w:sz w:val="26"/>
        </w:rPr>
      </w:pPr>
    </w:p>
    <w:p w:rsidR="008516EB" w:rsidRDefault="008516EB" w:rsidP="008516EB">
      <w:pPr>
        <w:jc w:val="center"/>
        <w:rPr>
          <w:rFonts w:ascii="Arial" w:hAnsi="Arial" w:cs="Arial"/>
          <w:sz w:val="26"/>
        </w:rPr>
      </w:pPr>
    </w:p>
    <w:p w:rsidR="008516EB" w:rsidRDefault="008516EB" w:rsidP="008516EB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Wnoszę o przyznanie stypendium szkolnego dla:</w:t>
      </w:r>
    </w:p>
    <w:p w:rsidR="008516EB" w:rsidRPr="0024595F" w:rsidRDefault="00670665" w:rsidP="008516EB">
      <w:pPr>
        <w:spacing w:line="360" w:lineRule="auto"/>
        <w:jc w:val="both"/>
        <w:rPr>
          <w:rStyle w:val="Znakiprzypiswkocowych"/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1.</w:t>
      </w:r>
      <w:r w:rsidR="008516EB" w:rsidRPr="0024595F">
        <w:rPr>
          <w:rFonts w:ascii="Arial" w:hAnsi="Arial" w:cs="Arial"/>
          <w:sz w:val="20"/>
          <w:szCs w:val="20"/>
        </w:rPr>
        <w:t>Dane dotyczące ucznia/słuchacza/wychowanka</w:t>
      </w:r>
      <w:r w:rsidR="000E1BAB" w:rsidRPr="0024595F">
        <w:rPr>
          <w:rFonts w:ascii="Arial" w:hAnsi="Arial" w:cs="Arial"/>
          <w:sz w:val="20"/>
          <w:szCs w:val="20"/>
        </w:rPr>
        <w:t>:</w:t>
      </w:r>
    </w:p>
    <w:p w:rsidR="008516EB" w:rsidRPr="0024595F" w:rsidRDefault="008516EB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Nazwisko ...............................................................................................................</w:t>
      </w:r>
    </w:p>
    <w:p w:rsidR="008516EB" w:rsidRPr="0024595F" w:rsidRDefault="00CF7347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Imię</w:t>
      </w:r>
      <w:r w:rsidR="008516EB" w:rsidRPr="0024595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</w:t>
      </w:r>
    </w:p>
    <w:p w:rsidR="008516EB" w:rsidRPr="0024595F" w:rsidRDefault="008516EB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Data i miejsce urodzenia .........................................................................................</w:t>
      </w:r>
    </w:p>
    <w:p w:rsidR="008516EB" w:rsidRPr="0024595F" w:rsidRDefault="008516EB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Adres zamieszkania ................................................................................................</w:t>
      </w:r>
    </w:p>
    <w:p w:rsidR="008516EB" w:rsidRPr="0024595F" w:rsidRDefault="008516EB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Adres stałego zameldowania ..................................................................................</w:t>
      </w:r>
    </w:p>
    <w:p w:rsidR="008516EB" w:rsidRPr="0024595F" w:rsidRDefault="008516EB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Imiona i nazwiska rodziców ....................................................................................</w:t>
      </w:r>
    </w:p>
    <w:p w:rsidR="008516EB" w:rsidRPr="0024595F" w:rsidRDefault="008516EB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Klasa, szkoła/kolegium, adres szkoły/kolegium .....................................................</w:t>
      </w:r>
    </w:p>
    <w:p w:rsidR="008516EB" w:rsidRPr="0024595F" w:rsidRDefault="008516EB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8516EB" w:rsidRPr="0024595F" w:rsidRDefault="008516EB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E56C28" w:rsidRPr="0024595F" w:rsidRDefault="00670665" w:rsidP="00E56C28">
      <w:pPr>
        <w:spacing w:line="360" w:lineRule="auto"/>
        <w:jc w:val="both"/>
        <w:rPr>
          <w:rStyle w:val="Znakiprzypiswkocowych"/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2.</w:t>
      </w:r>
      <w:r w:rsidR="000E1BAB" w:rsidRPr="0024595F">
        <w:rPr>
          <w:rFonts w:ascii="Arial" w:hAnsi="Arial" w:cs="Arial"/>
          <w:sz w:val="20"/>
          <w:szCs w:val="20"/>
        </w:rPr>
        <w:t>Dane dotyczące ucznia/słuchacza/wychowank</w:t>
      </w:r>
      <w:r w:rsidR="00E56C28" w:rsidRPr="0024595F">
        <w:rPr>
          <w:rFonts w:ascii="Arial" w:hAnsi="Arial" w:cs="Arial"/>
          <w:sz w:val="20"/>
          <w:szCs w:val="20"/>
        </w:rPr>
        <w:t>a:</w:t>
      </w:r>
    </w:p>
    <w:p w:rsidR="00CF7347" w:rsidRPr="0024595F" w:rsidRDefault="00CF7347" w:rsidP="00E56C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Nazwisko ...............................................................................................................</w:t>
      </w:r>
    </w:p>
    <w:p w:rsidR="00CF7347" w:rsidRPr="0024595F" w:rsidRDefault="00CF7347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Imię ...................................................................................................................</w:t>
      </w:r>
    </w:p>
    <w:p w:rsidR="00CF7347" w:rsidRPr="0024595F" w:rsidRDefault="00CF7347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Data i miejsce urodzenia .........................................................................................</w:t>
      </w:r>
    </w:p>
    <w:p w:rsidR="00CF7347" w:rsidRPr="0024595F" w:rsidRDefault="00CF7347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Adres zamieszkania ................................................................................................</w:t>
      </w:r>
    </w:p>
    <w:p w:rsidR="00CF7347" w:rsidRPr="0024595F" w:rsidRDefault="00CF7347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Adres stałego zameldowania ..................................................................................</w:t>
      </w:r>
    </w:p>
    <w:p w:rsidR="00CF7347" w:rsidRPr="0024595F" w:rsidRDefault="00CF7347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Imiona i nazwiska rodziców ....................................................................................</w:t>
      </w:r>
    </w:p>
    <w:p w:rsidR="003A57D6" w:rsidRDefault="003A57D6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7347" w:rsidRPr="0024595F" w:rsidRDefault="00CF7347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lastRenderedPageBreak/>
        <w:t>Klasa, szkoła/kolegium, adres szkoły/kolegium .....................................................</w:t>
      </w:r>
    </w:p>
    <w:p w:rsidR="00CF7347" w:rsidRPr="0024595F" w:rsidRDefault="00CF7347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CF7347" w:rsidRPr="0024595F" w:rsidRDefault="00CF7347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5B24BD" w:rsidRPr="0024595F" w:rsidRDefault="00670665" w:rsidP="005B24BD">
      <w:pPr>
        <w:spacing w:line="360" w:lineRule="auto"/>
        <w:jc w:val="both"/>
        <w:rPr>
          <w:rStyle w:val="Znakiprzypiswkocowych"/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3.</w:t>
      </w:r>
      <w:r w:rsidR="005B24BD" w:rsidRPr="0024595F">
        <w:rPr>
          <w:rFonts w:ascii="Arial" w:hAnsi="Arial" w:cs="Arial"/>
          <w:sz w:val="20"/>
          <w:szCs w:val="20"/>
        </w:rPr>
        <w:t>Dane dotyczące ucznia/słuchacza/wychowanka: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Nazwisko ...............................................................................................................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Imię ...................................................................................................................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Data i miejsce urodzenia 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Adres zamieszkania ................................................................................................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Adres stałego zameldowania 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Imiona i nazwiska rodziców 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Klasa, szkoła/kolegium, adres szkoły/kolegium .....................................................</w:t>
      </w:r>
    </w:p>
    <w:p w:rsidR="005B24BD" w:rsidRPr="0024595F" w:rsidRDefault="005B24BD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5B24BD" w:rsidRPr="0024595F" w:rsidRDefault="005B24BD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5B24BD" w:rsidRPr="0024595F" w:rsidRDefault="00670665" w:rsidP="005B24BD">
      <w:pPr>
        <w:spacing w:line="360" w:lineRule="auto"/>
        <w:jc w:val="both"/>
        <w:rPr>
          <w:rStyle w:val="Znakiprzypiswkocowych"/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4.</w:t>
      </w:r>
      <w:r w:rsidR="005B24BD" w:rsidRPr="0024595F">
        <w:rPr>
          <w:rFonts w:ascii="Arial" w:hAnsi="Arial" w:cs="Arial"/>
          <w:sz w:val="20"/>
          <w:szCs w:val="20"/>
        </w:rPr>
        <w:t>Dane dotyczące ucznia/słuchacza/wychowanka: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Nazwisko ...............................................................................................................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Imię ...................................................................................................................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Data i miejsce urodzenia 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Adres zamieszkania ................................................................................................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Adres stałego zameldowania 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Imiona i nazwiska rodziców 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Klasa, szkoła/kolegium, adres szkoły/kolegium .....................................................</w:t>
      </w:r>
    </w:p>
    <w:p w:rsidR="005B24BD" w:rsidRPr="0024595F" w:rsidRDefault="005B24BD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5B24BD" w:rsidRPr="0024595F" w:rsidRDefault="005B24BD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5B24BD" w:rsidRPr="0024595F" w:rsidRDefault="00670665" w:rsidP="005B24BD">
      <w:pPr>
        <w:spacing w:line="360" w:lineRule="auto"/>
        <w:jc w:val="both"/>
        <w:rPr>
          <w:rStyle w:val="Znakiprzypiswkocowych"/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5.</w:t>
      </w:r>
      <w:r w:rsidR="005B24BD" w:rsidRPr="0024595F">
        <w:rPr>
          <w:rFonts w:ascii="Arial" w:hAnsi="Arial" w:cs="Arial"/>
          <w:sz w:val="20"/>
          <w:szCs w:val="20"/>
        </w:rPr>
        <w:t>Dane dotyczące ucznia/słuchacza/wychowanka: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Nazwisko ...............................................................................................................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Imię ...................................................................................................................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Data i miejsce urodzenia 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Adres zamieszkania ................................................................................................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Adres stałego zameldowania 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Imiona i nazwiska rodziców ....................................................................................</w:t>
      </w:r>
    </w:p>
    <w:p w:rsidR="005B24BD" w:rsidRPr="0024595F" w:rsidRDefault="005B24BD" w:rsidP="005B24B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Klasa, szkoła/kolegium, adres szkoły/kolegium .....................................................</w:t>
      </w:r>
    </w:p>
    <w:p w:rsidR="005B24BD" w:rsidRPr="0024595F" w:rsidRDefault="005B24BD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5B24BD" w:rsidRPr="0024595F" w:rsidRDefault="005B24BD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5B24BD" w:rsidRPr="0024595F" w:rsidRDefault="005B24BD" w:rsidP="005B2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7347" w:rsidRPr="0024595F" w:rsidRDefault="00CF7347" w:rsidP="000E1BA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Oczekiwana forma pomocy ( wybrać spośród wymienionych poniżej )</w:t>
      </w:r>
      <w:r w:rsidR="000E1BAB" w:rsidRPr="0024595F">
        <w:rPr>
          <w:rFonts w:ascii="Arial" w:hAnsi="Arial" w:cs="Arial"/>
          <w:sz w:val="20"/>
          <w:szCs w:val="20"/>
        </w:rPr>
        <w:t>:</w:t>
      </w:r>
    </w:p>
    <w:p w:rsidR="00CF7347" w:rsidRPr="0024595F" w:rsidRDefault="00CF7347" w:rsidP="00CF7347">
      <w:pPr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□ całkowite/częściowe pokrycie kosztów udziału w zajęciach edukacyjnych, w tym wyrównawczych, wykraczających poza zajęcia realizowane w szkole w ramach planu nauczania, a także udziału w zajęciach edukacyjnych realizowanych poza szkołą</w:t>
      </w:r>
    </w:p>
    <w:p w:rsidR="00CF7347" w:rsidRPr="0024595F" w:rsidRDefault="00CF7347" w:rsidP="00CF7347">
      <w:pPr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□  pomoc rzeczowa o charakterze edukacyjnym (w szczególności zakup podręczników lub innych pomocy naukowych)</w:t>
      </w:r>
    </w:p>
    <w:p w:rsidR="00CF7347" w:rsidRPr="0024595F" w:rsidRDefault="00CF7347" w:rsidP="00CF7347">
      <w:pPr>
        <w:rPr>
          <w:rFonts w:ascii="Arial" w:hAnsi="Arial" w:cs="Arial"/>
          <w:sz w:val="20"/>
          <w:szCs w:val="20"/>
        </w:rPr>
      </w:pPr>
    </w:p>
    <w:p w:rsidR="00CF7347" w:rsidRPr="0024595F" w:rsidRDefault="00CF7347" w:rsidP="00CF7347">
      <w:pPr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lastRenderedPageBreak/>
        <w:t>□ całkowite/częściowe pokrycie kosztów związanych z pobieraniem nauki poza miejscem zamieszkania</w:t>
      </w:r>
      <w:r w:rsidRPr="0024595F">
        <w:rPr>
          <w:rFonts w:ascii="Arial" w:hAnsi="Arial" w:cs="Arial"/>
          <w:i/>
          <w:sz w:val="20"/>
          <w:szCs w:val="20"/>
        </w:rPr>
        <w:t>(w przypadku uczniów szkół ponad</w:t>
      </w:r>
      <w:r w:rsidR="00902CAF" w:rsidRPr="0024595F">
        <w:rPr>
          <w:rFonts w:ascii="Arial" w:hAnsi="Arial" w:cs="Arial"/>
          <w:i/>
          <w:sz w:val="20"/>
          <w:szCs w:val="20"/>
        </w:rPr>
        <w:t xml:space="preserve"> </w:t>
      </w:r>
      <w:r w:rsidRPr="0024595F">
        <w:rPr>
          <w:rFonts w:ascii="Arial" w:hAnsi="Arial" w:cs="Arial"/>
          <w:i/>
          <w:sz w:val="20"/>
          <w:szCs w:val="20"/>
        </w:rPr>
        <w:t xml:space="preserve">gimnazjalnych oraz słuchaczy kolegiów nauczycielskich, nauczycielskich kolegiów języków obcych i kolegiów pracowników służb społecznych) </w:t>
      </w:r>
    </w:p>
    <w:p w:rsidR="005B24BD" w:rsidRPr="005E2DAA" w:rsidRDefault="00CF7347" w:rsidP="005E2DAA">
      <w:pPr>
        <w:jc w:val="both"/>
        <w:rPr>
          <w:rFonts w:ascii="Arial" w:hAnsi="Arial" w:cs="Arial"/>
          <w:sz w:val="20"/>
          <w:szCs w:val="20"/>
        </w:rPr>
      </w:pPr>
      <w:r w:rsidRPr="0024595F">
        <w:rPr>
          <w:rFonts w:ascii="Arial" w:hAnsi="Arial" w:cs="Arial"/>
          <w:sz w:val="20"/>
          <w:szCs w:val="20"/>
        </w:rPr>
        <w:t>□ świadczenie pieniężne</w:t>
      </w:r>
      <w:r w:rsidR="005E2DAA">
        <w:rPr>
          <w:rFonts w:ascii="Arial" w:hAnsi="Arial" w:cs="Arial"/>
          <w:sz w:val="20"/>
          <w:szCs w:val="20"/>
        </w:rPr>
        <w:t>.</w:t>
      </w:r>
    </w:p>
    <w:p w:rsidR="008516EB" w:rsidRPr="000B0D3D" w:rsidRDefault="008516EB" w:rsidP="008516EB">
      <w:pPr>
        <w:jc w:val="both"/>
        <w:rPr>
          <w:rFonts w:ascii="Arial" w:hAnsi="Arial" w:cs="Arial"/>
          <w:sz w:val="22"/>
          <w:szCs w:val="22"/>
        </w:rPr>
      </w:pPr>
      <w:r w:rsidRPr="000B0D3D">
        <w:rPr>
          <w:rFonts w:ascii="Arial" w:hAnsi="Arial" w:cs="Arial"/>
          <w:b/>
          <w:sz w:val="22"/>
          <w:szCs w:val="22"/>
        </w:rPr>
        <w:t xml:space="preserve">II. </w:t>
      </w:r>
      <w:r w:rsidRPr="000B0D3D">
        <w:rPr>
          <w:rFonts w:ascii="Arial" w:hAnsi="Arial" w:cs="Arial"/>
          <w:sz w:val="22"/>
          <w:szCs w:val="22"/>
        </w:rPr>
        <w:t>Oświadczam, że otrzymuję / nie otrzymuję innego stypendium o charakterze socjalnym ze środków publicznych**</w:t>
      </w:r>
    </w:p>
    <w:p w:rsidR="008516EB" w:rsidRPr="000B0D3D" w:rsidRDefault="008516EB" w:rsidP="008516EB">
      <w:pPr>
        <w:jc w:val="both"/>
        <w:rPr>
          <w:rFonts w:ascii="Arial" w:hAnsi="Arial" w:cs="Arial"/>
          <w:sz w:val="22"/>
          <w:szCs w:val="22"/>
        </w:rPr>
      </w:pPr>
      <w:r w:rsidRPr="000B0D3D">
        <w:rPr>
          <w:rFonts w:ascii="Arial" w:hAnsi="Arial" w:cs="Arial"/>
          <w:sz w:val="22"/>
          <w:szCs w:val="22"/>
        </w:rPr>
        <w:t>Jeżeli otrzymuję, to proszę podać w jakiej wysokości miesięcznie ...............................</w:t>
      </w:r>
    </w:p>
    <w:p w:rsidR="008516EB" w:rsidRPr="000B0D3D" w:rsidRDefault="008516EB" w:rsidP="008516EB">
      <w:pPr>
        <w:pStyle w:val="Nagwek3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516EB" w:rsidRPr="000B0D3D" w:rsidRDefault="008516EB" w:rsidP="008516EB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0B0D3D">
        <w:rPr>
          <w:rFonts w:ascii="Arial" w:hAnsi="Arial" w:cs="Arial"/>
          <w:b/>
          <w:sz w:val="22"/>
          <w:szCs w:val="22"/>
        </w:rPr>
        <w:t>III.</w:t>
      </w:r>
      <w:r w:rsidRPr="000B0D3D">
        <w:rPr>
          <w:rFonts w:ascii="Arial" w:hAnsi="Arial" w:cs="Arial"/>
          <w:sz w:val="22"/>
          <w:szCs w:val="22"/>
        </w:rPr>
        <w:t xml:space="preserve"> Oświadczam, że moja rodzina składa się z niżej wymienionych osób, pozostających we wspólnym gospodarstwie domowym.</w:t>
      </w:r>
    </w:p>
    <w:p w:rsidR="008516EB" w:rsidRDefault="008516EB" w:rsidP="008516EB">
      <w:pPr>
        <w:pStyle w:val="Tekstpodstawowy"/>
        <w:spacing w:line="240" w:lineRule="auto"/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2586"/>
        <w:gridCol w:w="2343"/>
      </w:tblGrid>
      <w:tr w:rsidR="008516EB" w:rsidTr="00A413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Pr="000B0D3D" w:rsidRDefault="008516EB" w:rsidP="00A4135B">
            <w:pPr>
              <w:pStyle w:val="Tekstpodstawowy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0B0D3D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Pr="000B0D3D" w:rsidRDefault="008516EB" w:rsidP="00A4135B">
            <w:pPr>
              <w:pStyle w:val="Tekstpodstawowy"/>
              <w:snapToGrid w:val="0"/>
              <w:rPr>
                <w:rFonts w:ascii="Arial" w:hAnsi="Arial" w:cs="Arial"/>
                <w:szCs w:val="22"/>
              </w:rPr>
            </w:pPr>
            <w:r w:rsidRPr="000B0D3D">
              <w:rPr>
                <w:rFonts w:ascii="Arial" w:hAnsi="Arial" w:cs="Arial"/>
                <w:sz w:val="22"/>
                <w:szCs w:val="22"/>
              </w:rPr>
              <w:t>Stopień pokrewieństwa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Pr="000B0D3D" w:rsidRDefault="008516EB" w:rsidP="00A4135B">
            <w:pPr>
              <w:pStyle w:val="Tekstpodstawowy"/>
              <w:snapToGrid w:val="0"/>
              <w:rPr>
                <w:rFonts w:ascii="Arial" w:hAnsi="Arial" w:cs="Arial"/>
                <w:szCs w:val="22"/>
              </w:rPr>
            </w:pPr>
            <w:r w:rsidRPr="000B0D3D">
              <w:rPr>
                <w:rFonts w:ascii="Arial" w:hAnsi="Arial" w:cs="Arial"/>
                <w:sz w:val="22"/>
                <w:szCs w:val="22"/>
              </w:rPr>
              <w:t>Wykonywane zajęcie</w:t>
            </w: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rPr>
          <w:cantSplit/>
          <w:trHeight w:val="21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rPr>
          <w:cantSplit/>
          <w:trHeight w:val="21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</w:tbl>
    <w:p w:rsidR="008516EB" w:rsidRDefault="008516EB" w:rsidP="008516EB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Wniosek uzasadniam trudną sytuacją materialną, wynikającą z niskich </w:t>
      </w:r>
      <w:r w:rsidR="00161669">
        <w:rPr>
          <w:rFonts w:ascii="Arial" w:hAnsi="Arial" w:cs="Arial"/>
        </w:rPr>
        <w:t xml:space="preserve">dochodów na osobę </w:t>
      </w:r>
      <w:bookmarkStart w:id="0" w:name="_GoBack"/>
      <w:bookmarkEnd w:id="0"/>
      <w:r>
        <w:rPr>
          <w:rFonts w:ascii="Arial" w:hAnsi="Arial" w:cs="Arial"/>
        </w:rPr>
        <w:t>w rodzinie, a także występującymi w rodzinie: ........................................................................................................................................</w:t>
      </w:r>
    </w:p>
    <w:p w:rsidR="008516EB" w:rsidRDefault="008516EB" w:rsidP="008516E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516EB" w:rsidRDefault="008516EB" w:rsidP="008516E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516EB" w:rsidRDefault="008516EB" w:rsidP="00851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6EB" w:rsidRDefault="008516EB" w:rsidP="008516EB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(podać przyczyny, które uzasadniają ubieganie się o przyznanie stypendium szkolnego: np. bezrobocie, niepełnosprawność, ciężka lub długotrwała choroba, wielodzietność, niepełna rodzina  alkoholizm, narkomania, brak umiejętności wypełniania funkcji opiekuńczo-wychowawczych)</w:t>
      </w:r>
    </w:p>
    <w:p w:rsidR="008516EB" w:rsidRDefault="008516EB" w:rsidP="008516EB">
      <w:pPr>
        <w:pStyle w:val="Adreszwrotnynakopercie"/>
        <w:rPr>
          <w:rFonts w:ascii="Arial" w:hAnsi="Arial" w:cs="Arial"/>
          <w:sz w:val="24"/>
        </w:rPr>
      </w:pPr>
    </w:p>
    <w:p w:rsidR="008516EB" w:rsidRDefault="008516EB" w:rsidP="008516EB">
      <w:pPr>
        <w:pStyle w:val="Adreszwrotnynakopercie"/>
        <w:rPr>
          <w:rFonts w:ascii="Arial" w:hAnsi="Arial" w:cs="Arial"/>
          <w:sz w:val="24"/>
        </w:rPr>
      </w:pPr>
    </w:p>
    <w:p w:rsidR="008516EB" w:rsidRPr="00793A54" w:rsidRDefault="008516EB" w:rsidP="008516EB">
      <w:pPr>
        <w:pStyle w:val="Adreszwrotnynakopercie"/>
        <w:rPr>
          <w:rStyle w:val="Znakiprzypiswkocowych"/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>Do wniosku załączam: ***</w:t>
      </w:r>
    </w:p>
    <w:p w:rsidR="008516EB" w:rsidRPr="00793A54" w:rsidRDefault="008516EB" w:rsidP="008516EB">
      <w:pPr>
        <w:pStyle w:val="Adreszwrotnynakopercie"/>
        <w:jc w:val="both"/>
        <w:rPr>
          <w:rStyle w:val="Znakiprzypiswkocowych"/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 xml:space="preserve">Załączam do wniosku odpowiednio </w:t>
      </w:r>
      <w:r w:rsidRPr="00793A54">
        <w:rPr>
          <w:rFonts w:ascii="Arial" w:hAnsi="Arial" w:cs="Arial"/>
          <w:b/>
          <w:bCs/>
          <w:color w:val="000000"/>
          <w:sz w:val="22"/>
          <w:szCs w:val="22"/>
        </w:rPr>
        <w:t xml:space="preserve">zaświadczenia </w:t>
      </w:r>
      <w:r w:rsidRPr="00793A54">
        <w:rPr>
          <w:rFonts w:ascii="Arial" w:hAnsi="Arial" w:cs="Arial"/>
          <w:color w:val="000000"/>
          <w:sz w:val="22"/>
          <w:szCs w:val="22"/>
        </w:rPr>
        <w:t>o dochodach</w:t>
      </w:r>
      <w:r w:rsidRPr="00793A54">
        <w:rPr>
          <w:rFonts w:ascii="Arial" w:hAnsi="Arial" w:cs="Arial"/>
          <w:b/>
          <w:bCs/>
          <w:color w:val="000000"/>
          <w:sz w:val="22"/>
          <w:szCs w:val="22"/>
        </w:rPr>
        <w:t xml:space="preserve"> NETTO </w:t>
      </w:r>
      <w:r w:rsidRPr="00793A54">
        <w:rPr>
          <w:rFonts w:ascii="Arial" w:hAnsi="Arial" w:cs="Arial"/>
          <w:color w:val="000000"/>
          <w:sz w:val="22"/>
          <w:szCs w:val="22"/>
        </w:rPr>
        <w:t>uzyskanych w</w:t>
      </w:r>
      <w:r w:rsidRPr="00793A54">
        <w:rPr>
          <w:rFonts w:ascii="Arial" w:hAnsi="Arial" w:cs="Arial"/>
          <w:b/>
          <w:bCs/>
          <w:color w:val="000000"/>
          <w:sz w:val="22"/>
          <w:szCs w:val="22"/>
        </w:rPr>
        <w:t xml:space="preserve"> miesiącu poprzedzającym złożenie wniosku:</w:t>
      </w:r>
    </w:p>
    <w:p w:rsidR="008516EB" w:rsidRPr="00793A54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>zaświadczenie o wysokości dochodów (w szczególności ze stosunku pracy,                         z gospodarstwa rolnego-decyzja w sprawie wymiaru podatku rolnego)</w:t>
      </w:r>
    </w:p>
    <w:p w:rsidR="008516EB" w:rsidRPr="00793A54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lastRenderedPageBreak/>
        <w:t xml:space="preserve">zaświadczenie z Powiatowego Urzędu Pracy o zarejestrowaniu członka rodziny jako osoby bezrobotnej (z prawem lub bez prawa do zasiłku) </w:t>
      </w:r>
    </w:p>
    <w:p w:rsidR="008516EB" w:rsidRPr="00793A54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 xml:space="preserve">decyzję przyznającą świadczenia rodzinne, zasiłku pielęgnacyjnego, zasiłek stały, zasiłek okresowy </w:t>
      </w:r>
    </w:p>
    <w:p w:rsidR="008516EB" w:rsidRPr="00793A54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>decyzję przyznającą rentę/emeryturę wraz z odcinkiem z miesiąca poprzedzającego złożenie wniosku</w:t>
      </w:r>
    </w:p>
    <w:p w:rsidR="008516EB" w:rsidRPr="00793A54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>decyzję przyznającą dodatek mieszkaniowy</w:t>
      </w:r>
    </w:p>
    <w:p w:rsidR="008516EB" w:rsidRPr="00793A54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 xml:space="preserve">decyzję przyznająca zaliczkę alimentacyjną </w:t>
      </w:r>
    </w:p>
    <w:p w:rsidR="008516EB" w:rsidRPr="00793A54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color w:val="000000"/>
          <w:sz w:val="22"/>
          <w:szCs w:val="22"/>
        </w:rPr>
        <w:t>wyroki sądowe mówiące o wysokości zasądzonych alimentów wraz z potwierdzeniem ich otrzymywania (przekaz pocztowy, wyciąg bankowy) lub zaświadczenia komornika o nieściągalności alimentów</w:t>
      </w:r>
    </w:p>
    <w:p w:rsidR="008516EB" w:rsidRPr="00793A54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color w:val="000000"/>
          <w:sz w:val="22"/>
          <w:szCs w:val="22"/>
        </w:rPr>
        <w:t>oświadczenie o podejmowaniu prac dorywczych i otrzymywaniu z tego tytułu dochodu</w:t>
      </w:r>
    </w:p>
    <w:p w:rsidR="008516EB" w:rsidRPr="00793A54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>inne dokumenty ........................................................................................................................................</w:t>
      </w:r>
    </w:p>
    <w:p w:rsidR="008516EB" w:rsidRPr="00793A54" w:rsidRDefault="008516EB" w:rsidP="008516EB">
      <w:pPr>
        <w:pStyle w:val="Adreszwrotnynakopercie"/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516EB" w:rsidRPr="00793A54" w:rsidRDefault="008516EB" w:rsidP="008516EB">
      <w:pPr>
        <w:pStyle w:val="Adreszwrotnynakopercie"/>
        <w:rPr>
          <w:rFonts w:ascii="Arial" w:hAnsi="Arial" w:cs="Arial"/>
          <w:sz w:val="22"/>
          <w:szCs w:val="22"/>
        </w:rPr>
      </w:pPr>
    </w:p>
    <w:p w:rsidR="008516EB" w:rsidRPr="00793A54" w:rsidRDefault="008516EB" w:rsidP="008516EB">
      <w:pPr>
        <w:pStyle w:val="Adreszwrotnynakopercie"/>
        <w:jc w:val="both"/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>OŚWIADCZAM, że  powyższy wniosek został wypełniony zgodnie z prawdą i że jestem świadomy/a odpowiedzialności karnej z art. 233 Kodeksu Karnego za zeznawanie nieprawdy lub zatajenie tajemnicy.</w:t>
      </w:r>
    </w:p>
    <w:p w:rsidR="008516EB" w:rsidRPr="00793A54" w:rsidRDefault="008516EB" w:rsidP="008516EB">
      <w:pPr>
        <w:pStyle w:val="Adreszwrotnynakopercie"/>
        <w:jc w:val="both"/>
        <w:rPr>
          <w:rFonts w:ascii="Arial" w:hAnsi="Arial" w:cs="Arial"/>
          <w:sz w:val="22"/>
          <w:szCs w:val="22"/>
        </w:rPr>
      </w:pPr>
    </w:p>
    <w:p w:rsidR="008516EB" w:rsidRPr="00793A54" w:rsidRDefault="008516EB" w:rsidP="008516EB">
      <w:pPr>
        <w:pStyle w:val="Adreszwrotnynakopercie"/>
        <w:jc w:val="both"/>
        <w:rPr>
          <w:rFonts w:ascii="Arial" w:hAnsi="Arial" w:cs="Arial"/>
          <w:sz w:val="22"/>
          <w:szCs w:val="22"/>
        </w:rPr>
      </w:pPr>
      <w:r w:rsidRPr="00793A54">
        <w:rPr>
          <w:rFonts w:ascii="Arial" w:hAnsi="Arial" w:cs="Arial"/>
          <w:sz w:val="22"/>
          <w:szCs w:val="22"/>
        </w:rPr>
        <w:t>Wyrażam zgodę na przetwarzanie danych osobowych zawartych we wniosku dla celów związanych z przyznaniem pomocy materialnej o charakterze socjalnym zgodnie z ustawą z dnia 29 sierpnia 1997roku o ochronie danych osobowych (Dz.</w:t>
      </w:r>
      <w:r w:rsidR="007A1F42">
        <w:rPr>
          <w:rFonts w:ascii="Arial" w:hAnsi="Arial" w:cs="Arial"/>
          <w:sz w:val="22"/>
          <w:szCs w:val="22"/>
        </w:rPr>
        <w:t xml:space="preserve"> U. z 2016 </w:t>
      </w:r>
      <w:r w:rsidRPr="00793A54">
        <w:rPr>
          <w:rFonts w:ascii="Arial" w:hAnsi="Arial" w:cs="Arial"/>
          <w:sz w:val="22"/>
          <w:szCs w:val="22"/>
        </w:rPr>
        <w:t xml:space="preserve">r. </w:t>
      </w:r>
      <w:r w:rsidR="007A1F42">
        <w:rPr>
          <w:rFonts w:ascii="Arial" w:hAnsi="Arial" w:cs="Arial"/>
          <w:sz w:val="22"/>
          <w:szCs w:val="22"/>
        </w:rPr>
        <w:t>poz. 922 ze zm.</w:t>
      </w:r>
      <w:r w:rsidRPr="00793A54">
        <w:rPr>
          <w:rFonts w:ascii="Arial" w:hAnsi="Arial" w:cs="Arial"/>
          <w:sz w:val="22"/>
          <w:szCs w:val="22"/>
        </w:rPr>
        <w:t>)</w:t>
      </w:r>
    </w:p>
    <w:p w:rsidR="008516EB" w:rsidRPr="00793A54" w:rsidRDefault="008516EB" w:rsidP="008516EB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516EB" w:rsidRPr="00793A54" w:rsidRDefault="008516EB" w:rsidP="008516EB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8516EB" w:rsidRDefault="008516EB" w:rsidP="008516EB">
      <w:pPr>
        <w:pStyle w:val="Tekstpodstawowy"/>
        <w:spacing w:line="240" w:lineRule="auto"/>
        <w:rPr>
          <w:rFonts w:ascii="Arial" w:hAnsi="Arial" w:cs="Arial"/>
          <w:sz w:val="22"/>
        </w:rPr>
      </w:pPr>
    </w:p>
    <w:p w:rsidR="008516EB" w:rsidRDefault="008516EB" w:rsidP="008516EB">
      <w:pPr>
        <w:pStyle w:val="Tekstpodstawowy"/>
        <w:spacing w:line="240" w:lineRule="auto"/>
        <w:rPr>
          <w:rFonts w:ascii="Arial" w:hAnsi="Arial" w:cs="Arial"/>
          <w:sz w:val="22"/>
        </w:rPr>
      </w:pPr>
    </w:p>
    <w:p w:rsidR="008516EB" w:rsidRDefault="008516EB" w:rsidP="008516EB">
      <w:pPr>
        <w:pStyle w:val="Tekstpodstawowy"/>
        <w:spacing w:line="240" w:lineRule="auto"/>
        <w:rPr>
          <w:rFonts w:ascii="Arial" w:hAnsi="Arial" w:cs="Arial"/>
          <w:sz w:val="22"/>
        </w:rPr>
      </w:pPr>
    </w:p>
    <w:p w:rsidR="008516EB" w:rsidRDefault="008516EB" w:rsidP="008516EB">
      <w:pPr>
        <w:pStyle w:val="Tekstpodstawowy"/>
        <w:spacing w:line="240" w:lineRule="auto"/>
        <w:ind w:left="49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...............................................................</w:t>
      </w:r>
    </w:p>
    <w:p w:rsidR="008516EB" w:rsidRDefault="008516EB" w:rsidP="00296273">
      <w:pPr>
        <w:pStyle w:val="Tekstpodstawowy"/>
        <w:spacing w:line="240" w:lineRule="auto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wnioskodawcy</w:t>
      </w: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13635E" w:rsidRDefault="0013635E" w:rsidP="008516EB">
      <w:pPr>
        <w:rPr>
          <w:rFonts w:ascii="Arial" w:hAnsi="Arial" w:cs="Arial"/>
        </w:rPr>
      </w:pPr>
    </w:p>
    <w:p w:rsidR="0013635E" w:rsidRDefault="0013635E" w:rsidP="008516EB">
      <w:pPr>
        <w:rPr>
          <w:rFonts w:ascii="Arial" w:hAnsi="Arial" w:cs="Arial"/>
        </w:rPr>
      </w:pPr>
    </w:p>
    <w:p w:rsidR="0013635E" w:rsidRDefault="0013635E" w:rsidP="008516EB">
      <w:pPr>
        <w:rPr>
          <w:rFonts w:ascii="Arial" w:hAnsi="Arial" w:cs="Arial"/>
        </w:rPr>
      </w:pPr>
    </w:p>
    <w:p w:rsidR="0013635E" w:rsidRDefault="0013635E" w:rsidP="008516EB">
      <w:pPr>
        <w:rPr>
          <w:rFonts w:ascii="Arial" w:hAnsi="Arial" w:cs="Arial"/>
        </w:rPr>
      </w:pPr>
    </w:p>
    <w:p w:rsidR="008516EB" w:rsidRDefault="008516EB" w:rsidP="008516E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4"/>
        </w:rPr>
        <w:t xml:space="preserve">)   </w:t>
      </w:r>
      <w:r>
        <w:rPr>
          <w:rFonts w:ascii="Arial" w:hAnsi="Arial" w:cs="Arial"/>
        </w:rPr>
        <w:t>Wniosek o przyznanie świadczenia mogą składać: rodzice ucznia, pełnoletni uczeń lub dyrektor szkoły, kolegium nauczycielskiego, nauczycielskiego kolegium języków obcych, kolegium pracowników służb społecznych lub ośrodka.</w:t>
      </w:r>
    </w:p>
    <w:p w:rsidR="008516EB" w:rsidRDefault="008516EB" w:rsidP="008516E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>**</w:t>
      </w:r>
      <w:r>
        <w:rPr>
          <w:rFonts w:ascii="Arial" w:hAnsi="Arial" w:cs="Arial"/>
          <w:sz w:val="24"/>
        </w:rPr>
        <w:t xml:space="preserve">)   </w:t>
      </w:r>
      <w:r>
        <w:rPr>
          <w:rFonts w:ascii="Arial" w:hAnsi="Arial" w:cs="Arial"/>
        </w:rPr>
        <w:t>Niepotrzebne skreślić</w:t>
      </w:r>
    </w:p>
    <w:p w:rsidR="008516EB" w:rsidRDefault="008516EB" w:rsidP="008516EB">
      <w:pPr>
        <w:pStyle w:val="Tekstprzypisukocowego"/>
        <w:rPr>
          <w:rFonts w:ascii="Arial" w:hAnsi="Arial" w:cs="Arial"/>
          <w:sz w:val="22"/>
        </w:rPr>
      </w:pPr>
      <w:r>
        <w:rPr>
          <w:rFonts w:ascii="Arial" w:hAnsi="Arial" w:cs="Arial"/>
        </w:rPr>
        <w:t>***)  Zaznaczyć właściwe</w:t>
      </w:r>
    </w:p>
    <w:p w:rsidR="008516EB" w:rsidRDefault="008516EB" w:rsidP="008516EB">
      <w:pPr>
        <w:pStyle w:val="Tekstprzypisukocowego"/>
        <w:rPr>
          <w:rFonts w:ascii="Arial" w:hAnsi="Arial" w:cs="Arial"/>
        </w:rPr>
      </w:pPr>
    </w:p>
    <w:p w:rsidR="005B24BD" w:rsidRDefault="005B24BD" w:rsidP="00C96E90">
      <w:pPr>
        <w:pStyle w:val="Tytu"/>
        <w:tabs>
          <w:tab w:val="left" w:pos="420"/>
        </w:tabs>
        <w:jc w:val="left"/>
        <w:rPr>
          <w:rFonts w:ascii="Arial" w:hAnsi="Arial" w:cs="Arial"/>
        </w:rPr>
      </w:pPr>
    </w:p>
    <w:p w:rsidR="00C96E90" w:rsidRPr="00C96E90" w:rsidRDefault="00C96E90" w:rsidP="00C96E90">
      <w:pPr>
        <w:pStyle w:val="Podtytu"/>
      </w:pPr>
    </w:p>
    <w:p w:rsidR="008516EB" w:rsidRPr="00814532" w:rsidRDefault="008516EB" w:rsidP="008516EB">
      <w:pPr>
        <w:pStyle w:val="Tytu"/>
        <w:rPr>
          <w:rFonts w:ascii="Arial" w:hAnsi="Arial" w:cs="Arial"/>
          <w:sz w:val="24"/>
          <w:szCs w:val="24"/>
        </w:rPr>
      </w:pPr>
      <w:r w:rsidRPr="00814532">
        <w:rPr>
          <w:rFonts w:ascii="Arial" w:hAnsi="Arial" w:cs="Arial"/>
          <w:sz w:val="24"/>
          <w:szCs w:val="24"/>
        </w:rPr>
        <w:lastRenderedPageBreak/>
        <w:t>Wypełnia pracownik Urzędu Gminy</w:t>
      </w:r>
    </w:p>
    <w:p w:rsidR="008516EB" w:rsidRPr="00814532" w:rsidRDefault="008516EB" w:rsidP="008516EB">
      <w:pPr>
        <w:jc w:val="both"/>
        <w:rPr>
          <w:rFonts w:ascii="Arial" w:hAnsi="Arial" w:cs="Arial"/>
        </w:rPr>
      </w:pPr>
    </w:p>
    <w:p w:rsidR="008516EB" w:rsidRPr="00814532" w:rsidRDefault="008516EB" w:rsidP="008516EB">
      <w:pPr>
        <w:pStyle w:val="Podtytu"/>
        <w:rPr>
          <w:rFonts w:ascii="Arial" w:hAnsi="Arial" w:cs="Arial"/>
          <w:sz w:val="24"/>
          <w:szCs w:val="24"/>
        </w:rPr>
      </w:pPr>
      <w:r w:rsidRPr="00814532">
        <w:rPr>
          <w:rFonts w:ascii="Arial" w:hAnsi="Arial" w:cs="Arial"/>
          <w:sz w:val="24"/>
          <w:szCs w:val="24"/>
        </w:rPr>
        <w:t>Dochody członków rodziny osiągnięte w miesiącu poprzedzającym złożenie wniosku</w:t>
      </w:r>
    </w:p>
    <w:p w:rsidR="008516EB" w:rsidRDefault="008516EB" w:rsidP="008516EB">
      <w:pPr>
        <w:jc w:val="both"/>
        <w:rPr>
          <w:rFonts w:ascii="Arial" w:hAnsi="Arial" w:cs="Arial"/>
          <w:sz w:val="26"/>
          <w:szCs w:val="20"/>
        </w:rPr>
      </w:pPr>
    </w:p>
    <w:p w:rsidR="008516EB" w:rsidRDefault="008516EB" w:rsidP="008516EB">
      <w:pPr>
        <w:jc w:val="both"/>
        <w:rPr>
          <w:rFonts w:ascii="Arial" w:hAnsi="Arial" w:cs="Arial"/>
          <w:sz w:val="26"/>
          <w:szCs w:val="20"/>
        </w:rPr>
      </w:pPr>
    </w:p>
    <w:tbl>
      <w:tblPr>
        <w:tblW w:w="1068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60"/>
        <w:gridCol w:w="1134"/>
        <w:gridCol w:w="1417"/>
        <w:gridCol w:w="815"/>
        <w:gridCol w:w="930"/>
        <w:gridCol w:w="1128"/>
        <w:gridCol w:w="1238"/>
        <w:gridCol w:w="1276"/>
        <w:gridCol w:w="760"/>
      </w:tblGrid>
      <w:tr w:rsidR="008516EB" w:rsidTr="00A4135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Członkowie rodziny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 imię i nazwisko)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Ze stosunku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 gospodarstwa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rolnego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Zasiłek rodzinny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Renta/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emerytura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Działalność gospodarcza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Zasiłek z Urzędu Pracy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ind w:left="5" w:right="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Dodatek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mieszkaniowy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Inne</w:t>
            </w:r>
          </w:p>
        </w:tc>
      </w:tr>
      <w:tr w:rsidR="008516EB" w:rsidTr="00A4135B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rPr>
          <w:cantSplit/>
          <w:trHeight w:val="150"/>
        </w:trPr>
        <w:tc>
          <w:tcPr>
            <w:tcW w:w="425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rPr>
          <w:cantSplit/>
          <w:trHeight w:val="15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</w:tbl>
    <w:p w:rsidR="008516EB" w:rsidRDefault="008516EB" w:rsidP="008516EB">
      <w:pPr>
        <w:jc w:val="both"/>
        <w:rPr>
          <w:rFonts w:ascii="Arial" w:hAnsi="Arial" w:cs="Arial"/>
        </w:rPr>
      </w:pPr>
    </w:p>
    <w:p w:rsidR="00E85AFA" w:rsidRDefault="00E85AFA" w:rsidP="008516EB">
      <w:pPr>
        <w:pStyle w:val="Nagwek1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516EB" w:rsidRPr="001C6EFF" w:rsidRDefault="008516EB" w:rsidP="008516EB">
      <w:pPr>
        <w:pStyle w:val="Nagwek1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6EFF">
        <w:rPr>
          <w:rFonts w:ascii="Arial" w:hAnsi="Arial" w:cs="Arial"/>
          <w:sz w:val="22"/>
          <w:szCs w:val="22"/>
        </w:rPr>
        <w:t>Ogółem rodzina uzyskała dochód ........................................zł</w:t>
      </w:r>
    </w:p>
    <w:p w:rsidR="008516EB" w:rsidRPr="001C6EFF" w:rsidRDefault="008516EB" w:rsidP="008516EB">
      <w:pPr>
        <w:jc w:val="both"/>
        <w:rPr>
          <w:rFonts w:ascii="Arial" w:hAnsi="Arial" w:cs="Arial"/>
          <w:sz w:val="22"/>
          <w:szCs w:val="22"/>
        </w:rPr>
      </w:pPr>
    </w:p>
    <w:p w:rsidR="008516EB" w:rsidRPr="001C6EFF" w:rsidRDefault="008516EB" w:rsidP="008516EB">
      <w:pPr>
        <w:pStyle w:val="Tekstpodstawowy3"/>
        <w:spacing w:line="480" w:lineRule="auto"/>
        <w:rPr>
          <w:rFonts w:ascii="Arial" w:hAnsi="Arial" w:cs="Arial"/>
          <w:sz w:val="22"/>
          <w:szCs w:val="22"/>
        </w:rPr>
      </w:pPr>
      <w:r w:rsidRPr="001C6EFF">
        <w:rPr>
          <w:rFonts w:ascii="Arial" w:hAnsi="Arial" w:cs="Arial"/>
          <w:sz w:val="22"/>
          <w:szCs w:val="22"/>
        </w:rPr>
        <w:t>Miesięczny dochód rodziny w przeliczeniu na osobę wyniósł: ............................................... zł.</w:t>
      </w:r>
    </w:p>
    <w:p w:rsidR="008516EB" w:rsidRDefault="008516EB" w:rsidP="008516EB">
      <w:pPr>
        <w:jc w:val="both"/>
        <w:rPr>
          <w:rFonts w:ascii="Arial" w:hAnsi="Arial" w:cs="Arial"/>
          <w:szCs w:val="20"/>
        </w:rPr>
      </w:pPr>
    </w:p>
    <w:p w:rsidR="008516EB" w:rsidRDefault="008516EB" w:rsidP="008516EB">
      <w:pPr>
        <w:spacing w:line="360" w:lineRule="auto"/>
        <w:rPr>
          <w:rFonts w:ascii="Arial" w:hAnsi="Arial" w:cs="Arial"/>
          <w:szCs w:val="20"/>
        </w:rPr>
      </w:pPr>
      <w:r w:rsidRPr="001C6EFF">
        <w:rPr>
          <w:rFonts w:ascii="Arial" w:hAnsi="Arial" w:cs="Arial"/>
          <w:sz w:val="22"/>
          <w:szCs w:val="22"/>
        </w:rPr>
        <w:t>Adnotacje urzędowe</w:t>
      </w:r>
      <w:r>
        <w:rPr>
          <w:rFonts w:ascii="Arial" w:hAnsi="Arial" w:cs="Arial"/>
          <w:szCs w:val="20"/>
        </w:rPr>
        <w:t xml:space="preserve"> .......................................................................................................................................</w:t>
      </w:r>
    </w:p>
    <w:p w:rsidR="008516EB" w:rsidRDefault="008516EB" w:rsidP="008516E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8516EB" w:rsidRDefault="008516EB" w:rsidP="008516E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8516EB" w:rsidRDefault="008516EB" w:rsidP="008516E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6EB" w:rsidRDefault="008516EB" w:rsidP="008516EB">
      <w:pPr>
        <w:jc w:val="both"/>
        <w:rPr>
          <w:rFonts w:ascii="Arial" w:hAnsi="Arial" w:cs="Arial"/>
          <w:szCs w:val="20"/>
        </w:rPr>
      </w:pPr>
    </w:p>
    <w:p w:rsidR="00E85AFA" w:rsidRDefault="008516EB" w:rsidP="008516E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E85AFA" w:rsidRDefault="00E85AFA" w:rsidP="008516EB">
      <w:pPr>
        <w:jc w:val="both"/>
        <w:rPr>
          <w:rFonts w:ascii="Arial" w:hAnsi="Arial" w:cs="Arial"/>
          <w:szCs w:val="20"/>
        </w:rPr>
      </w:pPr>
    </w:p>
    <w:p w:rsidR="008516EB" w:rsidRDefault="008516EB" w:rsidP="008516E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......................................................                                 ............................................</w:t>
      </w:r>
    </w:p>
    <w:p w:rsidR="008516EB" w:rsidRPr="001C6EFF" w:rsidRDefault="008516EB" w:rsidP="008516EB">
      <w:pPr>
        <w:jc w:val="both"/>
        <w:rPr>
          <w:rFonts w:ascii="Arial" w:hAnsi="Arial" w:cs="Arial"/>
          <w:sz w:val="18"/>
          <w:szCs w:val="18"/>
        </w:rPr>
      </w:pPr>
      <w:r w:rsidRPr="001C6EFF">
        <w:rPr>
          <w:rFonts w:ascii="Arial" w:hAnsi="Arial" w:cs="Arial"/>
          <w:sz w:val="18"/>
          <w:szCs w:val="18"/>
        </w:rPr>
        <w:t xml:space="preserve">                   (miejscowość i data)                                                                         (podpis pracownika)</w:t>
      </w:r>
    </w:p>
    <w:p w:rsidR="008516EB" w:rsidRPr="001C6EFF" w:rsidRDefault="008516EB" w:rsidP="008516EB">
      <w:pPr>
        <w:pStyle w:val="Nagwek"/>
        <w:rPr>
          <w:rFonts w:ascii="Arial" w:hAnsi="Arial" w:cs="Arial"/>
          <w:sz w:val="18"/>
          <w:szCs w:val="18"/>
        </w:rPr>
      </w:pPr>
    </w:p>
    <w:sectPr w:rsidR="008516EB" w:rsidRPr="001C6EFF" w:rsidSect="00E8358D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54" w:rsidRDefault="003D5C54" w:rsidP="008516EB">
      <w:r>
        <w:separator/>
      </w:r>
    </w:p>
  </w:endnote>
  <w:endnote w:type="continuationSeparator" w:id="0">
    <w:p w:rsidR="003D5C54" w:rsidRDefault="003D5C54" w:rsidP="0085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Condense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97" w:rsidRDefault="00443408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18.35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" stroked="f">
          <v:fill opacity="0"/>
          <v:textbox inset="0,0,0,0">
            <w:txbxContent>
              <w:p w:rsidR="00A02697" w:rsidRDefault="0044340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45FD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D5955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54" w:rsidRDefault="003D5C54" w:rsidP="008516EB">
      <w:r>
        <w:separator/>
      </w:r>
    </w:p>
  </w:footnote>
  <w:footnote w:type="continuationSeparator" w:id="0">
    <w:p w:rsidR="003D5C54" w:rsidRDefault="003D5C54" w:rsidP="0085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97" w:rsidRDefault="00A02697">
    <w:pPr>
      <w:pStyle w:val="Nagwek"/>
    </w:pPr>
  </w:p>
  <w:p w:rsidR="00A02697" w:rsidRDefault="00A026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</w:lvl>
  </w:abstractNum>
  <w:abstractNum w:abstractNumId="3">
    <w:nsid w:val="0F4B5910"/>
    <w:multiLevelType w:val="hybridMultilevel"/>
    <w:tmpl w:val="CC66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5537E"/>
    <w:rsid w:val="000B0D3D"/>
    <w:rsid w:val="000C213F"/>
    <w:rsid w:val="000E1BAB"/>
    <w:rsid w:val="00103401"/>
    <w:rsid w:val="0013635E"/>
    <w:rsid w:val="00161669"/>
    <w:rsid w:val="001C6EFF"/>
    <w:rsid w:val="002153FC"/>
    <w:rsid w:val="0024595F"/>
    <w:rsid w:val="00275480"/>
    <w:rsid w:val="00296273"/>
    <w:rsid w:val="002C0359"/>
    <w:rsid w:val="002D5955"/>
    <w:rsid w:val="00360471"/>
    <w:rsid w:val="003A57D6"/>
    <w:rsid w:val="003D5C54"/>
    <w:rsid w:val="003F0F58"/>
    <w:rsid w:val="0043713A"/>
    <w:rsid w:val="00443408"/>
    <w:rsid w:val="00545FD5"/>
    <w:rsid w:val="0055537E"/>
    <w:rsid w:val="005829BB"/>
    <w:rsid w:val="00582D37"/>
    <w:rsid w:val="005B24BD"/>
    <w:rsid w:val="005B2CB4"/>
    <w:rsid w:val="005E2DAA"/>
    <w:rsid w:val="005E5A54"/>
    <w:rsid w:val="006472B6"/>
    <w:rsid w:val="006610E4"/>
    <w:rsid w:val="00664079"/>
    <w:rsid w:val="00670665"/>
    <w:rsid w:val="00693417"/>
    <w:rsid w:val="006D5E48"/>
    <w:rsid w:val="006F6B64"/>
    <w:rsid w:val="00761E50"/>
    <w:rsid w:val="00793A54"/>
    <w:rsid w:val="007A1F42"/>
    <w:rsid w:val="007C770A"/>
    <w:rsid w:val="00814532"/>
    <w:rsid w:val="008516EB"/>
    <w:rsid w:val="008535D7"/>
    <w:rsid w:val="008630DB"/>
    <w:rsid w:val="00864A8C"/>
    <w:rsid w:val="008B4C1E"/>
    <w:rsid w:val="008C1112"/>
    <w:rsid w:val="00902CAF"/>
    <w:rsid w:val="00913E5E"/>
    <w:rsid w:val="0094671C"/>
    <w:rsid w:val="009A5381"/>
    <w:rsid w:val="009C6E04"/>
    <w:rsid w:val="00A02697"/>
    <w:rsid w:val="00AE2730"/>
    <w:rsid w:val="00B0035F"/>
    <w:rsid w:val="00B7462E"/>
    <w:rsid w:val="00B9516B"/>
    <w:rsid w:val="00BB173B"/>
    <w:rsid w:val="00C96E90"/>
    <w:rsid w:val="00CB03B6"/>
    <w:rsid w:val="00CF7347"/>
    <w:rsid w:val="00D22BE7"/>
    <w:rsid w:val="00D34048"/>
    <w:rsid w:val="00D52631"/>
    <w:rsid w:val="00D57134"/>
    <w:rsid w:val="00DF2D4C"/>
    <w:rsid w:val="00E56C28"/>
    <w:rsid w:val="00E8354F"/>
    <w:rsid w:val="00E8358D"/>
    <w:rsid w:val="00E85AFA"/>
    <w:rsid w:val="00EA3000"/>
    <w:rsid w:val="00F20A69"/>
    <w:rsid w:val="00FB0BEB"/>
    <w:rsid w:val="00FF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516EB"/>
    <w:pPr>
      <w:keepNext/>
      <w:tabs>
        <w:tab w:val="num" w:pos="0"/>
      </w:tabs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516EB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8516EB"/>
    <w:pPr>
      <w:keepNext/>
      <w:tabs>
        <w:tab w:val="num" w:pos="0"/>
      </w:tabs>
      <w:spacing w:line="360" w:lineRule="auto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8516EB"/>
    <w:pPr>
      <w:keepNext/>
      <w:spacing w:line="360" w:lineRule="auto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6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516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16EB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Znakiprzypiswkocowych">
    <w:name w:val="Znaki przypisów końcowych"/>
    <w:basedOn w:val="Domylnaczcionkaakapitu"/>
    <w:rsid w:val="008516EB"/>
    <w:rPr>
      <w:vertAlign w:val="superscript"/>
    </w:rPr>
  </w:style>
  <w:style w:type="character" w:styleId="Numerstrony">
    <w:name w:val="page number"/>
    <w:basedOn w:val="Domylnaczcionkaakapitu"/>
    <w:semiHidden/>
    <w:rsid w:val="008516EB"/>
  </w:style>
  <w:style w:type="paragraph" w:styleId="Tekstpodstawowy">
    <w:name w:val="Body Text"/>
    <w:basedOn w:val="Normalny"/>
    <w:link w:val="TekstpodstawowyZnak"/>
    <w:semiHidden/>
    <w:rsid w:val="008516EB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6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51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1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516EB"/>
    <w:rPr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16EB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dreszwrotnynakopercie">
    <w:name w:val="envelope return"/>
    <w:basedOn w:val="Normalny"/>
    <w:semiHidden/>
    <w:rsid w:val="008516EB"/>
    <w:rPr>
      <w:rFonts w:ascii="SwitzerlandCondensed" w:hAnsi="SwitzerlandCondensed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8516EB"/>
    <w:pPr>
      <w:jc w:val="center"/>
    </w:pPr>
    <w:rPr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516EB"/>
    <w:pPr>
      <w:jc w:val="both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516EB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51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851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B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516EB"/>
    <w:pPr>
      <w:keepNext/>
      <w:tabs>
        <w:tab w:val="num" w:pos="0"/>
      </w:tabs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516EB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8516EB"/>
    <w:pPr>
      <w:keepNext/>
      <w:tabs>
        <w:tab w:val="num" w:pos="0"/>
      </w:tabs>
      <w:spacing w:line="360" w:lineRule="auto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8516EB"/>
    <w:pPr>
      <w:keepNext/>
      <w:spacing w:line="360" w:lineRule="auto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6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516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16EB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Znakiprzypiswkocowych">
    <w:name w:val="Znaki przypisów końcowych"/>
    <w:basedOn w:val="Domylnaczcionkaakapitu"/>
    <w:rsid w:val="008516EB"/>
    <w:rPr>
      <w:vertAlign w:val="superscript"/>
    </w:rPr>
  </w:style>
  <w:style w:type="character" w:styleId="Numerstrony">
    <w:name w:val="page number"/>
    <w:basedOn w:val="Domylnaczcionkaakapitu"/>
    <w:semiHidden/>
    <w:rsid w:val="008516EB"/>
  </w:style>
  <w:style w:type="paragraph" w:styleId="Tekstpodstawowy">
    <w:name w:val="Body Text"/>
    <w:basedOn w:val="Normalny"/>
    <w:link w:val="TekstpodstawowyZnak"/>
    <w:semiHidden/>
    <w:rsid w:val="008516EB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6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51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1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516EB"/>
    <w:rPr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16EB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dreszwrotnynakopercie">
    <w:name w:val="envelope return"/>
    <w:basedOn w:val="Normalny"/>
    <w:semiHidden/>
    <w:rsid w:val="008516EB"/>
    <w:rPr>
      <w:rFonts w:ascii="SwitzerlandCondensed" w:hAnsi="SwitzerlandCondensed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8516EB"/>
    <w:pPr>
      <w:jc w:val="center"/>
    </w:pPr>
    <w:rPr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516EB"/>
    <w:pPr>
      <w:jc w:val="both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516EB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51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851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95E1-F69C-487C-9AB7-A78DCDAB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Mariusz Kaczmarek</cp:lastModifiedBy>
  <cp:revision>48</cp:revision>
  <cp:lastPrinted>2017-11-15T09:09:00Z</cp:lastPrinted>
  <dcterms:created xsi:type="dcterms:W3CDTF">2012-08-09T09:27:00Z</dcterms:created>
  <dcterms:modified xsi:type="dcterms:W3CDTF">2018-07-05T07:20:00Z</dcterms:modified>
</cp:coreProperties>
</file>