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1E" w:rsidRPr="00AC3D63" w:rsidRDefault="00E4611E" w:rsidP="00E4611E">
      <w:pPr>
        <w:tabs>
          <w:tab w:val="left" w:pos="426"/>
        </w:tabs>
        <w:suppressAutoHyphens/>
        <w:autoSpaceDE w:val="0"/>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Calibri" w:hAnsi="Times New Roman" w:cs="Times New Roman"/>
          <w:b/>
          <w:kern w:val="3"/>
          <w:sz w:val="21"/>
          <w:szCs w:val="21"/>
          <w:lang w:eastAsia="zh-CN"/>
        </w:rPr>
        <w:t xml:space="preserve">Gmina Koźminek; </w:t>
      </w:r>
      <w:r w:rsidRPr="00AC3D63">
        <w:rPr>
          <w:rFonts w:ascii="Times New Roman" w:eastAsia="Times New Roman" w:hAnsi="Times New Roman" w:cs="Times New Roman"/>
          <w:b/>
          <w:kern w:val="3"/>
          <w:sz w:val="21"/>
          <w:szCs w:val="21"/>
          <w:lang w:eastAsia="zh-CN"/>
        </w:rPr>
        <w:t xml:space="preserve">ul. Kościuszki 7; 62-840 Koźminek                                                             </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tel.: 627637085</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proofErr w:type="spellStart"/>
      <w:r w:rsidRPr="00AC3D63">
        <w:rPr>
          <w:rFonts w:ascii="Times New Roman" w:eastAsia="Times New Roman" w:hAnsi="Times New Roman" w:cs="Times New Roman"/>
          <w:b/>
          <w:kern w:val="3"/>
          <w:sz w:val="21"/>
          <w:szCs w:val="21"/>
          <w:lang w:val="en-US" w:eastAsia="zh-CN"/>
        </w:rPr>
        <w:t>faks</w:t>
      </w:r>
      <w:proofErr w:type="spellEnd"/>
      <w:r w:rsidRPr="00AC3D63">
        <w:rPr>
          <w:rFonts w:ascii="Times New Roman" w:eastAsia="Times New Roman" w:hAnsi="Times New Roman" w:cs="Times New Roman"/>
          <w:b/>
          <w:kern w:val="3"/>
          <w:sz w:val="21"/>
          <w:szCs w:val="21"/>
          <w:lang w:val="en-US" w:eastAsia="zh-CN"/>
        </w:rPr>
        <w:t xml:space="preserve">: 627637207                  </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r w:rsidRPr="00AC3D63">
        <w:rPr>
          <w:rFonts w:ascii="Times New Roman" w:eastAsia="Times New Roman" w:hAnsi="Times New Roman" w:cs="Times New Roman"/>
          <w:b/>
          <w:kern w:val="3"/>
          <w:sz w:val="21"/>
          <w:szCs w:val="21"/>
          <w:lang w:val="en-US" w:eastAsia="zh-CN"/>
        </w:rPr>
        <w:t>NIP 968 08 68 787</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r w:rsidRPr="00AC3D63">
        <w:rPr>
          <w:rFonts w:ascii="Times New Roman" w:eastAsia="Times New Roman" w:hAnsi="Times New Roman" w:cs="Times New Roman"/>
          <w:b/>
          <w:kern w:val="3"/>
          <w:sz w:val="21"/>
          <w:szCs w:val="21"/>
          <w:lang w:val="en-US" w:eastAsia="zh-CN"/>
        </w:rPr>
        <w:t>REGON 250855417</w:t>
      </w:r>
    </w:p>
    <w:p w:rsidR="00E4611E" w:rsidRPr="00AC3D63" w:rsidRDefault="009B0836" w:rsidP="00E4611E">
      <w:pPr>
        <w:widowControl w:val="0"/>
        <w:suppressAutoHyphens/>
        <w:autoSpaceDE w:val="0"/>
        <w:autoSpaceDN w:val="0"/>
        <w:spacing w:after="0" w:line="276" w:lineRule="auto"/>
        <w:textAlignment w:val="baseline"/>
        <w:rPr>
          <w:rFonts w:ascii="Times New Roman" w:eastAsia="Times New Roman" w:hAnsi="Times New Roman" w:cs="Times New Roman"/>
          <w:kern w:val="3"/>
          <w:sz w:val="20"/>
          <w:szCs w:val="20"/>
          <w:lang w:eastAsia="zh-CN"/>
        </w:rPr>
      </w:pPr>
      <w:proofErr w:type="spellStart"/>
      <w:r w:rsidRPr="00AC3D63">
        <w:rPr>
          <w:rFonts w:ascii="Times New Roman" w:eastAsia="Times New Roman" w:hAnsi="Times New Roman" w:cs="Times New Roman"/>
          <w:kern w:val="3"/>
          <w:sz w:val="21"/>
          <w:szCs w:val="21"/>
          <w:lang w:val="de-DE" w:eastAsia="zh-CN"/>
        </w:rPr>
        <w:t>e-mail</w:t>
      </w:r>
      <w:proofErr w:type="spellEnd"/>
      <w:r w:rsidRPr="00AC3D63">
        <w:rPr>
          <w:rFonts w:ascii="Times New Roman" w:eastAsia="Times New Roman" w:hAnsi="Times New Roman" w:cs="Times New Roman"/>
          <w:kern w:val="3"/>
          <w:sz w:val="21"/>
          <w:szCs w:val="21"/>
          <w:lang w:val="de-DE" w:eastAsia="zh-CN"/>
        </w:rPr>
        <w:t>: gmina@kozminek.pl</w:t>
      </w:r>
      <w:r w:rsidR="00E4611E" w:rsidRPr="00AC3D63">
        <w:rPr>
          <w:rFonts w:ascii="Times New Roman" w:eastAsia="Times New Roman" w:hAnsi="Times New Roman" w:cs="Times New Roman"/>
          <w:kern w:val="3"/>
          <w:sz w:val="21"/>
          <w:szCs w:val="21"/>
          <w:lang w:val="en-US" w:eastAsia="zh-CN"/>
        </w:rPr>
        <w:t xml:space="preserve"> </w:t>
      </w:r>
    </w:p>
    <w:p w:rsidR="00E4611E" w:rsidRPr="00AC3D63" w:rsidRDefault="00E4611E" w:rsidP="00E4611E">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val="en-US" w:eastAsia="zh-CN"/>
        </w:rPr>
      </w:pPr>
    </w:p>
    <w:p w:rsidR="00E4611E" w:rsidRPr="00AC3D63"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val="en-US"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val="en-US"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SPECYFIKACJA</w:t>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ISTOTNYCH  WARUNKÓW ZAMÓWIENIA</w:t>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Tryb postępowania: przetarg nieograniczony o wartości szacunkowej zamówienia nie przekraczającej progów ustalonych na podstawie art. 11 ust. 8 us</w:t>
      </w:r>
      <w:r w:rsidR="009B0836" w:rsidRPr="00AC3D63">
        <w:rPr>
          <w:rFonts w:ascii="Times New Roman" w:eastAsia="Times New Roman" w:hAnsi="Times New Roman" w:cs="Times New Roman"/>
          <w:kern w:val="3"/>
          <w:sz w:val="21"/>
          <w:szCs w:val="21"/>
          <w:lang w:eastAsia="zh-CN"/>
        </w:rPr>
        <w:t>tawy Prawo zamówień publicznych</w:t>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2268" w:hanging="2268"/>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E w:val="0"/>
        <w:autoSpaceDN w:val="0"/>
        <w:spacing w:after="0" w:line="276" w:lineRule="auto"/>
        <w:ind w:left="2124" w:hanging="212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Podstawa prawna:</w:t>
      </w:r>
      <w:r w:rsidRPr="00AC3D63">
        <w:rPr>
          <w:rFonts w:ascii="Times New Roman" w:eastAsia="Times New Roman" w:hAnsi="Times New Roman" w:cs="Times New Roman"/>
          <w:kern w:val="3"/>
          <w:sz w:val="21"/>
          <w:szCs w:val="21"/>
          <w:lang w:eastAsia="zh-CN"/>
        </w:rPr>
        <w:tab/>
        <w:t>ustawa z dnia 29 stycznia 2004 r. Prawo zamówień publicznych (</w:t>
      </w:r>
      <w:proofErr w:type="spellStart"/>
      <w:r w:rsidRPr="00AC3D63">
        <w:rPr>
          <w:rFonts w:ascii="Times New Roman" w:eastAsia="Times New Roman" w:hAnsi="Times New Roman" w:cs="Times New Roman"/>
          <w:kern w:val="3"/>
          <w:sz w:val="21"/>
          <w:szCs w:val="21"/>
          <w:lang w:eastAsia="zh-CN"/>
        </w:rPr>
        <w:t>t.j</w:t>
      </w:r>
      <w:proofErr w:type="spellEnd"/>
      <w:r w:rsidRPr="00AC3D63">
        <w:rPr>
          <w:rFonts w:ascii="Times New Roman" w:eastAsia="Times New Roman" w:hAnsi="Times New Roman" w:cs="Times New Roman"/>
          <w:kern w:val="3"/>
          <w:sz w:val="21"/>
          <w:szCs w:val="21"/>
          <w:lang w:eastAsia="zh-CN"/>
        </w:rPr>
        <w:t>. Dz. U.</w:t>
      </w:r>
      <w:r w:rsidRPr="00AC3D63">
        <w:rPr>
          <w:rFonts w:ascii="Times New Roman" w:eastAsia="Times New Roman" w:hAnsi="Times New Roman" w:cs="Times New Roman"/>
          <w:kern w:val="3"/>
          <w:sz w:val="21"/>
          <w:szCs w:val="21"/>
          <w:lang w:eastAsia="zh-CN"/>
        </w:rPr>
        <w:br/>
        <w:t xml:space="preserve">z  2017 poz. 1579 z </w:t>
      </w:r>
      <w:proofErr w:type="spellStart"/>
      <w:r w:rsidRPr="00AC3D63">
        <w:rPr>
          <w:rFonts w:ascii="Times New Roman" w:eastAsia="Times New Roman" w:hAnsi="Times New Roman" w:cs="Times New Roman"/>
          <w:kern w:val="3"/>
          <w:sz w:val="21"/>
          <w:szCs w:val="21"/>
          <w:lang w:eastAsia="zh-CN"/>
        </w:rPr>
        <w:t>późn</w:t>
      </w:r>
      <w:proofErr w:type="spellEnd"/>
      <w:r w:rsidRPr="00AC3D63">
        <w:rPr>
          <w:rFonts w:ascii="Times New Roman" w:eastAsia="Times New Roman" w:hAnsi="Times New Roman" w:cs="Times New Roman"/>
          <w:kern w:val="3"/>
          <w:sz w:val="21"/>
          <w:szCs w:val="21"/>
          <w:lang w:eastAsia="zh-CN"/>
        </w:rPr>
        <w:t>. zm.)</w:t>
      </w:r>
    </w:p>
    <w:p w:rsidR="00E4611E" w:rsidRPr="00AC3D63" w:rsidRDefault="00E4611E" w:rsidP="00E4611E">
      <w:pPr>
        <w:suppressAutoHyphens/>
        <w:autoSpaceDN w:val="0"/>
        <w:spacing w:after="0" w:line="276" w:lineRule="auto"/>
        <w:ind w:left="2268" w:hanging="2268"/>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9873"/>
        </w:tabs>
        <w:suppressAutoHyphens/>
        <w:autoSpaceDN w:val="0"/>
        <w:spacing w:after="0" w:line="276" w:lineRule="auto"/>
        <w:ind w:left="2268" w:hanging="2268"/>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na</w:t>
      </w:r>
    </w:p>
    <w:p w:rsidR="00E4611E" w:rsidRPr="00AC3D63" w:rsidRDefault="00540B00" w:rsidP="00E4611E">
      <w:pPr>
        <w:suppressAutoHyphens/>
        <w:autoSpaceDN w:val="0"/>
        <w:spacing w:after="0" w:line="276" w:lineRule="auto"/>
        <w:jc w:val="center"/>
        <w:textAlignment w:val="baseline"/>
        <w:rPr>
          <w:rFonts w:ascii="Times New Roman" w:eastAsia="Arial" w:hAnsi="Times New Roman" w:cs="Times New Roman"/>
          <w:b/>
          <w:bCs/>
          <w:kern w:val="3"/>
          <w:sz w:val="21"/>
          <w:szCs w:val="21"/>
          <w:lang w:eastAsia="zh-CN"/>
        </w:rPr>
      </w:pPr>
      <w:r w:rsidRPr="00AC3D63">
        <w:rPr>
          <w:rFonts w:ascii="Times New Roman" w:eastAsia="Arial" w:hAnsi="Times New Roman" w:cs="Times New Roman"/>
          <w:b/>
          <w:bCs/>
          <w:kern w:val="3"/>
          <w:sz w:val="21"/>
          <w:szCs w:val="21"/>
          <w:lang w:eastAsia="zh-CN"/>
        </w:rPr>
        <w:t>„Budowa</w:t>
      </w:r>
      <w:r w:rsidR="00E4611E" w:rsidRPr="00AC3D63">
        <w:rPr>
          <w:rFonts w:ascii="Times New Roman" w:eastAsia="Arial" w:hAnsi="Times New Roman" w:cs="Times New Roman"/>
          <w:b/>
          <w:bCs/>
          <w:kern w:val="3"/>
          <w:sz w:val="21"/>
          <w:szCs w:val="21"/>
          <w:lang w:eastAsia="zh-CN"/>
        </w:rPr>
        <w:t xml:space="preserve"> </w:t>
      </w:r>
      <w:r w:rsidRPr="00AC3D63">
        <w:rPr>
          <w:rFonts w:ascii="Times New Roman" w:eastAsia="Arial" w:hAnsi="Times New Roman" w:cs="Times New Roman"/>
          <w:b/>
          <w:bCs/>
          <w:kern w:val="3"/>
          <w:sz w:val="21"/>
          <w:szCs w:val="21"/>
          <w:lang w:eastAsia="zh-CN"/>
        </w:rPr>
        <w:t>Punktu Selektywnej Zbiórki</w:t>
      </w:r>
      <w:r w:rsidR="00E4611E" w:rsidRPr="00AC3D63">
        <w:rPr>
          <w:rFonts w:ascii="Times New Roman" w:eastAsia="Arial" w:hAnsi="Times New Roman" w:cs="Times New Roman"/>
          <w:b/>
          <w:bCs/>
          <w:kern w:val="3"/>
          <w:sz w:val="21"/>
          <w:szCs w:val="21"/>
          <w:lang w:eastAsia="zh-CN"/>
        </w:rPr>
        <w:t xml:space="preserve"> Odpadów Komunalnych”</w:t>
      </w:r>
    </w:p>
    <w:p w:rsidR="00E4611E" w:rsidRPr="00AC3D63"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tabs>
          <w:tab w:val="left" w:pos="9873"/>
        </w:tabs>
        <w:suppressAutoHyphens/>
        <w:autoSpaceDN w:val="0"/>
        <w:spacing w:after="0" w:line="276" w:lineRule="auto"/>
        <w:ind w:left="2268" w:hanging="2268"/>
        <w:jc w:val="both"/>
        <w:textAlignment w:val="baseline"/>
        <w:rPr>
          <w:rFonts w:ascii="Times New Roman" w:eastAsia="Times New Roman" w:hAnsi="Times New Roman" w:cs="Times New Roman"/>
          <w:b/>
          <w:kern w:val="3"/>
          <w:sz w:val="21"/>
          <w:szCs w:val="21"/>
          <w:lang w:eastAsia="zh-CN"/>
        </w:rPr>
      </w:pPr>
    </w:p>
    <w:p w:rsidR="00E4611E" w:rsidRPr="00AC3D63" w:rsidRDefault="009B0836"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roofErr w:type="spellStart"/>
      <w:r w:rsidRPr="00AC3D63">
        <w:rPr>
          <w:rFonts w:ascii="Times New Roman" w:hAnsi="Times New Roman" w:cs="Times New Roman"/>
          <w:b/>
          <w:i/>
        </w:rPr>
        <w:t>RRPSiK</w:t>
      </w:r>
      <w:proofErr w:type="spellEnd"/>
      <w:r w:rsidRPr="00AC3D63">
        <w:rPr>
          <w:rFonts w:ascii="Times New Roman" w:hAnsi="Times New Roman" w:cs="Times New Roman"/>
          <w:b/>
          <w:i/>
        </w:rPr>
        <w:t xml:space="preserve"> ZPiK.271.2.12.2018                                          </w:t>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ind w:left="7080"/>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 </w:t>
      </w:r>
      <w:r w:rsidRPr="00AC3D63">
        <w:rPr>
          <w:rFonts w:ascii="Times New Roman" w:eastAsia="Times New Roman" w:hAnsi="Times New Roman" w:cs="Times New Roman"/>
          <w:b/>
          <w:kern w:val="3"/>
          <w:sz w:val="21"/>
          <w:szCs w:val="21"/>
          <w:lang w:eastAsia="zh-CN"/>
        </w:rPr>
        <w:tab/>
        <w:t xml:space="preserve">     Zatwierdzam</w:t>
      </w:r>
      <w:r w:rsidRPr="00AC3D63">
        <w:rPr>
          <w:rFonts w:ascii="Times New Roman" w:eastAsia="Times New Roman" w:hAnsi="Times New Roman" w:cs="Times New Roman"/>
          <w:b/>
          <w:kern w:val="3"/>
          <w:sz w:val="21"/>
          <w:szCs w:val="21"/>
          <w:lang w:eastAsia="zh-CN"/>
        </w:rPr>
        <w:tab/>
      </w:r>
    </w:p>
    <w:p w:rsidR="00E4611E" w:rsidRPr="00AC3D63" w:rsidRDefault="00E4611E" w:rsidP="00E4611E">
      <w:pPr>
        <w:suppressAutoHyphens/>
        <w:autoSpaceDN w:val="0"/>
        <w:spacing w:after="0" w:line="276" w:lineRule="auto"/>
        <w:ind w:left="7080"/>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ind w:left="7080"/>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  </w:t>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t xml:space="preserve">  </w:t>
      </w:r>
      <w:r w:rsidRPr="00AC3D63">
        <w:rPr>
          <w:rFonts w:ascii="Times New Roman" w:eastAsia="Times New Roman" w:hAnsi="Times New Roman" w:cs="Times New Roman"/>
          <w:b/>
          <w:kern w:val="3"/>
          <w:sz w:val="21"/>
          <w:szCs w:val="21"/>
          <w:lang w:eastAsia="zh-CN"/>
        </w:rPr>
        <w:tab/>
        <w:t xml:space="preserve">         ………...........……………………</w:t>
      </w:r>
    </w:p>
    <w:p w:rsidR="00E4611E" w:rsidRPr="00AC3D63"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p>
    <w:p w:rsidR="00E4611E" w:rsidRPr="00AC3D63" w:rsidRDefault="00E4611E" w:rsidP="00E4611E">
      <w:pPr>
        <w:suppressAutoHyphens/>
        <w:autoSpaceDN w:val="0"/>
        <w:spacing w:after="0" w:line="276" w:lineRule="auto"/>
        <w:ind w:left="5672" w:firstLine="709"/>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r w:rsidRPr="00AC3D63">
        <w:rPr>
          <w:rFonts w:ascii="Times New Roman" w:eastAsia="Times New Roman" w:hAnsi="Times New Roman" w:cs="Times New Roman"/>
          <w:b/>
          <w:kern w:val="3"/>
          <w:sz w:val="21"/>
          <w:szCs w:val="21"/>
          <w:lang w:eastAsia="zh-CN"/>
        </w:rPr>
        <w:tab/>
      </w:r>
    </w:p>
    <w:p w:rsidR="00E4611E" w:rsidRPr="00AC3D63" w:rsidRDefault="00E4611E" w:rsidP="00E4611E">
      <w:pPr>
        <w:tabs>
          <w:tab w:val="left" w:pos="312"/>
        </w:tabs>
        <w:suppressAutoHyphens/>
        <w:autoSpaceDN w:val="0"/>
        <w:spacing w:after="0" w:line="276" w:lineRule="auto"/>
        <w:jc w:val="both"/>
        <w:textAlignment w:val="baseline"/>
        <w:rPr>
          <w:rFonts w:ascii="Times New Roman" w:eastAsia="Times New Roman" w:hAnsi="Times New Roman" w:cs="Times New Roman"/>
          <w:b/>
          <w:kern w:val="3"/>
          <w:sz w:val="21"/>
          <w:szCs w:val="21"/>
          <w:shd w:val="clear" w:color="auto" w:fill="C0C0C0"/>
          <w:lang w:eastAsia="zh-CN"/>
        </w:rPr>
      </w:pPr>
    </w:p>
    <w:p w:rsidR="00E4611E" w:rsidRPr="00AC3D63" w:rsidRDefault="00E4611E" w:rsidP="00E4611E">
      <w:pPr>
        <w:tabs>
          <w:tab w:val="left" w:pos="312"/>
        </w:tabs>
        <w:suppressAutoHyphens/>
        <w:autoSpaceDN w:val="0"/>
        <w:spacing w:after="0" w:line="276" w:lineRule="auto"/>
        <w:jc w:val="both"/>
        <w:textAlignment w:val="baseline"/>
        <w:rPr>
          <w:rFonts w:ascii="Times New Roman" w:eastAsia="Times New Roman" w:hAnsi="Times New Roman" w:cs="Times New Roman"/>
          <w:b/>
          <w:kern w:val="3"/>
          <w:sz w:val="21"/>
          <w:szCs w:val="21"/>
          <w:shd w:val="clear" w:color="auto" w:fill="C0C0C0"/>
          <w:lang w:eastAsia="zh-CN"/>
        </w:rPr>
      </w:pPr>
    </w:p>
    <w:p w:rsidR="00E4611E" w:rsidRPr="00AC3D63" w:rsidRDefault="00E4611E"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 xml:space="preserve">Koźminek, dnia  </w:t>
      </w:r>
      <w:r w:rsidR="00594347">
        <w:rPr>
          <w:rFonts w:ascii="Times New Roman" w:eastAsia="Times New Roman" w:hAnsi="Times New Roman" w:cs="Times New Roman"/>
          <w:b/>
          <w:kern w:val="3"/>
          <w:sz w:val="21"/>
          <w:szCs w:val="21"/>
          <w:lang w:eastAsia="zh-CN"/>
        </w:rPr>
        <w:t>1</w:t>
      </w:r>
      <w:r w:rsidR="00FF0783">
        <w:rPr>
          <w:rFonts w:ascii="Times New Roman" w:eastAsia="Times New Roman" w:hAnsi="Times New Roman" w:cs="Times New Roman"/>
          <w:b/>
          <w:kern w:val="3"/>
          <w:sz w:val="21"/>
          <w:szCs w:val="21"/>
          <w:lang w:eastAsia="zh-CN"/>
        </w:rPr>
        <w:t>6</w:t>
      </w:r>
      <w:r w:rsidR="00594347">
        <w:rPr>
          <w:rFonts w:ascii="Times New Roman" w:eastAsia="Times New Roman" w:hAnsi="Times New Roman" w:cs="Times New Roman"/>
          <w:b/>
          <w:kern w:val="3"/>
          <w:sz w:val="21"/>
          <w:szCs w:val="21"/>
          <w:lang w:eastAsia="zh-CN"/>
        </w:rPr>
        <w:t>.08.</w:t>
      </w:r>
      <w:r w:rsidRPr="00AC3D63">
        <w:rPr>
          <w:rFonts w:ascii="Times New Roman" w:eastAsia="Times New Roman" w:hAnsi="Times New Roman" w:cs="Times New Roman"/>
          <w:b/>
          <w:kern w:val="3"/>
          <w:sz w:val="21"/>
          <w:szCs w:val="21"/>
          <w:lang w:eastAsia="zh-CN"/>
        </w:rPr>
        <w:t>2018 r.</w:t>
      </w: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D24A92" w:rsidRPr="00AC3D63" w:rsidRDefault="00D24A92"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D24A92" w:rsidRPr="00AC3D63" w:rsidRDefault="00D24A92"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FA34B7" w:rsidRPr="00AC3D63" w:rsidRDefault="00FA34B7" w:rsidP="00E4611E">
      <w:pPr>
        <w:tabs>
          <w:tab w:val="left" w:pos="31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7D51F5" w:rsidRPr="00AC3D63" w:rsidRDefault="007D51F5" w:rsidP="007D51F5">
      <w:pPr>
        <w:jc w:val="both"/>
        <w:rPr>
          <w:rFonts w:ascii="Times New Roman" w:hAnsi="Times New Roman" w:cs="Times New Roman"/>
          <w:sz w:val="21"/>
          <w:szCs w:val="21"/>
        </w:rPr>
      </w:pPr>
      <w:r w:rsidRPr="00AC3D63">
        <w:rPr>
          <w:rFonts w:ascii="Times New Roman" w:hAnsi="Times New Roman" w:cs="Times New Roman"/>
          <w:b/>
          <w:sz w:val="21"/>
          <w:szCs w:val="21"/>
        </w:rPr>
        <w:t>Informacje ogólne</w:t>
      </w:r>
      <w:r w:rsidRPr="00AC3D63">
        <w:rPr>
          <w:rFonts w:ascii="Times New Roman" w:hAnsi="Times New Roman" w:cs="Times New Roman"/>
          <w:sz w:val="21"/>
          <w:szCs w:val="21"/>
        </w:rPr>
        <w:t>.</w:t>
      </w:r>
    </w:p>
    <w:p w:rsidR="007D51F5" w:rsidRPr="00AC3D63" w:rsidRDefault="007D51F5" w:rsidP="007D51F5">
      <w:pPr>
        <w:pStyle w:val="Tekstpodstawowy"/>
        <w:spacing w:after="0"/>
        <w:jc w:val="both"/>
        <w:rPr>
          <w:rFonts w:ascii="Times New Roman" w:hAnsi="Times New Roman" w:cs="Times New Roman"/>
          <w:sz w:val="21"/>
          <w:szCs w:val="21"/>
        </w:rPr>
      </w:pPr>
      <w:r w:rsidRPr="00AC3D63">
        <w:rPr>
          <w:rFonts w:ascii="Times New Roman" w:hAnsi="Times New Roman" w:cs="Times New Roman"/>
          <w:sz w:val="21"/>
          <w:szCs w:val="21"/>
        </w:rPr>
        <w:t xml:space="preserve">  Użyte w SIWZ terminy mają następujące znaczenie:</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„Zamawiający” – Gmina Koźminek ul. Kościuszki 7, 62-840 Koźminek</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„Postępowanie” – postępowanie o udzielenie zamówienia publicznego prowadzone przez Zamawiającego na podstawie niniejszej Specyfikacji i ustawy,</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 xml:space="preserve">„SIWZ”, niniejsza Specyfikacja Istotnych Warunków   Zamówienia, </w:t>
      </w:r>
      <w:r w:rsidRPr="00AC3D63">
        <w:rPr>
          <w:rFonts w:ascii="Times New Roman" w:hAnsi="Times New Roman" w:cs="Times New Roman"/>
          <w:b w:val="0"/>
          <w:i/>
          <w:sz w:val="21"/>
          <w:szCs w:val="21"/>
        </w:rPr>
        <w:t>Wykonawca pobierający wersję elektroniczną SIWZ ze strony internetowej Zamawiającego obowiązany jest do jej monitorowania w tym samym miejscu, z którego została pobrana, w terminie do dnia otwarcia ofert, gdyż zamieszczane tam są wyjaśnienia i zmiany treści SIWZ. Dokonane w ten sposób uzupełnienie stanie się części SIWZ i będzie dla Wykonawców wiążące.</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 xml:space="preserve">„Ustawa” – ustawa z dnia 29 stycznia 2004r. Prawo zamówień publicznych (Dz. U. z 2017r. poz.1579 z </w:t>
      </w:r>
      <w:proofErr w:type="spellStart"/>
      <w:r w:rsidRPr="00AC3D63">
        <w:rPr>
          <w:rFonts w:ascii="Times New Roman" w:hAnsi="Times New Roman" w:cs="Times New Roman"/>
          <w:b w:val="0"/>
          <w:sz w:val="21"/>
          <w:szCs w:val="21"/>
        </w:rPr>
        <w:t>późn</w:t>
      </w:r>
      <w:proofErr w:type="spellEnd"/>
      <w:r w:rsidRPr="00AC3D63">
        <w:rPr>
          <w:rFonts w:ascii="Times New Roman" w:hAnsi="Times New Roman" w:cs="Times New Roman"/>
          <w:b w:val="0"/>
          <w:sz w:val="21"/>
          <w:szCs w:val="21"/>
        </w:rPr>
        <w:t>. zm.),</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„Zamówienie” - należy przez to rozumieć zamówienie publiczne, którego przedmiot został opisany w ust. III</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„Wykonawca” – podmiot, który ubiega się o wykonanie Zamówienia, złoży ofertę na wykonanie Zamówienia lub zawarł z Zamawiającym umowę w sprawie wykonania Zamówienia.</w:t>
      </w:r>
    </w:p>
    <w:p w:rsidR="007D51F5" w:rsidRPr="00AC3D63" w:rsidRDefault="007D51F5" w:rsidP="00BC2B88">
      <w:pPr>
        <w:pStyle w:val="Tytu"/>
        <w:numPr>
          <w:ilvl w:val="0"/>
          <w:numId w:val="134"/>
        </w:numPr>
        <w:tabs>
          <w:tab w:val="left" w:pos="284"/>
        </w:tabs>
        <w:spacing w:line="240" w:lineRule="auto"/>
        <w:jc w:val="both"/>
        <w:rPr>
          <w:rFonts w:ascii="Times New Roman" w:hAnsi="Times New Roman" w:cs="Times New Roman"/>
          <w:b w:val="0"/>
          <w:sz w:val="21"/>
          <w:szCs w:val="21"/>
        </w:rPr>
      </w:pPr>
      <w:r w:rsidRPr="00AC3D63">
        <w:rPr>
          <w:rFonts w:ascii="Times New Roman" w:hAnsi="Times New Roman" w:cs="Times New Roman"/>
          <w:b w:val="0"/>
          <w:sz w:val="21"/>
          <w:szCs w:val="21"/>
        </w:rPr>
        <w:t>„Wykonawcy wspólnie ubiegający się o udzielenie zamówienia” –  w szczególności członkowie konsorcjów, wspólnicy spółek cywilnych.</w:t>
      </w:r>
    </w:p>
    <w:p w:rsidR="007D51F5" w:rsidRPr="00AC3D63" w:rsidRDefault="007D51F5" w:rsidP="00BC2B88">
      <w:pPr>
        <w:pStyle w:val="Tytu"/>
        <w:widowControl/>
        <w:numPr>
          <w:ilvl w:val="0"/>
          <w:numId w:val="134"/>
        </w:numPr>
        <w:tabs>
          <w:tab w:val="left" w:pos="284"/>
        </w:tabs>
        <w:jc w:val="both"/>
        <w:rPr>
          <w:rFonts w:ascii="Times New Roman" w:eastAsia="Times New Roman" w:hAnsi="Times New Roman" w:cs="Times New Roman"/>
          <w:sz w:val="21"/>
          <w:szCs w:val="21"/>
        </w:rPr>
      </w:pPr>
      <w:r w:rsidRPr="00AC3D63">
        <w:rPr>
          <w:rFonts w:ascii="Times New Roman" w:hAnsi="Times New Roman" w:cs="Times New Roman"/>
          <w:b w:val="0"/>
          <w:sz w:val="21"/>
          <w:szCs w:val="21"/>
        </w:rPr>
        <w:t>Obowiązek informacyjny wynikający z art. 13 RODO:</w:t>
      </w:r>
    </w:p>
    <w:p w:rsidR="007D51F5" w:rsidRPr="00AC3D63" w:rsidRDefault="007D51F5" w:rsidP="007D51F5">
      <w:pPr>
        <w:spacing w:after="150"/>
        <w:jc w:val="both"/>
        <w:rPr>
          <w:rFonts w:ascii="Times New Roman" w:eastAsia="Times New Roman" w:hAnsi="Times New Roman" w:cs="Times New Roman"/>
          <w:sz w:val="21"/>
          <w:szCs w:val="21"/>
        </w:rPr>
      </w:pPr>
      <w:r w:rsidRPr="00AC3D63">
        <w:rPr>
          <w:rFonts w:ascii="Times New Roman" w:eastAsia="Times New Roman" w:hAnsi="Times New Roman" w:cs="Times New Roman"/>
          <w:sz w:val="21"/>
          <w:szCs w:val="21"/>
        </w:rPr>
        <w:t xml:space="preserve">Zgodnie z art. 13 ust. 1 i 2 </w:t>
      </w:r>
      <w:r w:rsidRPr="00AC3D63">
        <w:rPr>
          <w:rFonts w:ascii="Times New Roman" w:hAnsi="Times New Roman" w:cs="Times New Roman"/>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3D63">
        <w:rPr>
          <w:rFonts w:ascii="Times New Roman" w:eastAsia="Times New Roman" w:hAnsi="Times New Roman" w:cs="Times New Roman"/>
          <w:sz w:val="21"/>
          <w:szCs w:val="21"/>
        </w:rPr>
        <w:t xml:space="preserve">dalej „RODO”, informuję, że: </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administratorem Pani/Pana danych osobowych jest</w:t>
      </w:r>
      <w:r w:rsidRPr="00AC3D63">
        <w:rPr>
          <w:rFonts w:eastAsia="Times New Roman" w:cs="Times New Roman"/>
          <w:i/>
          <w:sz w:val="21"/>
          <w:szCs w:val="21"/>
        </w:rPr>
        <w:t xml:space="preserve"> Gmina Koźminek – Wójt Gminy Koźminek z siedzibą Urząd Gminy Koźminek, ul. Kościuszki 7, 62-840 Koźminek, e-mail: </w:t>
      </w:r>
      <w:hyperlink r:id="rId9" w:history="1">
        <w:r w:rsidRPr="00AC3D63">
          <w:rPr>
            <w:rStyle w:val="Hipercze"/>
            <w:rFonts w:cs="Times New Roman"/>
            <w:i/>
            <w:sz w:val="21"/>
            <w:szCs w:val="21"/>
          </w:rPr>
          <w:t>gmina@kozminek.pl</w:t>
        </w:r>
      </w:hyperlink>
      <w:r w:rsidRPr="00AC3D63">
        <w:rPr>
          <w:rFonts w:eastAsia="Times New Roman" w:cs="Times New Roman"/>
          <w:i/>
          <w:sz w:val="21"/>
          <w:szCs w:val="21"/>
        </w:rPr>
        <w:t>, nr tel.: 627637085</w:t>
      </w:r>
    </w:p>
    <w:p w:rsidR="00923E56" w:rsidRDefault="007D51F5" w:rsidP="00923E56">
      <w:pPr>
        <w:suppressAutoHyphens/>
        <w:autoSpaceDN w:val="0"/>
        <w:spacing w:after="0" w:line="276" w:lineRule="auto"/>
        <w:jc w:val="center"/>
        <w:textAlignment w:val="baseline"/>
        <w:rPr>
          <w:rFonts w:ascii="Times New Roman" w:eastAsia="Arial" w:hAnsi="Times New Roman" w:cs="Times New Roman"/>
          <w:b/>
          <w:bCs/>
          <w:kern w:val="3"/>
          <w:sz w:val="21"/>
          <w:szCs w:val="21"/>
          <w:lang w:eastAsia="zh-CN"/>
        </w:rPr>
      </w:pPr>
      <w:r w:rsidRPr="00AC3D63">
        <w:rPr>
          <w:rFonts w:eastAsia="Times New Roman" w:cs="Times New Roman"/>
          <w:sz w:val="21"/>
          <w:szCs w:val="21"/>
        </w:rPr>
        <w:t>Pani/Pana dane osobowe przetwarzane będą na podstawie art. 6 ust. 1 lit. c</w:t>
      </w:r>
      <w:r w:rsidRPr="00AC3D63">
        <w:rPr>
          <w:rFonts w:eastAsia="Times New Roman" w:cs="Times New Roman"/>
          <w:i/>
          <w:sz w:val="21"/>
          <w:szCs w:val="21"/>
        </w:rPr>
        <w:t xml:space="preserve"> </w:t>
      </w:r>
      <w:r w:rsidRPr="00AC3D63">
        <w:rPr>
          <w:rFonts w:eastAsia="Times New Roman" w:cs="Times New Roman"/>
          <w:sz w:val="21"/>
          <w:szCs w:val="21"/>
        </w:rPr>
        <w:t xml:space="preserve">RODO w celu </w:t>
      </w:r>
      <w:r w:rsidRPr="00AC3D63">
        <w:rPr>
          <w:rFonts w:cs="Times New Roman"/>
          <w:sz w:val="21"/>
          <w:szCs w:val="21"/>
        </w:rPr>
        <w:t xml:space="preserve">związanym z postępowaniem o udzielenie zamówienia publicznego </w:t>
      </w:r>
      <w:r w:rsidR="00923E56" w:rsidRPr="00AC3D63">
        <w:rPr>
          <w:rFonts w:ascii="Times New Roman" w:eastAsia="Arial" w:hAnsi="Times New Roman" w:cs="Times New Roman"/>
          <w:b/>
          <w:bCs/>
          <w:kern w:val="3"/>
          <w:sz w:val="21"/>
          <w:szCs w:val="21"/>
          <w:lang w:eastAsia="zh-CN"/>
        </w:rPr>
        <w:t>„Budowa Punktu Selektywnej Zbiórki</w:t>
      </w:r>
      <w:r w:rsidR="00923E56">
        <w:rPr>
          <w:rFonts w:ascii="Times New Roman" w:eastAsia="Arial" w:hAnsi="Times New Roman" w:cs="Times New Roman"/>
          <w:b/>
          <w:bCs/>
          <w:kern w:val="3"/>
          <w:sz w:val="21"/>
          <w:szCs w:val="21"/>
          <w:lang w:eastAsia="zh-CN"/>
        </w:rPr>
        <w:t xml:space="preserve"> Odpadów</w:t>
      </w:r>
    </w:p>
    <w:p w:rsidR="007D51F5" w:rsidRPr="00923E56" w:rsidRDefault="00923E56" w:rsidP="00923E56">
      <w:pPr>
        <w:suppressAutoHyphens/>
        <w:autoSpaceDN w:val="0"/>
        <w:spacing w:after="0" w:line="276" w:lineRule="auto"/>
        <w:textAlignment w:val="baseline"/>
        <w:rPr>
          <w:rFonts w:ascii="Times New Roman" w:eastAsia="Arial" w:hAnsi="Times New Roman" w:cs="Times New Roman"/>
          <w:b/>
          <w:bCs/>
          <w:kern w:val="3"/>
          <w:sz w:val="21"/>
          <w:szCs w:val="21"/>
          <w:lang w:eastAsia="zh-CN"/>
        </w:rPr>
      </w:pPr>
      <w:r w:rsidRPr="00AC3D63">
        <w:rPr>
          <w:rFonts w:ascii="Times New Roman" w:eastAsia="Arial" w:hAnsi="Times New Roman" w:cs="Times New Roman"/>
          <w:b/>
          <w:bCs/>
          <w:kern w:val="3"/>
          <w:sz w:val="21"/>
          <w:szCs w:val="21"/>
          <w:lang w:eastAsia="zh-CN"/>
        </w:rPr>
        <w:t>Komunalnych”</w:t>
      </w:r>
      <w:r w:rsidR="007D51F5" w:rsidRPr="00AC3D63">
        <w:rPr>
          <w:rFonts w:cs="Times New Roman"/>
          <w:b/>
          <w:sz w:val="21"/>
          <w:szCs w:val="21"/>
        </w:rPr>
        <w:t xml:space="preserve">  </w:t>
      </w:r>
      <w:proofErr w:type="spellStart"/>
      <w:r w:rsidR="007D51F5" w:rsidRPr="00AC3D63">
        <w:rPr>
          <w:rFonts w:cs="Times New Roman"/>
          <w:b/>
          <w:sz w:val="21"/>
          <w:szCs w:val="21"/>
        </w:rPr>
        <w:t>RRPSiK</w:t>
      </w:r>
      <w:proofErr w:type="spellEnd"/>
      <w:r w:rsidR="007D51F5" w:rsidRPr="00AC3D63">
        <w:rPr>
          <w:rFonts w:cs="Times New Roman"/>
          <w:b/>
          <w:sz w:val="21"/>
          <w:szCs w:val="21"/>
        </w:rPr>
        <w:t xml:space="preserve"> ZPiK.271.2.1</w:t>
      </w:r>
      <w:r>
        <w:rPr>
          <w:rFonts w:cs="Times New Roman"/>
          <w:b/>
          <w:sz w:val="21"/>
          <w:szCs w:val="21"/>
        </w:rPr>
        <w:t>2</w:t>
      </w:r>
      <w:r w:rsidR="007D51F5" w:rsidRPr="00AC3D63">
        <w:rPr>
          <w:rFonts w:cs="Times New Roman"/>
          <w:b/>
          <w:sz w:val="21"/>
          <w:szCs w:val="21"/>
        </w:rPr>
        <w:t xml:space="preserve">.2018 </w:t>
      </w:r>
      <w:r w:rsidR="007D51F5" w:rsidRPr="00AC3D63">
        <w:rPr>
          <w:rFonts w:cs="Times New Roman"/>
          <w:i/>
          <w:sz w:val="21"/>
          <w:szCs w:val="21"/>
        </w:rPr>
        <w:t xml:space="preserve"> </w:t>
      </w:r>
      <w:r w:rsidR="007D51F5" w:rsidRPr="00AC3D63">
        <w:rPr>
          <w:rFonts w:cs="Times New Roman"/>
          <w:sz w:val="21"/>
          <w:szCs w:val="21"/>
        </w:rPr>
        <w:t>prowadzonym w trybie przetargu nieograniczonego;</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 xml:space="preserve">odbiorcami Pani/Pana danych osobowych będą osoby lub podmioty, którym udostępniona zostanie dokumentacja postępowania w oparciu o art. 8 oraz art. 96 ust. 3 ustawy z dnia 29 stycznia 2004 r. – Prawo zamówień publicznych (Dz. U. z 2017 r. poz. 1579  z zm.), dalej „ustawa </w:t>
      </w:r>
      <w:proofErr w:type="spellStart"/>
      <w:r w:rsidRPr="00AC3D63">
        <w:rPr>
          <w:rFonts w:eastAsia="Times New Roman" w:cs="Times New Roman"/>
          <w:sz w:val="21"/>
          <w:szCs w:val="21"/>
        </w:rPr>
        <w:t>Pzp</w:t>
      </w:r>
      <w:proofErr w:type="spellEnd"/>
      <w:r w:rsidRPr="00AC3D63">
        <w:rPr>
          <w:rFonts w:eastAsia="Times New Roman" w:cs="Times New Roman"/>
          <w:sz w:val="21"/>
          <w:szCs w:val="21"/>
        </w:rPr>
        <w:t xml:space="preserve">”;  </w:t>
      </w:r>
    </w:p>
    <w:p w:rsidR="007D51F5" w:rsidRPr="00FF0783" w:rsidRDefault="007D51F5" w:rsidP="00BC2B88">
      <w:pPr>
        <w:pStyle w:val="Akapitzlist5"/>
        <w:numPr>
          <w:ilvl w:val="0"/>
          <w:numId w:val="135"/>
        </w:numPr>
        <w:spacing w:after="150" w:line="100" w:lineRule="atLeast"/>
        <w:jc w:val="both"/>
        <w:rPr>
          <w:rFonts w:eastAsia="Times New Roman" w:cs="Times New Roman"/>
          <w:sz w:val="21"/>
          <w:szCs w:val="21"/>
        </w:rPr>
      </w:pPr>
      <w:r w:rsidRPr="00FF0783">
        <w:rPr>
          <w:rFonts w:eastAsia="Times New Roman" w:cs="Times New Roman"/>
          <w:sz w:val="21"/>
          <w:szCs w:val="21"/>
        </w:rPr>
        <w:t xml:space="preserve">Pani/Pana dane osobowe będą przechowywane, zgodnie z art. 97 ust. 1 ustawy </w:t>
      </w:r>
      <w:proofErr w:type="spellStart"/>
      <w:r w:rsidRPr="00FF0783">
        <w:rPr>
          <w:rFonts w:eastAsia="Times New Roman" w:cs="Times New Roman"/>
          <w:sz w:val="21"/>
          <w:szCs w:val="21"/>
        </w:rPr>
        <w:t>Pzp</w:t>
      </w:r>
      <w:proofErr w:type="spellEnd"/>
      <w:r w:rsidRPr="00FF0783">
        <w:rPr>
          <w:rFonts w:eastAsia="Times New Roman" w:cs="Times New Roman"/>
          <w:sz w:val="21"/>
          <w:szCs w:val="21"/>
        </w:rPr>
        <w:t>, przez okres 4 lat od dnia zakończenia postępowania o udzielenie zamówienia, a jeżeli czas trwania umowy przekracza 4 lata, okres przechowywania obejmuje cały czas trwania umowy;</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 xml:space="preserve">obowiązek podania przez Panią/Pana danych osobowych bezpośrednio Pani/Pana dotyczących jest wymogiem ustawowym określonym w przepisach ustawy </w:t>
      </w:r>
      <w:proofErr w:type="spellStart"/>
      <w:r w:rsidRPr="00AC3D63">
        <w:rPr>
          <w:rFonts w:eastAsia="Times New Roman" w:cs="Times New Roman"/>
          <w:sz w:val="21"/>
          <w:szCs w:val="21"/>
        </w:rPr>
        <w:t>Pzp</w:t>
      </w:r>
      <w:proofErr w:type="spellEnd"/>
      <w:r w:rsidRPr="00AC3D63">
        <w:rPr>
          <w:rFonts w:eastAsia="Times New Roman" w:cs="Times New Roman"/>
          <w:sz w:val="21"/>
          <w:szCs w:val="21"/>
        </w:rPr>
        <w:t xml:space="preserve">, związanym z udziałem w postępowaniu o udzielenie zamówienia publicznego; konsekwencje niepodania określonych danych wynikają z ustawy </w:t>
      </w:r>
      <w:proofErr w:type="spellStart"/>
      <w:r w:rsidRPr="00AC3D63">
        <w:rPr>
          <w:rFonts w:eastAsia="Times New Roman" w:cs="Times New Roman"/>
          <w:sz w:val="21"/>
          <w:szCs w:val="21"/>
        </w:rPr>
        <w:t>Pzp</w:t>
      </w:r>
      <w:proofErr w:type="spellEnd"/>
      <w:r w:rsidRPr="00AC3D63">
        <w:rPr>
          <w:rFonts w:eastAsia="Times New Roman" w:cs="Times New Roman"/>
          <w:sz w:val="21"/>
          <w:szCs w:val="21"/>
        </w:rPr>
        <w:t xml:space="preserve">;  </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w odniesieniu do Pani/Pana danych osobowych decyzje nie będą podejmowane w sposób zautomatyzowany, stosowanie do art. 22 RODO;</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posiada Pani/Pan:</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na podstawie art. 15 RODO prawo dostępu do danych osobowych Pani/Pana dotyczących;</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 xml:space="preserve">na podstawie art. 16 RODO prawo do sprostowania Pani/Pana danych osobowych </w:t>
      </w:r>
      <w:r w:rsidRPr="00AC3D63">
        <w:rPr>
          <w:rFonts w:eastAsia="Times New Roman" w:cs="Times New Roman"/>
          <w:b/>
          <w:sz w:val="21"/>
          <w:szCs w:val="21"/>
          <w:vertAlign w:val="superscript"/>
        </w:rPr>
        <w:t>**</w:t>
      </w:r>
      <w:r w:rsidRPr="00AC3D63">
        <w:rPr>
          <w:rFonts w:eastAsia="Times New Roman" w:cs="Times New Roman"/>
          <w:sz w:val="21"/>
          <w:szCs w:val="21"/>
        </w:rPr>
        <w:t>;</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t xml:space="preserve">na podstawie art. 18 RODO prawo żądania od administratora ograniczenia przetwarzania danych osobowych z zastrzeżeniem przypadków, o których mowa w art. 18 ust. 2 RODO ***;  </w:t>
      </w:r>
    </w:p>
    <w:p w:rsidR="007D51F5" w:rsidRPr="00AC3D63" w:rsidRDefault="007D51F5" w:rsidP="00BC2B88">
      <w:pPr>
        <w:pStyle w:val="Akapitzlist5"/>
        <w:numPr>
          <w:ilvl w:val="0"/>
          <w:numId w:val="135"/>
        </w:numPr>
        <w:spacing w:after="150" w:line="100" w:lineRule="atLeast"/>
        <w:jc w:val="both"/>
        <w:rPr>
          <w:rFonts w:eastAsia="Times New Roman" w:cs="Times New Roman"/>
          <w:sz w:val="21"/>
          <w:szCs w:val="21"/>
        </w:rPr>
      </w:pPr>
      <w:r w:rsidRPr="00AC3D63">
        <w:rPr>
          <w:rFonts w:eastAsia="Times New Roman" w:cs="Times New Roman"/>
          <w:sz w:val="21"/>
          <w:szCs w:val="21"/>
        </w:rPr>
        <w:lastRenderedPageBreak/>
        <w:t>prawo do wniesienia skargi do Prezesa Urzędu Ochrony Danych Osobowych, gdy uzna Pani/Pan, że przetwarzanie danych osobowych Pani/Pana dotyczących narusza przepisy RODO;</w:t>
      </w:r>
    </w:p>
    <w:p w:rsidR="007D51F5" w:rsidRPr="00AC3D63" w:rsidRDefault="007D51F5" w:rsidP="00BC2B88">
      <w:pPr>
        <w:pStyle w:val="Akapitzlist5"/>
        <w:numPr>
          <w:ilvl w:val="0"/>
          <w:numId w:val="134"/>
        </w:numPr>
        <w:spacing w:after="150" w:line="100" w:lineRule="atLeast"/>
        <w:jc w:val="both"/>
        <w:rPr>
          <w:rFonts w:eastAsia="Times New Roman" w:cs="Times New Roman"/>
          <w:sz w:val="21"/>
          <w:szCs w:val="21"/>
        </w:rPr>
      </w:pPr>
      <w:r w:rsidRPr="00AC3D63">
        <w:rPr>
          <w:rFonts w:eastAsia="Times New Roman" w:cs="Times New Roman"/>
          <w:sz w:val="21"/>
          <w:szCs w:val="21"/>
        </w:rPr>
        <w:t>nie przysługuje Pani/Panu:</w:t>
      </w:r>
    </w:p>
    <w:p w:rsidR="007D51F5" w:rsidRPr="00AC3D63" w:rsidRDefault="007D51F5" w:rsidP="00BC2B88">
      <w:pPr>
        <w:pStyle w:val="Akapitzlist5"/>
        <w:numPr>
          <w:ilvl w:val="0"/>
          <w:numId w:val="136"/>
        </w:numPr>
        <w:spacing w:after="150" w:line="100" w:lineRule="atLeast"/>
        <w:jc w:val="both"/>
        <w:rPr>
          <w:rFonts w:eastAsia="Times New Roman" w:cs="Times New Roman"/>
          <w:sz w:val="21"/>
          <w:szCs w:val="21"/>
        </w:rPr>
      </w:pPr>
      <w:r w:rsidRPr="00AC3D63">
        <w:rPr>
          <w:rFonts w:eastAsia="Times New Roman" w:cs="Times New Roman"/>
          <w:sz w:val="21"/>
          <w:szCs w:val="21"/>
        </w:rPr>
        <w:t>w związku z art. 17 ust. 3 lit. b, d lub e RODO prawo do usunięcia danych osobowych;</w:t>
      </w:r>
    </w:p>
    <w:p w:rsidR="007D51F5" w:rsidRPr="00AC3D63" w:rsidRDefault="007D51F5" w:rsidP="00BC2B88">
      <w:pPr>
        <w:pStyle w:val="Akapitzlist5"/>
        <w:numPr>
          <w:ilvl w:val="0"/>
          <w:numId w:val="136"/>
        </w:numPr>
        <w:spacing w:after="150" w:line="100" w:lineRule="atLeast"/>
        <w:jc w:val="both"/>
        <w:rPr>
          <w:rFonts w:eastAsia="Times New Roman" w:cs="Times New Roman"/>
          <w:b/>
          <w:sz w:val="21"/>
          <w:szCs w:val="21"/>
        </w:rPr>
      </w:pPr>
      <w:r w:rsidRPr="00AC3D63">
        <w:rPr>
          <w:rFonts w:eastAsia="Times New Roman" w:cs="Times New Roman"/>
          <w:sz w:val="21"/>
          <w:szCs w:val="21"/>
        </w:rPr>
        <w:t>prawo do przenoszenia danych osobowych, o którym mowa w art. 20 RODO;</w:t>
      </w:r>
    </w:p>
    <w:p w:rsidR="007D51F5" w:rsidRPr="00AC3D63" w:rsidRDefault="007D51F5" w:rsidP="00BC2B88">
      <w:pPr>
        <w:pStyle w:val="Akapitzlist5"/>
        <w:numPr>
          <w:ilvl w:val="0"/>
          <w:numId w:val="136"/>
        </w:numPr>
        <w:spacing w:after="150" w:line="100" w:lineRule="atLeast"/>
        <w:jc w:val="both"/>
        <w:rPr>
          <w:rFonts w:cs="Times New Roman"/>
          <w:sz w:val="21"/>
          <w:szCs w:val="21"/>
        </w:rPr>
      </w:pPr>
      <w:r w:rsidRPr="00AC3D63">
        <w:rPr>
          <w:rFonts w:eastAsia="Times New Roman" w:cs="Times New Roman"/>
          <w:b/>
          <w:sz w:val="21"/>
          <w:szCs w:val="21"/>
        </w:rPr>
        <w:t>na podstawie art. 21 RODO prawo sprzeciwu, wobec przetwarzania danych osobowych, gdyż podstawą prawną przetwarzania Pani/Pana danych osobowych jest art. 6 ust. 1 lit. c RODO</w:t>
      </w:r>
      <w:r w:rsidRPr="00AC3D63">
        <w:rPr>
          <w:rFonts w:eastAsia="Times New Roman" w:cs="Times New Roman"/>
          <w:sz w:val="21"/>
          <w:szCs w:val="21"/>
        </w:rPr>
        <w:t>.</w:t>
      </w:r>
      <w:r w:rsidRPr="00AC3D63">
        <w:rPr>
          <w:rFonts w:eastAsia="Times New Roman" w:cs="Times New Roman"/>
          <w:b/>
          <w:sz w:val="21"/>
          <w:szCs w:val="21"/>
        </w:rPr>
        <w:t xml:space="preserve"> </w:t>
      </w:r>
    </w:p>
    <w:p w:rsidR="007D51F5" w:rsidRPr="00AC3D63" w:rsidRDefault="007D51F5" w:rsidP="007D51F5">
      <w:pPr>
        <w:spacing w:before="120" w:after="120"/>
        <w:jc w:val="both"/>
        <w:rPr>
          <w:rFonts w:ascii="Times New Roman" w:hAnsi="Times New Roman" w:cs="Times New Roman"/>
          <w:b/>
          <w:i/>
          <w:sz w:val="21"/>
          <w:szCs w:val="21"/>
          <w:vertAlign w:val="superscript"/>
        </w:rPr>
      </w:pPr>
      <w:r w:rsidRPr="00AC3D63">
        <w:rPr>
          <w:rFonts w:ascii="Times New Roman" w:hAnsi="Times New Roman" w:cs="Times New Roman"/>
          <w:sz w:val="21"/>
          <w:szCs w:val="21"/>
        </w:rPr>
        <w:t>______________________</w:t>
      </w:r>
    </w:p>
    <w:p w:rsidR="007D51F5" w:rsidRPr="00AC3D63" w:rsidRDefault="007D51F5" w:rsidP="007D51F5">
      <w:pPr>
        <w:pStyle w:val="Akapitzlist5"/>
        <w:spacing w:after="0" w:line="100" w:lineRule="atLeast"/>
        <w:ind w:left="0"/>
        <w:jc w:val="both"/>
        <w:rPr>
          <w:rFonts w:cs="Times New Roman"/>
          <w:b/>
          <w:i/>
          <w:sz w:val="21"/>
          <w:szCs w:val="21"/>
          <w:vertAlign w:val="superscript"/>
        </w:rPr>
      </w:pPr>
      <w:r w:rsidRPr="00AC3D63">
        <w:rPr>
          <w:rFonts w:cs="Times New Roman"/>
          <w:b/>
          <w:i/>
          <w:sz w:val="21"/>
          <w:szCs w:val="21"/>
          <w:vertAlign w:val="superscript"/>
        </w:rPr>
        <w:t xml:space="preserve">** </w:t>
      </w:r>
      <w:r w:rsidRPr="00AC3D63">
        <w:rPr>
          <w:rFonts w:cs="Times New Roman"/>
          <w:b/>
          <w:i/>
          <w:sz w:val="21"/>
          <w:szCs w:val="21"/>
        </w:rPr>
        <w:t>Wyjaśnienie:</w:t>
      </w:r>
      <w:r w:rsidRPr="00AC3D63">
        <w:rPr>
          <w:rFonts w:cs="Times New Roman"/>
          <w:i/>
          <w:sz w:val="21"/>
          <w:szCs w:val="21"/>
        </w:rPr>
        <w:t xml:space="preserve"> </w:t>
      </w:r>
      <w:r w:rsidRPr="00AC3D63">
        <w:rPr>
          <w:rFonts w:eastAsia="Times New Roman" w:cs="Times New Roman"/>
          <w:i/>
          <w:sz w:val="21"/>
          <w:szCs w:val="21"/>
        </w:rPr>
        <w:t xml:space="preserve">skorzystanie z prawa do sprostowania nie może skutkować zmianą </w:t>
      </w:r>
      <w:r w:rsidRPr="00AC3D63">
        <w:rPr>
          <w:rFonts w:cs="Times New Roman"/>
          <w:i/>
          <w:sz w:val="21"/>
          <w:szCs w:val="21"/>
        </w:rPr>
        <w:t>wyniku postępowania</w:t>
      </w:r>
      <w:r w:rsidRPr="00AC3D63">
        <w:rPr>
          <w:rFonts w:cs="Times New Roman"/>
          <w:i/>
          <w:sz w:val="21"/>
          <w:szCs w:val="21"/>
        </w:rPr>
        <w:br/>
        <w:t xml:space="preserve">o udzielenie zamówienia publicznego ani zmianą postanowień umowy w zakresie niezgodnym z ustawą </w:t>
      </w:r>
      <w:proofErr w:type="spellStart"/>
      <w:r w:rsidRPr="00AC3D63">
        <w:rPr>
          <w:rFonts w:cs="Times New Roman"/>
          <w:i/>
          <w:sz w:val="21"/>
          <w:szCs w:val="21"/>
        </w:rPr>
        <w:t>Pzp</w:t>
      </w:r>
      <w:proofErr w:type="spellEnd"/>
      <w:r w:rsidRPr="00AC3D63">
        <w:rPr>
          <w:rFonts w:cs="Times New Roman"/>
          <w:i/>
          <w:sz w:val="21"/>
          <w:szCs w:val="21"/>
        </w:rPr>
        <w:t xml:space="preserve"> oraz nie może naruszać integralności protokołu oraz jego załączników.</w:t>
      </w:r>
    </w:p>
    <w:p w:rsidR="007D51F5" w:rsidRPr="00AC3D63" w:rsidRDefault="007D51F5" w:rsidP="007D51F5">
      <w:pPr>
        <w:pStyle w:val="Akapitzlist5"/>
        <w:spacing w:after="0" w:line="100" w:lineRule="atLeast"/>
        <w:ind w:left="0"/>
        <w:jc w:val="both"/>
        <w:rPr>
          <w:rFonts w:eastAsia="Times New Roman" w:cs="Times New Roman"/>
          <w:b/>
          <w:i/>
          <w:sz w:val="21"/>
          <w:szCs w:val="21"/>
        </w:rPr>
      </w:pPr>
      <w:r w:rsidRPr="00AC3D63">
        <w:rPr>
          <w:rFonts w:cs="Times New Roman"/>
          <w:b/>
          <w:i/>
          <w:sz w:val="21"/>
          <w:szCs w:val="21"/>
          <w:vertAlign w:val="superscript"/>
        </w:rPr>
        <w:t xml:space="preserve">*** </w:t>
      </w:r>
      <w:r w:rsidRPr="00AC3D63">
        <w:rPr>
          <w:rFonts w:cs="Times New Roman"/>
          <w:b/>
          <w:i/>
          <w:sz w:val="21"/>
          <w:szCs w:val="21"/>
        </w:rPr>
        <w:t>Wyjaśnienie:</w:t>
      </w:r>
      <w:r w:rsidRPr="00AC3D63">
        <w:rPr>
          <w:rFonts w:cs="Times New Roman"/>
          <w:i/>
          <w:sz w:val="21"/>
          <w:szCs w:val="21"/>
        </w:rPr>
        <w:t xml:space="preserve"> prawo do ograniczenia przetwarzania nie ma zastosowania w odniesieniu do </w:t>
      </w:r>
      <w:r w:rsidRPr="00AC3D63">
        <w:rPr>
          <w:rFonts w:eastAsia="Times New Roman" w:cs="Times New Roman"/>
          <w:i/>
          <w:sz w:val="21"/>
          <w:szCs w:val="21"/>
        </w:rPr>
        <w:t>przechowywania, w celu zapewnienia korzystania ze środków ochrony prawnej lub w celu ochrony praw innej osoby fizycznej lub prawnej, lub z uwagi na ważne względy interesu publicznego Unii Europejskiej lub państwa członkowskiego.</w:t>
      </w:r>
    </w:p>
    <w:p w:rsidR="007D51F5" w:rsidRPr="00AC3D63" w:rsidRDefault="007D51F5" w:rsidP="007D51F5">
      <w:pPr>
        <w:pStyle w:val="Akapitzlist5"/>
        <w:spacing w:after="150" w:line="100" w:lineRule="atLeast"/>
        <w:ind w:left="0"/>
        <w:jc w:val="both"/>
        <w:rPr>
          <w:rFonts w:eastAsia="Times New Roman" w:cs="Times New Roman"/>
          <w:b/>
          <w:i/>
          <w:sz w:val="21"/>
          <w:szCs w:val="21"/>
        </w:rPr>
      </w:pPr>
    </w:p>
    <w:p w:rsidR="007D51F5" w:rsidRPr="00AC3D63" w:rsidRDefault="007D51F5" w:rsidP="007D51F5">
      <w:pPr>
        <w:pStyle w:val="Tekstpodstawowy"/>
        <w:tabs>
          <w:tab w:val="left" w:pos="284"/>
        </w:tabs>
        <w:spacing w:after="0" w:line="240" w:lineRule="auto"/>
        <w:jc w:val="both"/>
        <w:rPr>
          <w:rFonts w:ascii="Times New Roman" w:eastAsia="HG Mincho Light J" w:hAnsi="Times New Roman" w:cs="Times New Roman"/>
          <w:sz w:val="21"/>
          <w:szCs w:val="21"/>
        </w:rPr>
      </w:pPr>
    </w:p>
    <w:p w:rsidR="007D51F5" w:rsidRPr="00AC3D63" w:rsidRDefault="007D51F5" w:rsidP="007D51F5">
      <w:pPr>
        <w:pStyle w:val="Tekstpodstawowy"/>
        <w:spacing w:after="0"/>
        <w:jc w:val="both"/>
        <w:rPr>
          <w:rFonts w:ascii="Times New Roman" w:hAnsi="Times New Roman" w:cs="Times New Roman"/>
          <w:sz w:val="21"/>
          <w:szCs w:val="21"/>
        </w:rPr>
      </w:pPr>
      <w:r w:rsidRPr="00AC3D63">
        <w:rPr>
          <w:rFonts w:ascii="Times New Roman" w:hAnsi="Times New Roman" w:cs="Times New Roman"/>
          <w:sz w:val="21"/>
          <w:szCs w:val="21"/>
        </w:rPr>
        <w:t xml:space="preserve"> </w:t>
      </w:r>
    </w:p>
    <w:p w:rsidR="007D51F5" w:rsidRPr="00AC3D63" w:rsidRDefault="007D51F5" w:rsidP="007D51F5">
      <w:pPr>
        <w:pStyle w:val="Tekstpodstawowy"/>
        <w:spacing w:after="0"/>
        <w:jc w:val="both"/>
        <w:rPr>
          <w:rFonts w:ascii="Times New Roman" w:hAnsi="Times New Roman" w:cs="Times New Roman"/>
          <w:sz w:val="21"/>
          <w:szCs w:val="21"/>
        </w:rPr>
      </w:pPr>
      <w:r w:rsidRPr="00AC3D63">
        <w:rPr>
          <w:rFonts w:ascii="Times New Roman" w:hAnsi="Times New Roman" w:cs="Times New Roman"/>
          <w:sz w:val="21"/>
          <w:szCs w:val="21"/>
        </w:rPr>
        <w:t>Wykonawca winien zapoznać się z całością SIWZ.</w:t>
      </w:r>
    </w:p>
    <w:p w:rsidR="00D24A92" w:rsidRPr="00AC3D63" w:rsidRDefault="007D51F5" w:rsidP="007D51F5">
      <w:pPr>
        <w:pStyle w:val="Tekstpodstawowy"/>
        <w:spacing w:after="0"/>
        <w:jc w:val="both"/>
        <w:rPr>
          <w:rFonts w:ascii="Times New Roman" w:hAnsi="Times New Roman" w:cs="Times New Roman"/>
          <w:sz w:val="21"/>
          <w:szCs w:val="21"/>
        </w:rPr>
      </w:pPr>
      <w:r w:rsidRPr="00AC3D63">
        <w:rPr>
          <w:rFonts w:ascii="Times New Roman" w:hAnsi="Times New Roman" w:cs="Times New Roman"/>
          <w:sz w:val="21"/>
          <w:szCs w:val="21"/>
        </w:rPr>
        <w:t>Oferta oraz dokumenty i oświadczenia do niej dołączone powinny być przygotowane zgodnie z wymogami zawartymi w SIWZ i odpowiadać jej treści.</w:t>
      </w:r>
    </w:p>
    <w:p w:rsidR="00D24A92" w:rsidRPr="00AC3D63" w:rsidRDefault="00D24A92" w:rsidP="00D24A92"/>
    <w:p w:rsidR="00D24A92" w:rsidRPr="00AC3D63" w:rsidRDefault="00D24A92" w:rsidP="00D24A92"/>
    <w:p w:rsidR="00D24A92" w:rsidRPr="00AC3D63" w:rsidRDefault="00D24A92" w:rsidP="00D24A92"/>
    <w:p w:rsidR="00D24A92" w:rsidRPr="00AC3D63" w:rsidRDefault="00D24A92" w:rsidP="00D24A92"/>
    <w:p w:rsidR="00D24A92" w:rsidRPr="00AC3D63" w:rsidRDefault="00D24A92" w:rsidP="00D24A92"/>
    <w:p w:rsidR="00D24A92" w:rsidRPr="00AC3D63" w:rsidRDefault="00D24A92" w:rsidP="00D24A92"/>
    <w:p w:rsidR="007D51F5" w:rsidRPr="00AC3D63" w:rsidRDefault="007D51F5" w:rsidP="00D24A92"/>
    <w:p w:rsidR="00E4611E" w:rsidRPr="00AC3D63" w:rsidRDefault="00D24A92" w:rsidP="00E4611E">
      <w:pPr>
        <w:pageBreakBefore/>
        <w:tabs>
          <w:tab w:val="left" w:pos="312"/>
        </w:tabs>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lastRenderedPageBreak/>
        <w:t>I</w:t>
      </w:r>
      <w:r w:rsidR="00E4611E" w:rsidRPr="00AC3D63">
        <w:rPr>
          <w:rFonts w:ascii="Times New Roman" w:eastAsia="Times New Roman" w:hAnsi="Times New Roman" w:cs="Times New Roman"/>
          <w:b/>
          <w:kern w:val="3"/>
          <w:sz w:val="21"/>
          <w:szCs w:val="21"/>
          <w:lang w:eastAsia="zh-CN"/>
        </w:rPr>
        <w:t>. Nazwa oraz adres Zamawiającego.</w:t>
      </w:r>
    </w:p>
    <w:p w:rsidR="00E4611E" w:rsidRPr="00AC3D63" w:rsidRDefault="00E4611E" w:rsidP="00E4611E">
      <w:pPr>
        <w:tabs>
          <w:tab w:val="left" w:pos="426"/>
        </w:tabs>
        <w:suppressAutoHyphens/>
        <w:autoSpaceDE w:val="0"/>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Calibri" w:hAnsi="Times New Roman" w:cs="Times New Roman"/>
          <w:b/>
          <w:kern w:val="3"/>
          <w:sz w:val="21"/>
          <w:szCs w:val="21"/>
          <w:lang w:eastAsia="zh-CN"/>
        </w:rPr>
        <w:t xml:space="preserve">Gmina Koźminek; </w:t>
      </w:r>
      <w:r w:rsidRPr="00AC3D63">
        <w:rPr>
          <w:rFonts w:ascii="Times New Roman" w:eastAsia="Times New Roman" w:hAnsi="Times New Roman" w:cs="Times New Roman"/>
          <w:b/>
          <w:kern w:val="3"/>
          <w:sz w:val="21"/>
          <w:szCs w:val="21"/>
          <w:lang w:eastAsia="zh-CN"/>
        </w:rPr>
        <w:t xml:space="preserve">ul. Kościuszki 7; 62-840 Koźminek                                                             </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tel.: 627637085</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proofErr w:type="spellStart"/>
      <w:r w:rsidRPr="00AC3D63">
        <w:rPr>
          <w:rFonts w:ascii="Times New Roman" w:eastAsia="Times New Roman" w:hAnsi="Times New Roman" w:cs="Times New Roman"/>
          <w:b/>
          <w:kern w:val="3"/>
          <w:sz w:val="21"/>
          <w:szCs w:val="21"/>
          <w:lang w:val="en-US" w:eastAsia="zh-CN"/>
        </w:rPr>
        <w:t>faks</w:t>
      </w:r>
      <w:proofErr w:type="spellEnd"/>
      <w:r w:rsidRPr="00AC3D63">
        <w:rPr>
          <w:rFonts w:ascii="Times New Roman" w:eastAsia="Times New Roman" w:hAnsi="Times New Roman" w:cs="Times New Roman"/>
          <w:b/>
          <w:kern w:val="3"/>
          <w:sz w:val="21"/>
          <w:szCs w:val="21"/>
          <w:lang w:val="en-US" w:eastAsia="zh-CN"/>
        </w:rPr>
        <w:t xml:space="preserve">: 627637207                  </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r w:rsidRPr="00AC3D63">
        <w:rPr>
          <w:rFonts w:ascii="Times New Roman" w:eastAsia="Times New Roman" w:hAnsi="Times New Roman" w:cs="Times New Roman"/>
          <w:b/>
          <w:kern w:val="3"/>
          <w:sz w:val="21"/>
          <w:szCs w:val="21"/>
          <w:lang w:val="en-US" w:eastAsia="zh-CN"/>
        </w:rPr>
        <w:t>NIP 968 08 68 787</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kern w:val="3"/>
          <w:sz w:val="21"/>
          <w:szCs w:val="21"/>
          <w:lang w:val="en-US" w:eastAsia="zh-CN"/>
        </w:rPr>
      </w:pPr>
      <w:r w:rsidRPr="00AC3D63">
        <w:rPr>
          <w:rFonts w:ascii="Times New Roman" w:eastAsia="Times New Roman" w:hAnsi="Times New Roman" w:cs="Times New Roman"/>
          <w:b/>
          <w:kern w:val="3"/>
          <w:sz w:val="21"/>
          <w:szCs w:val="21"/>
          <w:lang w:val="en-US" w:eastAsia="zh-CN"/>
        </w:rPr>
        <w:t>REGON 250855417</w:t>
      </w:r>
    </w:p>
    <w:p w:rsidR="006359B9" w:rsidRPr="00AC3D63" w:rsidRDefault="006359B9" w:rsidP="006359B9">
      <w:pPr>
        <w:tabs>
          <w:tab w:val="left" w:pos="540"/>
        </w:tabs>
        <w:spacing w:after="0" w:line="240" w:lineRule="auto"/>
        <w:jc w:val="both"/>
        <w:rPr>
          <w:rFonts w:ascii="Times New Roman" w:eastAsia="Times New Roman" w:hAnsi="Times New Roman" w:cs="Times New Roman"/>
          <w:b/>
          <w:sz w:val="24"/>
          <w:szCs w:val="24"/>
          <w:shd w:val="clear" w:color="auto" w:fill="FFFFFF"/>
        </w:rPr>
      </w:pPr>
      <w:r w:rsidRPr="00AC3D63">
        <w:rPr>
          <w:rFonts w:ascii="Times New Roman" w:eastAsia="Times New Roman" w:hAnsi="Times New Roman" w:cs="Times New Roman"/>
          <w:b/>
          <w:sz w:val="24"/>
          <w:szCs w:val="24"/>
        </w:rPr>
        <w:t xml:space="preserve">Adres strony internetowej: </w:t>
      </w:r>
      <w:hyperlink r:id="rId10" w:history="1">
        <w:r w:rsidRPr="00AC3D63">
          <w:rPr>
            <w:rStyle w:val="Hipercze"/>
            <w:rFonts w:ascii="Times New Roman" w:hAnsi="Times New Roman" w:cs="Times New Roman"/>
            <w:b/>
            <w:sz w:val="24"/>
            <w:szCs w:val="24"/>
            <w:shd w:val="clear" w:color="auto" w:fill="FFFFFF"/>
          </w:rPr>
          <w:t>http://kozminek.pl/</w:t>
        </w:r>
      </w:hyperlink>
    </w:p>
    <w:p w:rsidR="006359B9" w:rsidRPr="00AC3D63" w:rsidRDefault="006359B9" w:rsidP="006359B9">
      <w:pPr>
        <w:tabs>
          <w:tab w:val="left" w:pos="540"/>
        </w:tabs>
        <w:spacing w:after="0" w:line="240" w:lineRule="auto"/>
        <w:jc w:val="both"/>
        <w:rPr>
          <w:rFonts w:ascii="Times New Roman" w:eastAsia="Times New Roman" w:hAnsi="Times New Roman" w:cs="Times New Roman"/>
          <w:b/>
          <w:sz w:val="24"/>
          <w:szCs w:val="24"/>
        </w:rPr>
      </w:pPr>
      <w:r w:rsidRPr="00AC3D63">
        <w:rPr>
          <w:rFonts w:ascii="Times New Roman" w:eastAsia="Times New Roman" w:hAnsi="Times New Roman" w:cs="Times New Roman"/>
          <w:b/>
          <w:sz w:val="24"/>
          <w:szCs w:val="24"/>
          <w:shd w:val="clear" w:color="auto" w:fill="FFFFFF"/>
        </w:rPr>
        <w:t>E-mail: gmina@kozminek.pl</w:t>
      </w:r>
    </w:p>
    <w:p w:rsidR="006359B9" w:rsidRPr="00AC3D63" w:rsidRDefault="006359B9" w:rsidP="006359B9">
      <w:pPr>
        <w:tabs>
          <w:tab w:val="left" w:pos="540"/>
        </w:tabs>
        <w:autoSpaceDE w:val="0"/>
        <w:spacing w:after="0" w:line="240" w:lineRule="auto"/>
        <w:jc w:val="both"/>
        <w:rPr>
          <w:rFonts w:ascii="Times New Roman" w:hAnsi="Times New Roman" w:cs="Times New Roman"/>
          <w:b/>
          <w:sz w:val="24"/>
          <w:szCs w:val="24"/>
        </w:rPr>
      </w:pPr>
      <w:r w:rsidRPr="00AC3D63">
        <w:rPr>
          <w:rFonts w:ascii="Times New Roman" w:eastAsia="Times New Roman" w:hAnsi="Times New Roman" w:cs="Times New Roman"/>
          <w:b/>
          <w:sz w:val="24"/>
          <w:szCs w:val="24"/>
        </w:rPr>
        <w:t>Godziny pracy: 7</w:t>
      </w:r>
      <w:r w:rsidRPr="00AC3D63">
        <w:rPr>
          <w:rFonts w:ascii="Times New Roman" w:eastAsia="Times New Roman" w:hAnsi="Times New Roman" w:cs="Times New Roman"/>
          <w:b/>
          <w:sz w:val="24"/>
          <w:szCs w:val="24"/>
          <w:vertAlign w:val="superscript"/>
        </w:rPr>
        <w:t>00</w:t>
      </w:r>
      <w:r w:rsidRPr="00AC3D63">
        <w:rPr>
          <w:rFonts w:ascii="Times New Roman" w:eastAsia="Times New Roman" w:hAnsi="Times New Roman" w:cs="Times New Roman"/>
          <w:b/>
          <w:sz w:val="24"/>
          <w:szCs w:val="24"/>
        </w:rPr>
        <w:t>-15</w:t>
      </w:r>
      <w:r w:rsidRPr="00AC3D63">
        <w:rPr>
          <w:rFonts w:ascii="Times New Roman" w:eastAsia="Times New Roman" w:hAnsi="Times New Roman" w:cs="Times New Roman"/>
          <w:b/>
          <w:sz w:val="24"/>
          <w:szCs w:val="24"/>
          <w:vertAlign w:val="superscript"/>
        </w:rPr>
        <w:t>00</w:t>
      </w:r>
      <w:r w:rsidRPr="00AC3D63">
        <w:rPr>
          <w:rFonts w:ascii="Times New Roman" w:eastAsia="Times New Roman" w:hAnsi="Times New Roman" w:cs="Times New Roman"/>
          <w:b/>
          <w:sz w:val="24"/>
          <w:szCs w:val="24"/>
        </w:rPr>
        <w:t xml:space="preserve"> od poniedziałku do piątku</w:t>
      </w:r>
    </w:p>
    <w:p w:rsidR="00E4611E" w:rsidRPr="00AC3D63" w:rsidRDefault="00E4611E" w:rsidP="00E4611E">
      <w:pPr>
        <w:widowControl w:val="0"/>
        <w:suppressAutoHyphens/>
        <w:autoSpaceDE w:val="0"/>
        <w:autoSpaceDN w:val="0"/>
        <w:spacing w:after="0" w:line="276" w:lineRule="auto"/>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val="en-US" w:eastAsia="zh-CN"/>
        </w:rPr>
        <w:t xml:space="preserve"> </w:t>
      </w:r>
    </w:p>
    <w:p w:rsidR="00E4611E" w:rsidRPr="00AC3D63" w:rsidRDefault="00E4611E" w:rsidP="00E4611E">
      <w:pPr>
        <w:suppressAutoHyphens/>
        <w:autoSpaceDN w:val="0"/>
        <w:spacing w:after="0" w:line="276" w:lineRule="auto"/>
        <w:jc w:val="both"/>
        <w:textAlignment w:val="baseline"/>
        <w:rPr>
          <w:rFonts w:ascii="Times New Roman" w:eastAsia="Arial" w:hAnsi="Times New Roman" w:cs="Times New Roman"/>
          <w:kern w:val="3"/>
          <w:sz w:val="21"/>
          <w:szCs w:val="21"/>
          <w:lang w:val="en-US" w:eastAsia="zh-CN"/>
        </w:rPr>
      </w:pPr>
      <w:r w:rsidRPr="00AC3D63">
        <w:rPr>
          <w:rFonts w:ascii="Times New Roman" w:eastAsia="Arial" w:hAnsi="Times New Roman" w:cs="Times New Roman"/>
          <w:kern w:val="3"/>
          <w:sz w:val="21"/>
          <w:szCs w:val="21"/>
          <w:lang w:val="en-US" w:eastAsia="zh-CN"/>
        </w:rPr>
        <w:t xml:space="preserve"> </w:t>
      </w:r>
    </w:p>
    <w:p w:rsidR="00E4611E" w:rsidRPr="00AC3D63" w:rsidRDefault="00E4611E" w:rsidP="00E4611E">
      <w:pPr>
        <w:widowControl w:val="0"/>
        <w:numPr>
          <w:ilvl w:val="0"/>
          <w:numId w:val="102"/>
        </w:numPr>
        <w:suppressAutoHyphens/>
        <w:autoSpaceDN w:val="0"/>
        <w:spacing w:after="0" w:line="276" w:lineRule="auto"/>
        <w:ind w:left="426" w:hanging="405"/>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 xml:space="preserve">Tryb udzielenia zamówienia  </w:t>
      </w:r>
    </w:p>
    <w:p w:rsidR="00E4611E" w:rsidRPr="00AC3D63" w:rsidRDefault="00E4611E" w:rsidP="00E4611E">
      <w:pPr>
        <w:widowControl w:val="0"/>
        <w:numPr>
          <w:ilvl w:val="0"/>
          <w:numId w:val="103"/>
        </w:numPr>
        <w:suppressAutoHyphens/>
        <w:autoSpaceDN w:val="0"/>
        <w:spacing w:after="0" w:line="276" w:lineRule="auto"/>
        <w:ind w:left="851"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Postępowanie  prowadzone jest w trybie przetargu nieograniczonego na podstawie ustawy </w:t>
      </w:r>
      <w:r w:rsidRPr="00AC3D63">
        <w:rPr>
          <w:rFonts w:ascii="Times New Roman" w:eastAsia="Times New Roman" w:hAnsi="Times New Roman" w:cs="Times New Roman"/>
          <w:kern w:val="3"/>
          <w:sz w:val="21"/>
          <w:szCs w:val="21"/>
          <w:lang w:eastAsia="zh-CN"/>
        </w:rPr>
        <w:br/>
        <w:t>z dnia 29 stycznia 2004 r. zwanej dalej „ustawą PZP” (</w:t>
      </w:r>
      <w:proofErr w:type="spellStart"/>
      <w:r w:rsidRPr="00AC3D63">
        <w:rPr>
          <w:rFonts w:ascii="Times New Roman" w:eastAsia="Times New Roman" w:hAnsi="Times New Roman" w:cs="Times New Roman"/>
          <w:kern w:val="3"/>
          <w:sz w:val="21"/>
          <w:szCs w:val="21"/>
          <w:lang w:eastAsia="zh-CN"/>
        </w:rPr>
        <w:t>t.j</w:t>
      </w:r>
      <w:proofErr w:type="spellEnd"/>
      <w:r w:rsidRPr="00AC3D63">
        <w:rPr>
          <w:rFonts w:ascii="Times New Roman" w:eastAsia="Times New Roman" w:hAnsi="Times New Roman" w:cs="Times New Roman"/>
          <w:kern w:val="3"/>
          <w:sz w:val="21"/>
          <w:szCs w:val="21"/>
          <w:lang w:eastAsia="zh-CN"/>
        </w:rPr>
        <w:t xml:space="preserve">. Dz. U. z 2017 r., poz. 1579 z </w:t>
      </w:r>
      <w:proofErr w:type="spellStart"/>
      <w:r w:rsidRPr="00AC3D63">
        <w:rPr>
          <w:rFonts w:ascii="Times New Roman" w:eastAsia="Times New Roman" w:hAnsi="Times New Roman" w:cs="Times New Roman"/>
          <w:kern w:val="3"/>
          <w:sz w:val="21"/>
          <w:szCs w:val="21"/>
          <w:lang w:eastAsia="zh-CN"/>
        </w:rPr>
        <w:t>późn</w:t>
      </w:r>
      <w:proofErr w:type="spellEnd"/>
      <w:r w:rsidRPr="00AC3D63">
        <w:rPr>
          <w:rFonts w:ascii="Times New Roman" w:eastAsia="Times New Roman" w:hAnsi="Times New Roman" w:cs="Times New Roman"/>
          <w:kern w:val="3"/>
          <w:sz w:val="21"/>
          <w:szCs w:val="21"/>
          <w:lang w:eastAsia="zh-CN"/>
        </w:rPr>
        <w:t>. zm.) oraz aktów wykonawczych do ustawy.</w:t>
      </w:r>
    </w:p>
    <w:p w:rsidR="00E4611E" w:rsidRPr="00AC3D63" w:rsidRDefault="00E4611E" w:rsidP="00E4611E">
      <w:pPr>
        <w:widowControl w:val="0"/>
        <w:numPr>
          <w:ilvl w:val="0"/>
          <w:numId w:val="97"/>
        </w:numPr>
        <w:suppressAutoHyphens/>
        <w:autoSpaceDN w:val="0"/>
        <w:spacing w:after="0" w:line="276" w:lineRule="auto"/>
        <w:ind w:left="851"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zakresie nieuregulowanym niniejszą Specyfikacją Istotnych Warunków Zamówienia, zwaną dalej SIWZ, zastosowanie mają przepisy ustawy PZP.</w:t>
      </w:r>
    </w:p>
    <w:p w:rsidR="00E4611E" w:rsidRPr="00AC3D63" w:rsidRDefault="00E4611E" w:rsidP="00E4611E">
      <w:pPr>
        <w:widowControl w:val="0"/>
        <w:numPr>
          <w:ilvl w:val="0"/>
          <w:numId w:val="97"/>
        </w:numPr>
        <w:suppressAutoHyphens/>
        <w:autoSpaceDN w:val="0"/>
        <w:spacing w:after="0" w:line="276" w:lineRule="auto"/>
        <w:ind w:left="851"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Wartość zamówienia nie przekracza równowartości kwoty określonej w przepisach wykonawczych wydanych na podstawie art. 11 ust. 8 ustawy PZP.</w:t>
      </w:r>
    </w:p>
    <w:p w:rsidR="00E4611E" w:rsidRPr="00AC3D63" w:rsidRDefault="00E4611E" w:rsidP="00E4611E">
      <w:pPr>
        <w:widowControl w:val="0"/>
        <w:numPr>
          <w:ilvl w:val="0"/>
          <w:numId w:val="97"/>
        </w:numPr>
        <w:suppressAutoHyphens/>
        <w:autoSpaceDN w:val="0"/>
        <w:spacing w:after="0" w:line="276" w:lineRule="auto"/>
        <w:ind w:left="851"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przewiduje możliwości udzielenia zamówień uzupełniających, o których mowa w art. 67 ust. 1 pkt 6 i 7 ustawy Prawo zamówień publicznych (art. 36 ust. 2 pkt 3).</w:t>
      </w:r>
    </w:p>
    <w:p w:rsidR="006359B9" w:rsidRPr="00AC3D63" w:rsidRDefault="006359B9" w:rsidP="006359B9">
      <w:pPr>
        <w:tabs>
          <w:tab w:val="left" w:pos="284"/>
        </w:tabs>
        <w:suppressAutoHyphens/>
        <w:spacing w:after="0" w:line="240" w:lineRule="auto"/>
        <w:jc w:val="both"/>
        <w:rPr>
          <w:rFonts w:ascii="Times New Roman" w:hAnsi="Times New Roman" w:cs="Times New Roman"/>
          <w:b/>
          <w:sz w:val="24"/>
          <w:szCs w:val="24"/>
        </w:rPr>
      </w:pPr>
      <w:r w:rsidRPr="00AC3D63">
        <w:rPr>
          <w:rFonts w:ascii="Times New Roman" w:hAnsi="Times New Roman" w:cs="Times New Roman"/>
          <w:sz w:val="24"/>
          <w:szCs w:val="24"/>
        </w:rPr>
        <w:t xml:space="preserve">       5. Zamawiający przewiduje zastosowanie tzw. Procedury odwróconej, wynikającej z art. 24aa        ustawy </w:t>
      </w:r>
      <w:proofErr w:type="spellStart"/>
      <w:r w:rsidRPr="00AC3D63">
        <w:rPr>
          <w:rFonts w:ascii="Times New Roman" w:hAnsi="Times New Roman" w:cs="Times New Roman"/>
          <w:sz w:val="24"/>
          <w:szCs w:val="24"/>
        </w:rPr>
        <w:t>Pzp</w:t>
      </w:r>
      <w:proofErr w:type="spellEnd"/>
      <w:r w:rsidRPr="00AC3D63">
        <w:rPr>
          <w:rFonts w:ascii="Times New Roman" w:hAnsi="Times New Roman" w:cs="Times New Roman"/>
          <w:sz w:val="24"/>
          <w:szCs w:val="24"/>
        </w:rPr>
        <w:t>.</w:t>
      </w:r>
    </w:p>
    <w:p w:rsidR="006359B9" w:rsidRPr="00AC3D63" w:rsidRDefault="006359B9" w:rsidP="006359B9">
      <w:pPr>
        <w:widowControl w:val="0"/>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360"/>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widowControl w:val="0"/>
        <w:numPr>
          <w:ilvl w:val="0"/>
          <w:numId w:val="104"/>
        </w:numPr>
        <w:tabs>
          <w:tab w:val="left" w:pos="669"/>
          <w:tab w:val="left" w:pos="783"/>
        </w:tabs>
        <w:suppressAutoHyphens/>
        <w:autoSpaceDN w:val="0"/>
        <w:spacing w:after="0" w:line="276" w:lineRule="auto"/>
        <w:ind w:left="357" w:hanging="357"/>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 </w:t>
      </w:r>
      <w:r w:rsidRPr="00AC3D63">
        <w:rPr>
          <w:rFonts w:ascii="Times New Roman" w:eastAsia="Times New Roman" w:hAnsi="Times New Roman" w:cs="Times New Roman"/>
          <w:b/>
          <w:kern w:val="3"/>
          <w:sz w:val="21"/>
          <w:szCs w:val="21"/>
          <w:lang w:eastAsia="zh-CN"/>
        </w:rPr>
        <w:t>Opis przedmiotu zamówienia</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b/>
          <w:bCs/>
          <w:kern w:val="3"/>
          <w:sz w:val="21"/>
          <w:szCs w:val="21"/>
          <w:lang w:eastAsia="zh-CN"/>
        </w:rPr>
      </w:pPr>
    </w:p>
    <w:p w:rsidR="00E4611E" w:rsidRPr="00AC3D63" w:rsidRDefault="00E4611E" w:rsidP="00E4611E">
      <w:pPr>
        <w:widowControl w:val="0"/>
        <w:numPr>
          <w:ilvl w:val="0"/>
          <w:numId w:val="105"/>
        </w:numPr>
        <w:suppressAutoHyphens/>
        <w:autoSpaceDN w:val="0"/>
        <w:snapToGrid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Cs/>
          <w:kern w:val="3"/>
          <w:sz w:val="21"/>
          <w:szCs w:val="21"/>
          <w:lang w:eastAsia="zh-CN"/>
        </w:rPr>
        <w:t xml:space="preserve">Przedmiotem zamówienia publicznego, będącego przedmiotem niniejszego postępowania prowadzonego w drodze przetargu nieograniczonego, w trybie „zaprojektuj i wybuduj” jest </w:t>
      </w:r>
      <w:r w:rsidRPr="00AC3D63">
        <w:rPr>
          <w:rFonts w:ascii="Times New Roman" w:eastAsia="Times New Roman" w:hAnsi="Times New Roman" w:cs="Times New Roman"/>
          <w:b/>
          <w:bCs/>
          <w:kern w:val="3"/>
          <w:sz w:val="21"/>
          <w:szCs w:val="21"/>
          <w:lang w:eastAsia="zh-CN"/>
        </w:rPr>
        <w:t>sporządzenie dokumentacji projektowej</w:t>
      </w:r>
      <w:r w:rsidR="00B57FF6" w:rsidRPr="00AC3D63">
        <w:rPr>
          <w:rFonts w:ascii="Times New Roman" w:eastAsia="Times New Roman" w:hAnsi="Times New Roman" w:cs="Times New Roman"/>
          <w:b/>
          <w:bCs/>
          <w:kern w:val="3"/>
          <w:sz w:val="21"/>
          <w:szCs w:val="21"/>
          <w:lang w:eastAsia="zh-CN"/>
        </w:rPr>
        <w:t xml:space="preserve"> z uzyskaniem pozwolenia na budowę</w:t>
      </w:r>
      <w:r w:rsidRPr="00AC3D63">
        <w:rPr>
          <w:rFonts w:ascii="Times New Roman" w:eastAsia="Times New Roman" w:hAnsi="Times New Roman" w:cs="Times New Roman"/>
          <w:bCs/>
          <w:kern w:val="3"/>
          <w:sz w:val="21"/>
          <w:szCs w:val="21"/>
          <w:lang w:eastAsia="zh-CN"/>
        </w:rPr>
        <w:t xml:space="preserve"> oraz </w:t>
      </w:r>
      <w:r w:rsidRPr="00AC3D63">
        <w:rPr>
          <w:rFonts w:ascii="Times New Roman" w:eastAsia="Times New Roman" w:hAnsi="Times New Roman" w:cs="Times New Roman"/>
          <w:b/>
          <w:bCs/>
          <w:kern w:val="3"/>
          <w:sz w:val="21"/>
          <w:szCs w:val="21"/>
          <w:lang w:eastAsia="zh-CN"/>
        </w:rPr>
        <w:t>wykonanie</w:t>
      </w:r>
      <w:r w:rsidR="00B57FF6" w:rsidRPr="00AC3D63">
        <w:rPr>
          <w:rFonts w:ascii="Times New Roman" w:eastAsia="Times New Roman" w:hAnsi="Times New Roman" w:cs="Times New Roman"/>
          <w:b/>
          <w:bCs/>
          <w:kern w:val="3"/>
          <w:sz w:val="21"/>
          <w:szCs w:val="21"/>
          <w:lang w:eastAsia="zh-CN"/>
        </w:rPr>
        <w:t xml:space="preserve"> robót budowlanych w ramach zadania:</w:t>
      </w:r>
      <w:r w:rsidRPr="00AC3D63">
        <w:rPr>
          <w:rFonts w:ascii="Times New Roman" w:eastAsia="Times New Roman" w:hAnsi="Times New Roman" w:cs="Times New Roman"/>
          <w:b/>
          <w:bCs/>
          <w:kern w:val="3"/>
          <w:sz w:val="21"/>
          <w:szCs w:val="21"/>
          <w:lang w:eastAsia="zh-CN"/>
        </w:rPr>
        <w:t xml:space="preserve"> </w:t>
      </w:r>
      <w:r w:rsidR="00B57FF6" w:rsidRPr="00AC3D63">
        <w:rPr>
          <w:rFonts w:ascii="Times New Roman" w:eastAsia="Times New Roman" w:hAnsi="Times New Roman" w:cs="Times New Roman"/>
          <w:b/>
          <w:bCs/>
          <w:kern w:val="3"/>
          <w:sz w:val="21"/>
          <w:szCs w:val="21"/>
          <w:lang w:eastAsia="zh-CN"/>
        </w:rPr>
        <w:t>„</w:t>
      </w:r>
      <w:r w:rsidR="00B57FF6" w:rsidRPr="00AC3D63">
        <w:rPr>
          <w:rFonts w:ascii="Times New Roman" w:eastAsia="Times New Roman" w:hAnsi="Times New Roman" w:cs="Times New Roman"/>
          <w:b/>
          <w:bCs/>
          <w:i/>
          <w:iCs/>
          <w:kern w:val="3"/>
          <w:sz w:val="21"/>
          <w:szCs w:val="21"/>
          <w:lang w:eastAsia="zh-CN"/>
        </w:rPr>
        <w:t>Budowa Punktu Selektywnej Zbiórki</w:t>
      </w:r>
      <w:r w:rsidRPr="00AC3D63">
        <w:rPr>
          <w:rFonts w:ascii="Times New Roman" w:eastAsia="Times New Roman" w:hAnsi="Times New Roman" w:cs="Times New Roman"/>
          <w:b/>
          <w:bCs/>
          <w:i/>
          <w:iCs/>
          <w:kern w:val="3"/>
          <w:sz w:val="21"/>
          <w:szCs w:val="21"/>
          <w:lang w:eastAsia="zh-CN"/>
        </w:rPr>
        <w:t xml:space="preserve"> Odpadów Komunalnych” w miejscowości Koźminek </w:t>
      </w:r>
      <w:r w:rsidRPr="00AC3D63">
        <w:rPr>
          <w:rFonts w:ascii="Times New Roman" w:eastAsia="Times New Roman" w:hAnsi="Times New Roman" w:cs="Times New Roman"/>
          <w:bCs/>
          <w:iCs/>
          <w:kern w:val="3"/>
          <w:sz w:val="21"/>
          <w:szCs w:val="21"/>
          <w:lang w:eastAsia="zh-CN"/>
        </w:rPr>
        <w:t>(zwanego dalej również „Obiektem”)</w:t>
      </w:r>
      <w:r w:rsidRPr="00AC3D63">
        <w:rPr>
          <w:rFonts w:ascii="Times New Roman" w:eastAsia="Times New Roman" w:hAnsi="Times New Roman" w:cs="Times New Roman"/>
          <w:bCs/>
          <w:kern w:val="3"/>
          <w:sz w:val="21"/>
          <w:szCs w:val="21"/>
          <w:lang w:eastAsia="zh-CN"/>
        </w:rPr>
        <w:t xml:space="preserve">, zgodnie z załączonym do SIWZ - </w:t>
      </w:r>
      <w:r w:rsidRPr="00AC3D63">
        <w:rPr>
          <w:rFonts w:ascii="Times New Roman" w:eastAsia="Times New Roman" w:hAnsi="Times New Roman" w:cs="Times New Roman"/>
          <w:b/>
          <w:bCs/>
          <w:color w:val="000000"/>
          <w:kern w:val="3"/>
          <w:sz w:val="21"/>
          <w:szCs w:val="21"/>
          <w:lang w:eastAsia="zh-CN"/>
        </w:rPr>
        <w:t>PROGRAMEM FUNKCJONALNO – UŻYTKOWYM.</w:t>
      </w:r>
    </w:p>
    <w:p w:rsidR="00E4611E" w:rsidRPr="00AC3D63" w:rsidRDefault="00E4611E" w:rsidP="00E4611E">
      <w:pPr>
        <w:widowControl w:val="0"/>
        <w:numPr>
          <w:ilvl w:val="0"/>
          <w:numId w:val="40"/>
        </w:numPr>
        <w:suppressAutoHyphens/>
        <w:autoSpaceDN w:val="0"/>
        <w:snapToGrid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Cs/>
          <w:color w:val="000000"/>
          <w:kern w:val="3"/>
          <w:sz w:val="21"/>
          <w:szCs w:val="21"/>
          <w:lang w:eastAsia="zh-CN"/>
        </w:rPr>
        <w:t xml:space="preserve">Przedmiot zamówienia realizowany jest w ramach projektu pn. </w:t>
      </w:r>
      <w:r w:rsidR="00B57FF6" w:rsidRPr="00AC3D63">
        <w:rPr>
          <w:rFonts w:ascii="Times New Roman" w:eastAsia="Times New Roman" w:hAnsi="Times New Roman" w:cs="Times New Roman"/>
          <w:b/>
          <w:bCs/>
          <w:kern w:val="3"/>
          <w:sz w:val="21"/>
          <w:szCs w:val="21"/>
          <w:lang w:eastAsia="zh-CN"/>
        </w:rPr>
        <w:t>„</w:t>
      </w:r>
      <w:r w:rsidR="00B57FF6" w:rsidRPr="00AC3D63">
        <w:rPr>
          <w:rFonts w:ascii="Times New Roman" w:eastAsia="Times New Roman" w:hAnsi="Times New Roman" w:cs="Times New Roman"/>
          <w:b/>
          <w:bCs/>
          <w:i/>
          <w:iCs/>
          <w:kern w:val="3"/>
          <w:sz w:val="21"/>
          <w:szCs w:val="21"/>
          <w:lang w:eastAsia="zh-CN"/>
        </w:rPr>
        <w:t xml:space="preserve">Budowa Punktu Selektywnej Zbiórki Odpadów Komunalnych” </w:t>
      </w:r>
      <w:r w:rsidRPr="00AC3D63">
        <w:rPr>
          <w:rFonts w:ascii="Times New Roman" w:eastAsia="Times New Roman" w:hAnsi="Times New Roman" w:cs="Times New Roman"/>
          <w:bCs/>
          <w:i/>
          <w:iCs/>
          <w:color w:val="000000"/>
          <w:kern w:val="3"/>
          <w:sz w:val="21"/>
          <w:szCs w:val="21"/>
          <w:lang w:eastAsia="zh-CN"/>
        </w:rPr>
        <w:t xml:space="preserve"> </w:t>
      </w:r>
      <w:r w:rsidR="008D063D" w:rsidRPr="00AC3D63">
        <w:rPr>
          <w:rFonts w:ascii="Times New Roman" w:eastAsia="Times New Roman" w:hAnsi="Times New Roman" w:cs="Times New Roman"/>
          <w:bCs/>
          <w:color w:val="000000"/>
          <w:kern w:val="3"/>
          <w:sz w:val="21"/>
          <w:szCs w:val="21"/>
          <w:lang w:eastAsia="zh-CN"/>
        </w:rPr>
        <w:t>współfinansowanego w</w:t>
      </w:r>
      <w:r w:rsidRPr="00AC3D63">
        <w:rPr>
          <w:rFonts w:ascii="Times New Roman" w:eastAsia="Times New Roman" w:hAnsi="Times New Roman" w:cs="Times New Roman"/>
          <w:bCs/>
          <w:color w:val="000000"/>
          <w:kern w:val="3"/>
          <w:sz w:val="21"/>
          <w:szCs w:val="21"/>
          <w:lang w:eastAsia="zh-CN"/>
        </w:rPr>
        <w:t xml:space="preserve"> ramach Osi Priorytetowej 4</w:t>
      </w:r>
      <w:r w:rsidR="00CB20E7" w:rsidRPr="00AC3D63">
        <w:rPr>
          <w:rFonts w:ascii="Times New Roman" w:eastAsia="Times New Roman" w:hAnsi="Times New Roman" w:cs="Times New Roman"/>
          <w:bCs/>
          <w:color w:val="000000"/>
          <w:kern w:val="3"/>
          <w:sz w:val="21"/>
          <w:szCs w:val="21"/>
          <w:lang w:eastAsia="zh-CN"/>
        </w:rPr>
        <w:t xml:space="preserve"> „Środowisko " Działania 4</w:t>
      </w:r>
      <w:r w:rsidRPr="00AC3D63">
        <w:rPr>
          <w:rFonts w:ascii="Times New Roman" w:eastAsia="Times New Roman" w:hAnsi="Times New Roman" w:cs="Times New Roman"/>
          <w:bCs/>
          <w:color w:val="000000"/>
          <w:kern w:val="3"/>
          <w:sz w:val="21"/>
          <w:szCs w:val="21"/>
          <w:lang w:eastAsia="zh-CN"/>
        </w:rPr>
        <w:t>.2 „Gospodarka odpadami"</w:t>
      </w:r>
      <w:r w:rsidR="00CB20E7" w:rsidRPr="00AC3D63">
        <w:rPr>
          <w:rFonts w:ascii="Times New Roman" w:eastAsia="Times New Roman" w:hAnsi="Times New Roman" w:cs="Times New Roman"/>
          <w:bCs/>
          <w:color w:val="000000"/>
          <w:kern w:val="3"/>
          <w:sz w:val="21"/>
          <w:szCs w:val="21"/>
          <w:lang w:eastAsia="zh-CN"/>
        </w:rPr>
        <w:t xml:space="preserve"> Poddziałanie 4.2.1 „ Tworzenie kompleksowych systemów gospodarki odpadami oraz uzupełnianie istniejących” Wielkopolskiego</w:t>
      </w:r>
      <w:r w:rsidRPr="00AC3D63">
        <w:rPr>
          <w:rFonts w:ascii="Times New Roman" w:eastAsia="Times New Roman" w:hAnsi="Times New Roman" w:cs="Times New Roman"/>
          <w:bCs/>
          <w:color w:val="000000"/>
          <w:kern w:val="3"/>
          <w:sz w:val="21"/>
          <w:szCs w:val="21"/>
          <w:lang w:eastAsia="zh-CN"/>
        </w:rPr>
        <w:t xml:space="preserve"> Regionalnego Pr</w:t>
      </w:r>
      <w:r w:rsidR="00CB20E7" w:rsidRPr="00AC3D63">
        <w:rPr>
          <w:rFonts w:ascii="Times New Roman" w:eastAsia="Times New Roman" w:hAnsi="Times New Roman" w:cs="Times New Roman"/>
          <w:bCs/>
          <w:color w:val="000000"/>
          <w:kern w:val="3"/>
          <w:sz w:val="21"/>
          <w:szCs w:val="21"/>
          <w:lang w:eastAsia="zh-CN"/>
        </w:rPr>
        <w:t xml:space="preserve">ogramu Operacyjnego </w:t>
      </w:r>
      <w:r w:rsidRPr="00AC3D63">
        <w:rPr>
          <w:rFonts w:ascii="Times New Roman" w:eastAsia="Times New Roman" w:hAnsi="Times New Roman" w:cs="Times New Roman"/>
          <w:bCs/>
          <w:color w:val="000000"/>
          <w:kern w:val="3"/>
          <w:sz w:val="21"/>
          <w:szCs w:val="21"/>
          <w:lang w:eastAsia="zh-CN"/>
        </w:rPr>
        <w:t>na lata 2014-2020.</w:t>
      </w:r>
    </w:p>
    <w:p w:rsidR="002544FC" w:rsidRPr="00AC3D63" w:rsidRDefault="00E4611E" w:rsidP="002544FC">
      <w:pPr>
        <w:widowControl w:val="0"/>
        <w:numPr>
          <w:ilvl w:val="0"/>
          <w:numId w:val="40"/>
        </w:numPr>
        <w:suppressAutoHyphens/>
        <w:autoSpaceDN w:val="0"/>
        <w:spacing w:after="0" w:line="276" w:lineRule="auto"/>
        <w:ind w:left="750"/>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W  zakresie niniejszego zamówienia wykonawca zobowiązany będzie do wykonania:</w:t>
      </w:r>
    </w:p>
    <w:p w:rsidR="00FF0783" w:rsidRDefault="002544FC" w:rsidP="002544FC">
      <w:pPr>
        <w:spacing w:line="276" w:lineRule="auto"/>
        <w:ind w:left="360" w:firstLine="348"/>
        <w:jc w:val="both"/>
        <w:rPr>
          <w:rFonts w:ascii="Times New Roman" w:hAnsi="Times New Roman" w:cs="Times New Roman"/>
          <w:color w:val="000000"/>
          <w:sz w:val="21"/>
        </w:rPr>
      </w:pPr>
      <w:r w:rsidRPr="00AC3D63">
        <w:rPr>
          <w:rFonts w:ascii="Times New Roman" w:hAnsi="Times New Roman" w:cs="Times New Roman"/>
          <w:color w:val="000000"/>
          <w:sz w:val="21"/>
        </w:rPr>
        <w:t>1) opracowanie kompletnej dokumentacji projektowej, w skład której wchodzą m.in. projekt rozbiórki, projekt budowlany, projekt wykonawczy, przedmiary robót, kosztorysy inwestorskie oraz specyfikacje techniczne wykonania i odbioru robót oraz plan BIOZ niezbędnej do wybudowania Punktu Selektywnej Zbiórki Odpadów Komunalnych,</w:t>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t>2) uzyskanie niezbędnych decyzji, opinii, uzgodnień i pozwoleń i decyzji warunkujących prowadzenie prac budowlanych i przekazanie obiektu do użytkowania i jego eksploatacji,</w:t>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t>3) wybudowanie zaprojektowanej inwestycji z dostarczeniem koniecznych materiałów, sprzętu, technologii oraz na czas realizacji inwestycji wykwalifikowanych i uprawnionych zasobów ludzkich,</w:t>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p>
    <w:p w:rsidR="002544FC" w:rsidRPr="00AC3D63" w:rsidRDefault="002544FC" w:rsidP="002544FC">
      <w:pPr>
        <w:spacing w:line="276" w:lineRule="auto"/>
        <w:ind w:left="360" w:firstLine="348"/>
        <w:jc w:val="both"/>
        <w:rPr>
          <w:rFonts w:ascii="Times New Roman" w:hAnsi="Times New Roman" w:cs="Times New Roman"/>
          <w:color w:val="000000"/>
          <w:sz w:val="21"/>
        </w:rPr>
      </w:pPr>
      <w:r w:rsidRPr="00AC3D63">
        <w:rPr>
          <w:rFonts w:ascii="Times New Roman" w:hAnsi="Times New Roman" w:cs="Times New Roman"/>
          <w:color w:val="000000"/>
          <w:sz w:val="21"/>
        </w:rPr>
        <w:lastRenderedPageBreak/>
        <w:t>4) wybudowanie obiektów i instalacji,</w:t>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r>
      <w:r w:rsidRPr="00AC3D63">
        <w:rPr>
          <w:rFonts w:ascii="Times New Roman" w:hAnsi="Times New Roman" w:cs="Times New Roman"/>
          <w:color w:val="000000"/>
          <w:sz w:val="21"/>
        </w:rPr>
        <w:tab/>
        <w:t>5) dostawę i montaż urządzeń oraz wyposażenia obiektów (</w:t>
      </w:r>
      <w:r w:rsidRPr="00AC3D63">
        <w:rPr>
          <w:rFonts w:ascii="Times New Roman" w:hAnsi="Times New Roman" w:cs="Times New Roman"/>
          <w:sz w:val="21"/>
        </w:rPr>
        <w:t>Kontenery zgodne z normą DIN 30722, wysokość haka 1570 mm)</w:t>
      </w:r>
      <w:r w:rsidRPr="00AC3D63">
        <w:rPr>
          <w:rFonts w:ascii="Times New Roman" w:hAnsi="Times New Roman" w:cs="Times New Roman"/>
          <w:color w:val="000000"/>
          <w:sz w:val="21"/>
        </w:rPr>
        <w:t>,</w:t>
      </w:r>
    </w:p>
    <w:p w:rsidR="002544FC" w:rsidRPr="00AC3D63" w:rsidRDefault="002544FC" w:rsidP="002544FC">
      <w:pPr>
        <w:pStyle w:val="Akapitzlist"/>
        <w:spacing w:line="276" w:lineRule="auto"/>
        <w:jc w:val="both"/>
        <w:rPr>
          <w:rFonts w:cs="Times New Roman"/>
          <w:bCs/>
          <w:iCs/>
          <w:color w:val="000000"/>
          <w:sz w:val="21"/>
        </w:rPr>
      </w:pPr>
      <w:r w:rsidRPr="00AC3D63">
        <w:rPr>
          <w:rFonts w:cs="Times New Roman"/>
          <w:bCs/>
          <w:iCs/>
          <w:color w:val="000000"/>
          <w:sz w:val="21"/>
        </w:rPr>
        <w:t>6) wykonanie tablicy informacyjnej – Regulamin korzystania z Punktu Selektywnej Zbiórki Odpadów Komunalnych,</w:t>
      </w:r>
    </w:p>
    <w:p w:rsidR="002544FC" w:rsidRPr="00AC3D63" w:rsidRDefault="002544FC" w:rsidP="002544FC">
      <w:pPr>
        <w:pStyle w:val="Akapitzlist"/>
        <w:spacing w:line="276" w:lineRule="auto"/>
        <w:jc w:val="both"/>
        <w:rPr>
          <w:rFonts w:cs="Times New Roman"/>
          <w:color w:val="000000"/>
          <w:sz w:val="21"/>
        </w:rPr>
      </w:pPr>
      <w:r w:rsidRPr="00AC3D63">
        <w:rPr>
          <w:rFonts w:cs="Times New Roman"/>
          <w:color w:val="000000"/>
          <w:sz w:val="21"/>
        </w:rPr>
        <w:t>7) dostarczenie Zamawiającemu kompletnej dokumentacji powykonawczej, instrukcji eksploatacji i konserwacji, dokumentacji techniczno-ruchowych, instrukcji stanowiskowych, BHP i p.poż.,</w:t>
      </w:r>
    </w:p>
    <w:p w:rsidR="002544FC" w:rsidRPr="00AC3D63" w:rsidRDefault="002544FC" w:rsidP="002544FC">
      <w:pPr>
        <w:pStyle w:val="Akapitzlist"/>
        <w:spacing w:line="276" w:lineRule="auto"/>
        <w:jc w:val="both"/>
        <w:rPr>
          <w:rFonts w:cs="Times New Roman"/>
          <w:color w:val="000000"/>
          <w:sz w:val="21"/>
        </w:rPr>
      </w:pPr>
      <w:r w:rsidRPr="00AC3D63">
        <w:rPr>
          <w:rFonts w:cs="Times New Roman"/>
          <w:color w:val="000000"/>
          <w:sz w:val="21"/>
        </w:rPr>
        <w:t>8) przeszkolenie personelu Zamawiającego, w zakresie konserwacji i napraw oraz eksploatacji obiektów, urządzeń i instalacji,</w:t>
      </w:r>
    </w:p>
    <w:p w:rsidR="002544FC" w:rsidRPr="00AC3D63" w:rsidRDefault="002544FC" w:rsidP="002544FC">
      <w:pPr>
        <w:pStyle w:val="Akapitzlist"/>
        <w:spacing w:line="276" w:lineRule="auto"/>
        <w:jc w:val="both"/>
        <w:rPr>
          <w:rFonts w:cs="Times New Roman"/>
          <w:color w:val="000000"/>
          <w:sz w:val="21"/>
        </w:rPr>
      </w:pPr>
      <w:r w:rsidRPr="00AC3D63">
        <w:rPr>
          <w:rFonts w:cs="Times New Roman"/>
          <w:color w:val="000000"/>
          <w:sz w:val="21"/>
        </w:rPr>
        <w:t>9) uzyskanie niezbędnych uzgodnień i pozwoleń wynikających z prawa oraz wymogów PFU, umożliwiających eksploatację obiektów i urządzeń oraz instalacji,</w:t>
      </w:r>
    </w:p>
    <w:p w:rsidR="002544FC" w:rsidRPr="00AC3D63" w:rsidRDefault="002544FC" w:rsidP="002544FC">
      <w:pPr>
        <w:pStyle w:val="Akapitzlist"/>
        <w:spacing w:line="276" w:lineRule="auto"/>
        <w:jc w:val="both"/>
        <w:rPr>
          <w:rFonts w:cs="Times New Roman"/>
          <w:color w:val="000000"/>
          <w:sz w:val="21"/>
        </w:rPr>
      </w:pPr>
      <w:r w:rsidRPr="00AC3D63">
        <w:rPr>
          <w:rFonts w:cs="Times New Roman"/>
          <w:color w:val="000000"/>
          <w:sz w:val="21"/>
        </w:rPr>
        <w:t>10) zapewnienie kompletnego oznakowania obiektów, urządzeń, pomieszczeń, stref i innych elementów instalacji wymagających oznakowania,</w:t>
      </w:r>
    </w:p>
    <w:p w:rsidR="002544FC" w:rsidRPr="00AC3D63" w:rsidRDefault="002544FC" w:rsidP="002544FC">
      <w:pPr>
        <w:pStyle w:val="Akapitzlist"/>
        <w:spacing w:line="276" w:lineRule="auto"/>
        <w:jc w:val="both"/>
        <w:rPr>
          <w:rFonts w:cs="Times New Roman"/>
          <w:color w:val="000000"/>
          <w:sz w:val="21"/>
        </w:rPr>
      </w:pPr>
      <w:r w:rsidRPr="00AC3D63">
        <w:rPr>
          <w:rFonts w:cs="Times New Roman"/>
          <w:color w:val="000000"/>
          <w:sz w:val="21"/>
        </w:rPr>
        <w:t>11) przekazanie Zamawiającemu obiektu do użytkowania.</w:t>
      </w:r>
    </w:p>
    <w:p w:rsidR="00E4611E" w:rsidRPr="00AC3D63" w:rsidRDefault="00E4611E" w:rsidP="00E4611E">
      <w:pPr>
        <w:suppressAutoHyphens/>
        <w:autoSpaceDN w:val="0"/>
        <w:spacing w:after="0" w:line="276" w:lineRule="auto"/>
        <w:ind w:left="121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Szczegółowy</w:t>
      </w:r>
      <w:r w:rsidRPr="00AC3D63">
        <w:rPr>
          <w:rFonts w:ascii="Times New Roman" w:eastAsia="Times New Roman" w:hAnsi="Times New Roman" w:cs="Times New Roman"/>
          <w:bCs/>
          <w:kern w:val="3"/>
          <w:sz w:val="21"/>
          <w:szCs w:val="21"/>
          <w:lang w:eastAsia="zh-CN"/>
        </w:rPr>
        <w:t xml:space="preserve"> opis wymagań Zamawiającego dotyczących realizacji przedmiotu zamówienia </w:t>
      </w:r>
      <w:r w:rsidRPr="00AC3D63">
        <w:rPr>
          <w:rFonts w:ascii="Times New Roman" w:eastAsia="Times New Roman" w:hAnsi="Times New Roman" w:cs="Times New Roman"/>
          <w:bCs/>
          <w:kern w:val="3"/>
          <w:sz w:val="21"/>
          <w:szCs w:val="21"/>
          <w:lang w:eastAsia="zh-CN"/>
        </w:rPr>
        <w:br/>
        <w:t xml:space="preserve">obejmującego prace projektowe i budowlane określa Program Funkcjonalno-Użytkowy - </w:t>
      </w:r>
      <w:r w:rsidR="007F097F" w:rsidRPr="00AC3D63">
        <w:rPr>
          <w:rFonts w:ascii="Times New Roman" w:eastAsia="Times New Roman" w:hAnsi="Times New Roman" w:cs="Times New Roman"/>
          <w:b/>
          <w:bCs/>
          <w:kern w:val="3"/>
          <w:sz w:val="21"/>
          <w:szCs w:val="21"/>
          <w:lang w:eastAsia="zh-CN"/>
        </w:rPr>
        <w:t>załącznik nr 9</w:t>
      </w:r>
      <w:r w:rsidRPr="00AC3D63">
        <w:rPr>
          <w:rFonts w:ascii="Times New Roman" w:eastAsia="Times New Roman" w:hAnsi="Times New Roman" w:cs="Times New Roman"/>
          <w:bCs/>
          <w:kern w:val="3"/>
          <w:sz w:val="21"/>
          <w:szCs w:val="21"/>
          <w:lang w:eastAsia="zh-CN"/>
        </w:rPr>
        <w:t xml:space="preserve"> do SIWZ oraz opis przedmiotu zamówienia stanowiący </w:t>
      </w:r>
      <w:r w:rsidRPr="00AC3D63">
        <w:rPr>
          <w:rFonts w:ascii="Times New Roman" w:eastAsia="Times New Roman" w:hAnsi="Times New Roman" w:cs="Times New Roman"/>
          <w:b/>
          <w:bCs/>
          <w:kern w:val="3"/>
          <w:sz w:val="21"/>
          <w:szCs w:val="21"/>
          <w:lang w:eastAsia="zh-CN"/>
        </w:rPr>
        <w:t>załącznik nr 1</w:t>
      </w:r>
      <w:r w:rsidR="007F097F" w:rsidRPr="00AC3D63">
        <w:rPr>
          <w:rFonts w:ascii="Times New Roman" w:eastAsia="Times New Roman" w:hAnsi="Times New Roman" w:cs="Times New Roman"/>
          <w:bCs/>
          <w:kern w:val="3"/>
          <w:sz w:val="21"/>
          <w:szCs w:val="21"/>
          <w:lang w:eastAsia="zh-CN"/>
        </w:rPr>
        <w:t xml:space="preserve">  </w:t>
      </w:r>
      <w:r w:rsidRPr="00AC3D63">
        <w:rPr>
          <w:rFonts w:ascii="Times New Roman" w:eastAsia="Times New Roman" w:hAnsi="Times New Roman" w:cs="Times New Roman"/>
          <w:bCs/>
          <w:kern w:val="3"/>
          <w:sz w:val="21"/>
          <w:szCs w:val="21"/>
          <w:lang w:eastAsia="zh-CN"/>
        </w:rPr>
        <w:t>do SIWZ .</w:t>
      </w:r>
    </w:p>
    <w:p w:rsidR="00E4611E" w:rsidRPr="00AC3D63" w:rsidRDefault="00E4611E" w:rsidP="002544FC">
      <w:pPr>
        <w:widowControl w:val="0"/>
        <w:numPr>
          <w:ilvl w:val="0"/>
          <w:numId w:val="40"/>
        </w:numPr>
        <w:suppressAutoHyphens/>
        <w:autoSpaceDN w:val="0"/>
        <w:spacing w:after="0" w:line="276" w:lineRule="auto"/>
        <w:ind w:left="737" w:hanging="340"/>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Cs/>
          <w:kern w:val="3"/>
          <w:sz w:val="21"/>
          <w:szCs w:val="21"/>
          <w:lang w:eastAsia="zh-CN"/>
        </w:rPr>
        <w:t xml:space="preserve">Zaleca się, aby przed złożeniem oferty, Wykonawca przeprowadził </w:t>
      </w:r>
      <w:r w:rsidRPr="00AC3D63">
        <w:rPr>
          <w:rFonts w:ascii="Times New Roman" w:eastAsia="Times New Roman" w:hAnsi="Times New Roman" w:cs="Times New Roman"/>
          <w:bCs/>
          <w:kern w:val="3"/>
          <w:sz w:val="21"/>
          <w:szCs w:val="21"/>
          <w:u w:val="single"/>
          <w:lang w:eastAsia="zh-CN"/>
        </w:rPr>
        <w:t>wizję lokalną</w:t>
      </w:r>
      <w:r w:rsidRPr="00AC3D63">
        <w:rPr>
          <w:rFonts w:ascii="Times New Roman" w:eastAsia="Times New Roman" w:hAnsi="Times New Roman" w:cs="Times New Roman"/>
          <w:bCs/>
          <w:kern w:val="3"/>
          <w:sz w:val="21"/>
          <w:szCs w:val="21"/>
          <w:lang w:eastAsia="zh-CN"/>
        </w:rPr>
        <w:t xml:space="preserve"> miejsca objętego niniejszym zamówieniem w obecności jednego z pracowników Zamawiającego, po uprzednim zgłoszeniu chęci przybycia. </w:t>
      </w:r>
    </w:p>
    <w:p w:rsidR="00E4611E" w:rsidRPr="00AC3D63" w:rsidRDefault="00E4611E" w:rsidP="00E4611E">
      <w:pPr>
        <w:widowControl w:val="0"/>
        <w:numPr>
          <w:ilvl w:val="0"/>
          <w:numId w:val="40"/>
        </w:numPr>
        <w:suppressAutoHyphens/>
        <w:autoSpaceDN w:val="0"/>
        <w:spacing w:after="0" w:line="276" w:lineRule="auto"/>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Kody CPV   Główny przedmiot :</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Oznaczenie wg Wspólnego Słownika Zamówień (CPV):</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45000000-7 </w:t>
      </w:r>
      <w:r w:rsidRPr="00AC3D63">
        <w:rPr>
          <w:rFonts w:ascii="Times New Roman" w:eastAsia="Times New Roman" w:hAnsi="Times New Roman" w:cs="Times New Roman"/>
          <w:kern w:val="3"/>
          <w:sz w:val="21"/>
          <w:szCs w:val="21"/>
          <w:lang w:eastAsia="zh-CN"/>
        </w:rPr>
        <w:tab/>
        <w:t>Roboty budowlane</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45111300-1   Roboty Rozbiórkowe</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45111200-0 </w:t>
      </w:r>
      <w:r w:rsidRPr="00AC3D63">
        <w:rPr>
          <w:rFonts w:ascii="Times New Roman" w:eastAsia="Times New Roman" w:hAnsi="Times New Roman" w:cs="Times New Roman"/>
          <w:kern w:val="3"/>
          <w:sz w:val="21"/>
          <w:szCs w:val="21"/>
          <w:lang w:eastAsia="zh-CN"/>
        </w:rPr>
        <w:tab/>
        <w:t>Roboty w zakresie przygotowania terenu pod budowę i roboty ziemne</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45111291-4 </w:t>
      </w:r>
      <w:r w:rsidRPr="00AC3D63">
        <w:rPr>
          <w:rFonts w:ascii="Times New Roman" w:eastAsia="Times New Roman" w:hAnsi="Times New Roman" w:cs="Times New Roman"/>
          <w:kern w:val="3"/>
          <w:sz w:val="21"/>
          <w:szCs w:val="21"/>
          <w:lang w:eastAsia="zh-CN"/>
        </w:rPr>
        <w:tab/>
        <w:t>Roboty w zakresie zagospodarowania terenu</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45112710-5 </w:t>
      </w:r>
      <w:r w:rsidRPr="00AC3D63">
        <w:rPr>
          <w:rFonts w:ascii="Times New Roman" w:eastAsia="Times New Roman" w:hAnsi="Times New Roman" w:cs="Times New Roman"/>
          <w:kern w:val="3"/>
          <w:sz w:val="21"/>
          <w:szCs w:val="21"/>
          <w:lang w:eastAsia="zh-CN"/>
        </w:rPr>
        <w:tab/>
        <w:t>Roboty w zakresie kształtowania terenów zielonych</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45200000-9 </w:t>
      </w:r>
      <w:r w:rsidRPr="00AC3D63">
        <w:rPr>
          <w:rFonts w:ascii="Times New Roman" w:eastAsia="Times New Roman" w:hAnsi="Times New Roman" w:cs="Times New Roman"/>
          <w:kern w:val="3"/>
          <w:sz w:val="21"/>
          <w:szCs w:val="21"/>
          <w:lang w:eastAsia="zh-CN"/>
        </w:rPr>
        <w:tab/>
        <w:t>Roboty budowlane w zakresie wznoszenia kompletnych obiektów budowlanych lub ich części oraz roboty w zakresie inżynierii lądowej i wodnej</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45231300-8</w:t>
      </w:r>
      <w:r w:rsidRPr="00AC3D63">
        <w:rPr>
          <w:rFonts w:ascii="Times New Roman" w:eastAsia="Times New Roman" w:hAnsi="Times New Roman" w:cs="Times New Roman"/>
          <w:kern w:val="3"/>
          <w:sz w:val="21"/>
          <w:szCs w:val="21"/>
          <w:lang w:eastAsia="zh-CN"/>
        </w:rPr>
        <w:tab/>
        <w:t>Roboty budowlane w zakresie budowy wodociągów i rurociągów do odprowadzania ścieków</w:t>
      </w:r>
    </w:p>
    <w:p w:rsidR="00E4611E" w:rsidRPr="00AC3D63" w:rsidRDefault="00E4611E" w:rsidP="00E4611E">
      <w:pPr>
        <w:ind w:left="284" w:firstLine="284"/>
        <w:rPr>
          <w:rFonts w:ascii="Times New Roman" w:eastAsia="Calibri" w:hAnsi="Times New Roman" w:cs="Times New Roman"/>
        </w:rPr>
      </w:pPr>
      <w:r w:rsidRPr="00AC3D63">
        <w:rPr>
          <w:rFonts w:ascii="Times New Roman" w:eastAsia="SimSun" w:hAnsi="Times New Roman" w:cs="Times New Roman"/>
          <w:kern w:val="3"/>
          <w:sz w:val="21"/>
          <w:szCs w:val="21"/>
          <w:lang w:eastAsia="zh-CN" w:bidi="hi-IN"/>
        </w:rPr>
        <w:t xml:space="preserve">   45232130-2 </w:t>
      </w:r>
      <w:r w:rsidRPr="00AC3D63">
        <w:rPr>
          <w:rFonts w:ascii="Times New Roman" w:eastAsia="SimSun" w:hAnsi="Times New Roman" w:cs="Times New Roman"/>
          <w:kern w:val="3"/>
          <w:sz w:val="21"/>
          <w:szCs w:val="21"/>
          <w:lang w:eastAsia="zh-CN" w:bidi="hi-IN"/>
        </w:rPr>
        <w:tab/>
        <w:t>Roboty budowlane w zakresie rurociągów do odprowadzania wody burzowej</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45232410-9 </w:t>
      </w:r>
      <w:r w:rsidRPr="00AC3D63">
        <w:rPr>
          <w:rFonts w:ascii="Times New Roman" w:eastAsia="Times New Roman" w:hAnsi="Times New Roman" w:cs="Times New Roman"/>
          <w:kern w:val="3"/>
          <w:sz w:val="21"/>
          <w:szCs w:val="21"/>
          <w:lang w:eastAsia="zh-CN"/>
        </w:rPr>
        <w:tab/>
        <w:t>Roboty w zakresie kanalizacji ściekowej</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45233140-2 </w:t>
      </w:r>
      <w:r w:rsidRPr="00AC3D63">
        <w:rPr>
          <w:rFonts w:ascii="Times New Roman" w:eastAsia="Times New Roman" w:hAnsi="Times New Roman" w:cs="Times New Roman"/>
          <w:kern w:val="3"/>
          <w:sz w:val="21"/>
          <w:szCs w:val="21"/>
          <w:lang w:eastAsia="zh-CN"/>
        </w:rPr>
        <w:tab/>
        <w:t>Roboty drogowe</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45300000-0  Roboty instalacyjne w budynkach</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45311000-0 </w:t>
      </w:r>
      <w:r w:rsidRPr="00AC3D63">
        <w:rPr>
          <w:rFonts w:ascii="Times New Roman" w:eastAsia="Times New Roman" w:hAnsi="Times New Roman" w:cs="Times New Roman"/>
          <w:kern w:val="3"/>
          <w:sz w:val="21"/>
          <w:szCs w:val="21"/>
          <w:lang w:eastAsia="zh-CN"/>
        </w:rPr>
        <w:tab/>
        <w:t>Roboty w zakresie okablowania oraz instalacji elektrycznych</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45315300-1</w:t>
      </w:r>
      <w:r w:rsidRPr="00AC3D63">
        <w:rPr>
          <w:rFonts w:ascii="Times New Roman" w:eastAsia="Times New Roman" w:hAnsi="Times New Roman" w:cs="Times New Roman"/>
          <w:kern w:val="3"/>
          <w:sz w:val="21"/>
          <w:szCs w:val="21"/>
          <w:lang w:eastAsia="zh-CN"/>
        </w:rPr>
        <w:tab/>
        <w:t>Instalacje zasilania elektrycznego</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45330000-9 </w:t>
      </w:r>
      <w:r w:rsidRPr="00AC3D63">
        <w:rPr>
          <w:rFonts w:ascii="Times New Roman" w:eastAsia="Times New Roman" w:hAnsi="Times New Roman" w:cs="Times New Roman"/>
          <w:kern w:val="3"/>
          <w:sz w:val="21"/>
          <w:szCs w:val="21"/>
          <w:lang w:eastAsia="zh-CN"/>
        </w:rPr>
        <w:tab/>
        <w:t>Roboty instalacyjne wodno-kanalizacyjne i sanitarne</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45331000-6 </w:t>
      </w:r>
      <w:r w:rsidRPr="00AC3D63">
        <w:rPr>
          <w:rFonts w:ascii="Times New Roman" w:eastAsia="Times New Roman" w:hAnsi="Times New Roman" w:cs="Times New Roman"/>
          <w:kern w:val="3"/>
          <w:sz w:val="21"/>
          <w:szCs w:val="21"/>
          <w:lang w:eastAsia="zh-CN"/>
        </w:rPr>
        <w:tab/>
        <w:t>Instalowanie urząd</w:t>
      </w:r>
      <w:r w:rsidR="00E369D9" w:rsidRPr="00AC3D63">
        <w:rPr>
          <w:rFonts w:ascii="Times New Roman" w:eastAsia="Times New Roman" w:hAnsi="Times New Roman" w:cs="Times New Roman"/>
          <w:kern w:val="3"/>
          <w:sz w:val="21"/>
          <w:szCs w:val="21"/>
          <w:lang w:eastAsia="zh-CN"/>
        </w:rPr>
        <w:t xml:space="preserve">zeń grzewczych, wentylacyjnych </w:t>
      </w:r>
      <w:r w:rsidRPr="00AC3D63">
        <w:rPr>
          <w:rFonts w:ascii="Times New Roman" w:eastAsia="Times New Roman" w:hAnsi="Times New Roman" w:cs="Times New Roman"/>
          <w:kern w:val="3"/>
          <w:sz w:val="21"/>
          <w:szCs w:val="21"/>
          <w:lang w:eastAsia="zh-CN"/>
        </w:rPr>
        <w:t>i  klimatyzacyjnych</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45400000-1</w:t>
      </w:r>
      <w:r w:rsidRPr="00AC3D63">
        <w:rPr>
          <w:rFonts w:ascii="Times New Roman" w:eastAsia="Times New Roman" w:hAnsi="Times New Roman" w:cs="Times New Roman"/>
          <w:kern w:val="3"/>
          <w:sz w:val="21"/>
          <w:szCs w:val="21"/>
          <w:lang w:eastAsia="zh-CN"/>
        </w:rPr>
        <w:tab/>
        <w:t>Roboty wykończeniowe w zakresie obiektów budowlanych</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71210000-3 </w:t>
      </w:r>
      <w:r w:rsidRPr="00AC3D63">
        <w:rPr>
          <w:rFonts w:ascii="Times New Roman" w:eastAsia="Times New Roman" w:hAnsi="Times New Roman" w:cs="Times New Roman"/>
          <w:kern w:val="3"/>
          <w:sz w:val="21"/>
          <w:szCs w:val="21"/>
          <w:lang w:eastAsia="zh-CN"/>
        </w:rPr>
        <w:tab/>
        <w:t xml:space="preserve">Doradcze usługi architektoniczne </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71220000-6   Usługi projektowania architektonicznego</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71240000-2</w:t>
      </w:r>
      <w:r w:rsidRPr="00AC3D63">
        <w:rPr>
          <w:rFonts w:ascii="Times New Roman" w:eastAsia="Times New Roman" w:hAnsi="Times New Roman" w:cs="Times New Roman"/>
          <w:kern w:val="3"/>
          <w:sz w:val="21"/>
          <w:szCs w:val="21"/>
          <w:lang w:eastAsia="zh-CN"/>
        </w:rPr>
        <w:tab/>
        <w:t xml:space="preserve"> Usługi architektoniczne, inżynieryjne i planowania</w:t>
      </w:r>
    </w:p>
    <w:p w:rsidR="00E4611E" w:rsidRPr="00AC3D63" w:rsidRDefault="00E4611E" w:rsidP="00E4611E">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lastRenderedPageBreak/>
        <w:t xml:space="preserve">71320000-7 </w:t>
      </w:r>
      <w:r w:rsidRPr="00AC3D63">
        <w:rPr>
          <w:rFonts w:ascii="Times New Roman" w:eastAsia="Times New Roman" w:hAnsi="Times New Roman" w:cs="Times New Roman"/>
          <w:kern w:val="3"/>
          <w:sz w:val="21"/>
          <w:szCs w:val="21"/>
          <w:lang w:eastAsia="zh-CN"/>
        </w:rPr>
        <w:tab/>
        <w:t>Usługi inżynieryjne w zakresie projektowania</w:t>
      </w:r>
    </w:p>
    <w:p w:rsidR="00E4611E" w:rsidRPr="00AC3D63" w:rsidRDefault="00E4611E" w:rsidP="00E4611E">
      <w:pPr>
        <w:tabs>
          <w:tab w:val="left" w:pos="3839"/>
        </w:tabs>
        <w:suppressAutoHyphens/>
        <w:autoSpaceDN w:val="0"/>
        <w:spacing w:after="120" w:line="276" w:lineRule="auto"/>
        <w:ind w:left="709"/>
        <w:jc w:val="both"/>
        <w:textAlignment w:val="baseline"/>
        <w:rPr>
          <w:rFonts w:ascii="Times New Roman" w:eastAsia="Times New Roman" w:hAnsi="Times New Roman" w:cs="Times New Roman"/>
          <w:kern w:val="3"/>
          <w:sz w:val="21"/>
          <w:szCs w:val="21"/>
          <w:lang w:eastAsia="ar-SA"/>
        </w:rPr>
      </w:pPr>
      <w:r w:rsidRPr="00AC3D63">
        <w:rPr>
          <w:rFonts w:ascii="Times New Roman" w:eastAsia="Times New Roman" w:hAnsi="Times New Roman" w:cs="Times New Roman"/>
          <w:kern w:val="3"/>
          <w:sz w:val="21"/>
          <w:szCs w:val="21"/>
          <w:lang w:eastAsia="ar-SA"/>
        </w:rPr>
        <w:t>77211400-6   Usługi wycinania drzew</w:t>
      </w:r>
    </w:p>
    <w:p w:rsidR="00E4611E" w:rsidRPr="00AC3D63" w:rsidRDefault="00E4611E" w:rsidP="00E4611E">
      <w:pPr>
        <w:tabs>
          <w:tab w:val="left" w:pos="3119"/>
        </w:tabs>
        <w:suppressAutoHyphens/>
        <w:autoSpaceDN w:val="0"/>
        <w:spacing w:after="0" w:line="276" w:lineRule="auto"/>
        <w:ind w:left="709"/>
        <w:textAlignment w:val="baseline"/>
        <w:rPr>
          <w:rFonts w:ascii="Times New Roman" w:eastAsia="Times New Roman" w:hAnsi="Times New Roman" w:cs="Times New Roman"/>
          <w:b/>
          <w:bCs/>
          <w:kern w:val="3"/>
          <w:sz w:val="21"/>
          <w:szCs w:val="21"/>
          <w:shd w:val="clear" w:color="auto" w:fill="FFFF00"/>
          <w:lang w:eastAsia="zh-CN"/>
        </w:rPr>
      </w:pPr>
    </w:p>
    <w:p w:rsidR="00E4611E" w:rsidRPr="00AC3D63" w:rsidRDefault="00E4611E" w:rsidP="00E4611E">
      <w:pPr>
        <w:widowControl w:val="0"/>
        <w:numPr>
          <w:ilvl w:val="0"/>
          <w:numId w:val="40"/>
        </w:numPr>
        <w:tabs>
          <w:tab w:val="left" w:pos="310"/>
        </w:tabs>
        <w:suppressAutoHyphens/>
        <w:autoSpaceDN w:val="0"/>
        <w:spacing w:after="0" w:line="276" w:lineRule="auto"/>
        <w:ind w:left="850" w:hanging="340"/>
        <w:jc w:val="both"/>
        <w:textAlignment w:val="baseline"/>
        <w:rPr>
          <w:rFonts w:ascii="Times New Roman" w:eastAsia="Times New Roman" w:hAnsi="Times New Roman" w:cs="Times New Roman"/>
          <w:kern w:val="3"/>
          <w:sz w:val="21"/>
          <w:szCs w:val="21"/>
        </w:rPr>
      </w:pPr>
      <w:r w:rsidRPr="00AC3D63">
        <w:rPr>
          <w:rFonts w:ascii="Times New Roman" w:eastAsia="Times New Roman" w:hAnsi="Times New Roman" w:cs="Times New Roman"/>
          <w:kern w:val="3"/>
          <w:sz w:val="21"/>
          <w:szCs w:val="21"/>
        </w:rPr>
        <w:t>Zamawiający ma prawo do sprawdzenia wiarygodności podanych przez Wykonawcę parametrów technicznych we wszystkich dostępnych źródłach, w tym również poprzez zwrócenie się o złożenie dodatkowych wyjaśnień przez Wykonawcę.</w:t>
      </w:r>
    </w:p>
    <w:p w:rsidR="00E4611E" w:rsidRPr="00846CE8"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Rozliczenia i fakturowanie inwestycji będzie prowadzone po </w:t>
      </w:r>
      <w:r w:rsidRPr="00AC3D63">
        <w:rPr>
          <w:rFonts w:ascii="Times New Roman" w:eastAsia="Times New Roman" w:hAnsi="Times New Roman" w:cs="Times New Roman"/>
          <w:b/>
          <w:kern w:val="3"/>
          <w:sz w:val="21"/>
          <w:szCs w:val="21"/>
          <w:lang w:eastAsia="zh-CN"/>
        </w:rPr>
        <w:t xml:space="preserve">zrealizowaniu i odebraniu </w:t>
      </w:r>
      <w:r w:rsidRPr="00AC3D63">
        <w:rPr>
          <w:rFonts w:ascii="Times New Roman" w:eastAsia="Times New Roman" w:hAnsi="Times New Roman" w:cs="Times New Roman"/>
          <w:kern w:val="3"/>
          <w:sz w:val="21"/>
          <w:szCs w:val="21"/>
          <w:lang w:eastAsia="zh-CN"/>
        </w:rPr>
        <w:t xml:space="preserve">przedmiotu </w:t>
      </w:r>
      <w:r w:rsidRPr="00846CE8">
        <w:rPr>
          <w:rFonts w:ascii="Times New Roman" w:eastAsia="Times New Roman" w:hAnsi="Times New Roman" w:cs="Times New Roman"/>
          <w:kern w:val="3"/>
          <w:sz w:val="21"/>
          <w:szCs w:val="21"/>
          <w:lang w:eastAsia="zh-CN"/>
        </w:rPr>
        <w:t xml:space="preserve">umowy. Podstawą do wystawienia faktury, będzie odpowiedni protokół odbioru. </w:t>
      </w:r>
    </w:p>
    <w:p w:rsidR="00E4611E" w:rsidRPr="00846CE8"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846CE8">
        <w:rPr>
          <w:rFonts w:ascii="Times New Roman" w:eastAsia="Times New Roman" w:hAnsi="Times New Roman" w:cs="Times New Roman"/>
          <w:kern w:val="3"/>
          <w:sz w:val="21"/>
          <w:szCs w:val="21"/>
          <w:lang w:eastAsia="zh-CN"/>
        </w:rPr>
        <w:t>Wykonawca zobowiązany jest zrealizować zamówienie na zasadach i war</w:t>
      </w:r>
      <w:r w:rsidR="002D2EF0" w:rsidRPr="00846CE8">
        <w:rPr>
          <w:rFonts w:ascii="Times New Roman" w:eastAsia="Times New Roman" w:hAnsi="Times New Roman" w:cs="Times New Roman"/>
          <w:kern w:val="3"/>
          <w:sz w:val="21"/>
          <w:szCs w:val="21"/>
          <w:lang w:eastAsia="zh-CN"/>
        </w:rPr>
        <w:t xml:space="preserve">unkach opisanych </w:t>
      </w:r>
      <w:r w:rsidRPr="00846CE8">
        <w:rPr>
          <w:rFonts w:ascii="Times New Roman" w:eastAsia="Times New Roman" w:hAnsi="Times New Roman" w:cs="Times New Roman"/>
          <w:kern w:val="3"/>
          <w:sz w:val="21"/>
          <w:szCs w:val="21"/>
          <w:lang w:eastAsia="zh-CN"/>
        </w:rPr>
        <w:t xml:space="preserve">we wzorze Istotnych Postanowień Umowy stanowiących </w:t>
      </w:r>
      <w:r w:rsidRPr="00846CE8">
        <w:rPr>
          <w:rFonts w:ascii="Times New Roman" w:eastAsia="Times New Roman" w:hAnsi="Times New Roman" w:cs="Times New Roman"/>
          <w:b/>
          <w:kern w:val="3"/>
          <w:sz w:val="21"/>
          <w:szCs w:val="21"/>
          <w:lang w:eastAsia="zh-CN"/>
        </w:rPr>
        <w:t xml:space="preserve">Załącznik nr 4 </w:t>
      </w:r>
      <w:r w:rsidRPr="00846CE8">
        <w:rPr>
          <w:rFonts w:ascii="Times New Roman" w:eastAsia="Times New Roman" w:hAnsi="Times New Roman" w:cs="Times New Roman"/>
          <w:kern w:val="3"/>
          <w:sz w:val="21"/>
          <w:szCs w:val="21"/>
          <w:lang w:eastAsia="zh-CN"/>
        </w:rPr>
        <w:t>do SIWZ.</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dopuszcza  składania ofert częściowych.</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dopuszcza  składania ofert wariantowych.</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przewiduje zastosowanie procedury, o której mowa w art. 24aa PZP.</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zastrzega obowiązku osobistego wykonania przez wykonawcę kluczowych części zamówienia.</w:t>
      </w:r>
    </w:p>
    <w:p w:rsidR="00F72C02" w:rsidRDefault="00F72C02"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przewiduje zawarcia umowy ramowej.</w:t>
      </w:r>
    </w:p>
    <w:p w:rsidR="00FF0783" w:rsidRPr="00FF0783" w:rsidRDefault="00FF0783"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FF0783">
        <w:rPr>
          <w:rFonts w:ascii="Times New Roman" w:eastAsia="Times New Roman" w:hAnsi="Times New Roman" w:cs="Times New Roman"/>
          <w:bCs/>
          <w:sz w:val="21"/>
          <w:szCs w:val="21"/>
        </w:rPr>
        <w:t>Zamawiający nie przewiduje przeprowadzenia aukcji elektronicznej.</w:t>
      </w:r>
    </w:p>
    <w:p w:rsidR="00FF0783" w:rsidRPr="00FF0783" w:rsidRDefault="00FF0783"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FF0783">
        <w:rPr>
          <w:rFonts w:ascii="Times New Roman" w:eastAsia="Times New Roman" w:hAnsi="Times New Roman" w:cs="Times New Roman"/>
          <w:sz w:val="21"/>
          <w:szCs w:val="21"/>
        </w:rPr>
        <w:t>Zamawiający nie przewiduje możliwości złożenia ofert w postaci katalogów elektronicznych.</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4611E" w:rsidRPr="00AC3D63" w:rsidRDefault="00E4611E" w:rsidP="00E4611E">
      <w:pPr>
        <w:widowControl w:val="0"/>
        <w:numPr>
          <w:ilvl w:val="0"/>
          <w:numId w:val="40"/>
        </w:numPr>
        <w:tabs>
          <w:tab w:val="left" w:pos="311"/>
        </w:tabs>
        <w:suppressAutoHyphens/>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Wykonawcy ponoszą wszelkie koszty związane z przygotowaniem oferty oraz składają ofertę                 </w:t>
      </w:r>
      <w:r w:rsidRPr="00AC3D63">
        <w:rPr>
          <w:rFonts w:ascii="Times New Roman" w:eastAsia="Times New Roman" w:hAnsi="Times New Roman" w:cs="Times New Roman"/>
          <w:color w:val="000000"/>
          <w:kern w:val="3"/>
          <w:sz w:val="21"/>
          <w:szCs w:val="21"/>
          <w:lang w:eastAsia="zh-CN"/>
        </w:rPr>
        <w:t>na własne ryzyko i na własny koszt.</w:t>
      </w:r>
    </w:p>
    <w:p w:rsidR="00E4611E" w:rsidRPr="00AC3D63" w:rsidRDefault="00E4611E" w:rsidP="00E4611E">
      <w:pPr>
        <w:widowControl w:val="0"/>
        <w:numPr>
          <w:ilvl w:val="0"/>
          <w:numId w:val="40"/>
        </w:numPr>
        <w:tabs>
          <w:tab w:val="left" w:pos="1135"/>
        </w:tabs>
        <w:suppressAutoHyphens/>
        <w:autoSpaceDN w:val="0"/>
        <w:spacing w:after="0" w:line="276" w:lineRule="auto"/>
        <w:ind w:left="851"/>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Wykonawca będzie zobowiązany do zapewnienia - podczas prowadzenia robót - dostawy wody, energii, ciepła, jeżeli prace będą prowadzone w czasie zajęć. Odcięcie mediów może obywać się wyłącznie po uprzednim uzyskaniu pisemnej zgody użytkownika obiektu.</w:t>
      </w:r>
    </w:p>
    <w:p w:rsidR="00E4611E" w:rsidRPr="00AC3D63" w:rsidRDefault="00E4611E" w:rsidP="00E4611E">
      <w:pPr>
        <w:widowControl w:val="0"/>
        <w:numPr>
          <w:ilvl w:val="0"/>
          <w:numId w:val="40"/>
        </w:numPr>
        <w:tabs>
          <w:tab w:val="left" w:pos="1134"/>
        </w:tabs>
        <w:suppressAutoHyphens/>
        <w:autoSpaceDN w:val="0"/>
        <w:spacing w:after="0" w:line="276" w:lineRule="auto"/>
        <w:ind w:left="850" w:hanging="340"/>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color w:val="000000"/>
          <w:kern w:val="3"/>
          <w:sz w:val="21"/>
          <w:szCs w:val="21"/>
          <w:lang w:eastAsia="zh-CN"/>
        </w:rPr>
        <w:t xml:space="preserve">Zamawiający stosownie do art. 29 ust. 3a ustawy </w:t>
      </w:r>
      <w:proofErr w:type="spellStart"/>
      <w:r w:rsidRPr="00AC3D63">
        <w:rPr>
          <w:rFonts w:ascii="Times New Roman" w:eastAsia="Times New Roman" w:hAnsi="Times New Roman" w:cs="Times New Roman"/>
          <w:color w:val="000000"/>
          <w:kern w:val="3"/>
          <w:sz w:val="21"/>
          <w:szCs w:val="21"/>
          <w:lang w:eastAsia="zh-CN"/>
        </w:rPr>
        <w:t>Pzp</w:t>
      </w:r>
      <w:proofErr w:type="spellEnd"/>
      <w:r w:rsidRPr="00AC3D63">
        <w:rPr>
          <w:rFonts w:ascii="Times New Roman" w:eastAsia="Times New Roman" w:hAnsi="Times New Roman" w:cs="Times New Roman"/>
          <w:color w:val="000000"/>
          <w:kern w:val="3"/>
          <w:sz w:val="21"/>
          <w:szCs w:val="21"/>
          <w:lang w:eastAsia="zh-CN"/>
        </w:rPr>
        <w:t>, określa obowiązek z</w:t>
      </w:r>
      <w:r w:rsidR="00215296" w:rsidRPr="00AC3D63">
        <w:rPr>
          <w:rFonts w:ascii="Times New Roman" w:eastAsia="Times New Roman" w:hAnsi="Times New Roman" w:cs="Times New Roman"/>
          <w:color w:val="000000"/>
          <w:kern w:val="3"/>
          <w:sz w:val="21"/>
          <w:szCs w:val="21"/>
          <w:lang w:eastAsia="zh-CN"/>
        </w:rPr>
        <w:t>atrudnienia</w:t>
      </w:r>
      <w:r w:rsidRPr="00AC3D63">
        <w:rPr>
          <w:rFonts w:ascii="Times New Roman" w:eastAsia="Times New Roman" w:hAnsi="Times New Roman" w:cs="Times New Roman"/>
          <w:color w:val="000000"/>
          <w:kern w:val="3"/>
          <w:sz w:val="21"/>
          <w:szCs w:val="21"/>
          <w:lang w:eastAsia="zh-CN"/>
        </w:rPr>
        <w:t xml:space="preserve">  na podstawie umowy o pracę osób wykonujących następujące czynności w zakresie realizacji zamówienia </w:t>
      </w:r>
      <w:proofErr w:type="spellStart"/>
      <w:r w:rsidRPr="00AC3D63">
        <w:rPr>
          <w:rFonts w:ascii="Times New Roman" w:eastAsia="Times New Roman" w:hAnsi="Times New Roman" w:cs="Times New Roman"/>
          <w:color w:val="000000"/>
          <w:kern w:val="3"/>
          <w:sz w:val="21"/>
          <w:szCs w:val="21"/>
          <w:lang w:eastAsia="zh-CN"/>
        </w:rPr>
        <w:t>tj</w:t>
      </w:r>
      <w:proofErr w:type="spellEnd"/>
      <w:r w:rsidRPr="00AC3D63">
        <w:rPr>
          <w:rFonts w:ascii="Times New Roman" w:eastAsia="Times New Roman" w:hAnsi="Times New Roman" w:cs="Times New Roman"/>
          <w:color w:val="000000"/>
          <w:kern w:val="3"/>
          <w:sz w:val="21"/>
          <w:szCs w:val="21"/>
          <w:lang w:eastAsia="zh-CN"/>
        </w:rPr>
        <w:t>: kierowanie pojazdami, wszelkie prace budowlane, montażowe</w:t>
      </w:r>
      <w:r w:rsidR="00215296" w:rsidRPr="00AC3D63">
        <w:rPr>
          <w:rFonts w:ascii="Times New Roman" w:eastAsia="Times New Roman" w:hAnsi="Times New Roman" w:cs="Times New Roman"/>
          <w:color w:val="000000"/>
          <w:kern w:val="3"/>
          <w:sz w:val="21"/>
          <w:szCs w:val="21"/>
          <w:lang w:eastAsia="zh-CN"/>
        </w:rPr>
        <w:t xml:space="preserve"> i instalacyjne, </w:t>
      </w:r>
      <w:r w:rsidRPr="00AC3D63">
        <w:rPr>
          <w:rFonts w:ascii="Times New Roman" w:eastAsia="Times New Roman" w:hAnsi="Times New Roman" w:cs="Times New Roman"/>
          <w:color w:val="000000"/>
          <w:kern w:val="3"/>
          <w:sz w:val="21"/>
          <w:szCs w:val="21"/>
          <w:lang w:eastAsia="zh-CN"/>
        </w:rPr>
        <w:t xml:space="preserve">w każdym przypadku, gdy wykonywanie tych czynności będzie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w:t>
      </w:r>
      <w:r w:rsidRPr="00AC3D63">
        <w:rPr>
          <w:rFonts w:ascii="Times New Roman" w:eastAsia="Times New Roman" w:hAnsi="Times New Roman" w:cs="Times New Roman"/>
          <w:kern w:val="3"/>
          <w:sz w:val="21"/>
          <w:szCs w:val="21"/>
          <w:lang w:eastAsia="zh-CN"/>
        </w:rPr>
        <w:t>Dla udokumentowania tego faktu, Wykonawca nie później niż w terminie  7 dni od dnia zawarcia umowy lub umowy z Podwykonawcą, złoży Zamawiającemu w formie pisemnej oświadczenie, że osoby wykonujące bezpośrednio czynności przy realizacji zamówienia są zatrudnione u Wykonawcy lub Podwykonawcy na podstawie umowy o pracę. Ponadto dla udokumentowania tego faktu, na każde pisemne wezwanie Zamawiającego, Wykonawca/Podwykonawca, przedstawi Zamawiającemu kopie umów o pracę.</w:t>
      </w:r>
    </w:p>
    <w:p w:rsidR="00E4611E" w:rsidRPr="00AC3D63" w:rsidRDefault="00E4611E" w:rsidP="00E4611E">
      <w:pPr>
        <w:widowControl w:val="0"/>
        <w:numPr>
          <w:ilvl w:val="0"/>
          <w:numId w:val="40"/>
        </w:numPr>
        <w:tabs>
          <w:tab w:val="left" w:pos="1134"/>
        </w:tabs>
        <w:suppressAutoHyphens/>
        <w:autoSpaceDN w:val="0"/>
        <w:spacing w:after="0" w:line="276" w:lineRule="auto"/>
        <w:ind w:left="850" w:hanging="397"/>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color w:val="000000"/>
          <w:kern w:val="3"/>
          <w:sz w:val="21"/>
          <w:szCs w:val="21"/>
          <w:lang w:eastAsia="zh-CN"/>
        </w:rPr>
        <w:t xml:space="preserve"> </w:t>
      </w:r>
      <w:r w:rsidRPr="00AC3D63">
        <w:rPr>
          <w:rFonts w:ascii="Times New Roman" w:eastAsia="Times New Roman" w:hAnsi="Times New Roman" w:cs="Times New Roman"/>
          <w:color w:val="000000"/>
          <w:kern w:val="3"/>
          <w:sz w:val="21"/>
          <w:szCs w:val="21"/>
          <w:lang w:eastAsia="zh-CN"/>
        </w:rPr>
        <w:t>Zamawiający zobowiązuje Wykonawcę do zabezpieczenia terenu budowy.</w:t>
      </w:r>
    </w:p>
    <w:p w:rsidR="00E4611E" w:rsidRDefault="00E4611E" w:rsidP="00E4611E">
      <w:pPr>
        <w:widowControl w:val="0"/>
        <w:numPr>
          <w:ilvl w:val="0"/>
          <w:numId w:val="40"/>
        </w:numPr>
        <w:tabs>
          <w:tab w:val="left" w:pos="1135"/>
        </w:tabs>
        <w:suppressAutoHyphens/>
        <w:autoSpaceDN w:val="0"/>
        <w:spacing w:after="0" w:line="276" w:lineRule="auto"/>
        <w:ind w:left="851"/>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 xml:space="preserve">Tam, gdzie w SIWZ zostało wskazane pochodzenie (marka, znak towarowy, producent, dostawca) materiałów lub norm, aprobaty, specyfikacji lub systemów, o których mowa w art. 30 ust. 1-3 </w:t>
      </w:r>
      <w:proofErr w:type="spellStart"/>
      <w:r w:rsidRPr="00AC3D63">
        <w:rPr>
          <w:rFonts w:ascii="Times New Roman" w:eastAsia="Times New Roman" w:hAnsi="Times New Roman" w:cs="Times New Roman"/>
          <w:color w:val="000000"/>
          <w:kern w:val="3"/>
          <w:sz w:val="21"/>
          <w:szCs w:val="21"/>
          <w:lang w:eastAsia="zh-CN"/>
        </w:rPr>
        <w:t>Pzp</w:t>
      </w:r>
      <w:proofErr w:type="spellEnd"/>
      <w:r w:rsidRPr="00AC3D63">
        <w:rPr>
          <w:rFonts w:ascii="Times New Roman" w:eastAsia="Times New Roman" w:hAnsi="Times New Roman" w:cs="Times New Roman"/>
          <w:color w:val="000000"/>
          <w:kern w:val="3"/>
          <w:sz w:val="21"/>
          <w:szCs w:val="21"/>
          <w:lang w:eastAsia="zh-CN"/>
        </w:rPr>
        <w:t>, Zamawiający dopuszcza oferowanie materiałów lub rozwiązań równoważnych, pod warunkiem, że zagwarantują one realizację przedmiotu zamówienia zgodnie z SIWZ oraz zapewnią uzyskanie parametrów technicznych nie gorszych od założonych w wyżej wymienionych dokumentach.</w:t>
      </w:r>
    </w:p>
    <w:p w:rsidR="00766742" w:rsidRPr="005E2DBA" w:rsidRDefault="00766742" w:rsidP="00766742">
      <w:pPr>
        <w:pStyle w:val="Akapitzlist6"/>
        <w:numPr>
          <w:ilvl w:val="0"/>
          <w:numId w:val="40"/>
        </w:numPr>
        <w:spacing w:after="0" w:line="100" w:lineRule="atLeast"/>
        <w:jc w:val="both"/>
        <w:rPr>
          <w:rStyle w:val="Uwydatnienie"/>
          <w:i w:val="0"/>
        </w:rPr>
      </w:pPr>
      <w:r w:rsidRPr="005E2DBA">
        <w:t>Ocena spełniania warunku udziału w postępowaniu dokonana zostanie zgodnie z formułą „spełnia – nie spełnia”, na podstawie złożonych oświadczeń i dokumentów.</w:t>
      </w:r>
    </w:p>
    <w:p w:rsidR="00766742" w:rsidRDefault="00766742" w:rsidP="00766742">
      <w:pPr>
        <w:widowControl w:val="0"/>
        <w:tabs>
          <w:tab w:val="left" w:pos="1135"/>
        </w:tabs>
        <w:suppressAutoHyphens/>
        <w:autoSpaceDN w:val="0"/>
        <w:spacing w:after="0" w:line="276" w:lineRule="auto"/>
        <w:ind w:left="851"/>
        <w:jc w:val="both"/>
        <w:textAlignment w:val="baseline"/>
        <w:rPr>
          <w:rFonts w:ascii="Times New Roman" w:eastAsia="Times New Roman" w:hAnsi="Times New Roman" w:cs="Times New Roman"/>
          <w:color w:val="000000"/>
          <w:kern w:val="3"/>
          <w:sz w:val="21"/>
          <w:szCs w:val="21"/>
          <w:lang w:eastAsia="zh-CN"/>
        </w:rPr>
      </w:pPr>
    </w:p>
    <w:p w:rsidR="00E72FAF" w:rsidRPr="00AC3D63" w:rsidRDefault="00E72FAF" w:rsidP="00766742">
      <w:pPr>
        <w:widowControl w:val="0"/>
        <w:tabs>
          <w:tab w:val="left" w:pos="1135"/>
        </w:tabs>
        <w:suppressAutoHyphens/>
        <w:autoSpaceDN w:val="0"/>
        <w:spacing w:after="0" w:line="276" w:lineRule="auto"/>
        <w:ind w:left="851"/>
        <w:jc w:val="both"/>
        <w:textAlignment w:val="baseline"/>
        <w:rPr>
          <w:rFonts w:ascii="Times New Roman" w:eastAsia="Times New Roman" w:hAnsi="Times New Roman" w:cs="Times New Roman"/>
          <w:color w:val="000000"/>
          <w:kern w:val="3"/>
          <w:sz w:val="21"/>
          <w:szCs w:val="21"/>
          <w:lang w:eastAsia="zh-CN"/>
        </w:rPr>
      </w:pPr>
    </w:p>
    <w:p w:rsidR="00E4611E" w:rsidRPr="00AC3D63" w:rsidRDefault="00E4611E" w:rsidP="00E4611E">
      <w:pPr>
        <w:suppressAutoHyphens/>
        <w:autoSpaceDN w:val="0"/>
        <w:spacing w:after="0" w:line="276" w:lineRule="auto"/>
        <w:ind w:left="426" w:hanging="4302"/>
        <w:textAlignment w:val="baseline"/>
        <w:rPr>
          <w:rFonts w:ascii="Times New Roman" w:eastAsia="Times New Roman" w:hAnsi="Times New Roman" w:cs="Times New Roman"/>
          <w:b/>
          <w:color w:val="000000"/>
          <w:spacing w:val="-2"/>
          <w:kern w:val="3"/>
          <w:sz w:val="21"/>
          <w:szCs w:val="21"/>
          <w:lang w:eastAsia="zh-CN"/>
        </w:rPr>
      </w:pPr>
    </w:p>
    <w:p w:rsidR="00E4611E" w:rsidRPr="00AC3D63" w:rsidRDefault="00E4611E" w:rsidP="00E4611E">
      <w:pPr>
        <w:widowControl w:val="0"/>
        <w:numPr>
          <w:ilvl w:val="0"/>
          <w:numId w:val="44"/>
        </w:numPr>
        <w:tabs>
          <w:tab w:val="left" w:pos="747"/>
        </w:tabs>
        <w:suppressAutoHyphens/>
        <w:autoSpaceDN w:val="0"/>
        <w:spacing w:after="0" w:line="276" w:lineRule="auto"/>
        <w:ind w:left="357" w:hanging="357"/>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lastRenderedPageBreak/>
        <w:t>Termin wykonania zamówienia</w:t>
      </w:r>
    </w:p>
    <w:p w:rsidR="00E4611E" w:rsidRPr="00AC3D63" w:rsidRDefault="00E4611E" w:rsidP="00E4611E">
      <w:pPr>
        <w:suppressAutoHyphens/>
        <w:autoSpaceDN w:val="0"/>
        <w:spacing w:after="0" w:line="276" w:lineRule="auto"/>
        <w:ind w:left="357"/>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499"/>
          <w:tab w:val="left" w:pos="783"/>
        </w:tabs>
        <w:suppressAutoHyphens/>
        <w:autoSpaceDE w:val="0"/>
        <w:autoSpaceDN w:val="0"/>
        <w:spacing w:after="0" w:line="276" w:lineRule="auto"/>
        <w:ind w:left="357"/>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Termin realizacji zamówienia:</w:t>
      </w:r>
    </w:p>
    <w:p w:rsidR="00E4611E" w:rsidRPr="00AC3D63" w:rsidRDefault="00E4611E" w:rsidP="00BC2B88">
      <w:pPr>
        <w:widowControl w:val="0"/>
        <w:numPr>
          <w:ilvl w:val="0"/>
          <w:numId w:val="106"/>
        </w:numPr>
        <w:tabs>
          <w:tab w:val="left" w:pos="1219"/>
          <w:tab w:val="left" w:pos="1503"/>
        </w:tabs>
        <w:suppressAutoHyphens/>
        <w:autoSpaceDE w:val="0"/>
        <w:autoSpaceDN w:val="0"/>
        <w:spacing w:after="0" w:line="276" w:lineRule="auto"/>
        <w:ind w:left="1077" w:hanging="340"/>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 xml:space="preserve"> </w:t>
      </w:r>
      <w:r w:rsidRPr="00AC3D63">
        <w:rPr>
          <w:rFonts w:ascii="Times New Roman" w:eastAsia="Times New Roman" w:hAnsi="Times New Roman" w:cs="Times New Roman"/>
          <w:kern w:val="3"/>
          <w:sz w:val="21"/>
          <w:szCs w:val="21"/>
          <w:lang w:eastAsia="zh-CN"/>
        </w:rPr>
        <w:t>Początek od dnia przekazania protokolarnego terenu robót przez Zamawiające</w:t>
      </w:r>
      <w:r w:rsidR="008D063D" w:rsidRPr="00AC3D63">
        <w:rPr>
          <w:rFonts w:ascii="Times New Roman" w:eastAsia="Times New Roman" w:hAnsi="Times New Roman" w:cs="Times New Roman"/>
          <w:kern w:val="3"/>
          <w:sz w:val="21"/>
          <w:szCs w:val="21"/>
          <w:lang w:eastAsia="zh-CN"/>
        </w:rPr>
        <w:t>go</w:t>
      </w:r>
      <w:r w:rsidRPr="00AC3D63">
        <w:rPr>
          <w:rFonts w:ascii="Times New Roman" w:eastAsia="Times New Roman" w:hAnsi="Times New Roman" w:cs="Times New Roman"/>
          <w:kern w:val="3"/>
          <w:sz w:val="21"/>
          <w:szCs w:val="21"/>
          <w:lang w:eastAsia="zh-CN"/>
        </w:rPr>
        <w:t>.</w:t>
      </w:r>
      <w:r w:rsidR="008D063D" w:rsidRPr="00AC3D63">
        <w:rPr>
          <w:rFonts w:ascii="Times New Roman" w:eastAsia="Times New Roman" w:hAnsi="Times New Roman" w:cs="Times New Roman"/>
          <w:kern w:val="3"/>
          <w:sz w:val="21"/>
          <w:szCs w:val="21"/>
          <w:lang w:eastAsia="zh-CN"/>
        </w:rPr>
        <w:t>- w terminie do 7 dni od zawarcia umowy.</w:t>
      </w:r>
    </w:p>
    <w:p w:rsidR="00E4611E" w:rsidRPr="00AC3D63" w:rsidRDefault="00E4611E" w:rsidP="007236A9">
      <w:pPr>
        <w:widowControl w:val="0"/>
        <w:tabs>
          <w:tab w:val="left" w:pos="1219"/>
          <w:tab w:val="left" w:pos="1503"/>
        </w:tabs>
        <w:suppressAutoHyphens/>
        <w:autoSpaceDE w:val="0"/>
        <w:autoSpaceDN w:val="0"/>
        <w:spacing w:after="0" w:line="276" w:lineRule="auto"/>
        <w:ind w:left="717"/>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Termin wykonania przedmiotu zamówienia -</w:t>
      </w:r>
      <w:r w:rsidRPr="00AC3D63">
        <w:rPr>
          <w:rFonts w:ascii="Times New Roman" w:eastAsia="Times New Roman" w:hAnsi="Times New Roman" w:cs="Times New Roman"/>
          <w:b/>
          <w:bCs/>
          <w:kern w:val="3"/>
          <w:sz w:val="21"/>
          <w:szCs w:val="21"/>
          <w:lang w:eastAsia="zh-CN"/>
        </w:rPr>
        <w:t xml:space="preserve"> 16.11</w:t>
      </w:r>
      <w:r w:rsidRPr="00AC3D63">
        <w:rPr>
          <w:rFonts w:ascii="Times New Roman" w:eastAsia="Times New Roman" w:hAnsi="Times New Roman" w:cs="Times New Roman"/>
          <w:b/>
          <w:kern w:val="3"/>
          <w:sz w:val="21"/>
          <w:szCs w:val="21"/>
          <w:lang w:eastAsia="zh-CN"/>
        </w:rPr>
        <w:t>.2018 r.</w:t>
      </w:r>
      <w:r w:rsidRPr="00AC3D63">
        <w:rPr>
          <w:rFonts w:ascii="Times New Roman" w:eastAsia="Times New Roman" w:hAnsi="Times New Roman" w:cs="Times New Roman"/>
          <w:kern w:val="3"/>
          <w:sz w:val="21"/>
          <w:szCs w:val="21"/>
          <w:lang w:eastAsia="zh-CN"/>
        </w:rPr>
        <w:t>.</w:t>
      </w:r>
    </w:p>
    <w:p w:rsidR="00E4611E" w:rsidRPr="00AC3D63" w:rsidRDefault="00E4611E" w:rsidP="00E4611E">
      <w:pPr>
        <w:tabs>
          <w:tab w:val="left" w:pos="568"/>
          <w:tab w:val="left" w:pos="852"/>
        </w:tabs>
        <w:suppressAutoHyphens/>
        <w:autoSpaceDE w:val="0"/>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związku z prowadzeniem robót budowlanych w terenie sąsiadującym z funkcjonującymi na co dzień zakładami, wykonawca zobowiązany jest tak zaplanować i realizować prace, aby przy zachowaniu wszelkich wymogów technologicznych, zminimalizować uciążliwość oraz zapewnić bezpieczne funkcjonowanie.</w:t>
      </w:r>
    </w:p>
    <w:p w:rsidR="00E4611E" w:rsidRPr="00AC3D63" w:rsidRDefault="00E4611E" w:rsidP="00E4611E">
      <w:pPr>
        <w:tabs>
          <w:tab w:val="left" w:pos="1146"/>
          <w:tab w:val="left" w:pos="1430"/>
        </w:tabs>
        <w:suppressAutoHyphens/>
        <w:autoSpaceDE w:val="0"/>
        <w:autoSpaceDN w:val="0"/>
        <w:spacing w:after="0" w:line="276" w:lineRule="auto"/>
        <w:ind w:left="1004"/>
        <w:jc w:val="both"/>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widowControl w:val="0"/>
        <w:numPr>
          <w:ilvl w:val="0"/>
          <w:numId w:val="44"/>
        </w:numPr>
        <w:tabs>
          <w:tab w:val="left" w:pos="641"/>
          <w:tab w:val="left" w:pos="825"/>
        </w:tabs>
        <w:suppressAutoHyphens/>
        <w:autoSpaceDN w:val="0"/>
        <w:spacing w:after="0" w:line="276" w:lineRule="auto"/>
        <w:ind w:left="357" w:hanging="357"/>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Warunki udziału w postępowaniu</w:t>
      </w:r>
    </w:p>
    <w:p w:rsidR="00E4611E" w:rsidRPr="00AC3D63" w:rsidRDefault="00E4611E" w:rsidP="00BC2B88">
      <w:pPr>
        <w:widowControl w:val="0"/>
        <w:numPr>
          <w:ilvl w:val="0"/>
          <w:numId w:val="107"/>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 udzielenie zamówienia mogą ubiegać się Wykonawcy, którzy:</w:t>
      </w:r>
    </w:p>
    <w:p w:rsidR="00E4611E" w:rsidRPr="00AC3D63" w:rsidRDefault="00E4611E" w:rsidP="00BC2B88">
      <w:pPr>
        <w:widowControl w:val="0"/>
        <w:numPr>
          <w:ilvl w:val="0"/>
          <w:numId w:val="108"/>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nie podlegają wykluczeniu;</w:t>
      </w:r>
    </w:p>
    <w:p w:rsidR="00E4611E" w:rsidRPr="00AC3D63" w:rsidRDefault="00E4611E" w:rsidP="00E4611E">
      <w:pPr>
        <w:widowControl w:val="0"/>
        <w:numPr>
          <w:ilvl w:val="0"/>
          <w:numId w:val="14"/>
        </w:numPr>
        <w:suppressAutoHyphens/>
        <w:autoSpaceDN w:val="0"/>
        <w:spacing w:after="0" w:line="276" w:lineRule="auto"/>
        <w:ind w:left="113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spełniają</w:t>
      </w:r>
      <w:r w:rsidRPr="00AC3D63">
        <w:rPr>
          <w:rFonts w:ascii="Times New Roman" w:eastAsia="Times New Roman" w:hAnsi="Times New Roman" w:cs="Times New Roman"/>
          <w:color w:val="000000"/>
          <w:kern w:val="3"/>
          <w:sz w:val="21"/>
          <w:szCs w:val="21"/>
          <w:lang w:eastAsia="zh-CN"/>
        </w:rPr>
        <w:t xml:space="preserve"> warunki udziału w postępowaniu dotyczące:</w:t>
      </w:r>
    </w:p>
    <w:p w:rsidR="00E4611E" w:rsidRPr="00AC3D63" w:rsidRDefault="00E4611E" w:rsidP="00E4611E">
      <w:pPr>
        <w:widowControl w:val="0"/>
        <w:numPr>
          <w:ilvl w:val="2"/>
          <w:numId w:val="46"/>
        </w:numPr>
        <w:tabs>
          <w:tab w:val="left" w:pos="2836"/>
        </w:tabs>
        <w:suppressAutoHyphens/>
        <w:autoSpaceDN w:val="0"/>
        <w:spacing w:after="0" w:line="276" w:lineRule="auto"/>
        <w:ind w:left="1418" w:hanging="28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t>kompetencji lub uprawnień</w:t>
      </w:r>
      <w:r w:rsidRPr="00AC3D63">
        <w:rPr>
          <w:rFonts w:ascii="Times New Roman" w:eastAsia="Times New Roman" w:hAnsi="Times New Roman" w:cs="Times New Roman"/>
          <w:kern w:val="3"/>
          <w:sz w:val="21"/>
          <w:szCs w:val="21"/>
          <w:lang w:eastAsia="zh-CN"/>
        </w:rPr>
        <w:t xml:space="preserve"> do prowadzenia określonej działalności zawodowej, o ile wynika to z odrębnych przepisów - Zamawiający nie określa warunków w tym zakresie.</w:t>
      </w:r>
    </w:p>
    <w:p w:rsidR="00E4611E" w:rsidRPr="00AC3D63" w:rsidRDefault="00E4611E" w:rsidP="00E4611E">
      <w:pPr>
        <w:widowControl w:val="0"/>
        <w:numPr>
          <w:ilvl w:val="2"/>
          <w:numId w:val="46"/>
        </w:numPr>
        <w:tabs>
          <w:tab w:val="left" w:pos="2836"/>
        </w:tabs>
        <w:suppressAutoHyphens/>
        <w:autoSpaceDN w:val="0"/>
        <w:spacing w:after="0" w:line="276" w:lineRule="auto"/>
        <w:ind w:left="1418" w:hanging="28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t>sytuacji ekonomicznej lub finansowej</w:t>
      </w:r>
      <w:r w:rsidRPr="00AC3D63">
        <w:rPr>
          <w:rFonts w:ascii="Times New Roman" w:eastAsia="Times New Roman" w:hAnsi="Times New Roman" w:cs="Times New Roman"/>
          <w:kern w:val="3"/>
          <w:sz w:val="21"/>
          <w:szCs w:val="21"/>
          <w:lang w:eastAsia="zh-CN"/>
        </w:rPr>
        <w:t>:</w:t>
      </w:r>
    </w:p>
    <w:p w:rsidR="00E4611E" w:rsidRPr="00AC3D63" w:rsidRDefault="00E4611E" w:rsidP="00E4611E">
      <w:pPr>
        <w:suppressAutoHyphens/>
        <w:autoSpaceDN w:val="0"/>
        <w:spacing w:after="0" w:line="276" w:lineRule="auto"/>
        <w:ind w:left="1418"/>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Wykonawca spełni warunek, jeżeli wykaże, że posiada ubezpieczenie od odpowiedzialności cywilnej w zakresie prowadzonej działalności związanej z przedmiotem zamówienia na sumę gwarancyjną nie mniejszą niż  </w:t>
      </w:r>
      <w:r w:rsidR="00CB20E7" w:rsidRPr="00AC3D63">
        <w:rPr>
          <w:rFonts w:ascii="Times New Roman" w:eastAsia="Times New Roman" w:hAnsi="Times New Roman" w:cs="Times New Roman"/>
          <w:b/>
          <w:bCs/>
          <w:kern w:val="3"/>
          <w:sz w:val="21"/>
          <w:szCs w:val="21"/>
          <w:lang w:eastAsia="zh-CN"/>
        </w:rPr>
        <w:t>1</w:t>
      </w:r>
      <w:r w:rsidRPr="00AC3D63">
        <w:rPr>
          <w:rFonts w:ascii="Times New Roman" w:eastAsia="Times New Roman" w:hAnsi="Times New Roman" w:cs="Times New Roman"/>
          <w:b/>
          <w:bCs/>
          <w:kern w:val="3"/>
          <w:sz w:val="21"/>
          <w:szCs w:val="21"/>
          <w:lang w:eastAsia="zh-CN"/>
        </w:rPr>
        <w:t>00 000,00 zł.</w:t>
      </w:r>
    </w:p>
    <w:p w:rsidR="00E4611E" w:rsidRPr="00AC3D63" w:rsidRDefault="00E4611E" w:rsidP="00BC2B88">
      <w:pPr>
        <w:widowControl w:val="0"/>
        <w:numPr>
          <w:ilvl w:val="0"/>
          <w:numId w:val="109"/>
        </w:numPr>
        <w:suppressAutoHyphens/>
        <w:autoSpaceDN w:val="0"/>
        <w:spacing w:after="0" w:line="276" w:lineRule="auto"/>
        <w:ind w:left="1418"/>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t>zdolności</w:t>
      </w:r>
      <w:r w:rsidRPr="00AC3D63">
        <w:rPr>
          <w:rFonts w:ascii="Times New Roman" w:eastAsia="Times New Roman" w:hAnsi="Times New Roman" w:cs="Times New Roman"/>
          <w:b/>
          <w:color w:val="000000"/>
          <w:kern w:val="3"/>
          <w:sz w:val="21"/>
          <w:szCs w:val="21"/>
          <w:lang w:eastAsia="zh-CN"/>
        </w:rPr>
        <w:t xml:space="preserve"> technicznej lub zawodowej</w:t>
      </w:r>
      <w:r w:rsidRPr="00AC3D63">
        <w:rPr>
          <w:rFonts w:ascii="Times New Roman" w:eastAsia="Times New Roman" w:hAnsi="Times New Roman" w:cs="Times New Roman"/>
          <w:color w:val="000000"/>
          <w:kern w:val="3"/>
          <w:sz w:val="21"/>
          <w:szCs w:val="21"/>
          <w:lang w:eastAsia="zh-CN"/>
        </w:rPr>
        <w:t>:</w:t>
      </w:r>
    </w:p>
    <w:p w:rsidR="00E4611E" w:rsidRPr="00AC3D63" w:rsidRDefault="00E4611E" w:rsidP="00E4611E">
      <w:pPr>
        <w:widowControl w:val="0"/>
        <w:suppressAutoHyphens/>
        <w:autoSpaceDE w:val="0"/>
        <w:autoSpaceDN w:val="0"/>
        <w:spacing w:after="0" w:line="276" w:lineRule="auto"/>
        <w:ind w:left="1276" w:right="57" w:hanging="76"/>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Warunek spełni wykonawca, jeżeli:</w:t>
      </w:r>
    </w:p>
    <w:p w:rsidR="00E4611E" w:rsidRPr="00AC3D63" w:rsidRDefault="00E4611E" w:rsidP="00BC2B88">
      <w:pPr>
        <w:widowControl w:val="0"/>
        <w:numPr>
          <w:ilvl w:val="0"/>
          <w:numId w:val="110"/>
        </w:numPr>
        <w:suppressAutoHyphens/>
        <w:autoSpaceDN w:val="0"/>
        <w:spacing w:after="0" w:line="276" w:lineRule="auto"/>
        <w:ind w:left="1486" w:hanging="28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udokumentuje </w:t>
      </w:r>
      <w:r w:rsidRPr="00AC3D63">
        <w:rPr>
          <w:rFonts w:ascii="Times New Roman" w:eastAsia="Times New Roman" w:hAnsi="Times New Roman" w:cs="Times New Roman"/>
          <w:b/>
          <w:kern w:val="3"/>
          <w:sz w:val="21"/>
          <w:szCs w:val="21"/>
          <w:lang w:eastAsia="zh-CN"/>
        </w:rPr>
        <w:t>wykonanie</w:t>
      </w:r>
      <w:r w:rsidRPr="00AC3D63">
        <w:rPr>
          <w:rFonts w:ascii="Times New Roman" w:eastAsia="Times New Roman" w:hAnsi="Times New Roman" w:cs="Times New Roman"/>
          <w:kern w:val="3"/>
          <w:sz w:val="21"/>
          <w:szCs w:val="21"/>
          <w:lang w:eastAsia="zh-CN"/>
        </w:rPr>
        <w:t xml:space="preserve"> w okresie ostatnich pięciu lat przed upływem terminu składania ofert, a jeżeli okres prowadzenia działalności jest krótszy - to w tym okresie minimum</w:t>
      </w:r>
      <w:r w:rsidRPr="00AC3D63">
        <w:rPr>
          <w:rFonts w:ascii="Times New Roman" w:eastAsia="Times New Roman" w:hAnsi="Times New Roman" w:cs="Times New Roman"/>
          <w:b/>
          <w:bCs/>
          <w:kern w:val="3"/>
          <w:sz w:val="21"/>
          <w:szCs w:val="21"/>
          <w:lang w:eastAsia="zh-CN"/>
        </w:rPr>
        <w:t xml:space="preserve"> jednej </w:t>
      </w:r>
      <w:r w:rsidRPr="00AC3D63">
        <w:rPr>
          <w:rFonts w:ascii="Times New Roman" w:eastAsia="Times New Roman" w:hAnsi="Times New Roman" w:cs="Times New Roman"/>
          <w:b/>
          <w:kern w:val="3"/>
          <w:sz w:val="21"/>
          <w:szCs w:val="21"/>
          <w:lang w:eastAsia="zh-CN"/>
        </w:rPr>
        <w:t>roboty budowlanej</w:t>
      </w:r>
      <w:r w:rsidRPr="00AC3D63">
        <w:rPr>
          <w:rFonts w:ascii="Times New Roman" w:eastAsia="Times New Roman" w:hAnsi="Times New Roman" w:cs="Times New Roman"/>
          <w:kern w:val="3"/>
          <w:sz w:val="21"/>
          <w:szCs w:val="21"/>
          <w:lang w:eastAsia="zh-CN"/>
        </w:rPr>
        <w:t xml:space="preserve"> – o wartości robót nie mniejszej niż </w:t>
      </w:r>
      <w:r w:rsidR="00CB20E7" w:rsidRPr="00AC3D63">
        <w:rPr>
          <w:rFonts w:ascii="Times New Roman" w:eastAsia="Times New Roman" w:hAnsi="Times New Roman" w:cs="Times New Roman"/>
          <w:kern w:val="3"/>
          <w:sz w:val="21"/>
          <w:szCs w:val="21"/>
          <w:lang w:eastAsia="zh-CN"/>
        </w:rPr>
        <w:t>1</w:t>
      </w:r>
      <w:r w:rsidRPr="00AC3D63">
        <w:rPr>
          <w:rFonts w:ascii="Times New Roman" w:eastAsia="Times New Roman" w:hAnsi="Times New Roman" w:cs="Times New Roman"/>
          <w:kern w:val="3"/>
          <w:sz w:val="21"/>
          <w:szCs w:val="21"/>
          <w:lang w:eastAsia="zh-CN"/>
        </w:rPr>
        <w:t>00.000,00 zł brutto - polegających na wykonaniu budowy obiektu budowlanego użyteczności publicznej, w tym utwardzony plac dla ruchu kołowego o powierzchni minimum 1000 m</w:t>
      </w:r>
      <w:r w:rsidRPr="00AC3D63">
        <w:rPr>
          <w:rFonts w:ascii="Times New Roman" w:eastAsia="Times New Roman" w:hAnsi="Times New Roman" w:cs="Times New Roman"/>
          <w:kern w:val="3"/>
          <w:sz w:val="21"/>
          <w:szCs w:val="21"/>
          <w:vertAlign w:val="superscript"/>
          <w:lang w:eastAsia="zh-CN"/>
        </w:rPr>
        <w:t>2</w:t>
      </w:r>
      <w:r w:rsidRPr="00AC3D63">
        <w:rPr>
          <w:rFonts w:ascii="Times New Roman" w:eastAsia="Times New Roman" w:hAnsi="Times New Roman" w:cs="Times New Roman"/>
          <w:kern w:val="3"/>
          <w:sz w:val="21"/>
          <w:szCs w:val="21"/>
          <w:lang w:eastAsia="zh-CN"/>
        </w:rPr>
        <w:t>,</w:t>
      </w:r>
    </w:p>
    <w:p w:rsidR="00CB20E7" w:rsidRPr="00AC3D63" w:rsidRDefault="00E4611E" w:rsidP="00E4611E">
      <w:pPr>
        <w:widowControl w:val="0"/>
        <w:numPr>
          <w:ilvl w:val="0"/>
          <w:numId w:val="25"/>
        </w:numPr>
        <w:suppressAutoHyphens/>
        <w:autoSpaceDN w:val="0"/>
        <w:spacing w:after="0" w:line="276" w:lineRule="auto"/>
        <w:ind w:left="1486" w:hanging="28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udokumentuje wykonanie w ciągu ostatnich trzech lat przed upływem terminu składania ofert, a jeżeli okres działalności jest krótszy w tym okresie wykonanie </w:t>
      </w:r>
      <w:r w:rsidRPr="00AC3D63">
        <w:rPr>
          <w:rFonts w:ascii="Times New Roman" w:eastAsia="Times New Roman" w:hAnsi="Times New Roman" w:cs="Times New Roman"/>
          <w:b/>
          <w:bCs/>
          <w:kern w:val="3"/>
          <w:sz w:val="21"/>
          <w:szCs w:val="21"/>
          <w:lang w:eastAsia="zh-CN"/>
        </w:rPr>
        <w:t xml:space="preserve">minimum  1 zadania polegającego na opracowaniu dokumentacji projektowej dla budowy punktu selektywnego zbierania odpadów komunalnych, lub budowy </w:t>
      </w:r>
      <w:r w:rsidR="00CB20E7" w:rsidRPr="00AC3D63">
        <w:rPr>
          <w:rFonts w:ascii="Times New Roman" w:eastAsia="Times New Roman" w:hAnsi="Times New Roman" w:cs="Times New Roman"/>
          <w:b/>
          <w:bCs/>
          <w:kern w:val="3"/>
          <w:sz w:val="21"/>
          <w:szCs w:val="21"/>
          <w:lang w:eastAsia="zh-CN"/>
        </w:rPr>
        <w:t xml:space="preserve">o podobnym charakterze, </w:t>
      </w:r>
    </w:p>
    <w:p w:rsidR="00E4611E" w:rsidRPr="00AC3D63" w:rsidRDefault="00E4611E" w:rsidP="00E4611E">
      <w:pPr>
        <w:widowControl w:val="0"/>
        <w:numPr>
          <w:ilvl w:val="0"/>
          <w:numId w:val="25"/>
        </w:numPr>
        <w:suppressAutoHyphens/>
        <w:autoSpaceDN w:val="0"/>
        <w:spacing w:after="0" w:line="276" w:lineRule="auto"/>
        <w:ind w:left="1486" w:hanging="28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Wykaże, że dysponuje lub będzie dysponował </w:t>
      </w:r>
      <w:r w:rsidRPr="00AC3D63">
        <w:rPr>
          <w:rFonts w:ascii="Times New Roman" w:eastAsia="+mn-ea, 'Times New Roman'" w:hAnsi="Times New Roman" w:cs="Times New Roman"/>
          <w:kern w:val="3"/>
          <w:sz w:val="21"/>
          <w:szCs w:val="21"/>
          <w:lang w:eastAsia="zh-CN"/>
        </w:rPr>
        <w:t>co najmniej:</w:t>
      </w:r>
    </w:p>
    <w:p w:rsidR="00E4611E" w:rsidRPr="00AC3D63" w:rsidRDefault="00E4611E" w:rsidP="007236A9">
      <w:pPr>
        <w:widowControl w:val="0"/>
        <w:numPr>
          <w:ilvl w:val="0"/>
          <w:numId w:val="25"/>
        </w:numPr>
        <w:suppressAutoHyphens/>
        <w:autoSpaceDN w:val="0"/>
        <w:spacing w:after="0" w:line="276" w:lineRule="auto"/>
        <w:ind w:left="1560" w:hanging="210"/>
        <w:jc w:val="both"/>
        <w:textAlignment w:val="baseline"/>
        <w:rPr>
          <w:rFonts w:ascii="Times New Roman" w:eastAsia="Times New Roman" w:hAnsi="Times New Roman" w:cs="Times New Roman"/>
          <w:kern w:val="3"/>
          <w:sz w:val="20"/>
          <w:szCs w:val="20"/>
          <w:lang w:eastAsia="zh-CN"/>
        </w:rPr>
      </w:pPr>
      <w:r w:rsidRPr="00AC3D63">
        <w:rPr>
          <w:rFonts w:ascii="Times New Roman" w:eastAsia="+mn-ea, 'Times New Roman'" w:hAnsi="Times New Roman" w:cs="Times New Roman"/>
          <w:kern w:val="3"/>
          <w:sz w:val="21"/>
          <w:szCs w:val="21"/>
          <w:lang w:eastAsia="zh-CN"/>
        </w:rPr>
        <w:t>a)  jedną osobą</w:t>
      </w:r>
      <w:r w:rsidRPr="00AC3D63">
        <w:rPr>
          <w:rFonts w:ascii="Times New Roman" w:eastAsia="Times New Roman" w:hAnsi="Times New Roman" w:cs="Times New Roman"/>
          <w:i/>
          <w:kern w:val="3"/>
          <w:sz w:val="21"/>
          <w:szCs w:val="21"/>
          <w:lang w:eastAsia="zh-CN"/>
        </w:rPr>
        <w:t xml:space="preserve"> </w:t>
      </w:r>
      <w:r w:rsidRPr="00AC3D63">
        <w:rPr>
          <w:rFonts w:ascii="Times New Roman" w:eastAsia="Times New Roman" w:hAnsi="Times New Roman" w:cs="Times New Roman"/>
          <w:kern w:val="3"/>
          <w:sz w:val="21"/>
          <w:szCs w:val="21"/>
          <w:lang w:eastAsia="zh-CN"/>
        </w:rPr>
        <w:t>zdolną do wykonywania zamówienia, która będzie uczestniczyć</w:t>
      </w:r>
      <w:r w:rsidRPr="00AC3D63">
        <w:rPr>
          <w:rFonts w:ascii="Times New Roman" w:eastAsia="Times New Roman" w:hAnsi="Times New Roman" w:cs="Times New Roman"/>
          <w:kern w:val="3"/>
          <w:sz w:val="20"/>
          <w:szCs w:val="20"/>
          <w:lang w:eastAsia="zh-CN"/>
        </w:rPr>
        <w:t xml:space="preserve"> </w:t>
      </w:r>
      <w:r w:rsidRPr="00AC3D63">
        <w:rPr>
          <w:rFonts w:ascii="Times New Roman" w:eastAsia="Times New Roman" w:hAnsi="Times New Roman" w:cs="Times New Roman"/>
          <w:kern w:val="3"/>
          <w:sz w:val="21"/>
          <w:szCs w:val="21"/>
          <w:lang w:eastAsia="zh-CN"/>
        </w:rPr>
        <w:t xml:space="preserve">w wykonywaniu zamówienia tj. projektant branży architektonicznej (1 osoba) - osoba musi posiadać uprawnienia budowlane do </w:t>
      </w:r>
      <w:r w:rsidRPr="00AC3D63">
        <w:rPr>
          <w:rFonts w:ascii="Times New Roman" w:eastAsia="Times New Roman" w:hAnsi="Times New Roman" w:cs="Times New Roman"/>
          <w:b/>
          <w:bCs/>
          <w:kern w:val="3"/>
          <w:sz w:val="21"/>
          <w:szCs w:val="21"/>
          <w:lang w:eastAsia="zh-CN"/>
        </w:rPr>
        <w:t>projektowania w specjalności architektonicznej</w:t>
      </w:r>
      <w:r w:rsidR="007236A9" w:rsidRPr="00AC3D63">
        <w:rPr>
          <w:rFonts w:ascii="Times New Roman" w:eastAsia="Times New Roman" w:hAnsi="Times New Roman" w:cs="Times New Roman"/>
          <w:kern w:val="3"/>
          <w:sz w:val="20"/>
          <w:szCs w:val="20"/>
          <w:lang w:eastAsia="zh-CN"/>
        </w:rPr>
        <w:t>.</w:t>
      </w:r>
    </w:p>
    <w:p w:rsidR="00E4611E" w:rsidRPr="00AC3D63" w:rsidRDefault="00E4611E" w:rsidP="00E4611E">
      <w:pPr>
        <w:suppressAutoHyphens/>
        <w:autoSpaceDN w:val="0"/>
        <w:spacing w:after="0" w:line="276" w:lineRule="auto"/>
        <w:ind w:left="16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Uprawnienia powinny być wydane zgodnie z ustawą z dnia 07 lipca 1994 r. Prawo budowlane (Dz. U. z 2017 r., poz. 1332) oraz rozporządzeniem Minis</w:t>
      </w:r>
      <w:r w:rsidR="007236A9" w:rsidRPr="00AC3D63">
        <w:rPr>
          <w:rFonts w:ascii="Times New Roman" w:eastAsia="Times New Roman" w:hAnsi="Times New Roman" w:cs="Times New Roman"/>
          <w:kern w:val="3"/>
          <w:sz w:val="21"/>
          <w:szCs w:val="21"/>
          <w:lang w:eastAsia="zh-CN"/>
        </w:rPr>
        <w:t xml:space="preserve">tra Infrastruktury  </w:t>
      </w:r>
      <w:r w:rsidRPr="00AC3D63">
        <w:rPr>
          <w:rFonts w:ascii="Times New Roman" w:eastAsia="Times New Roman" w:hAnsi="Times New Roman" w:cs="Times New Roman"/>
          <w:kern w:val="3"/>
          <w:sz w:val="21"/>
          <w:szCs w:val="21"/>
          <w:lang w:eastAsia="zh-CN"/>
        </w:rPr>
        <w:t xml:space="preserve"> i Rozwoju z dnia 11 września 2014 r. w sprawie samodzielnych fun</w:t>
      </w:r>
      <w:r w:rsidR="007236A9" w:rsidRPr="00AC3D63">
        <w:rPr>
          <w:rFonts w:ascii="Times New Roman" w:eastAsia="Times New Roman" w:hAnsi="Times New Roman" w:cs="Times New Roman"/>
          <w:kern w:val="3"/>
          <w:sz w:val="21"/>
          <w:szCs w:val="21"/>
          <w:lang w:eastAsia="zh-CN"/>
        </w:rPr>
        <w:t xml:space="preserve">kcji technicznych </w:t>
      </w:r>
      <w:r w:rsidRPr="00AC3D63">
        <w:rPr>
          <w:rFonts w:ascii="Times New Roman" w:eastAsia="Times New Roman" w:hAnsi="Times New Roman" w:cs="Times New Roman"/>
          <w:kern w:val="3"/>
          <w:sz w:val="21"/>
          <w:szCs w:val="21"/>
          <w:lang w:eastAsia="zh-CN"/>
        </w:rPr>
        <w:t>w budownictwie, albo odpowiadające im ważne uprawnienia, k</w:t>
      </w:r>
      <w:r w:rsidR="007236A9" w:rsidRPr="00AC3D63">
        <w:rPr>
          <w:rFonts w:ascii="Times New Roman" w:eastAsia="Times New Roman" w:hAnsi="Times New Roman" w:cs="Times New Roman"/>
          <w:kern w:val="3"/>
          <w:sz w:val="21"/>
          <w:szCs w:val="21"/>
          <w:lang w:eastAsia="zh-CN"/>
        </w:rPr>
        <w:t>tóre zostały wydane</w:t>
      </w:r>
      <w:r w:rsidRPr="00AC3D63">
        <w:rPr>
          <w:rFonts w:ascii="Times New Roman" w:eastAsia="Times New Roman" w:hAnsi="Times New Roman" w:cs="Times New Roman"/>
          <w:kern w:val="3"/>
          <w:sz w:val="21"/>
          <w:szCs w:val="21"/>
          <w:lang w:eastAsia="zh-CN"/>
        </w:rPr>
        <w:t xml:space="preserve"> na podstawie wcześniej obowiązujących przepisów.</w:t>
      </w:r>
    </w:p>
    <w:p w:rsidR="00E4611E" w:rsidRPr="00AC3D63" w:rsidRDefault="00E4611E" w:rsidP="00E4611E">
      <w:pPr>
        <w:suppressAutoHyphens/>
        <w:autoSpaceDN w:val="0"/>
        <w:spacing w:after="0" w:line="276" w:lineRule="auto"/>
        <w:ind w:left="1634"/>
        <w:jc w:val="both"/>
        <w:textAlignment w:val="baseline"/>
        <w:rPr>
          <w:rFonts w:ascii="Times New Roman" w:eastAsia="Times New Roman" w:hAnsi="Times New Roman" w:cs="Times New Roman"/>
          <w:kern w:val="3"/>
          <w:sz w:val="20"/>
          <w:szCs w:val="20"/>
          <w:lang w:eastAsia="zh-CN"/>
        </w:rPr>
      </w:pPr>
    </w:p>
    <w:p w:rsidR="00E4611E" w:rsidRPr="00AC3D63" w:rsidRDefault="00E4611E" w:rsidP="00E4611E">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Wykaże, że dysponuje lub będzie dysponował </w:t>
      </w:r>
      <w:r w:rsidRPr="00AC3D63">
        <w:rPr>
          <w:rFonts w:ascii="Times New Roman" w:eastAsia="+mn-ea, 'Times New Roman'" w:hAnsi="Times New Roman" w:cs="Times New Roman"/>
          <w:kern w:val="3"/>
          <w:sz w:val="21"/>
          <w:szCs w:val="21"/>
          <w:lang w:eastAsia="zh-CN"/>
        </w:rPr>
        <w:t>co najmniej jedną osobą</w:t>
      </w:r>
      <w:r w:rsidRPr="00AC3D63">
        <w:rPr>
          <w:rFonts w:ascii="Times New Roman" w:eastAsia="Times New Roman" w:hAnsi="Times New Roman" w:cs="Times New Roman"/>
          <w:i/>
          <w:kern w:val="3"/>
          <w:sz w:val="21"/>
          <w:szCs w:val="21"/>
          <w:lang w:eastAsia="zh-CN"/>
        </w:rPr>
        <w:t xml:space="preserve"> </w:t>
      </w:r>
      <w:r w:rsidR="007236A9" w:rsidRPr="00AC3D63">
        <w:rPr>
          <w:rFonts w:ascii="Times New Roman" w:eastAsia="Times New Roman" w:hAnsi="Times New Roman" w:cs="Times New Roman"/>
          <w:kern w:val="3"/>
          <w:sz w:val="21"/>
          <w:szCs w:val="21"/>
          <w:lang w:eastAsia="zh-CN"/>
        </w:rPr>
        <w:t xml:space="preserve">zdolną   </w:t>
      </w:r>
      <w:r w:rsidRPr="00AC3D63">
        <w:rPr>
          <w:rFonts w:ascii="Times New Roman" w:eastAsia="Times New Roman" w:hAnsi="Times New Roman" w:cs="Times New Roman"/>
          <w:kern w:val="3"/>
          <w:sz w:val="21"/>
          <w:szCs w:val="21"/>
          <w:lang w:eastAsia="zh-CN"/>
        </w:rPr>
        <w:t>do wykonywania zamówienia, która będzie uczestni</w:t>
      </w:r>
      <w:r w:rsidR="007236A9" w:rsidRPr="00AC3D63">
        <w:rPr>
          <w:rFonts w:ascii="Times New Roman" w:eastAsia="Times New Roman" w:hAnsi="Times New Roman" w:cs="Times New Roman"/>
          <w:kern w:val="3"/>
          <w:sz w:val="21"/>
          <w:szCs w:val="21"/>
          <w:lang w:eastAsia="zh-CN"/>
        </w:rPr>
        <w:t xml:space="preserve">czyć w wykonywaniu zamówienia </w:t>
      </w:r>
      <w:r w:rsidRPr="00AC3D63">
        <w:rPr>
          <w:rFonts w:ascii="Times New Roman" w:eastAsia="Times New Roman" w:hAnsi="Times New Roman" w:cs="Times New Roman"/>
          <w:kern w:val="3"/>
          <w:sz w:val="21"/>
          <w:szCs w:val="21"/>
          <w:lang w:eastAsia="zh-CN"/>
        </w:rPr>
        <w:t xml:space="preserve">tj. posiadającą </w:t>
      </w:r>
      <w:r w:rsidRPr="00AC3D63">
        <w:rPr>
          <w:rFonts w:ascii="Times New Roman" w:eastAsia="Times New Roman" w:hAnsi="Times New Roman" w:cs="Times New Roman"/>
          <w:b/>
          <w:kern w:val="3"/>
          <w:sz w:val="21"/>
          <w:szCs w:val="21"/>
          <w:lang w:eastAsia="zh-CN"/>
        </w:rPr>
        <w:t xml:space="preserve">uprawnienia do kierowania robotami budowlanymi bez ograniczeń </w:t>
      </w:r>
      <w:r w:rsidRPr="00AC3D63">
        <w:rPr>
          <w:rFonts w:ascii="Times New Roman" w:eastAsia="Times New Roman" w:hAnsi="Times New Roman" w:cs="Times New Roman"/>
          <w:b/>
          <w:bCs/>
          <w:kern w:val="3"/>
          <w:sz w:val="21"/>
          <w:szCs w:val="21"/>
          <w:lang w:eastAsia="zh-CN"/>
        </w:rPr>
        <w:t>w specjalności konstrukcyjno-budowlanej</w:t>
      </w:r>
      <w:r w:rsidRPr="00AC3D63">
        <w:rPr>
          <w:rFonts w:ascii="Times New Roman" w:eastAsia="Times New Roman" w:hAnsi="Times New Roman" w:cs="Times New Roman"/>
          <w:kern w:val="3"/>
          <w:sz w:val="21"/>
          <w:szCs w:val="21"/>
          <w:lang w:eastAsia="zh-CN"/>
        </w:rPr>
        <w:t xml:space="preserve"> wydane zgodnie z ustawą z dnia 07 lipca 1994 r. Prawo budowlane (Dz. U. z 2017 r., poz. 1332) oraz rozporządzeniem Ministra Infrastruktury i Rozwoju z dnia 11 września 2014 r. w sprawie samodzielnych funkcji technicznych w budownictwie, albo odpowiadające im ważne uprawnienia, które zostały wydane na podstawie wcześniej obowiązujących przepisów.</w:t>
      </w:r>
    </w:p>
    <w:p w:rsidR="00E4611E" w:rsidRPr="00AC3D63" w:rsidRDefault="00E4611E" w:rsidP="00E4611E">
      <w:pPr>
        <w:suppressAutoHyphens/>
        <w:autoSpaceDN w:val="0"/>
        <w:spacing w:after="0" w:line="276" w:lineRule="auto"/>
        <w:ind w:left="2836"/>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określa warunku udziału w postępowaniu w zakresie grup społecznie marginalizowanych.</w:t>
      </w:r>
    </w:p>
    <w:p w:rsidR="00E4611E" w:rsidRPr="00AC3D63" w:rsidRDefault="00E4611E" w:rsidP="00BC2B88">
      <w:pPr>
        <w:widowControl w:val="0"/>
        <w:numPr>
          <w:ilvl w:val="0"/>
          <w:numId w:val="111"/>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w celu potwierdzenia spełniania warunków udziału w postępowaniu, w stosownych sytuacjach oraz w odniesieniu do konkretnego zamówienia, lub jego części,</w:t>
      </w:r>
      <w:r w:rsidR="00352CD2" w:rsidRPr="00AC3D63">
        <w:rPr>
          <w:rFonts w:ascii="Times New Roman" w:eastAsia="Times New Roman" w:hAnsi="Times New Roman" w:cs="Times New Roman"/>
          <w:kern w:val="3"/>
          <w:sz w:val="21"/>
          <w:szCs w:val="21"/>
          <w:lang w:eastAsia="zh-CN"/>
        </w:rPr>
        <w:t xml:space="preserve"> może polegać</w:t>
      </w:r>
      <w:r w:rsidRPr="00AC3D63">
        <w:rPr>
          <w:rFonts w:ascii="Times New Roman" w:eastAsia="Times New Roman" w:hAnsi="Times New Roman" w:cs="Times New Roman"/>
          <w:kern w:val="3"/>
          <w:sz w:val="21"/>
          <w:szCs w:val="21"/>
          <w:lang w:eastAsia="zh-CN"/>
        </w:rPr>
        <w:t xml:space="preserve"> na zdolnościach technicznych lub zawodowych innych podmiotów, niezależnie od charakteru prawnego łączących go z nim stosunków prawnych.</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który polega na zdolnościach lub sytuacji innych podmiotów, musi udowodnić zamawiającemu, że realizując zamówienie, będzie dysponował niezbędnymi zasobami tych podmiotów, w szczególności przedstawiając zobowiązanie tych podm</w:t>
      </w:r>
      <w:r w:rsidR="00352CD2" w:rsidRPr="00AC3D63">
        <w:rPr>
          <w:rFonts w:ascii="Times New Roman" w:eastAsia="Times New Roman" w:hAnsi="Times New Roman" w:cs="Times New Roman"/>
          <w:kern w:val="3"/>
          <w:sz w:val="21"/>
          <w:szCs w:val="21"/>
          <w:lang w:eastAsia="zh-CN"/>
        </w:rPr>
        <w:t xml:space="preserve">iotów do oddania mu </w:t>
      </w:r>
      <w:r w:rsidRPr="00AC3D63">
        <w:rPr>
          <w:rFonts w:ascii="Times New Roman" w:eastAsia="Times New Roman" w:hAnsi="Times New Roman" w:cs="Times New Roman"/>
          <w:kern w:val="3"/>
          <w:sz w:val="21"/>
          <w:szCs w:val="21"/>
          <w:lang w:eastAsia="zh-CN"/>
        </w:rPr>
        <w:t>do dyspozycji niezbędnych zasobów na potrzeby realizacji zamówienia.</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odniesieniu do warunków dotyczących wykształcenia, kwalifikacji zawodowych lub doświadczenia, wykonawcy mogą polegać na zdolnościach innych podmiotów, jeśli podmioty te zrealizują usługi lub roboty budowlane, do realizacji których  te zdolności są wymagane.</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ocenia, czy udostępniane wykonawcy przez inne podmioty zdo</w:t>
      </w:r>
      <w:r w:rsidR="009377AB" w:rsidRPr="00AC3D63">
        <w:rPr>
          <w:rFonts w:ascii="Times New Roman" w:eastAsia="Times New Roman" w:hAnsi="Times New Roman" w:cs="Times New Roman"/>
          <w:kern w:val="3"/>
          <w:sz w:val="21"/>
          <w:szCs w:val="21"/>
          <w:lang w:eastAsia="zh-CN"/>
        </w:rPr>
        <w:t>lności techniczne</w:t>
      </w:r>
      <w:r w:rsidRPr="00AC3D63">
        <w:rPr>
          <w:rFonts w:ascii="Times New Roman" w:eastAsia="Times New Roman" w:hAnsi="Times New Roman" w:cs="Times New Roman"/>
          <w:kern w:val="3"/>
          <w:sz w:val="21"/>
          <w:szCs w:val="21"/>
          <w:lang w:eastAsia="zh-CN"/>
        </w:rPr>
        <w:t xml:space="preserve"> lub zawodowe, pozwalają na wykazanie przez wykonawcę spełniania warunków udziału w postępowaniu oraz bada, czy nie zachodzą wobec tego podmiotu podstawy wykluczenia, o których mowa w art. 24 ust. 1 pkt 13-23 i ust. 5 pkt. 1,4,8 ustawy PZP.</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E4611E" w:rsidRPr="00AC3D63" w:rsidRDefault="00E4611E" w:rsidP="00E4611E">
      <w:pPr>
        <w:suppressAutoHyphens/>
        <w:autoSpaceDN w:val="0"/>
        <w:spacing w:after="0" w:line="276" w:lineRule="auto"/>
        <w:ind w:left="1418" w:hanging="218"/>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zastąpił ten podmiot innym podmiotem lub podmiotami lub</w:t>
      </w:r>
    </w:p>
    <w:p w:rsidR="00E4611E" w:rsidRPr="00AC3D63" w:rsidRDefault="00E4611E" w:rsidP="00E4611E">
      <w:pPr>
        <w:suppressAutoHyphens/>
        <w:autoSpaceDN w:val="0"/>
        <w:spacing w:after="0" w:line="276" w:lineRule="auto"/>
        <w:ind w:left="1418" w:hanging="218"/>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zobowiązał się do osobistego wykonania odpowiedniej części zamówienia, jeżeli wykaże zdolności techniczne lub zawodowe lub sytuację finansową  lub ekonomiczną.</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E4611E" w:rsidRPr="00AC3D63" w:rsidRDefault="00E4611E" w:rsidP="00E4611E">
      <w:pPr>
        <w:widowControl w:val="0"/>
        <w:numPr>
          <w:ilvl w:val="0"/>
          <w:numId w:val="56"/>
        </w:numPr>
        <w:tabs>
          <w:tab w:val="left" w:pos="709"/>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Podstawy wykluczenia wykonawcy – z postępowania zostanie wykluczony wykonawca:</w:t>
      </w:r>
    </w:p>
    <w:p w:rsidR="00E4611E" w:rsidRPr="00AC3D63" w:rsidRDefault="00E4611E" w:rsidP="00E4611E">
      <w:pPr>
        <w:widowControl w:val="0"/>
        <w:numPr>
          <w:ilvl w:val="1"/>
          <w:numId w:val="56"/>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na podstawie podstaw wskazanych w art. 24 ust.1 pkt 12-23 ustawy PZP</w:t>
      </w:r>
    </w:p>
    <w:p w:rsidR="00E4611E" w:rsidRPr="00AC3D63" w:rsidRDefault="00E4611E" w:rsidP="00E4611E">
      <w:pPr>
        <w:widowControl w:val="0"/>
        <w:numPr>
          <w:ilvl w:val="1"/>
          <w:numId w:val="56"/>
        </w:numPr>
        <w:suppressAutoHyphens/>
        <w:autoSpaceDN w:val="0"/>
        <w:spacing w:after="0" w:line="276" w:lineRule="auto"/>
        <w:ind w:left="1134"/>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na podstawie art. 24 ust. 5 pkt 1,4,8 ustawy PZP:</w:t>
      </w:r>
    </w:p>
    <w:p w:rsidR="009377AB" w:rsidRPr="00AC3D63" w:rsidRDefault="00E4611E" w:rsidP="009377AB">
      <w:pPr>
        <w:ind w:left="708"/>
        <w:jc w:val="both"/>
        <w:rPr>
          <w:rFonts w:ascii="Times New Roman" w:hAnsi="Times New Roman" w:cs="Times New Roman"/>
          <w:sz w:val="21"/>
          <w:szCs w:val="21"/>
        </w:rPr>
      </w:pPr>
      <w:r w:rsidRPr="00AC3D63">
        <w:rPr>
          <w:rFonts w:ascii="Times New Roman" w:eastAsia="Times New Roman" w:hAnsi="Times New Roman" w:cs="Times New Roman"/>
          <w:bCs/>
          <w:kern w:val="3"/>
          <w:sz w:val="21"/>
          <w:szCs w:val="21"/>
          <w:lang w:eastAsia="zh-CN"/>
        </w:rPr>
        <w:t xml:space="preserve">- </w:t>
      </w:r>
      <w:r w:rsidR="009377AB" w:rsidRPr="00AC3D63">
        <w:rPr>
          <w:rFonts w:ascii="Times New Roman" w:hAnsi="Times New Roman" w:cs="Times New Roman"/>
          <w:sz w:val="21"/>
          <w:szCs w:val="2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 r. poz.1508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2017.2344 z zm.).</w:t>
      </w:r>
    </w:p>
    <w:p w:rsidR="00E4611E" w:rsidRPr="00AC3D63" w:rsidRDefault="00E4611E" w:rsidP="00E4611E">
      <w:pPr>
        <w:suppressAutoHyphens/>
        <w:autoSpaceDN w:val="0"/>
        <w:spacing w:after="0" w:line="276" w:lineRule="auto"/>
        <w:ind w:left="1134" w:hanging="360"/>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 który, z przyczyn leżących po jego stronie, nie wykonał albo nienależycie wykonał w istotnym stopniu wcześniejszą umowę w sprawie zamówienia publicznego lub umowę koncesji, zawartą z zamawiającym, o którym mowa w art. 3 ust. 1 pkt 1 – 4, co doprowadziło do rozwiązania umowy lub zasądzenia odszkodowania;</w:t>
      </w:r>
    </w:p>
    <w:p w:rsidR="00E4611E" w:rsidRPr="00AC3D63" w:rsidRDefault="00E4611E" w:rsidP="00E4611E">
      <w:pPr>
        <w:suppressAutoHyphens/>
        <w:autoSpaceDN w:val="0"/>
        <w:spacing w:after="0" w:line="276" w:lineRule="auto"/>
        <w:ind w:left="1134" w:hanging="360"/>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377AB" w:rsidRPr="00AC3D63" w:rsidRDefault="009377AB" w:rsidP="009377AB">
      <w:pPr>
        <w:pStyle w:val="Akapitzlist3"/>
        <w:tabs>
          <w:tab w:val="left" w:pos="426"/>
        </w:tabs>
        <w:spacing w:after="0" w:line="100" w:lineRule="atLeast"/>
        <w:jc w:val="both"/>
        <w:rPr>
          <w:rFonts w:cs="Times New Roman"/>
          <w:sz w:val="21"/>
          <w:szCs w:val="21"/>
        </w:rPr>
      </w:pPr>
      <w:r w:rsidRPr="00AC3D63">
        <w:rPr>
          <w:rFonts w:cs="Times New Roman"/>
          <w:sz w:val="21"/>
          <w:szCs w:val="21"/>
        </w:rPr>
        <w:t>8) Ofert</w:t>
      </w:r>
      <w:r w:rsidRPr="00AC3D63">
        <w:rPr>
          <w:rFonts w:eastAsia="TimesNewRoman" w:cs="Times New Roman"/>
          <w:sz w:val="21"/>
          <w:szCs w:val="21"/>
        </w:rPr>
        <w:t xml:space="preserve">ę </w:t>
      </w:r>
      <w:r w:rsidRPr="00AC3D63">
        <w:rPr>
          <w:rFonts w:cs="Times New Roman"/>
          <w:sz w:val="21"/>
          <w:szCs w:val="21"/>
        </w:rPr>
        <w:t>wykonawcy wykluczonego uznaje si</w:t>
      </w:r>
      <w:r w:rsidRPr="00AC3D63">
        <w:rPr>
          <w:rFonts w:eastAsia="TimesNewRoman" w:cs="Times New Roman"/>
          <w:sz w:val="21"/>
          <w:szCs w:val="21"/>
        </w:rPr>
        <w:t xml:space="preserve">ę </w:t>
      </w:r>
      <w:r w:rsidRPr="00AC3D63">
        <w:rPr>
          <w:rFonts w:cs="Times New Roman"/>
          <w:sz w:val="21"/>
          <w:szCs w:val="21"/>
        </w:rPr>
        <w:t>za odrzucon</w:t>
      </w:r>
      <w:r w:rsidRPr="00AC3D63">
        <w:rPr>
          <w:rFonts w:eastAsia="TimesNewRoman" w:cs="Times New Roman"/>
          <w:sz w:val="21"/>
          <w:szCs w:val="21"/>
        </w:rPr>
        <w:t>ą</w:t>
      </w:r>
      <w:r w:rsidRPr="00AC3D63">
        <w:rPr>
          <w:rFonts w:cs="Times New Roman"/>
          <w:sz w:val="21"/>
          <w:szCs w:val="21"/>
        </w:rPr>
        <w:t>.</w:t>
      </w:r>
    </w:p>
    <w:p w:rsidR="009377AB" w:rsidRPr="00AC3D63" w:rsidRDefault="009377AB" w:rsidP="009377AB">
      <w:pPr>
        <w:pStyle w:val="Akapitzlist3"/>
        <w:tabs>
          <w:tab w:val="left" w:pos="426"/>
        </w:tabs>
        <w:spacing w:after="0" w:line="100" w:lineRule="atLeast"/>
        <w:jc w:val="both"/>
        <w:rPr>
          <w:rFonts w:cs="Times New Roman"/>
          <w:sz w:val="21"/>
          <w:szCs w:val="21"/>
        </w:rPr>
      </w:pPr>
      <w:r w:rsidRPr="00AC3D63">
        <w:rPr>
          <w:rFonts w:cs="Times New Roman"/>
          <w:sz w:val="21"/>
          <w:szCs w:val="21"/>
        </w:rPr>
        <w:t>9) Zamawiaj</w:t>
      </w:r>
      <w:r w:rsidRPr="00AC3D63">
        <w:rPr>
          <w:rFonts w:eastAsia="TimesNewRoman" w:cs="Times New Roman"/>
          <w:sz w:val="21"/>
          <w:szCs w:val="21"/>
        </w:rPr>
        <w:t>ą</w:t>
      </w:r>
      <w:r w:rsidRPr="00AC3D63">
        <w:rPr>
          <w:rFonts w:cs="Times New Roman"/>
          <w:sz w:val="21"/>
          <w:szCs w:val="21"/>
        </w:rPr>
        <w:t>cy mo</w:t>
      </w:r>
      <w:r w:rsidRPr="00AC3D63">
        <w:rPr>
          <w:rFonts w:eastAsia="TimesNewRoman" w:cs="Times New Roman"/>
          <w:sz w:val="21"/>
          <w:szCs w:val="21"/>
        </w:rPr>
        <w:t>ż</w:t>
      </w:r>
      <w:r w:rsidRPr="00AC3D63">
        <w:rPr>
          <w:rFonts w:cs="Times New Roman"/>
          <w:sz w:val="21"/>
          <w:szCs w:val="21"/>
        </w:rPr>
        <w:t>e wykluczy</w:t>
      </w:r>
      <w:r w:rsidRPr="00AC3D63">
        <w:rPr>
          <w:rFonts w:eastAsia="TimesNewRoman" w:cs="Times New Roman"/>
          <w:sz w:val="21"/>
          <w:szCs w:val="21"/>
        </w:rPr>
        <w:t xml:space="preserve">ć </w:t>
      </w:r>
      <w:r w:rsidRPr="00AC3D63">
        <w:rPr>
          <w:rFonts w:cs="Times New Roman"/>
          <w:sz w:val="21"/>
          <w:szCs w:val="21"/>
        </w:rPr>
        <w:t>Wykonawc</w:t>
      </w:r>
      <w:r w:rsidRPr="00AC3D63">
        <w:rPr>
          <w:rFonts w:eastAsia="TimesNewRoman" w:cs="Times New Roman"/>
          <w:sz w:val="21"/>
          <w:szCs w:val="21"/>
        </w:rPr>
        <w:t xml:space="preserve">ę </w:t>
      </w:r>
      <w:r w:rsidRPr="00AC3D63">
        <w:rPr>
          <w:rFonts w:cs="Times New Roman"/>
          <w:sz w:val="21"/>
          <w:szCs w:val="21"/>
        </w:rPr>
        <w:t>na ka</w:t>
      </w:r>
      <w:r w:rsidRPr="00AC3D63">
        <w:rPr>
          <w:rFonts w:eastAsia="TimesNewRoman" w:cs="Times New Roman"/>
          <w:sz w:val="21"/>
          <w:szCs w:val="21"/>
        </w:rPr>
        <w:t>ż</w:t>
      </w:r>
      <w:r w:rsidRPr="00AC3D63">
        <w:rPr>
          <w:rFonts w:cs="Times New Roman"/>
          <w:sz w:val="21"/>
          <w:szCs w:val="21"/>
        </w:rPr>
        <w:t>dym etapie post</w:t>
      </w:r>
      <w:r w:rsidRPr="00AC3D63">
        <w:rPr>
          <w:rFonts w:eastAsia="TimesNewRoman" w:cs="Times New Roman"/>
          <w:sz w:val="21"/>
          <w:szCs w:val="21"/>
        </w:rPr>
        <w:t>ę</w:t>
      </w:r>
      <w:r w:rsidRPr="00AC3D63">
        <w:rPr>
          <w:rFonts w:cs="Times New Roman"/>
          <w:sz w:val="21"/>
          <w:szCs w:val="21"/>
        </w:rPr>
        <w:t>powania o udzielenie zamówienia.</w:t>
      </w:r>
    </w:p>
    <w:p w:rsidR="009377AB" w:rsidRPr="00AC3D63" w:rsidRDefault="009377AB" w:rsidP="009377AB">
      <w:pPr>
        <w:pStyle w:val="Akapitzlist3"/>
        <w:tabs>
          <w:tab w:val="left" w:pos="284"/>
        </w:tabs>
        <w:spacing w:after="0" w:line="100" w:lineRule="atLeast"/>
        <w:ind w:left="284"/>
        <w:jc w:val="both"/>
        <w:rPr>
          <w:rFonts w:cs="Times New Roman"/>
          <w:sz w:val="21"/>
          <w:szCs w:val="21"/>
        </w:rPr>
      </w:pPr>
      <w:r w:rsidRPr="00AC3D63">
        <w:rPr>
          <w:rFonts w:cs="Times New Roman"/>
          <w:sz w:val="21"/>
          <w:szCs w:val="21"/>
        </w:rPr>
        <w:tab/>
        <w:t>10) Ocena spełniania warunków udziału w postępowaniu dokonana zostanie zgodnie z      formułą „spełnia – nie spełnia”, na podstawie złożonych oświadczeń i dokumentów</w:t>
      </w:r>
      <w:r w:rsidRPr="00AC3D63">
        <w:rPr>
          <w:rFonts w:eastAsia="Times New Roman" w:cs="Times New Roman"/>
          <w:sz w:val="21"/>
          <w:szCs w:val="21"/>
        </w:rPr>
        <w:t xml:space="preserve"> </w:t>
      </w:r>
    </w:p>
    <w:p w:rsidR="009377AB" w:rsidRPr="00AC3D63" w:rsidRDefault="009377AB" w:rsidP="009377AB">
      <w:pPr>
        <w:pStyle w:val="Akapitzlist3"/>
        <w:tabs>
          <w:tab w:val="left" w:pos="426"/>
        </w:tabs>
        <w:spacing w:after="0" w:line="100" w:lineRule="atLeast"/>
        <w:jc w:val="both"/>
        <w:rPr>
          <w:rFonts w:cs="Times New Roman"/>
          <w:sz w:val="21"/>
          <w:szCs w:val="21"/>
        </w:rPr>
      </w:pPr>
      <w:r w:rsidRPr="00AC3D63">
        <w:rPr>
          <w:rFonts w:cs="Times New Roman"/>
          <w:sz w:val="21"/>
          <w:szCs w:val="21"/>
        </w:rPr>
        <w:lastRenderedPageBreak/>
        <w:t>11)Wykonawcy mog</w:t>
      </w:r>
      <w:r w:rsidRPr="00AC3D63">
        <w:rPr>
          <w:rFonts w:eastAsia="TimesNewRoman" w:cs="Times New Roman"/>
          <w:sz w:val="21"/>
          <w:szCs w:val="21"/>
        </w:rPr>
        <w:t xml:space="preserve">ą </w:t>
      </w:r>
      <w:r w:rsidRPr="00AC3D63">
        <w:rPr>
          <w:rFonts w:cs="Times New Roman"/>
          <w:sz w:val="21"/>
          <w:szCs w:val="21"/>
        </w:rPr>
        <w:t>wspólnie ubiega</w:t>
      </w:r>
      <w:r w:rsidRPr="00AC3D63">
        <w:rPr>
          <w:rFonts w:eastAsia="TimesNewRoman" w:cs="Times New Roman"/>
          <w:sz w:val="21"/>
          <w:szCs w:val="21"/>
        </w:rPr>
        <w:t xml:space="preserve">ć </w:t>
      </w:r>
      <w:r w:rsidRPr="00AC3D63">
        <w:rPr>
          <w:rFonts w:cs="Times New Roman"/>
          <w:sz w:val="21"/>
          <w:szCs w:val="21"/>
        </w:rPr>
        <w:t>si</w:t>
      </w:r>
      <w:r w:rsidRPr="00AC3D63">
        <w:rPr>
          <w:rFonts w:eastAsia="TimesNewRoman" w:cs="Times New Roman"/>
          <w:sz w:val="21"/>
          <w:szCs w:val="21"/>
        </w:rPr>
        <w:t xml:space="preserve">ę </w:t>
      </w:r>
      <w:r w:rsidRPr="00AC3D63">
        <w:rPr>
          <w:rFonts w:cs="Times New Roman"/>
          <w:sz w:val="21"/>
          <w:szCs w:val="21"/>
        </w:rPr>
        <w:t>o udzielenie zamówienia, w takim przypadku, Wykonawcy ustanawiaj</w:t>
      </w:r>
      <w:r w:rsidRPr="00AC3D63">
        <w:rPr>
          <w:rFonts w:eastAsia="TimesNewRoman" w:cs="Times New Roman"/>
          <w:sz w:val="21"/>
          <w:szCs w:val="21"/>
        </w:rPr>
        <w:t xml:space="preserve">ą </w:t>
      </w:r>
      <w:r w:rsidRPr="00AC3D63">
        <w:rPr>
          <w:rFonts w:cs="Times New Roman"/>
          <w:sz w:val="21"/>
          <w:szCs w:val="21"/>
        </w:rPr>
        <w:t>pełnomocnika do reprezentowania ich w post</w:t>
      </w:r>
      <w:r w:rsidRPr="00AC3D63">
        <w:rPr>
          <w:rFonts w:eastAsia="TimesNewRoman" w:cs="Times New Roman"/>
          <w:sz w:val="21"/>
          <w:szCs w:val="21"/>
        </w:rPr>
        <w:t>ę</w:t>
      </w:r>
      <w:r w:rsidRPr="00AC3D63">
        <w:rPr>
          <w:rFonts w:cs="Times New Roman"/>
          <w:sz w:val="21"/>
          <w:szCs w:val="21"/>
        </w:rPr>
        <w:t>powaniu o udzielenie zamówienia albo reprezentowania w post</w:t>
      </w:r>
      <w:r w:rsidRPr="00AC3D63">
        <w:rPr>
          <w:rFonts w:eastAsia="TimesNewRoman" w:cs="Times New Roman"/>
          <w:sz w:val="21"/>
          <w:szCs w:val="21"/>
        </w:rPr>
        <w:t>ę</w:t>
      </w:r>
      <w:r w:rsidRPr="00AC3D63">
        <w:rPr>
          <w:rFonts w:cs="Times New Roman"/>
          <w:sz w:val="21"/>
          <w:szCs w:val="21"/>
        </w:rPr>
        <w:t>powaniu i zawarcia umowy w sprawie zamówienia publicznego. Przepisy dotycz</w:t>
      </w:r>
      <w:r w:rsidRPr="00AC3D63">
        <w:rPr>
          <w:rFonts w:eastAsia="TimesNewRoman" w:cs="Times New Roman"/>
          <w:sz w:val="21"/>
          <w:szCs w:val="21"/>
        </w:rPr>
        <w:t>ą</w:t>
      </w:r>
      <w:r w:rsidRPr="00AC3D63">
        <w:rPr>
          <w:rFonts w:cs="Times New Roman"/>
          <w:sz w:val="21"/>
          <w:szCs w:val="21"/>
        </w:rPr>
        <w:t>ce Wykonawcy stosuje si</w:t>
      </w:r>
      <w:r w:rsidRPr="00AC3D63">
        <w:rPr>
          <w:rFonts w:eastAsia="TimesNewRoman" w:cs="Times New Roman"/>
          <w:sz w:val="21"/>
          <w:szCs w:val="21"/>
        </w:rPr>
        <w:t xml:space="preserve">ę </w:t>
      </w:r>
      <w:r w:rsidRPr="00AC3D63">
        <w:rPr>
          <w:rFonts w:cs="Times New Roman"/>
          <w:sz w:val="21"/>
          <w:szCs w:val="21"/>
        </w:rPr>
        <w:t>odpowiednio do Wykonawców, wspólnie ubiegaj</w:t>
      </w:r>
      <w:r w:rsidRPr="00AC3D63">
        <w:rPr>
          <w:rFonts w:eastAsia="TimesNewRoman" w:cs="Times New Roman"/>
          <w:sz w:val="21"/>
          <w:szCs w:val="21"/>
        </w:rPr>
        <w:t>ą</w:t>
      </w:r>
      <w:r w:rsidRPr="00AC3D63">
        <w:rPr>
          <w:rFonts w:cs="Times New Roman"/>
          <w:sz w:val="21"/>
          <w:szCs w:val="21"/>
        </w:rPr>
        <w:t>cych si</w:t>
      </w:r>
      <w:r w:rsidRPr="00AC3D63">
        <w:rPr>
          <w:rFonts w:eastAsia="TimesNewRoman" w:cs="Times New Roman"/>
          <w:sz w:val="21"/>
          <w:szCs w:val="21"/>
        </w:rPr>
        <w:t xml:space="preserve">ę </w:t>
      </w:r>
      <w:r w:rsidRPr="00AC3D63">
        <w:rPr>
          <w:rFonts w:cs="Times New Roman"/>
          <w:sz w:val="21"/>
          <w:szCs w:val="21"/>
        </w:rPr>
        <w:t>o udzielenie zamówienia.</w:t>
      </w:r>
    </w:p>
    <w:p w:rsidR="009377AB" w:rsidRPr="00AC3D63" w:rsidRDefault="009377AB" w:rsidP="009377AB">
      <w:pPr>
        <w:widowControl w:val="0"/>
        <w:tabs>
          <w:tab w:val="left" w:pos="426"/>
        </w:tabs>
        <w:suppressAutoHyphens/>
        <w:spacing w:after="0" w:line="100" w:lineRule="atLeast"/>
        <w:ind w:left="720"/>
        <w:jc w:val="both"/>
        <w:rPr>
          <w:rFonts w:ascii="Times New Roman" w:hAnsi="Times New Roman" w:cs="Times New Roman"/>
          <w:sz w:val="21"/>
          <w:szCs w:val="21"/>
        </w:rPr>
      </w:pPr>
      <w:r w:rsidRPr="00AC3D63">
        <w:rPr>
          <w:rFonts w:ascii="Times New Roman" w:hAnsi="Times New Roman" w:cs="Times New Roman"/>
          <w:sz w:val="21"/>
          <w:szCs w:val="21"/>
        </w:rPr>
        <w:t xml:space="preserve">12) W przypadku Wykonawców wspólnie ubiegających się o udzielenie zmówienia warunek określony w </w:t>
      </w:r>
      <w:proofErr w:type="spellStart"/>
      <w:r w:rsidRPr="00AC3D63">
        <w:rPr>
          <w:rFonts w:ascii="Times New Roman" w:hAnsi="Times New Roman" w:cs="Times New Roman"/>
          <w:sz w:val="21"/>
          <w:szCs w:val="21"/>
        </w:rPr>
        <w:t>ppkt</w:t>
      </w:r>
      <w:proofErr w:type="spellEnd"/>
      <w:r w:rsidRPr="00AC3D63">
        <w:rPr>
          <w:rFonts w:ascii="Times New Roman" w:hAnsi="Times New Roman" w:cs="Times New Roman"/>
          <w:sz w:val="21"/>
          <w:szCs w:val="21"/>
        </w:rPr>
        <w:t xml:space="preserve"> 1 </w:t>
      </w:r>
      <w:proofErr w:type="spellStart"/>
      <w:r w:rsidRPr="00AC3D63">
        <w:rPr>
          <w:rFonts w:ascii="Times New Roman" w:hAnsi="Times New Roman" w:cs="Times New Roman"/>
          <w:sz w:val="21"/>
          <w:szCs w:val="21"/>
        </w:rPr>
        <w:t>lit.c</w:t>
      </w:r>
      <w:proofErr w:type="spellEnd"/>
      <w:r w:rsidRPr="00AC3D63">
        <w:rPr>
          <w:rFonts w:ascii="Times New Roman" w:hAnsi="Times New Roman" w:cs="Times New Roman"/>
          <w:sz w:val="21"/>
          <w:szCs w:val="21"/>
        </w:rPr>
        <w:t xml:space="preserve">  zostanie spełniony gdy jeden z Wykonawców wspólnie ubiegających się o udzielenie zamówienia,  wykonał sam lub razem co najmniej  </w:t>
      </w:r>
      <w:r w:rsidR="00E45FE3" w:rsidRPr="00AC3D63">
        <w:rPr>
          <w:rFonts w:ascii="Times New Roman" w:hAnsi="Times New Roman" w:cs="Times New Roman"/>
          <w:sz w:val="21"/>
          <w:szCs w:val="21"/>
        </w:rPr>
        <w:t>1 zadanie</w:t>
      </w:r>
      <w:r w:rsidRPr="00AC3D63">
        <w:rPr>
          <w:rFonts w:ascii="Times New Roman" w:hAnsi="Times New Roman" w:cs="Times New Roman"/>
          <w:sz w:val="21"/>
          <w:szCs w:val="21"/>
        </w:rPr>
        <w:t xml:space="preserve">  o wartości min. </w:t>
      </w:r>
      <w:r w:rsidR="00E45FE3" w:rsidRPr="00AC3D63">
        <w:rPr>
          <w:rFonts w:ascii="Times New Roman" w:hAnsi="Times New Roman" w:cs="Times New Roman"/>
          <w:sz w:val="21"/>
          <w:szCs w:val="21"/>
        </w:rPr>
        <w:t>100 000,00 zł brutto</w:t>
      </w:r>
      <w:r w:rsidRPr="00AC3D63">
        <w:rPr>
          <w:rFonts w:ascii="Times New Roman" w:hAnsi="Times New Roman" w:cs="Times New Roman"/>
          <w:sz w:val="21"/>
          <w:szCs w:val="21"/>
        </w:rPr>
        <w:t>.</w:t>
      </w:r>
    </w:p>
    <w:p w:rsidR="009377AB" w:rsidRPr="00AC3D63" w:rsidRDefault="009377AB" w:rsidP="009377AB">
      <w:pPr>
        <w:widowControl w:val="0"/>
        <w:tabs>
          <w:tab w:val="left" w:pos="426"/>
        </w:tabs>
        <w:suppressAutoHyphens/>
        <w:spacing w:after="0" w:line="100" w:lineRule="atLeast"/>
        <w:ind w:left="720"/>
        <w:jc w:val="both"/>
        <w:rPr>
          <w:rFonts w:ascii="Times New Roman" w:hAnsi="Times New Roman" w:cs="Times New Roman"/>
          <w:sz w:val="21"/>
          <w:szCs w:val="21"/>
        </w:rPr>
      </w:pPr>
      <w:r w:rsidRPr="00AC3D63">
        <w:rPr>
          <w:rFonts w:ascii="Times New Roman" w:hAnsi="Times New Roman" w:cs="Times New Roman"/>
          <w:sz w:val="21"/>
          <w:szCs w:val="21"/>
        </w:rPr>
        <w:t xml:space="preserve">13) Warunek określony w pkt 1 </w:t>
      </w:r>
      <w:proofErr w:type="spellStart"/>
      <w:r w:rsidRPr="00AC3D63">
        <w:rPr>
          <w:rFonts w:ascii="Times New Roman" w:hAnsi="Times New Roman" w:cs="Times New Roman"/>
          <w:sz w:val="21"/>
          <w:szCs w:val="21"/>
        </w:rPr>
        <w:t>ppkt</w:t>
      </w:r>
      <w:proofErr w:type="spellEnd"/>
      <w:r w:rsidRPr="00AC3D63">
        <w:rPr>
          <w:rFonts w:ascii="Times New Roman" w:hAnsi="Times New Roman" w:cs="Times New Roman"/>
          <w:sz w:val="21"/>
          <w:szCs w:val="21"/>
        </w:rPr>
        <w:t xml:space="preserve"> 2 dotyczący braku podstaw do wykluczenia  z postępowania powinien spełniać samodzielnie każdy z Wykonawców wspólnie ubiegających się o udzielenie zamówienia (składający ofertę wspólnie)</w:t>
      </w:r>
    </w:p>
    <w:p w:rsidR="009377AB" w:rsidRPr="00AC3D63" w:rsidRDefault="009377AB" w:rsidP="009377AB">
      <w:pPr>
        <w:widowControl w:val="0"/>
        <w:tabs>
          <w:tab w:val="left" w:pos="426"/>
        </w:tabs>
        <w:suppressAutoHyphens/>
        <w:spacing w:after="0" w:line="100" w:lineRule="atLeast"/>
        <w:ind w:left="720"/>
        <w:jc w:val="both"/>
        <w:rPr>
          <w:rFonts w:ascii="Times New Roman" w:hAnsi="Times New Roman" w:cs="Times New Roman"/>
          <w:sz w:val="21"/>
          <w:szCs w:val="21"/>
        </w:rPr>
      </w:pPr>
      <w:r w:rsidRPr="00AC3D63">
        <w:rPr>
          <w:rFonts w:ascii="Times New Roman" w:hAnsi="Times New Roman" w:cs="Times New Roman"/>
          <w:sz w:val="21"/>
          <w:szCs w:val="21"/>
        </w:rPr>
        <w:t xml:space="preserve">  14) Zamawiaj</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 xml:space="preserve">cy informuje, </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e zgodnie z tre</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ci</w:t>
      </w:r>
      <w:r w:rsidRPr="00AC3D63">
        <w:rPr>
          <w:rFonts w:ascii="Times New Roman" w:eastAsia="TimesNewRoman" w:hAnsi="Times New Roman" w:cs="Times New Roman"/>
          <w:sz w:val="21"/>
          <w:szCs w:val="21"/>
        </w:rPr>
        <w:t xml:space="preserve">ą </w:t>
      </w:r>
      <w:r w:rsidRPr="00AC3D63">
        <w:rPr>
          <w:rFonts w:ascii="Times New Roman" w:hAnsi="Times New Roman" w:cs="Times New Roman"/>
          <w:sz w:val="21"/>
          <w:szCs w:val="21"/>
        </w:rPr>
        <w:t xml:space="preserve">art. 24aa ustawy </w:t>
      </w:r>
      <w:proofErr w:type="spellStart"/>
      <w:r w:rsidRPr="00AC3D63">
        <w:rPr>
          <w:rFonts w:ascii="Times New Roman" w:hAnsi="Times New Roman" w:cs="Times New Roman"/>
          <w:sz w:val="21"/>
          <w:szCs w:val="21"/>
        </w:rPr>
        <w:t>Pzp</w:t>
      </w:r>
      <w:proofErr w:type="spellEnd"/>
      <w:r w:rsidRPr="00AC3D63">
        <w:rPr>
          <w:rFonts w:ascii="Times New Roman" w:hAnsi="Times New Roman" w:cs="Times New Roman"/>
          <w:sz w:val="21"/>
          <w:szCs w:val="21"/>
        </w:rPr>
        <w:t>, w pierwszej kolejno</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ci     dokona oceny ofert, a nast</w:t>
      </w:r>
      <w:r w:rsidRPr="00AC3D63">
        <w:rPr>
          <w:rFonts w:ascii="Times New Roman" w:eastAsia="TimesNewRoman" w:hAnsi="Times New Roman" w:cs="Times New Roman"/>
          <w:sz w:val="21"/>
          <w:szCs w:val="21"/>
        </w:rPr>
        <w:t>ę</w:t>
      </w:r>
      <w:r w:rsidRPr="00AC3D63">
        <w:rPr>
          <w:rFonts w:ascii="Times New Roman" w:hAnsi="Times New Roman" w:cs="Times New Roman"/>
          <w:sz w:val="21"/>
          <w:szCs w:val="21"/>
        </w:rPr>
        <w:t>pnie zbada, czy wykonawca, którego oferta została oceniona jako najkorzystniejsza, nie podlega wykluczeniu oraz spełnia warunki udziału w post</w:t>
      </w:r>
      <w:r w:rsidRPr="00AC3D63">
        <w:rPr>
          <w:rFonts w:ascii="Times New Roman" w:eastAsia="TimesNewRoman" w:hAnsi="Times New Roman" w:cs="Times New Roman"/>
          <w:sz w:val="21"/>
          <w:szCs w:val="21"/>
        </w:rPr>
        <w:t>ę</w:t>
      </w:r>
      <w:r w:rsidRPr="00AC3D63">
        <w:rPr>
          <w:rFonts w:ascii="Times New Roman" w:hAnsi="Times New Roman" w:cs="Times New Roman"/>
          <w:sz w:val="21"/>
          <w:szCs w:val="21"/>
        </w:rPr>
        <w:t xml:space="preserve">powaniu. </w:t>
      </w:r>
    </w:p>
    <w:p w:rsidR="009377AB" w:rsidRPr="00AC3D63" w:rsidRDefault="009377AB" w:rsidP="009377AB">
      <w:pPr>
        <w:widowControl w:val="0"/>
        <w:tabs>
          <w:tab w:val="left" w:pos="426"/>
        </w:tabs>
        <w:suppressAutoHyphens/>
        <w:spacing w:after="0" w:line="100" w:lineRule="atLeast"/>
        <w:ind w:left="720"/>
        <w:jc w:val="both"/>
        <w:rPr>
          <w:rFonts w:ascii="Times New Roman" w:hAnsi="Times New Roman" w:cs="Times New Roman"/>
          <w:sz w:val="21"/>
          <w:szCs w:val="21"/>
        </w:rPr>
      </w:pPr>
      <w:r w:rsidRPr="00AC3D63">
        <w:rPr>
          <w:rFonts w:ascii="Times New Roman" w:hAnsi="Times New Roman" w:cs="Times New Roman"/>
          <w:sz w:val="21"/>
          <w:szCs w:val="21"/>
        </w:rPr>
        <w:t>15) Je</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eli wykonawca, o którym mowa w zdaniu pierwszym uchyla si</w:t>
      </w:r>
      <w:r w:rsidRPr="00AC3D63">
        <w:rPr>
          <w:rFonts w:ascii="Times New Roman" w:eastAsia="TimesNewRoman" w:hAnsi="Times New Roman" w:cs="Times New Roman"/>
          <w:sz w:val="21"/>
          <w:szCs w:val="21"/>
        </w:rPr>
        <w:t xml:space="preserve">ę </w:t>
      </w:r>
      <w:r w:rsidRPr="00AC3D63">
        <w:rPr>
          <w:rFonts w:ascii="Times New Roman" w:hAnsi="Times New Roman" w:cs="Times New Roman"/>
          <w:sz w:val="21"/>
          <w:szCs w:val="21"/>
        </w:rPr>
        <w:t>od zawarcia umowy lub nie wnosi wymaganego zabezpieczenia nale</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ytego wykonania umowy, zamawiaj</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cy zbada, czy Wykonawca, który zło</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ył ofert</w:t>
      </w:r>
      <w:r w:rsidRPr="00AC3D63">
        <w:rPr>
          <w:rFonts w:ascii="Times New Roman" w:eastAsia="TimesNewRoman" w:hAnsi="Times New Roman" w:cs="Times New Roman"/>
          <w:sz w:val="21"/>
          <w:szCs w:val="21"/>
        </w:rPr>
        <w:t xml:space="preserve">ę </w:t>
      </w:r>
      <w:r w:rsidRPr="00AC3D63">
        <w:rPr>
          <w:rFonts w:ascii="Times New Roman" w:hAnsi="Times New Roman" w:cs="Times New Roman"/>
          <w:sz w:val="21"/>
          <w:szCs w:val="21"/>
        </w:rPr>
        <w:t>najwy</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ej ocenion</w:t>
      </w:r>
      <w:r w:rsidRPr="00AC3D63">
        <w:rPr>
          <w:rFonts w:ascii="Times New Roman" w:eastAsia="TimesNewRoman" w:hAnsi="Times New Roman" w:cs="Times New Roman"/>
          <w:sz w:val="21"/>
          <w:szCs w:val="21"/>
        </w:rPr>
        <w:t xml:space="preserve">ą </w:t>
      </w:r>
      <w:r w:rsidRPr="00AC3D63">
        <w:rPr>
          <w:rFonts w:ascii="Times New Roman" w:hAnsi="Times New Roman" w:cs="Times New Roman"/>
          <w:sz w:val="21"/>
          <w:szCs w:val="21"/>
        </w:rPr>
        <w:t>spo</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ród pozostałych ofert, nie podlega wykluczeniu oraz czy spełnia warunki udziału w post</w:t>
      </w:r>
      <w:r w:rsidRPr="00AC3D63">
        <w:rPr>
          <w:rFonts w:ascii="Times New Roman" w:eastAsia="TimesNewRoman" w:hAnsi="Times New Roman" w:cs="Times New Roman"/>
          <w:sz w:val="21"/>
          <w:szCs w:val="21"/>
        </w:rPr>
        <w:t>ę</w:t>
      </w:r>
      <w:r w:rsidRPr="00AC3D63">
        <w:rPr>
          <w:rFonts w:ascii="Times New Roman" w:hAnsi="Times New Roman" w:cs="Times New Roman"/>
          <w:sz w:val="21"/>
          <w:szCs w:val="21"/>
        </w:rPr>
        <w:t>powaniu.</w:t>
      </w:r>
    </w:p>
    <w:p w:rsidR="009377AB" w:rsidRPr="00AC3D63" w:rsidRDefault="009377AB" w:rsidP="009377AB">
      <w:pPr>
        <w:widowControl w:val="0"/>
        <w:tabs>
          <w:tab w:val="left" w:pos="426"/>
        </w:tabs>
        <w:suppressAutoHyphens/>
        <w:spacing w:after="0" w:line="100" w:lineRule="atLeast"/>
        <w:ind w:left="720"/>
        <w:jc w:val="both"/>
      </w:pP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u w:val="single"/>
          <w:lang w:eastAsia="zh-CN"/>
        </w:rPr>
      </w:pPr>
    </w:p>
    <w:p w:rsidR="00E4611E" w:rsidRPr="00AC3D63" w:rsidRDefault="00E4611E" w:rsidP="00E4611E">
      <w:pPr>
        <w:widowControl w:val="0"/>
        <w:numPr>
          <w:ilvl w:val="0"/>
          <w:numId w:val="44"/>
        </w:numPr>
        <w:tabs>
          <w:tab w:val="left" w:pos="1134"/>
        </w:tabs>
        <w:suppressAutoHyphens/>
        <w:autoSpaceDN w:val="0"/>
        <w:spacing w:after="0" w:line="276" w:lineRule="auto"/>
        <w:ind w:left="567" w:hanging="567"/>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Wykaz oświadczeń lub dokumentów, potwierdzających spełnianie warunków</w:t>
      </w:r>
      <w:r w:rsidR="007724C4" w:rsidRPr="00AC3D63">
        <w:rPr>
          <w:rFonts w:ascii="Times New Roman" w:eastAsia="Times New Roman" w:hAnsi="Times New Roman" w:cs="Times New Roman"/>
          <w:b/>
          <w:kern w:val="3"/>
          <w:sz w:val="21"/>
          <w:szCs w:val="21"/>
          <w:lang w:eastAsia="zh-CN"/>
        </w:rPr>
        <w:t xml:space="preserve"> udziału </w:t>
      </w:r>
      <w:r w:rsidRPr="00AC3D63">
        <w:rPr>
          <w:rFonts w:ascii="Times New Roman" w:eastAsia="Times New Roman" w:hAnsi="Times New Roman" w:cs="Times New Roman"/>
          <w:b/>
          <w:kern w:val="3"/>
          <w:sz w:val="21"/>
          <w:szCs w:val="21"/>
          <w:lang w:eastAsia="zh-CN"/>
        </w:rPr>
        <w:t>w postępowaniu oraz brak podstaw wykluczenia.</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BC2B88">
      <w:pPr>
        <w:widowControl w:val="0"/>
        <w:numPr>
          <w:ilvl w:val="0"/>
          <w:numId w:val="112"/>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color w:val="000000"/>
          <w:kern w:val="3"/>
          <w:sz w:val="21"/>
          <w:szCs w:val="21"/>
          <w:lang w:eastAsia="zh-CN"/>
        </w:rPr>
        <w:t>Do oferty</w:t>
      </w:r>
      <w:r w:rsidRPr="00AC3D63">
        <w:rPr>
          <w:rFonts w:ascii="Times New Roman" w:eastAsia="Times New Roman" w:hAnsi="Times New Roman" w:cs="Times New Roman"/>
          <w:color w:val="000000"/>
          <w:kern w:val="3"/>
          <w:sz w:val="21"/>
          <w:szCs w:val="21"/>
          <w:lang w:eastAsia="zh-CN"/>
        </w:rPr>
        <w:t xml:space="preserve"> każdy wykonawca musi dołączyć aktualne na dzień składania ofert </w:t>
      </w:r>
      <w:r w:rsidR="00B50AA8" w:rsidRPr="00AC3D63">
        <w:rPr>
          <w:rFonts w:ascii="Times New Roman" w:eastAsia="Times New Roman" w:hAnsi="Times New Roman" w:cs="Times New Roman"/>
          <w:color w:val="000000"/>
          <w:kern w:val="3"/>
          <w:sz w:val="21"/>
          <w:szCs w:val="21"/>
          <w:lang w:eastAsia="zh-CN"/>
        </w:rPr>
        <w:t>oświadczenie</w:t>
      </w:r>
      <w:r w:rsidRPr="00AC3D63">
        <w:rPr>
          <w:rFonts w:ascii="Times New Roman" w:eastAsia="Times New Roman" w:hAnsi="Times New Roman" w:cs="Times New Roman"/>
          <w:color w:val="000000"/>
          <w:kern w:val="3"/>
          <w:sz w:val="21"/>
          <w:szCs w:val="21"/>
          <w:lang w:eastAsia="zh-CN"/>
        </w:rPr>
        <w:t xml:space="preserve"> w zakresie wskazanym w </w:t>
      </w:r>
      <w:r w:rsidRPr="00AC3D63">
        <w:rPr>
          <w:rFonts w:ascii="Times New Roman" w:eastAsia="Times New Roman" w:hAnsi="Times New Roman" w:cs="Times New Roman"/>
          <w:b/>
          <w:color w:val="000000"/>
          <w:kern w:val="3"/>
          <w:sz w:val="21"/>
          <w:szCs w:val="21"/>
          <w:lang w:eastAsia="zh-CN"/>
        </w:rPr>
        <w:t>Załączniku nr 3</w:t>
      </w:r>
      <w:r w:rsidRPr="00AC3D63">
        <w:rPr>
          <w:rFonts w:ascii="Times New Roman" w:eastAsia="Times New Roman" w:hAnsi="Times New Roman" w:cs="Times New Roman"/>
          <w:color w:val="000000"/>
          <w:kern w:val="3"/>
          <w:sz w:val="21"/>
          <w:szCs w:val="21"/>
          <w:lang w:eastAsia="zh-CN"/>
        </w:rPr>
        <w:t xml:space="preserve"> do SIWZ. Informacje zawarte w oświadczeniu będą stanowić wstępne potwierdzenie, że wykonawca </w:t>
      </w:r>
      <w:r w:rsidRPr="00AC3D63">
        <w:rPr>
          <w:rFonts w:ascii="Times New Roman" w:eastAsia="Times New Roman" w:hAnsi="Times New Roman" w:cs="Times New Roman"/>
          <w:bCs/>
          <w:color w:val="000000"/>
          <w:kern w:val="3"/>
          <w:sz w:val="21"/>
          <w:szCs w:val="21"/>
          <w:lang w:eastAsia="zh-CN"/>
        </w:rPr>
        <w:t>nie podlega wykluczeniu oraz spełnia warunki udziału w postępowaniu.</w:t>
      </w: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W przypadku wspólnego ubiegania się o zamówienie przez wykonawców, oświadczenie o którym mowa w rozdz. VI. 1 niniejszej SIWZ, zobowiązany jest złożyć każdy z wykonawców wspólnie ubiegających się o zamówienie. Oświadczenia to ma wstępnie potwierdzać brak podstaw wykluczenia oraz spełnianie warunków udziału  w postępowaniu, w zakresie, w którym każdy z wykonawców wykazuje spełnianie warunków udziału w postępowaniu.</w:t>
      </w: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color w:val="000000"/>
          <w:kern w:val="3"/>
          <w:sz w:val="21"/>
          <w:szCs w:val="21"/>
          <w:lang w:eastAsia="zh-CN"/>
        </w:rPr>
        <w:t xml:space="preserve">Zamawiający żąda od Wykonawcy, który zamierza powierzyć wykonanie części zamówienia podwykonawcom, w celu wykazania braku istnienia wobec tych podwykonawców podstaw wykluczenia z udziału w postępowaniu, aby złożył </w:t>
      </w:r>
      <w:r w:rsidRPr="00AC3D63">
        <w:rPr>
          <w:rFonts w:ascii="Times New Roman" w:eastAsia="Times New Roman" w:hAnsi="Times New Roman" w:cs="Times New Roman"/>
          <w:bCs/>
          <w:kern w:val="3"/>
          <w:sz w:val="21"/>
          <w:szCs w:val="21"/>
          <w:lang w:eastAsia="zh-CN"/>
        </w:rPr>
        <w:t>w odpowiednim zakresie</w:t>
      </w:r>
      <w:r w:rsidRPr="00AC3D63">
        <w:rPr>
          <w:rFonts w:ascii="Times New Roman" w:eastAsia="Times New Roman" w:hAnsi="Times New Roman" w:cs="Times New Roman"/>
          <w:b/>
          <w:bCs/>
          <w:color w:val="008000"/>
          <w:kern w:val="3"/>
          <w:sz w:val="21"/>
          <w:szCs w:val="21"/>
          <w:lang w:eastAsia="zh-CN"/>
        </w:rPr>
        <w:t xml:space="preserve"> </w:t>
      </w:r>
      <w:r w:rsidRPr="00AC3D63">
        <w:rPr>
          <w:rFonts w:ascii="Times New Roman" w:eastAsia="Times New Roman" w:hAnsi="Times New Roman" w:cs="Times New Roman"/>
          <w:kern w:val="3"/>
          <w:sz w:val="21"/>
          <w:szCs w:val="21"/>
          <w:lang w:eastAsia="zh-CN"/>
        </w:rPr>
        <w:t xml:space="preserve">oświadczenie o którym mowa w rozdz. VI. 1 niniejszej SIWZ </w:t>
      </w:r>
      <w:r w:rsidRPr="00AC3D63">
        <w:rPr>
          <w:rFonts w:ascii="Times New Roman" w:eastAsia="Times New Roman" w:hAnsi="Times New Roman" w:cs="Times New Roman"/>
          <w:bCs/>
          <w:kern w:val="3"/>
          <w:sz w:val="21"/>
          <w:szCs w:val="21"/>
          <w:lang w:eastAsia="zh-CN"/>
        </w:rPr>
        <w:t xml:space="preserve">/ zamieszcza informacje o podwykonawcach, podając ich nazwę w oświadczeniu, o którym mowa w </w:t>
      </w:r>
      <w:r w:rsidRPr="00AC3D63">
        <w:rPr>
          <w:rFonts w:ascii="Times New Roman" w:eastAsia="Times New Roman" w:hAnsi="Times New Roman" w:cs="Times New Roman"/>
          <w:kern w:val="3"/>
          <w:sz w:val="21"/>
          <w:szCs w:val="21"/>
          <w:lang w:eastAsia="zh-CN"/>
        </w:rPr>
        <w:t>rozdz. VI. 1 niniejszej SIWZ oraz zakres powierzonej części zamówienia.</w:t>
      </w: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który powołuje się na zasoby innych podmiotów, w celu wykazania braku istnienia wobec nich podstaw wykluczenia oraz spełnienia - w zakresie, w jakim powołuje się na ich zasoby - warunków udziału w postępowaniu zobowiązany jest złożyć oświadczenie o którym mowa w rozdz. VI. 1 niniejszej SIWZ dotyczące tych podmiotów / zamieszcza informacje o tych p</w:t>
      </w:r>
      <w:r w:rsidR="00E123FC" w:rsidRPr="00AC3D63">
        <w:rPr>
          <w:rFonts w:ascii="Times New Roman" w:eastAsia="Times New Roman" w:hAnsi="Times New Roman" w:cs="Times New Roman"/>
          <w:kern w:val="3"/>
          <w:sz w:val="21"/>
          <w:szCs w:val="21"/>
          <w:lang w:eastAsia="zh-CN"/>
        </w:rPr>
        <w:t xml:space="preserve">odmiotach </w:t>
      </w:r>
      <w:r w:rsidRPr="00AC3D63">
        <w:rPr>
          <w:rFonts w:ascii="Times New Roman" w:eastAsia="Times New Roman" w:hAnsi="Times New Roman" w:cs="Times New Roman"/>
          <w:kern w:val="3"/>
          <w:sz w:val="21"/>
          <w:szCs w:val="21"/>
          <w:lang w:eastAsia="zh-CN"/>
        </w:rPr>
        <w:t xml:space="preserve"> w oświadczeniu, o którym mowa w rozdz. VI. 1 niniejszej SIWZ.</w:t>
      </w: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Zamawiający przed udzieleniem zamówienia, </w:t>
      </w:r>
      <w:r w:rsidRPr="00AC3D63">
        <w:rPr>
          <w:rFonts w:ascii="Times New Roman" w:eastAsia="Times New Roman" w:hAnsi="Times New Roman" w:cs="Times New Roman"/>
          <w:color w:val="000000"/>
          <w:kern w:val="3"/>
          <w:sz w:val="21"/>
          <w:szCs w:val="21"/>
          <w:lang w:eastAsia="zh-CN"/>
        </w:rPr>
        <w:t xml:space="preserve">wezwie </w:t>
      </w:r>
      <w:r w:rsidRPr="00AC3D63">
        <w:rPr>
          <w:rFonts w:ascii="Times New Roman" w:eastAsia="Times New Roman" w:hAnsi="Times New Roman" w:cs="Times New Roman"/>
          <w:kern w:val="3"/>
          <w:sz w:val="21"/>
          <w:szCs w:val="21"/>
          <w:lang w:eastAsia="zh-CN"/>
        </w:rPr>
        <w:t>wykonawcę, którego oferta została najwyżej oceniona, do złożenia w wyznaczonym</w:t>
      </w:r>
      <w:r w:rsidRPr="00AC3D63">
        <w:rPr>
          <w:rFonts w:ascii="Times New Roman" w:eastAsia="Times New Roman" w:hAnsi="Times New Roman" w:cs="Times New Roman"/>
          <w:b/>
          <w:kern w:val="3"/>
          <w:sz w:val="21"/>
          <w:szCs w:val="21"/>
          <w:lang w:eastAsia="zh-CN"/>
        </w:rPr>
        <w:t xml:space="preserve">, </w:t>
      </w:r>
      <w:r w:rsidRPr="00AC3D63">
        <w:rPr>
          <w:rFonts w:ascii="Times New Roman" w:eastAsia="Times New Roman" w:hAnsi="Times New Roman" w:cs="Times New Roman"/>
          <w:kern w:val="3"/>
          <w:sz w:val="21"/>
          <w:szCs w:val="21"/>
          <w:lang w:eastAsia="zh-CN"/>
        </w:rPr>
        <w:t xml:space="preserve">nie krótszym niż </w:t>
      </w:r>
      <w:r w:rsidRPr="00AC3D63">
        <w:rPr>
          <w:rFonts w:ascii="Times New Roman" w:eastAsia="Times New Roman" w:hAnsi="Times New Roman" w:cs="Times New Roman"/>
          <w:b/>
          <w:color w:val="000000"/>
          <w:kern w:val="3"/>
          <w:sz w:val="21"/>
          <w:szCs w:val="21"/>
          <w:lang w:eastAsia="zh-CN"/>
        </w:rPr>
        <w:t>5</w:t>
      </w:r>
      <w:r w:rsidRPr="00AC3D63">
        <w:rPr>
          <w:rFonts w:ascii="Times New Roman" w:eastAsia="Times New Roman" w:hAnsi="Times New Roman" w:cs="Times New Roman"/>
          <w:b/>
          <w:kern w:val="3"/>
          <w:sz w:val="21"/>
          <w:szCs w:val="21"/>
          <w:lang w:eastAsia="zh-CN"/>
        </w:rPr>
        <w:t xml:space="preserve"> </w:t>
      </w:r>
      <w:r w:rsidRPr="00AC3D63">
        <w:rPr>
          <w:rFonts w:ascii="Times New Roman" w:eastAsia="Times New Roman" w:hAnsi="Times New Roman" w:cs="Times New Roman"/>
          <w:kern w:val="3"/>
          <w:sz w:val="21"/>
          <w:szCs w:val="21"/>
          <w:lang w:eastAsia="zh-CN"/>
        </w:rPr>
        <w:t>dni, terminie aktualnych na dzień złożenia następujących oświadczeń lub dokumentów:</w:t>
      </w:r>
    </w:p>
    <w:p w:rsidR="00E4611E" w:rsidRPr="00AC3D63" w:rsidRDefault="00E4611E" w:rsidP="00BC2B88">
      <w:pPr>
        <w:widowControl w:val="0"/>
        <w:numPr>
          <w:ilvl w:val="0"/>
          <w:numId w:val="113"/>
        </w:numPr>
        <w:suppressAutoHyphens/>
        <w:autoSpaceDN w:val="0"/>
        <w:spacing w:after="0" w:line="276" w:lineRule="auto"/>
        <w:ind w:left="1020" w:hanging="397"/>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Arial Unicode MS" w:hAnsi="Times New Roman" w:cs="Times New Roman"/>
          <w:b/>
          <w:kern w:val="3"/>
          <w:sz w:val="21"/>
          <w:szCs w:val="21"/>
          <w:lang w:eastAsia="zh-CN" w:bidi="hi-IN"/>
        </w:rPr>
        <w:t>W celu potwierdzenia braku podstaw wykluczenia</w:t>
      </w:r>
      <w:r w:rsidRPr="00AC3D63">
        <w:rPr>
          <w:rFonts w:ascii="Times New Roman" w:eastAsia="Arial Unicode MS" w:hAnsi="Times New Roman" w:cs="Times New Roman"/>
          <w:kern w:val="3"/>
          <w:sz w:val="21"/>
          <w:szCs w:val="21"/>
          <w:lang w:eastAsia="zh-CN" w:bidi="hi-IN"/>
        </w:rPr>
        <w:t xml:space="preserve"> wykonawcy z udziału w postępowaniu oraz w sytuacjach, o których mowa w pkt VI. 2-4, Zamawiający żąda przedstawienia w odniesieniu do wykonawców oraz w ww. sytuacjach, dokumentów wymienionych w § 5 pkt 2, 3, 4 rozporządzenia Ministra Rozwoju z dnia 26 lipca 2016 r. w sprawie rodzajów dokumentów, jakich może żądać zamawiający od wykonawcy  w postępowaniu o udzielenie zamówienia publicznego (Dz. U. z 2016 r., poz. 1126):</w:t>
      </w:r>
    </w:p>
    <w:p w:rsidR="00E4611E" w:rsidRPr="00AC3D63" w:rsidRDefault="00E4611E" w:rsidP="00E4611E">
      <w:pPr>
        <w:autoSpaceDN w:val="0"/>
        <w:spacing w:after="0" w:line="276" w:lineRule="auto"/>
        <w:ind w:left="720"/>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Arial Unicode MS" w:hAnsi="Times New Roman" w:cs="Times New Roman"/>
          <w:b/>
          <w:bCs/>
          <w:kern w:val="3"/>
          <w:sz w:val="21"/>
          <w:szCs w:val="21"/>
          <w:lang w:eastAsia="zh-CN" w:bidi="hi-IN"/>
        </w:rPr>
        <w:lastRenderedPageBreak/>
        <w:t>-</w:t>
      </w:r>
      <w:r w:rsidRPr="00AC3D63">
        <w:rPr>
          <w:rFonts w:ascii="Times New Roman" w:eastAsia="Arial Unicode MS" w:hAnsi="Times New Roman" w:cs="Times New Roman"/>
          <w:kern w:val="3"/>
          <w:sz w:val="21"/>
          <w:szCs w:val="21"/>
          <w:lang w:eastAsia="zh-CN" w:bidi="hi-IN"/>
        </w:rPr>
        <w:t xml:space="preserve"> </w:t>
      </w:r>
      <w:r w:rsidRPr="00AC3D63">
        <w:rPr>
          <w:rFonts w:ascii="Times New Roman" w:eastAsia="Arial Unicode MS" w:hAnsi="Times New Roman" w:cs="Times New Roman"/>
          <w:b/>
          <w:bCs/>
          <w:kern w:val="3"/>
          <w:sz w:val="21"/>
          <w:szCs w:val="21"/>
          <w:lang w:eastAsia="zh-CN" w:bidi="hi-IN"/>
        </w:rPr>
        <w:t>odpis z właściwego rejestru lub z centralnej ewidencji i informacji o działalności gospodarczej</w:t>
      </w:r>
      <w:r w:rsidRPr="00AC3D63">
        <w:rPr>
          <w:rFonts w:ascii="Times New Roman" w:eastAsia="Arial Unicode MS" w:hAnsi="Times New Roman" w:cs="Times New Roman"/>
          <w:kern w:val="3"/>
          <w:sz w:val="21"/>
          <w:szCs w:val="21"/>
          <w:lang w:eastAsia="zh-CN" w:bidi="hi-IN"/>
        </w:rPr>
        <w:t>, jeżeli odrębne przepisy wymagają wpisu do rejestru lub ewidencji, w celu potwierdzenia braku podstaw  do wykluczenia w oparciu o art. 24  ust. 5 pkt. 1 ustawy;</w:t>
      </w:r>
    </w:p>
    <w:p w:rsidR="00E4611E" w:rsidRPr="00AC3D63" w:rsidRDefault="00E4611E" w:rsidP="00E4611E">
      <w:pPr>
        <w:autoSpaceDN w:val="0"/>
        <w:spacing w:after="0" w:line="276" w:lineRule="auto"/>
        <w:ind w:left="720"/>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Calibri" w:hAnsi="Times New Roman" w:cs="Times New Roman"/>
          <w:b/>
          <w:bCs/>
          <w:kern w:val="3"/>
          <w:sz w:val="21"/>
          <w:szCs w:val="21"/>
          <w:lang w:eastAsia="zh-CN" w:bidi="hi-IN"/>
        </w:rPr>
        <w:t xml:space="preserve">- </w:t>
      </w:r>
      <w:r w:rsidRPr="00AC3D63">
        <w:rPr>
          <w:rFonts w:ascii="Times New Roman" w:eastAsia="Calibri" w:hAnsi="Times New Roman" w:cs="Times New Roman"/>
          <w:b/>
          <w:kern w:val="3"/>
          <w:sz w:val="21"/>
          <w:szCs w:val="21"/>
          <w:lang w:eastAsia="zh-CN" w:bidi="hi-IN"/>
        </w:rPr>
        <w:t>zaświadczenie właściwego</w:t>
      </w:r>
      <w:r w:rsidRPr="00AC3D63">
        <w:rPr>
          <w:rFonts w:ascii="Times New Roman" w:eastAsia="Calibri" w:hAnsi="Times New Roman" w:cs="Times New Roman"/>
          <w:kern w:val="3"/>
          <w:sz w:val="21"/>
          <w:szCs w:val="21"/>
          <w:lang w:eastAsia="zh-CN" w:bidi="hi-IN"/>
        </w:rPr>
        <w:t xml:space="preserve"> </w:t>
      </w:r>
      <w:r w:rsidRPr="00AC3D63">
        <w:rPr>
          <w:rFonts w:ascii="Times New Roman" w:eastAsia="Calibri" w:hAnsi="Times New Roman" w:cs="Times New Roman"/>
          <w:b/>
          <w:kern w:val="3"/>
          <w:sz w:val="21"/>
          <w:szCs w:val="21"/>
          <w:lang w:eastAsia="zh-CN" w:bidi="hi-IN"/>
        </w:rPr>
        <w:t>naczelnika urzędu skarbowego</w:t>
      </w:r>
      <w:r w:rsidRPr="00AC3D63">
        <w:rPr>
          <w:rFonts w:ascii="Times New Roman" w:eastAsia="Calibri" w:hAnsi="Times New Roman" w:cs="Times New Roman"/>
          <w:kern w:val="3"/>
          <w:sz w:val="21"/>
          <w:szCs w:val="21"/>
          <w:lang w:eastAsia="zh-CN" w:bidi="hi-IN"/>
        </w:rPr>
        <w:t xml:space="preserve"> potwierdzając</w:t>
      </w:r>
      <w:r w:rsidR="00D34228" w:rsidRPr="00AC3D63">
        <w:rPr>
          <w:rFonts w:ascii="Times New Roman" w:eastAsia="Calibri" w:hAnsi="Times New Roman" w:cs="Times New Roman"/>
          <w:kern w:val="3"/>
          <w:sz w:val="21"/>
          <w:szCs w:val="21"/>
          <w:lang w:eastAsia="zh-CN" w:bidi="hi-IN"/>
        </w:rPr>
        <w:t>ego,  nie zalega</w:t>
      </w:r>
      <w:r w:rsidRPr="00AC3D63">
        <w:rPr>
          <w:rFonts w:ascii="Times New Roman" w:eastAsia="Calibri" w:hAnsi="Times New Roman" w:cs="Times New Roman"/>
          <w:kern w:val="3"/>
          <w:sz w:val="21"/>
          <w:szCs w:val="21"/>
          <w:lang w:eastAsia="zh-CN" w:bidi="hi-IN"/>
        </w:rPr>
        <w:t xml:space="preserve"> z opłacaniem podatków, wystawionego  nie wcześniej niż </w:t>
      </w:r>
      <w:r w:rsidRPr="00AC3D63">
        <w:rPr>
          <w:rFonts w:ascii="Times New Roman" w:eastAsia="Calibri" w:hAnsi="Times New Roman" w:cs="Times New Roman"/>
          <w:b/>
          <w:kern w:val="3"/>
          <w:sz w:val="21"/>
          <w:szCs w:val="21"/>
          <w:lang w:eastAsia="zh-CN" w:bidi="hi-IN"/>
        </w:rPr>
        <w:t>3 miesiące</w:t>
      </w:r>
      <w:r w:rsidRPr="00AC3D63">
        <w:rPr>
          <w:rFonts w:ascii="Times New Roman" w:eastAsia="Calibri" w:hAnsi="Times New Roman" w:cs="Times New Roman"/>
          <w:kern w:val="3"/>
          <w:sz w:val="21"/>
          <w:szCs w:val="21"/>
          <w:lang w:eastAsia="zh-CN" w:bidi="hi-IN"/>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4611E" w:rsidRPr="00AC3D63" w:rsidRDefault="00E4611E" w:rsidP="00E4611E">
      <w:pPr>
        <w:autoSpaceDN w:val="0"/>
        <w:spacing w:after="0" w:line="276" w:lineRule="auto"/>
        <w:ind w:left="720"/>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Calibri" w:hAnsi="Times New Roman" w:cs="Times New Roman"/>
          <w:b/>
          <w:kern w:val="3"/>
          <w:sz w:val="21"/>
          <w:szCs w:val="21"/>
          <w:lang w:eastAsia="zh-CN" w:bidi="hi-IN"/>
        </w:rPr>
        <w:t>- zaświadczenie właściwej terenowej jednostki</w:t>
      </w:r>
      <w:r w:rsidRPr="00AC3D63">
        <w:rPr>
          <w:rFonts w:ascii="Times New Roman" w:eastAsia="Calibri" w:hAnsi="Times New Roman" w:cs="Times New Roman"/>
          <w:kern w:val="3"/>
          <w:sz w:val="21"/>
          <w:szCs w:val="21"/>
          <w:lang w:eastAsia="zh-CN" w:bidi="hi-IN"/>
        </w:rPr>
        <w:t xml:space="preserve"> organizacyjnej </w:t>
      </w:r>
      <w:r w:rsidRPr="00AC3D63">
        <w:rPr>
          <w:rFonts w:ascii="Times New Roman" w:eastAsia="Calibri" w:hAnsi="Times New Roman" w:cs="Times New Roman"/>
          <w:b/>
          <w:kern w:val="3"/>
          <w:sz w:val="21"/>
          <w:szCs w:val="21"/>
          <w:lang w:eastAsia="zh-CN" w:bidi="hi-IN"/>
        </w:rPr>
        <w:t>ZUS lub KRUS</w:t>
      </w:r>
      <w:r w:rsidRPr="00AC3D63">
        <w:rPr>
          <w:rFonts w:ascii="Times New Roman" w:eastAsia="Calibri" w:hAnsi="Times New Roman" w:cs="Times New Roman"/>
          <w:kern w:val="3"/>
          <w:sz w:val="21"/>
          <w:szCs w:val="21"/>
          <w:lang w:eastAsia="zh-CN" w:bidi="hi-IN"/>
        </w:rPr>
        <w:t xml:space="preserve"> albo innego dokumentu potwierdzającego, że Wykonawca nie zalega z opłacaniem składek na ubezpieczenie społeczne lub zdrowotne, wystawionego nie wcześniej niż </w:t>
      </w:r>
      <w:r w:rsidRPr="00AC3D63">
        <w:rPr>
          <w:rFonts w:ascii="Times New Roman" w:eastAsia="Calibri" w:hAnsi="Times New Roman" w:cs="Times New Roman"/>
          <w:b/>
          <w:kern w:val="3"/>
          <w:sz w:val="21"/>
          <w:szCs w:val="21"/>
          <w:lang w:eastAsia="zh-CN" w:bidi="hi-IN"/>
        </w:rPr>
        <w:t>3 miesiące</w:t>
      </w:r>
      <w:r w:rsidRPr="00AC3D63">
        <w:rPr>
          <w:rFonts w:ascii="Times New Roman" w:eastAsia="Calibri" w:hAnsi="Times New Roman" w:cs="Times New Roman"/>
          <w:kern w:val="3"/>
          <w:sz w:val="21"/>
          <w:szCs w:val="21"/>
          <w:lang w:eastAsia="zh-CN" w:bidi="hi-IN"/>
        </w:rPr>
        <w:t xml:space="preserve"> przed upływem terminu składania ofert, lub innego dokumentu potwierdzającego, że wykonawca zawarł poro</w:t>
      </w:r>
      <w:r w:rsidR="00BE53F5" w:rsidRPr="00AC3D63">
        <w:rPr>
          <w:rFonts w:ascii="Times New Roman" w:eastAsia="Calibri" w:hAnsi="Times New Roman" w:cs="Times New Roman"/>
          <w:kern w:val="3"/>
          <w:sz w:val="21"/>
          <w:szCs w:val="21"/>
          <w:lang w:eastAsia="zh-CN" w:bidi="hi-IN"/>
        </w:rPr>
        <w:t xml:space="preserve">zumienie </w:t>
      </w:r>
      <w:r w:rsidRPr="00AC3D63">
        <w:rPr>
          <w:rFonts w:ascii="Times New Roman" w:eastAsia="Calibri" w:hAnsi="Times New Roman" w:cs="Times New Roman"/>
          <w:kern w:val="3"/>
          <w:sz w:val="21"/>
          <w:szCs w:val="21"/>
          <w:lang w:eastAsia="zh-CN" w:bidi="hi-IN"/>
        </w:rPr>
        <w:t xml:space="preserve"> z właściwym organem w sprawie spłat tych należności wraz z ewentualnymi odsetkami lub grzywnami w szczególności uzyskał przewidziane prawem zwolnienie, odroczenie l</w:t>
      </w:r>
      <w:r w:rsidR="00D34228" w:rsidRPr="00AC3D63">
        <w:rPr>
          <w:rFonts w:ascii="Times New Roman" w:eastAsia="Calibri" w:hAnsi="Times New Roman" w:cs="Times New Roman"/>
          <w:kern w:val="3"/>
          <w:sz w:val="21"/>
          <w:szCs w:val="21"/>
          <w:lang w:eastAsia="zh-CN" w:bidi="hi-IN"/>
        </w:rPr>
        <w:t xml:space="preserve">ub rozłożenie </w:t>
      </w:r>
      <w:r w:rsidRPr="00AC3D63">
        <w:rPr>
          <w:rFonts w:ascii="Times New Roman" w:eastAsia="Calibri" w:hAnsi="Times New Roman" w:cs="Times New Roman"/>
          <w:kern w:val="3"/>
          <w:sz w:val="21"/>
          <w:szCs w:val="21"/>
          <w:lang w:eastAsia="zh-CN" w:bidi="hi-IN"/>
        </w:rPr>
        <w:t>na raty  zaległych płatności lub wstrzymanie w całości wykonania decyzji właściwego organu.</w:t>
      </w:r>
    </w:p>
    <w:p w:rsidR="00E4611E" w:rsidRPr="00AC3D63" w:rsidRDefault="00E4611E" w:rsidP="00E4611E">
      <w:pPr>
        <w:autoSpaceDN w:val="0"/>
        <w:spacing w:after="0" w:line="276" w:lineRule="auto"/>
        <w:ind w:left="993" w:hanging="360"/>
        <w:jc w:val="both"/>
        <w:textAlignment w:val="baseline"/>
        <w:rPr>
          <w:rFonts w:ascii="Times New Roman" w:eastAsia="Arial" w:hAnsi="Times New Roman" w:cs="Times New Roman"/>
          <w:kern w:val="3"/>
          <w:sz w:val="21"/>
          <w:szCs w:val="21"/>
          <w:lang w:eastAsia="zh-CN" w:bidi="hi-IN"/>
        </w:rPr>
      </w:pPr>
      <w:r w:rsidRPr="00AC3D63">
        <w:rPr>
          <w:rFonts w:ascii="Times New Roman" w:eastAsia="Arial" w:hAnsi="Times New Roman" w:cs="Times New Roman"/>
          <w:kern w:val="3"/>
          <w:sz w:val="21"/>
          <w:szCs w:val="21"/>
          <w:lang w:eastAsia="zh-CN" w:bidi="hi-IN"/>
        </w:rPr>
        <w:t xml:space="preserve"> </w:t>
      </w:r>
    </w:p>
    <w:p w:rsidR="00E4611E" w:rsidRPr="00AC3D63" w:rsidRDefault="00E4611E" w:rsidP="00E4611E">
      <w:pPr>
        <w:widowControl w:val="0"/>
        <w:numPr>
          <w:ilvl w:val="0"/>
          <w:numId w:val="81"/>
        </w:numPr>
        <w:suppressAutoHyphens/>
        <w:autoSpaceDN w:val="0"/>
        <w:spacing w:after="0" w:line="276" w:lineRule="auto"/>
        <w:ind w:left="993"/>
        <w:jc w:val="both"/>
        <w:textAlignment w:val="baseline"/>
        <w:rPr>
          <w:rFonts w:ascii="Times New Roman" w:eastAsia="Arial Unicode MS" w:hAnsi="Times New Roman" w:cs="Times New Roman"/>
          <w:kern w:val="3"/>
          <w:sz w:val="21"/>
          <w:szCs w:val="21"/>
          <w:lang w:eastAsia="zh-CN" w:bidi="hi-IN"/>
        </w:rPr>
      </w:pPr>
      <w:r w:rsidRPr="00AC3D63">
        <w:rPr>
          <w:rFonts w:ascii="Times New Roman" w:eastAsia="Arial Unicode MS" w:hAnsi="Times New Roman" w:cs="Times New Roman"/>
          <w:kern w:val="3"/>
          <w:sz w:val="21"/>
          <w:szCs w:val="21"/>
          <w:lang w:eastAsia="zh-CN" w:bidi="hi-IN"/>
        </w:rPr>
        <w:t>W celu potwierdzenia spełniania przez wykonawcę warunków udziału w postępowaniu, Zamawiający żąda następujących dokumentów:</w:t>
      </w:r>
    </w:p>
    <w:p w:rsidR="00E4611E" w:rsidRPr="00AC3D63" w:rsidRDefault="00E4611E" w:rsidP="00E4611E">
      <w:pPr>
        <w:widowControl w:val="0"/>
        <w:numPr>
          <w:ilvl w:val="1"/>
          <w:numId w:val="81"/>
        </w:numPr>
        <w:suppressAutoHyphens/>
        <w:autoSpaceDN w:val="0"/>
        <w:spacing w:after="0" w:line="276" w:lineRule="auto"/>
        <w:ind w:left="1418"/>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TimesNewRoman" w:hAnsi="Times New Roman" w:cs="Times New Roman"/>
          <w:kern w:val="3"/>
          <w:sz w:val="21"/>
          <w:szCs w:val="21"/>
          <w:lang w:eastAsia="zh-CN" w:bidi="hi-IN"/>
        </w:rPr>
        <w:t>dokumentu potwierdzającego, że wykonawca</w:t>
      </w:r>
      <w:r w:rsidRPr="00AC3D63">
        <w:rPr>
          <w:rFonts w:ascii="Times New Roman" w:eastAsia="Arial Unicode MS" w:hAnsi="Times New Roman" w:cs="Times New Roman"/>
          <w:b/>
          <w:kern w:val="3"/>
          <w:sz w:val="21"/>
          <w:szCs w:val="21"/>
          <w:lang w:eastAsia="zh-CN" w:bidi="hi-IN"/>
        </w:rPr>
        <w:t xml:space="preserve"> jest ubezpieczony od odpowiedzialności cywilnej</w:t>
      </w:r>
      <w:r w:rsidRPr="00AC3D63">
        <w:rPr>
          <w:rFonts w:ascii="Times New Roman" w:eastAsia="Arial Unicode MS" w:hAnsi="Times New Roman" w:cs="Times New Roman"/>
          <w:kern w:val="3"/>
          <w:sz w:val="21"/>
          <w:szCs w:val="21"/>
          <w:lang w:eastAsia="zh-CN" w:bidi="hi-IN"/>
        </w:rPr>
        <w:t xml:space="preserve"> w zakresie prowadzonej działalności związanej z przed</w:t>
      </w:r>
      <w:r w:rsidR="007236A9" w:rsidRPr="00AC3D63">
        <w:rPr>
          <w:rFonts w:ascii="Times New Roman" w:eastAsia="Arial Unicode MS" w:hAnsi="Times New Roman" w:cs="Times New Roman"/>
          <w:kern w:val="3"/>
          <w:sz w:val="21"/>
          <w:szCs w:val="21"/>
          <w:lang w:eastAsia="zh-CN" w:bidi="hi-IN"/>
        </w:rPr>
        <w:t xml:space="preserve">miotem zamówienia </w:t>
      </w:r>
      <w:r w:rsidRPr="00AC3D63">
        <w:rPr>
          <w:rFonts w:ascii="Times New Roman" w:eastAsia="Arial Unicode MS" w:hAnsi="Times New Roman" w:cs="Times New Roman"/>
          <w:kern w:val="3"/>
          <w:sz w:val="21"/>
          <w:szCs w:val="21"/>
          <w:lang w:eastAsia="zh-CN" w:bidi="hi-IN"/>
        </w:rPr>
        <w:t xml:space="preserve"> na sumę gwarancyjną nie mniejszą niż  </w:t>
      </w:r>
      <w:r w:rsidR="007236A9" w:rsidRPr="00AC3D63">
        <w:rPr>
          <w:rFonts w:ascii="Times New Roman" w:eastAsia="Arial Unicode MS" w:hAnsi="Times New Roman" w:cs="Times New Roman"/>
          <w:b/>
          <w:bCs/>
          <w:kern w:val="3"/>
          <w:sz w:val="21"/>
          <w:szCs w:val="21"/>
          <w:lang w:eastAsia="zh-CN" w:bidi="hi-IN"/>
        </w:rPr>
        <w:t>1</w:t>
      </w:r>
      <w:r w:rsidRPr="00AC3D63">
        <w:rPr>
          <w:rFonts w:ascii="Times New Roman" w:eastAsia="Arial Unicode MS" w:hAnsi="Times New Roman" w:cs="Times New Roman"/>
          <w:b/>
          <w:bCs/>
          <w:kern w:val="3"/>
          <w:sz w:val="21"/>
          <w:szCs w:val="21"/>
          <w:lang w:eastAsia="zh-CN" w:bidi="hi-IN"/>
        </w:rPr>
        <w:t>00.000,00 zł.</w:t>
      </w:r>
    </w:p>
    <w:p w:rsidR="00E4611E" w:rsidRPr="00AC3D63" w:rsidRDefault="00E4611E" w:rsidP="00E4611E">
      <w:pPr>
        <w:widowControl w:val="0"/>
        <w:numPr>
          <w:ilvl w:val="1"/>
          <w:numId w:val="81"/>
        </w:numPr>
        <w:suppressAutoHyphens/>
        <w:autoSpaceDN w:val="0"/>
        <w:spacing w:after="0" w:line="276" w:lineRule="auto"/>
        <w:ind w:left="1418"/>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Arial Unicode MS" w:hAnsi="Times New Roman" w:cs="Times New Roman"/>
          <w:b/>
          <w:kern w:val="3"/>
          <w:sz w:val="21"/>
          <w:szCs w:val="21"/>
          <w:lang w:eastAsia="zh-CN" w:bidi="hi-IN"/>
        </w:rPr>
        <w:t xml:space="preserve">wykaz usług wykonanych, </w:t>
      </w:r>
      <w:r w:rsidRPr="00AC3D63">
        <w:rPr>
          <w:rFonts w:ascii="Times New Roman" w:eastAsia="Arial Unicode MS" w:hAnsi="Times New Roman" w:cs="Times New Roman"/>
          <w:kern w:val="3"/>
          <w:sz w:val="21"/>
          <w:szCs w:val="21"/>
          <w:lang w:eastAsia="zh-CN" w:bidi="hi-IN"/>
        </w:rPr>
        <w:t>a w przypadku świadczeń okresowych lub ciągłych również wykonywanych w okresie ostatnich trzech lat przed upływem terminu sk</w:t>
      </w:r>
      <w:r w:rsidR="00D34228" w:rsidRPr="00AC3D63">
        <w:rPr>
          <w:rFonts w:ascii="Times New Roman" w:eastAsia="Arial Unicode MS" w:hAnsi="Times New Roman" w:cs="Times New Roman"/>
          <w:kern w:val="3"/>
          <w:sz w:val="21"/>
          <w:szCs w:val="21"/>
          <w:lang w:eastAsia="zh-CN" w:bidi="hi-IN"/>
        </w:rPr>
        <w:t xml:space="preserve">ładania ofert, </w:t>
      </w:r>
      <w:r w:rsidRPr="00AC3D63">
        <w:rPr>
          <w:rFonts w:ascii="Times New Roman" w:eastAsia="Arial Unicode MS" w:hAnsi="Times New Roman" w:cs="Times New Roman"/>
          <w:kern w:val="3"/>
          <w:sz w:val="21"/>
          <w:szCs w:val="21"/>
          <w:lang w:eastAsia="zh-CN" w:bidi="hi-IN"/>
        </w:rPr>
        <w:t xml:space="preserve">a jeżeli okres prowadzenia działalności jest krótszy - w tym okresie, potwierdzający spełnienie warunku opisanego w  Rozdziale V ust. 1 lit. c </w:t>
      </w:r>
      <w:proofErr w:type="spellStart"/>
      <w:r w:rsidRPr="00AC3D63">
        <w:rPr>
          <w:rFonts w:ascii="Times New Roman" w:eastAsia="Arial Unicode MS" w:hAnsi="Times New Roman" w:cs="Times New Roman"/>
          <w:kern w:val="3"/>
          <w:sz w:val="21"/>
          <w:szCs w:val="21"/>
          <w:lang w:eastAsia="zh-CN" w:bidi="hi-IN"/>
        </w:rPr>
        <w:t>tiret</w:t>
      </w:r>
      <w:proofErr w:type="spellEnd"/>
      <w:r w:rsidRPr="00AC3D63">
        <w:rPr>
          <w:rFonts w:ascii="Times New Roman" w:eastAsia="Arial Unicode MS" w:hAnsi="Times New Roman" w:cs="Times New Roman"/>
          <w:kern w:val="3"/>
          <w:sz w:val="21"/>
          <w:szCs w:val="21"/>
          <w:lang w:eastAsia="zh-CN" w:bidi="hi-IN"/>
        </w:rPr>
        <w:t xml:space="preserve"> 2 SIWZ </w:t>
      </w:r>
      <w:r w:rsidRPr="00AC3D63">
        <w:rPr>
          <w:rFonts w:ascii="Times New Roman" w:eastAsia="Arial Unicode MS" w:hAnsi="Times New Roman" w:cs="Times New Roman"/>
          <w:b/>
          <w:i/>
          <w:kern w:val="3"/>
          <w:sz w:val="21"/>
          <w:szCs w:val="21"/>
          <w:lang w:eastAsia="zh-CN" w:bidi="hi-IN"/>
        </w:rPr>
        <w:t xml:space="preserve"> </w:t>
      </w:r>
      <w:r w:rsidR="00D250A0" w:rsidRPr="00AC3D63">
        <w:rPr>
          <w:rFonts w:ascii="Times New Roman" w:eastAsia="Arial Unicode MS" w:hAnsi="Times New Roman" w:cs="Times New Roman"/>
          <w:kern w:val="3"/>
          <w:sz w:val="21"/>
          <w:szCs w:val="21"/>
          <w:lang w:eastAsia="zh-CN" w:bidi="hi-IN"/>
        </w:rPr>
        <w:t xml:space="preserve">wraz z podaniem </w:t>
      </w:r>
      <w:r w:rsidRPr="00AC3D63">
        <w:rPr>
          <w:rFonts w:ascii="Times New Roman" w:eastAsia="Arial Unicode MS" w:hAnsi="Times New Roman" w:cs="Times New Roman"/>
          <w:kern w:val="3"/>
          <w:sz w:val="21"/>
          <w:szCs w:val="21"/>
          <w:lang w:eastAsia="zh-CN" w:bidi="hi-IN"/>
        </w:rPr>
        <w:t xml:space="preserve">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wykonane, a jeżeli z uzasadnionej przyczyny o obiektywnym charakterze wykonawca nie jest w stanie uzyskać tych dokumentów - oświadczenie wykonawcy, Wzór wykazu znajduje się w Załączniku </w:t>
      </w:r>
      <w:r w:rsidRPr="00AC3D63">
        <w:rPr>
          <w:rFonts w:ascii="Times New Roman" w:eastAsia="Arial Unicode MS" w:hAnsi="Times New Roman" w:cs="Times New Roman"/>
          <w:color w:val="000000"/>
          <w:kern w:val="3"/>
          <w:sz w:val="21"/>
          <w:szCs w:val="21"/>
          <w:lang w:eastAsia="zh-CN" w:bidi="hi-IN"/>
        </w:rPr>
        <w:t xml:space="preserve">nr 6 </w:t>
      </w:r>
      <w:r w:rsidRPr="00AC3D63">
        <w:rPr>
          <w:rFonts w:ascii="Times New Roman" w:eastAsia="Arial Unicode MS" w:hAnsi="Times New Roman" w:cs="Times New Roman"/>
          <w:kern w:val="3"/>
          <w:sz w:val="21"/>
          <w:szCs w:val="21"/>
          <w:lang w:eastAsia="zh-CN" w:bidi="hi-IN"/>
        </w:rPr>
        <w:t>do SWIZ.</w:t>
      </w:r>
    </w:p>
    <w:p w:rsidR="00E4611E" w:rsidRPr="00AC3D63" w:rsidRDefault="00E4611E" w:rsidP="00E4611E">
      <w:pPr>
        <w:widowControl w:val="0"/>
        <w:numPr>
          <w:ilvl w:val="1"/>
          <w:numId w:val="81"/>
        </w:numPr>
        <w:suppressAutoHyphens/>
        <w:autoSpaceDN w:val="0"/>
        <w:spacing w:after="0" w:line="276" w:lineRule="auto"/>
        <w:ind w:left="1418"/>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Arial" w:hAnsi="Times New Roman" w:cs="Times New Roman"/>
          <w:b/>
          <w:bCs/>
          <w:kern w:val="3"/>
          <w:sz w:val="21"/>
          <w:szCs w:val="21"/>
          <w:lang w:eastAsia="zh-CN" w:bidi="hi-IN"/>
        </w:rPr>
        <w:t xml:space="preserve"> </w:t>
      </w:r>
      <w:r w:rsidRPr="00AC3D63">
        <w:rPr>
          <w:rFonts w:ascii="Times New Roman" w:eastAsia="Arial Unicode MS" w:hAnsi="Times New Roman" w:cs="Times New Roman"/>
          <w:b/>
          <w:bCs/>
          <w:kern w:val="3"/>
          <w:sz w:val="21"/>
          <w:szCs w:val="21"/>
          <w:lang w:eastAsia="zh-CN" w:bidi="hi-IN"/>
        </w:rPr>
        <w:t>w</w:t>
      </w:r>
      <w:r w:rsidRPr="00AC3D63">
        <w:rPr>
          <w:rFonts w:ascii="Times New Roman" w:eastAsia="Arial Unicode MS" w:hAnsi="Times New Roman" w:cs="Times New Roman"/>
          <w:b/>
          <w:bCs/>
          <w:color w:val="000000"/>
          <w:kern w:val="3"/>
          <w:sz w:val="21"/>
          <w:szCs w:val="21"/>
          <w:lang w:eastAsia="zh-CN" w:bidi="hi-IN"/>
        </w:rPr>
        <w:t xml:space="preserve">ykaz robót budowlanych </w:t>
      </w:r>
      <w:r w:rsidRPr="00AC3D63">
        <w:rPr>
          <w:rFonts w:ascii="Times New Roman" w:eastAsia="Arial Unicode MS" w:hAnsi="Times New Roman" w:cs="Times New Roman"/>
          <w:color w:val="000000"/>
          <w:kern w:val="3"/>
          <w:sz w:val="21"/>
          <w:szCs w:val="21"/>
          <w:lang w:eastAsia="zh-CN" w:bidi="hi-IN"/>
        </w:rPr>
        <w:t xml:space="preserve">wykonywanych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w:t>
      </w:r>
      <w:r w:rsidRPr="00AC3D63">
        <w:rPr>
          <w:rFonts w:ascii="Times New Roman" w:eastAsia="Arial Unicode MS" w:hAnsi="Times New Roman" w:cs="Times New Roman"/>
          <w:kern w:val="3"/>
          <w:sz w:val="21"/>
          <w:szCs w:val="21"/>
          <w:lang w:eastAsia="zh-CN" w:bidi="hi-IN"/>
        </w:rPr>
        <w:t xml:space="preserve">Wzór wykazu znajduje się  w Załączniku </w:t>
      </w:r>
      <w:r w:rsidRPr="00AC3D63">
        <w:rPr>
          <w:rFonts w:ascii="Times New Roman" w:eastAsia="Arial Unicode MS" w:hAnsi="Times New Roman" w:cs="Times New Roman"/>
          <w:color w:val="000000"/>
          <w:kern w:val="3"/>
          <w:sz w:val="21"/>
          <w:szCs w:val="21"/>
          <w:lang w:eastAsia="zh-CN" w:bidi="hi-IN"/>
        </w:rPr>
        <w:t xml:space="preserve">nr 6 </w:t>
      </w:r>
      <w:r w:rsidRPr="00AC3D63">
        <w:rPr>
          <w:rFonts w:ascii="Times New Roman" w:eastAsia="Arial Unicode MS" w:hAnsi="Times New Roman" w:cs="Times New Roman"/>
          <w:kern w:val="3"/>
          <w:sz w:val="21"/>
          <w:szCs w:val="21"/>
          <w:lang w:eastAsia="zh-CN" w:bidi="hi-IN"/>
        </w:rPr>
        <w:t>do SWIZ.</w:t>
      </w:r>
    </w:p>
    <w:p w:rsidR="00E4611E" w:rsidRPr="00AC3D63" w:rsidRDefault="00E4611E" w:rsidP="00E4611E">
      <w:pPr>
        <w:widowControl w:val="0"/>
        <w:numPr>
          <w:ilvl w:val="1"/>
          <w:numId w:val="81"/>
        </w:numPr>
        <w:suppressAutoHyphens/>
        <w:autoSpaceDN w:val="0"/>
        <w:spacing w:after="0" w:line="276" w:lineRule="auto"/>
        <w:ind w:left="1418"/>
        <w:jc w:val="both"/>
        <w:textAlignment w:val="baseline"/>
        <w:rPr>
          <w:rFonts w:ascii="Times New Roman" w:eastAsia="Arial Unicode MS" w:hAnsi="Times New Roman" w:cs="Times New Roman"/>
          <w:kern w:val="3"/>
          <w:sz w:val="24"/>
          <w:szCs w:val="21"/>
          <w:lang w:eastAsia="zh-CN" w:bidi="hi-IN"/>
        </w:rPr>
      </w:pPr>
      <w:r w:rsidRPr="00AC3D63">
        <w:rPr>
          <w:rFonts w:ascii="Times New Roman" w:eastAsia="Arial Unicode MS" w:hAnsi="Times New Roman" w:cs="Times New Roman"/>
          <w:b/>
          <w:kern w:val="3"/>
          <w:sz w:val="21"/>
          <w:szCs w:val="21"/>
          <w:lang w:eastAsia="zh-CN" w:bidi="hi-IN"/>
        </w:rPr>
        <w:t>wykaz osób</w:t>
      </w:r>
      <w:r w:rsidRPr="00AC3D63">
        <w:rPr>
          <w:rFonts w:ascii="Times New Roman" w:eastAsia="Arial Unicode MS" w:hAnsi="Times New Roman" w:cs="Times New Roman"/>
          <w:kern w:val="3"/>
          <w:sz w:val="21"/>
          <w:szCs w:val="21"/>
          <w:lang w:eastAsia="zh-CN" w:bidi="hi-IN"/>
        </w:rPr>
        <w:t>, skierowanych przez Wykonawcę do realizacji zamówienia</w:t>
      </w:r>
      <w:r w:rsidR="00D250A0" w:rsidRPr="00AC3D63">
        <w:rPr>
          <w:rFonts w:ascii="Times New Roman" w:eastAsia="Arial Unicode MS" w:hAnsi="Times New Roman" w:cs="Times New Roman"/>
          <w:kern w:val="3"/>
          <w:sz w:val="21"/>
          <w:szCs w:val="21"/>
          <w:lang w:eastAsia="zh-CN" w:bidi="hi-IN"/>
        </w:rPr>
        <w:t xml:space="preserve"> publicznego,</w:t>
      </w:r>
      <w:r w:rsidRPr="00AC3D63">
        <w:rPr>
          <w:rFonts w:ascii="Times New Roman" w:eastAsia="Arial Unicode MS" w:hAnsi="Times New Roman" w:cs="Times New Roman"/>
          <w:kern w:val="3"/>
          <w:sz w:val="21"/>
          <w:szCs w:val="21"/>
          <w:lang w:eastAsia="zh-CN" w:bidi="hi-IN"/>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D250A0" w:rsidRPr="00AC3D63">
        <w:rPr>
          <w:rFonts w:ascii="Times New Roman" w:eastAsia="Arial Unicode MS" w:hAnsi="Times New Roman" w:cs="Times New Roman"/>
          <w:kern w:val="3"/>
          <w:sz w:val="21"/>
          <w:szCs w:val="21"/>
          <w:lang w:eastAsia="zh-CN" w:bidi="hi-IN"/>
        </w:rPr>
        <w:t>ie do dysponowania tymi osobami. Wzór wykazu stanowi załącznik nr</w:t>
      </w:r>
      <w:r w:rsidR="0062194E" w:rsidRPr="00AC3D63">
        <w:rPr>
          <w:rFonts w:ascii="Times New Roman" w:eastAsia="Arial Unicode MS" w:hAnsi="Times New Roman" w:cs="Times New Roman"/>
          <w:kern w:val="3"/>
          <w:sz w:val="21"/>
          <w:szCs w:val="21"/>
          <w:lang w:eastAsia="zh-CN" w:bidi="hi-IN"/>
        </w:rPr>
        <w:t xml:space="preserve"> 7.</w:t>
      </w:r>
    </w:p>
    <w:p w:rsidR="00E4611E" w:rsidRPr="00AC3D63" w:rsidRDefault="00E4611E" w:rsidP="00E4611E">
      <w:pPr>
        <w:autoSpaceDN w:val="0"/>
        <w:spacing w:after="0" w:line="276" w:lineRule="auto"/>
        <w:ind w:left="1418" w:hanging="360"/>
        <w:jc w:val="both"/>
        <w:textAlignment w:val="baseline"/>
        <w:rPr>
          <w:rFonts w:ascii="Times New Roman" w:eastAsia="Arial Unicode MS" w:hAnsi="Times New Roman" w:cs="Times New Roman"/>
          <w:kern w:val="3"/>
          <w:sz w:val="21"/>
          <w:szCs w:val="21"/>
          <w:lang w:eastAsia="zh-CN" w:bidi="hi-IN"/>
        </w:rPr>
      </w:pP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lastRenderedPageBreak/>
        <w:t>Wykonawca w terminie 3 dni od dnia zamieszczenia na stronie internetowej informac</w:t>
      </w:r>
      <w:r w:rsidR="00E123FC" w:rsidRPr="00AC3D63">
        <w:rPr>
          <w:rFonts w:ascii="Times New Roman" w:eastAsia="Times New Roman" w:hAnsi="Times New Roman" w:cs="Times New Roman"/>
          <w:kern w:val="3"/>
          <w:sz w:val="21"/>
          <w:szCs w:val="21"/>
          <w:lang w:eastAsia="zh-CN"/>
        </w:rPr>
        <w:t xml:space="preserve">ji,  </w:t>
      </w:r>
      <w:r w:rsidRPr="00AC3D63">
        <w:rPr>
          <w:rFonts w:ascii="Times New Roman" w:eastAsia="Times New Roman" w:hAnsi="Times New Roman" w:cs="Times New Roman"/>
          <w:kern w:val="3"/>
          <w:sz w:val="21"/>
          <w:szCs w:val="21"/>
          <w:lang w:eastAsia="zh-CN"/>
        </w:rPr>
        <w:t>o której mowa w art. 86 ust. 5 ustawy PZP, przekaże zamawiającemu oświadczenie o przynależności lub braku przynależności do tej samej grupy kapitałowej, o której mowa w art. 24 ust. 1 pkt 23 ustawy PZP. Wraz ze złożeniem oświadczenia, którego wzór stanowi Załącznik nr 5 do SIWZ, wykonawca może przedstawić dowody, że powiązania z innym wykonawcą nie prowadzą do zakłócenia konkurencji w postępowaniu  o udzielenie zamówienia.</w:t>
      </w: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Jeżeli wykonawca ma siedzibę lub miejsce zamieszkania poza terytorium Rzeczypospolitej Polskiej, zamiast dokumentów, o których mowa:</w:t>
      </w:r>
    </w:p>
    <w:p w:rsidR="00E4611E" w:rsidRPr="00AC3D63" w:rsidRDefault="00E4611E" w:rsidP="00E4611E">
      <w:pPr>
        <w:tabs>
          <w:tab w:val="left" w:pos="1255"/>
        </w:tabs>
        <w:suppressAutoHyphens/>
        <w:autoSpaceDN w:val="0"/>
        <w:spacing w:before="125" w:after="0" w:line="200" w:lineRule="atLeast"/>
        <w:ind w:left="525" w:hanging="227"/>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 - w pkt VI.5. lit a-c, składa dokument lub dokumenty wystawione w kraju, w którym ma siedzibę                     lub miejsce zamieszkania, potwierdzające że:</w:t>
      </w:r>
    </w:p>
    <w:p w:rsidR="00E4611E" w:rsidRPr="00AC3D63" w:rsidRDefault="00E4611E" w:rsidP="00E4611E">
      <w:pPr>
        <w:tabs>
          <w:tab w:val="left" w:pos="1285"/>
        </w:tabs>
        <w:suppressAutoHyphens/>
        <w:autoSpaceDN w:val="0"/>
        <w:spacing w:before="125" w:after="0" w:line="200" w:lineRule="atLeast"/>
        <w:ind w:left="555" w:hanging="283"/>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terminu składania ofert</w:t>
      </w:r>
    </w:p>
    <w:p w:rsidR="00E4611E" w:rsidRPr="00AC3D63" w:rsidRDefault="00E4611E" w:rsidP="00E4611E">
      <w:pPr>
        <w:tabs>
          <w:tab w:val="left" w:pos="1285"/>
        </w:tabs>
        <w:suppressAutoHyphens/>
        <w:autoSpaceDN w:val="0"/>
        <w:spacing w:before="125" w:after="0" w:line="200" w:lineRule="atLeast"/>
        <w:ind w:left="555" w:hanging="227"/>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nie otwarto jego likwidacji ani nie ogłoszono upadłości - dokument wystawiony nie wcześniej niż 6 miesięcy przed upływem składania ofert.</w:t>
      </w:r>
    </w:p>
    <w:p w:rsidR="00E4611E" w:rsidRPr="00AC3D63" w:rsidRDefault="00E4611E" w:rsidP="00E4611E">
      <w:pPr>
        <w:tabs>
          <w:tab w:val="left" w:pos="730"/>
        </w:tabs>
        <w:suppressAutoHyphens/>
        <w:autoSpaceDN w:val="0"/>
        <w:spacing w:before="125" w:after="0" w:line="200" w:lineRule="atLeast"/>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4611E" w:rsidRPr="00AC3D63" w:rsidRDefault="00E4611E" w:rsidP="00E4611E">
      <w:pPr>
        <w:tabs>
          <w:tab w:val="left" w:pos="730"/>
        </w:tabs>
        <w:suppressAutoHyphens/>
        <w:autoSpaceDN w:val="0"/>
        <w:spacing w:before="125" w:after="0" w:line="200" w:lineRule="atLeast"/>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widowControl w:val="0"/>
        <w:numPr>
          <w:ilvl w:val="0"/>
          <w:numId w:val="49"/>
        </w:numPr>
        <w:tabs>
          <w:tab w:val="left" w:pos="1134"/>
        </w:tabs>
        <w:suppressAutoHyphens/>
        <w:autoSpaceDN w:val="0"/>
        <w:spacing w:after="0" w:line="276" w:lineRule="auto"/>
        <w:ind w:left="567" w:hanging="283"/>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zakresie nie uregulowanym w tym zakresie SIWZ, zastosowanie mają przepisy rozporządzenia Ministra Rozwoju z dnia 26 lipca 2016 r. w sprawie rodzajów dokumentów, jakich może żądać zamawiający od wykonawcy w postępowaniu o udzielenie zamówienia publiczn</w:t>
      </w:r>
      <w:r w:rsidR="00527563" w:rsidRPr="00AC3D63">
        <w:rPr>
          <w:rFonts w:ascii="Times New Roman" w:eastAsia="Times New Roman" w:hAnsi="Times New Roman" w:cs="Times New Roman"/>
          <w:kern w:val="3"/>
          <w:sz w:val="21"/>
          <w:szCs w:val="21"/>
          <w:lang w:eastAsia="zh-CN"/>
        </w:rPr>
        <w:t>ego (Dz. U.</w:t>
      </w:r>
      <w:r w:rsidRPr="00AC3D63">
        <w:rPr>
          <w:rFonts w:ascii="Times New Roman" w:eastAsia="Times New Roman" w:hAnsi="Times New Roman" w:cs="Times New Roman"/>
          <w:kern w:val="3"/>
          <w:sz w:val="21"/>
          <w:szCs w:val="21"/>
          <w:lang w:eastAsia="zh-CN"/>
        </w:rPr>
        <w:t xml:space="preserve">  z 2016 r., poz. 1126).</w:t>
      </w:r>
    </w:p>
    <w:p w:rsidR="00943D8D" w:rsidRPr="00AC3D63" w:rsidRDefault="00102A83" w:rsidP="00943D8D">
      <w:pPr>
        <w:pStyle w:val="NormalnyWeb"/>
        <w:tabs>
          <w:tab w:val="left" w:pos="426"/>
        </w:tabs>
        <w:suppressAutoHyphens w:val="0"/>
        <w:autoSpaceDN/>
        <w:spacing w:before="0" w:after="0"/>
        <w:jc w:val="both"/>
        <w:textAlignment w:val="auto"/>
        <w:rPr>
          <w:sz w:val="21"/>
          <w:szCs w:val="21"/>
        </w:rPr>
      </w:pPr>
      <w:r w:rsidRPr="00AC3D63">
        <w:rPr>
          <w:sz w:val="21"/>
          <w:szCs w:val="21"/>
        </w:rPr>
        <w:t>9</w:t>
      </w:r>
      <w:r w:rsidR="00943D8D" w:rsidRPr="00AC3D63">
        <w:rPr>
          <w:sz w:val="21"/>
          <w:szCs w:val="21"/>
        </w:rPr>
        <w:t xml:space="preserve"> </w:t>
      </w:r>
      <w:r w:rsidRPr="00AC3D63">
        <w:rPr>
          <w:sz w:val="21"/>
          <w:szCs w:val="21"/>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w:t>
      </w:r>
      <w:proofErr w:type="spellStart"/>
      <w:r w:rsidRPr="00AC3D63">
        <w:rPr>
          <w:sz w:val="21"/>
          <w:szCs w:val="21"/>
        </w:rPr>
        <w:t>Pzp</w:t>
      </w:r>
      <w:proofErr w:type="spellEnd"/>
      <w:r w:rsidRPr="00AC3D63">
        <w:rPr>
          <w:sz w:val="21"/>
          <w:szCs w:val="21"/>
        </w:rPr>
        <w:t>).</w:t>
      </w:r>
    </w:p>
    <w:p w:rsidR="00943D8D" w:rsidRPr="00AC3D63" w:rsidRDefault="00102A83" w:rsidP="00943D8D">
      <w:pPr>
        <w:pStyle w:val="NormalnyWeb"/>
        <w:tabs>
          <w:tab w:val="left" w:pos="426"/>
        </w:tabs>
        <w:suppressAutoHyphens w:val="0"/>
        <w:autoSpaceDN/>
        <w:spacing w:before="0" w:after="0"/>
        <w:jc w:val="both"/>
        <w:textAlignment w:val="auto"/>
        <w:rPr>
          <w:sz w:val="21"/>
          <w:szCs w:val="21"/>
        </w:rPr>
      </w:pPr>
      <w:r w:rsidRPr="00AC3D63">
        <w:rPr>
          <w:sz w:val="21"/>
          <w:szCs w:val="21"/>
        </w:rPr>
        <w:t xml:space="preserve"> 10.</w:t>
      </w:r>
      <w:r w:rsidR="00943D8D" w:rsidRPr="00AC3D63">
        <w:t>Zamawiający nie przewiduje rozliczeń w walutach obcych. Wszelkie rozliczenia między Zamawiającym a Wykonawcą będą prowadzone w PLN.</w:t>
      </w:r>
    </w:p>
    <w:p w:rsidR="00E4611E" w:rsidRPr="00AC3D63" w:rsidRDefault="00E4611E" w:rsidP="00102A83">
      <w:pPr>
        <w:widowControl w:val="0"/>
        <w:tabs>
          <w:tab w:val="left" w:pos="1137"/>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widowControl w:val="0"/>
        <w:numPr>
          <w:ilvl w:val="0"/>
          <w:numId w:val="49"/>
        </w:numPr>
        <w:tabs>
          <w:tab w:val="left" w:pos="1134"/>
        </w:tabs>
        <w:suppressAutoHyphens/>
        <w:autoSpaceDN w:val="0"/>
        <w:spacing w:after="0" w:line="276" w:lineRule="auto"/>
        <w:ind w:left="567" w:hanging="567"/>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Wymagania dotyczące oświadczeń i dokumentów:</w:t>
      </w:r>
    </w:p>
    <w:p w:rsidR="00E4611E" w:rsidRPr="00AC3D63" w:rsidRDefault="00E4611E" w:rsidP="00BC2B88">
      <w:pPr>
        <w:widowControl w:val="0"/>
        <w:numPr>
          <w:ilvl w:val="0"/>
          <w:numId w:val="114"/>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lang w:eastAsia="zh-CN"/>
        </w:rPr>
      </w:pPr>
      <w:r w:rsidRPr="00AC3D63">
        <w:rPr>
          <w:rFonts w:ascii="Times New Roman" w:eastAsia="Times New Roman" w:hAnsi="Times New Roman" w:cs="Times New Roman"/>
          <w:b/>
          <w:color w:val="000000"/>
          <w:kern w:val="3"/>
          <w:sz w:val="21"/>
          <w:szCs w:val="21"/>
          <w:lang w:eastAsia="zh-CN"/>
        </w:rPr>
        <w:t>Do oferty</w:t>
      </w:r>
      <w:r w:rsidRPr="00AC3D63">
        <w:rPr>
          <w:rFonts w:ascii="Times New Roman" w:eastAsia="Times New Roman" w:hAnsi="Times New Roman" w:cs="Times New Roman"/>
          <w:color w:val="000000"/>
          <w:kern w:val="3"/>
          <w:sz w:val="21"/>
          <w:szCs w:val="21"/>
          <w:lang w:eastAsia="zh-CN"/>
        </w:rPr>
        <w:t xml:space="preserve"> Wykonawca dołącza wyłącznie aktualne na dzień składania ofert </w:t>
      </w:r>
      <w:r w:rsidRPr="00AC3D63">
        <w:rPr>
          <w:rFonts w:ascii="Times New Roman" w:eastAsia="Times New Roman" w:hAnsi="Times New Roman" w:cs="Times New Roman"/>
          <w:b/>
          <w:color w:val="000000"/>
          <w:kern w:val="3"/>
          <w:sz w:val="21"/>
          <w:szCs w:val="21"/>
          <w:lang w:eastAsia="zh-CN"/>
        </w:rPr>
        <w:t>oświadczenia</w:t>
      </w:r>
      <w:r w:rsidR="00527563" w:rsidRPr="00AC3D63">
        <w:rPr>
          <w:rFonts w:ascii="Times New Roman" w:eastAsia="Times New Roman" w:hAnsi="Times New Roman" w:cs="Times New Roman"/>
          <w:color w:val="000000"/>
          <w:kern w:val="3"/>
          <w:sz w:val="21"/>
          <w:szCs w:val="21"/>
          <w:lang w:eastAsia="zh-CN"/>
        </w:rPr>
        <w:t xml:space="preserve"> </w:t>
      </w:r>
      <w:r w:rsidRPr="00AC3D63">
        <w:rPr>
          <w:rFonts w:ascii="Times New Roman" w:eastAsia="Times New Roman" w:hAnsi="Times New Roman" w:cs="Times New Roman"/>
          <w:color w:val="000000"/>
          <w:kern w:val="3"/>
          <w:sz w:val="21"/>
          <w:szCs w:val="21"/>
          <w:lang w:eastAsia="zh-CN"/>
        </w:rPr>
        <w:t xml:space="preserve"> w zakresie wskazanym przez Zamawiającego;</w:t>
      </w:r>
    </w:p>
    <w:p w:rsidR="00E4611E" w:rsidRPr="00AC3D63" w:rsidRDefault="00E4611E" w:rsidP="00E4611E">
      <w:pPr>
        <w:widowControl w:val="0"/>
        <w:numPr>
          <w:ilvl w:val="0"/>
          <w:numId w:val="92"/>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E4611E" w:rsidRPr="00AC3D63" w:rsidRDefault="00E4611E" w:rsidP="00E4611E">
      <w:pPr>
        <w:widowControl w:val="0"/>
        <w:numPr>
          <w:ilvl w:val="0"/>
          <w:numId w:val="92"/>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Wykonawcy wspólnie ubiegający się o zamówienie winni załączyć do oferty oryginał pełnomocnictwa. Wykonawcy są zobowiązani do ustanowienia pełnomocnika  do reprezentowania ich w postępowaniu o udzielenie zamówienia albo reprezentowania</w:t>
      </w:r>
      <w:r w:rsidR="00A65BC9" w:rsidRPr="00AC3D63">
        <w:rPr>
          <w:rFonts w:ascii="Times New Roman" w:eastAsia="Times New Roman" w:hAnsi="Times New Roman" w:cs="Times New Roman"/>
          <w:color w:val="000000"/>
          <w:kern w:val="3"/>
          <w:sz w:val="21"/>
          <w:szCs w:val="21"/>
          <w:lang w:eastAsia="zh-CN"/>
        </w:rPr>
        <w:t xml:space="preserve"> </w:t>
      </w:r>
      <w:r w:rsidRPr="00AC3D63">
        <w:rPr>
          <w:rFonts w:ascii="Times New Roman" w:eastAsia="Times New Roman" w:hAnsi="Times New Roman" w:cs="Times New Roman"/>
          <w:color w:val="000000"/>
          <w:kern w:val="3"/>
          <w:sz w:val="21"/>
          <w:szCs w:val="21"/>
          <w:lang w:eastAsia="zh-CN"/>
        </w:rPr>
        <w:t xml:space="preserve">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w:t>
      </w:r>
    </w:p>
    <w:p w:rsidR="00E4611E" w:rsidRPr="00AC3D63" w:rsidRDefault="00E4611E" w:rsidP="00E4611E">
      <w:pPr>
        <w:widowControl w:val="0"/>
        <w:numPr>
          <w:ilvl w:val="0"/>
          <w:numId w:val="92"/>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E4611E" w:rsidRPr="00AC3D63" w:rsidRDefault="00E4611E" w:rsidP="00E4611E">
      <w:pPr>
        <w:widowControl w:val="0"/>
        <w:numPr>
          <w:ilvl w:val="0"/>
          <w:numId w:val="92"/>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lastRenderedPageBreak/>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C3D63">
        <w:rPr>
          <w:rFonts w:ascii="Times New Roman" w:eastAsia="Times New Roman" w:hAnsi="Times New Roman" w:cs="Times New Roman"/>
          <w:color w:val="000000"/>
          <w:kern w:val="3"/>
          <w:sz w:val="21"/>
          <w:szCs w:val="21"/>
          <w:lang w:eastAsia="zh-CN"/>
        </w:rPr>
        <w:t>Pzp</w:t>
      </w:r>
      <w:proofErr w:type="spellEnd"/>
      <w:r w:rsidRPr="00AC3D63">
        <w:rPr>
          <w:rFonts w:ascii="Times New Roman" w:eastAsia="Times New Roman" w:hAnsi="Times New Roman" w:cs="Times New Roman"/>
          <w:color w:val="000000"/>
          <w:kern w:val="3"/>
          <w:sz w:val="21"/>
          <w:szCs w:val="21"/>
          <w:lang w:eastAsia="zh-CN"/>
        </w:rPr>
        <w:t>;</w:t>
      </w:r>
    </w:p>
    <w:p w:rsidR="00E4611E" w:rsidRPr="00AC3D63" w:rsidRDefault="00E4611E" w:rsidP="00E4611E">
      <w:pPr>
        <w:widowControl w:val="0"/>
        <w:numPr>
          <w:ilvl w:val="0"/>
          <w:numId w:val="92"/>
        </w:numPr>
        <w:suppressAutoHyphens/>
        <w:autoSpaceDE w:val="0"/>
        <w:autoSpaceDN w:val="0"/>
        <w:spacing w:after="0" w:line="276" w:lineRule="auto"/>
        <w:ind w:left="1134"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 xml:space="preserve">Jeżeli jest to niezbędne do zapewnienia odpowiedniego przebiegu </w:t>
      </w:r>
      <w:r w:rsidR="00527563" w:rsidRPr="00AC3D63">
        <w:rPr>
          <w:rFonts w:ascii="Times New Roman" w:eastAsia="Times New Roman" w:hAnsi="Times New Roman" w:cs="Times New Roman"/>
          <w:color w:val="000000"/>
          <w:kern w:val="3"/>
          <w:sz w:val="21"/>
          <w:szCs w:val="21"/>
          <w:lang w:eastAsia="zh-CN"/>
        </w:rPr>
        <w:t xml:space="preserve">postępowania </w:t>
      </w:r>
      <w:r w:rsidRPr="00AC3D63">
        <w:rPr>
          <w:rFonts w:ascii="Times New Roman" w:eastAsia="Times New Roman" w:hAnsi="Times New Roman" w:cs="Times New Roman"/>
          <w:color w:val="000000"/>
          <w:kern w:val="3"/>
          <w:sz w:val="21"/>
          <w:szCs w:val="21"/>
          <w:lang w:eastAsia="zh-CN"/>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527563" w:rsidRPr="00AC3D63" w:rsidRDefault="00527563" w:rsidP="00527563">
      <w:pPr>
        <w:pStyle w:val="NormalnyWeb1"/>
        <w:tabs>
          <w:tab w:val="left" w:pos="426"/>
        </w:tabs>
        <w:spacing w:before="0" w:after="0"/>
        <w:ind w:left="720"/>
        <w:jc w:val="both"/>
        <w:rPr>
          <w:sz w:val="21"/>
          <w:szCs w:val="21"/>
        </w:rPr>
      </w:pPr>
      <w:r w:rsidRPr="00AC3D63">
        <w:rPr>
          <w:sz w:val="21"/>
          <w:szCs w:val="21"/>
        </w:rPr>
        <w:t xml:space="preserve">g) Wykonawca nie jest obowiązany do złożenia oświadczeń lub dokumentów potwierdzających okoliczności, o których mowa w art. 25 ust.1 pkt. 1 i 3 ustawy </w:t>
      </w:r>
      <w:proofErr w:type="spellStart"/>
      <w:r w:rsidRPr="00AC3D63">
        <w:rPr>
          <w:sz w:val="21"/>
          <w:szCs w:val="21"/>
        </w:rPr>
        <w:t>Pzp</w:t>
      </w:r>
      <w:proofErr w:type="spellEnd"/>
      <w:r w:rsidRPr="00AC3D63">
        <w:rPr>
          <w:sz w:val="21"/>
          <w:szCs w:val="21"/>
        </w:rPr>
        <w:t xml:space="preserve">, jeżeli Zmawiający posiada oświadczenia lub dokumenty dotyczące tego Wykonawcy lub może je uzyskać za pomocą bezpłatnych i ogólnodostępnych baz danych, w szczególności rejestrów publicznych w rozumieniu ustawy z dnia 17 lutego 2005 r. o informacji działalności podmiotów realizujących zadania publiczne (Dz.U. z 2017 r. poz. 570 ze zm.). </w:t>
      </w:r>
    </w:p>
    <w:p w:rsidR="00E4611E" w:rsidRPr="00AC3D63" w:rsidRDefault="00E4611E" w:rsidP="00E4611E">
      <w:pPr>
        <w:autoSpaceDN w:val="0"/>
        <w:spacing w:after="0" w:line="276" w:lineRule="auto"/>
        <w:ind w:left="720"/>
        <w:jc w:val="both"/>
        <w:textAlignment w:val="baseline"/>
        <w:rPr>
          <w:rFonts w:ascii="Times New Roman" w:eastAsia="Arial Unicode MS" w:hAnsi="Times New Roman" w:cs="Times New Roman"/>
          <w:kern w:val="3"/>
          <w:sz w:val="21"/>
          <w:szCs w:val="21"/>
          <w:lang w:eastAsia="zh-CN" w:bidi="hi-IN"/>
        </w:rPr>
      </w:pPr>
    </w:p>
    <w:p w:rsidR="00E4611E" w:rsidRPr="00AC3D63" w:rsidRDefault="00E4611E" w:rsidP="00E4611E">
      <w:pPr>
        <w:tabs>
          <w:tab w:val="left" w:pos="187"/>
          <w:tab w:val="left" w:pos="435"/>
          <w:tab w:val="left" w:pos="471"/>
        </w:tabs>
        <w:suppressAutoHyphens/>
        <w:autoSpaceDN w:val="0"/>
        <w:spacing w:after="0" w:line="276" w:lineRule="auto"/>
        <w:ind w:left="45" w:hanging="567"/>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VII.  </w:t>
      </w:r>
      <w:r w:rsidRPr="00AC3D63">
        <w:rPr>
          <w:rFonts w:ascii="Times New Roman" w:eastAsia="Times New Roman" w:hAnsi="Times New Roman" w:cs="Times New Roman"/>
          <w:b/>
          <w:kern w:val="3"/>
          <w:sz w:val="21"/>
          <w:szCs w:val="21"/>
          <w:lang w:eastAsia="zh-CN"/>
        </w:rPr>
        <w:t>Informacje o sposobie porozumiewania się Zamawiającego z wykonawcami oraz przekazywania oświadczeń i dokumentów, a także wskazanie osób uprawnionych do porozumiewania się z wykonawcami.</w:t>
      </w:r>
    </w:p>
    <w:p w:rsidR="00E4611E" w:rsidRPr="00AC3D63" w:rsidRDefault="00E4611E" w:rsidP="00E4611E">
      <w:pPr>
        <w:tabs>
          <w:tab w:val="left" w:pos="993"/>
          <w:tab w:val="left" w:pos="1365"/>
        </w:tabs>
        <w:suppressAutoHyphens/>
        <w:autoSpaceDN w:val="0"/>
        <w:spacing w:after="0" w:line="276" w:lineRule="auto"/>
        <w:ind w:left="567"/>
        <w:jc w:val="both"/>
        <w:textAlignment w:val="baseline"/>
        <w:rPr>
          <w:rFonts w:ascii="Times New Roman" w:eastAsia="Times New Roman" w:hAnsi="Times New Roman" w:cs="Times New Roman"/>
          <w:kern w:val="3"/>
          <w:sz w:val="21"/>
          <w:szCs w:val="21"/>
          <w:lang w:eastAsia="zh-CN"/>
        </w:rPr>
      </w:pP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Zamawiający zamieszcza na stronie internetowej w szczególności:</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Ogłoszenie o zamówieniu</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Specyfikację Istotnych Warunków Zamówienia od dnia zamieszczenia ogłoszenia  w  BZP </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Informację o zmianie treści ogłoszenia o zamówieniu zamieszczonego w BZP i zmianie  SIWZ,</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i/>
        </w:rPr>
      </w:pPr>
      <w:r w:rsidRPr="00AC3D63">
        <w:rPr>
          <w:rFonts w:ascii="Times New Roman" w:eastAsia="Times New Roman" w:hAnsi="Times New Roman" w:cs="Times New Roman"/>
        </w:rPr>
        <w:t>Pytania wraz z wyjaśnieniami do SIWZ zamieszczonej na stronie internetowej</w:t>
      </w:r>
    </w:p>
    <w:p w:rsidR="007724C4" w:rsidRPr="00AC3D63" w:rsidRDefault="007724C4" w:rsidP="007724C4">
      <w:pPr>
        <w:tabs>
          <w:tab w:val="left" w:pos="284"/>
        </w:tabs>
        <w:jc w:val="both"/>
        <w:rPr>
          <w:rFonts w:ascii="Times New Roman" w:eastAsia="Times New Roman" w:hAnsi="Times New Roman" w:cs="Times New Roman"/>
          <w:i/>
        </w:rPr>
      </w:pPr>
      <w:r w:rsidRPr="00AC3D63">
        <w:rPr>
          <w:rFonts w:ascii="Times New Roman" w:eastAsia="Times New Roman" w:hAnsi="Times New Roman" w:cs="Times New Roman"/>
          <w:i/>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7724C4" w:rsidRPr="00AC3D63" w:rsidRDefault="007724C4" w:rsidP="007724C4">
      <w:pPr>
        <w:tabs>
          <w:tab w:val="left" w:pos="284"/>
        </w:tabs>
        <w:jc w:val="both"/>
        <w:rPr>
          <w:rFonts w:ascii="Times New Roman" w:eastAsia="Times New Roman" w:hAnsi="Times New Roman" w:cs="Times New Roman"/>
        </w:rPr>
      </w:pPr>
      <w:r w:rsidRPr="00AC3D63">
        <w:rPr>
          <w:rFonts w:ascii="Times New Roman" w:eastAsia="Times New Roman" w:hAnsi="Times New Roman" w:cs="Times New Roman"/>
          <w:i/>
        </w:rPr>
        <w:t xml:space="preserve">Jeżeli wniosek o wyjaśnienie treści SIWZ wpłynął po upływie terminu składania wniosku, o którym mowa w art. 38 ust. 1 ustawy </w:t>
      </w:r>
      <w:proofErr w:type="spellStart"/>
      <w:r w:rsidRPr="00AC3D63">
        <w:rPr>
          <w:rFonts w:ascii="Times New Roman" w:eastAsia="Times New Roman" w:hAnsi="Times New Roman" w:cs="Times New Roman"/>
          <w:i/>
        </w:rPr>
        <w:t>Pzp</w:t>
      </w:r>
      <w:proofErr w:type="spellEnd"/>
      <w:r w:rsidRPr="00AC3D63">
        <w:rPr>
          <w:rFonts w:ascii="Times New Roman" w:eastAsia="Times New Roman" w:hAnsi="Times New Roman" w:cs="Times New Roman"/>
          <w:i/>
        </w:rPr>
        <w:t xml:space="preserve"> lub dotyczy udzielonych wyjaśnień, Zamawiający może udzielić wyjaśnień albo pozostawić wniosek bez rozpoznania.</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Informację, o której mowa w art. 86 ust. 5 ustawy </w:t>
      </w:r>
      <w:proofErr w:type="spellStart"/>
      <w:r w:rsidRPr="00AC3D63">
        <w:rPr>
          <w:rFonts w:ascii="Times New Roman" w:eastAsia="Times New Roman" w:hAnsi="Times New Roman" w:cs="Times New Roman"/>
        </w:rPr>
        <w:t>Pzp</w:t>
      </w:r>
      <w:proofErr w:type="spellEnd"/>
      <w:r w:rsidRPr="00AC3D63">
        <w:rPr>
          <w:rFonts w:ascii="Times New Roman" w:eastAsia="Times New Roman" w:hAnsi="Times New Roman" w:cs="Times New Roman"/>
        </w:rPr>
        <w:t xml:space="preserve">  </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Zawiadomienie o wyborze najkorzystniejszej oferty.</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Zamawiający wybiera następujące formy komunikacji z Wykonawcami: </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za pośrednictwem operatora pocztowego w rozumieniu ustawy z dnia 23 listopada 2012 r. - Prawo pocztowe (Dz. U. 2017.1481 z zm.), </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osobiście,  </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za pośrednictwem posłańca,</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faksu,</w:t>
      </w:r>
    </w:p>
    <w:p w:rsidR="007724C4" w:rsidRPr="00AC3D63" w:rsidRDefault="007724C4" w:rsidP="00BC2B88">
      <w:pPr>
        <w:widowControl w:val="0"/>
        <w:numPr>
          <w:ilvl w:val="1"/>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przy użyciu środków komunikacji elektronicznej w rozumieniu ustawy z dnia 18 lipca 2002 r. o świadczeniu usług drogą elektroniczną (</w:t>
      </w:r>
      <w:proofErr w:type="spellStart"/>
      <w:r w:rsidRPr="00AC3D63">
        <w:rPr>
          <w:rFonts w:ascii="Times New Roman" w:eastAsia="Times New Roman" w:hAnsi="Times New Roman" w:cs="Times New Roman"/>
        </w:rPr>
        <w:t>t.j</w:t>
      </w:r>
      <w:proofErr w:type="spellEnd"/>
      <w:r w:rsidRPr="00AC3D63">
        <w:rPr>
          <w:rFonts w:ascii="Times New Roman" w:eastAsia="Times New Roman" w:hAnsi="Times New Roman" w:cs="Times New Roman"/>
        </w:rPr>
        <w:t xml:space="preserve">. Dz. U. z 2017 r. poz.1219 z zm.). </w:t>
      </w:r>
      <w:r w:rsidRPr="00AC3D63">
        <w:rPr>
          <w:rFonts w:ascii="Times New Roman" w:hAnsi="Times New Roman" w:cs="Times New Roman"/>
        </w:rPr>
        <w:t xml:space="preserve">. </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 xml:space="preserve">Jeżeli Zamawiający lub Wykonawca przekazują oświadczenia, wnioski i zawiadomienia faksem lub przy użyciu środków komunikacji elektronicznej w rozumieniu ustawy z dnia 18 lipca 2002 r. o świadczeniu usług drogą elektroniczną, każda ze stron na żądanie drugiej </w:t>
      </w:r>
      <w:r w:rsidRPr="00AC3D63">
        <w:rPr>
          <w:rFonts w:ascii="Times New Roman" w:eastAsia="Times New Roman" w:hAnsi="Times New Roman" w:cs="Times New Roman"/>
          <w:b/>
          <w:u w:val="single"/>
        </w:rPr>
        <w:t>potwierdza fakt ich otrzymania.</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eastAsia="Times New Roman" w:hAnsi="Times New Roman" w:cs="Times New Roman"/>
        </w:rPr>
        <w:t>Zamawiający nie zamierza zwoływać zebrania Wykonawców.</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b/>
        </w:rPr>
      </w:pPr>
      <w:r w:rsidRPr="00AC3D63">
        <w:rPr>
          <w:rFonts w:ascii="Times New Roman" w:eastAsia="Times New Roman" w:hAnsi="Times New Roman" w:cs="Times New Roman"/>
        </w:rPr>
        <w:t>Do porozumiewania się z Wykonawcami uprawnione są następujące osoby:</w:t>
      </w:r>
    </w:p>
    <w:p w:rsidR="007724C4" w:rsidRPr="00AC3D63" w:rsidRDefault="007724C4" w:rsidP="00BC2B88">
      <w:pPr>
        <w:pStyle w:val="Akapitzlist2"/>
        <w:numPr>
          <w:ilvl w:val="0"/>
          <w:numId w:val="129"/>
        </w:numPr>
        <w:tabs>
          <w:tab w:val="left" w:pos="284"/>
        </w:tabs>
        <w:suppressAutoHyphens/>
        <w:spacing w:after="0" w:line="100" w:lineRule="atLeast"/>
        <w:ind w:left="0" w:firstLine="0"/>
        <w:jc w:val="both"/>
        <w:rPr>
          <w:rFonts w:eastAsia="Times New Roman" w:cs="Times New Roman"/>
          <w:b/>
        </w:rPr>
      </w:pPr>
      <w:r w:rsidRPr="00AC3D63">
        <w:rPr>
          <w:rFonts w:eastAsia="Times New Roman" w:cs="Times New Roman"/>
          <w:b/>
        </w:rPr>
        <w:t xml:space="preserve">Ewa Sobczyńska – tel. 627638611, e-mail : </w:t>
      </w:r>
      <w:hyperlink r:id="rId11" w:history="1">
        <w:r w:rsidRPr="00AC3D63">
          <w:rPr>
            <w:rStyle w:val="Hipercze"/>
            <w:rFonts w:cs="Times New Roman"/>
            <w:b/>
          </w:rPr>
          <w:t>gmina@kozminek.pl</w:t>
        </w:r>
      </w:hyperlink>
    </w:p>
    <w:p w:rsidR="007724C4" w:rsidRPr="00AC3D63" w:rsidRDefault="007724C4" w:rsidP="00BC2B88">
      <w:pPr>
        <w:pStyle w:val="Akapitzlist2"/>
        <w:numPr>
          <w:ilvl w:val="0"/>
          <w:numId w:val="129"/>
        </w:numPr>
        <w:tabs>
          <w:tab w:val="left" w:pos="284"/>
        </w:tabs>
        <w:suppressAutoHyphens/>
        <w:spacing w:after="0" w:line="100" w:lineRule="atLeast"/>
        <w:ind w:left="0" w:firstLine="0"/>
        <w:jc w:val="both"/>
        <w:rPr>
          <w:rFonts w:cs="Times New Roman"/>
          <w:b/>
          <w:bCs/>
        </w:rPr>
      </w:pPr>
      <w:r w:rsidRPr="00AC3D63">
        <w:rPr>
          <w:rFonts w:eastAsia="Times New Roman" w:cs="Times New Roman"/>
          <w:b/>
        </w:rPr>
        <w:t xml:space="preserve">Paulina Kleczewska – tel. 627637006 e-mail : </w:t>
      </w:r>
      <w:hyperlink r:id="rId12" w:history="1">
        <w:r w:rsidRPr="00AC3D63">
          <w:rPr>
            <w:rStyle w:val="Hipercze"/>
            <w:rFonts w:cs="Times New Roman"/>
            <w:b/>
          </w:rPr>
          <w:t>gmina@kozminek.pl</w:t>
        </w:r>
      </w:hyperlink>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hAnsi="Times New Roman" w:cs="Times New Roman"/>
        </w:rPr>
      </w:pPr>
      <w:r w:rsidRPr="00AC3D63">
        <w:rPr>
          <w:rFonts w:ascii="Times New Roman" w:hAnsi="Times New Roman" w:cs="Times New Roman"/>
          <w:b/>
          <w:bCs/>
        </w:rPr>
        <w:t xml:space="preserve">Wykonawca zobowiązany jest podać w formularzu ofertowym numer faxu lub oraz adres e-mail do </w:t>
      </w:r>
      <w:r w:rsidRPr="00AC3D63">
        <w:rPr>
          <w:rFonts w:ascii="Times New Roman" w:hAnsi="Times New Roman" w:cs="Times New Roman"/>
          <w:b/>
          <w:bCs/>
        </w:rPr>
        <w:lastRenderedPageBreak/>
        <w:t>kontaktu.</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hAnsi="Times New Roman" w:cs="Times New Roman"/>
        </w:rPr>
      </w:pPr>
      <w:r w:rsidRPr="00AC3D63">
        <w:rPr>
          <w:rFonts w:ascii="Times New Roman" w:hAnsi="Times New Roman" w:cs="Times New Roman"/>
        </w:rPr>
        <w:t>Oświadczenia i dokumenty, jakie Wykonawcy mają dostarczyć Zamawiającemu celem spełnienia warunków udziału w postępowaniu, Wykonawcy będą przekazywać pisemnie.</w:t>
      </w:r>
    </w:p>
    <w:p w:rsidR="007724C4" w:rsidRPr="00AC3D63" w:rsidRDefault="007724C4" w:rsidP="00BC2B88">
      <w:pPr>
        <w:widowControl w:val="0"/>
        <w:numPr>
          <w:ilvl w:val="0"/>
          <w:numId w:val="128"/>
        </w:numPr>
        <w:tabs>
          <w:tab w:val="left" w:pos="284"/>
        </w:tabs>
        <w:suppressAutoHyphens/>
        <w:spacing w:after="0" w:line="100" w:lineRule="atLeast"/>
        <w:ind w:left="0" w:firstLine="0"/>
        <w:jc w:val="both"/>
        <w:rPr>
          <w:rFonts w:ascii="Times New Roman" w:eastAsia="Times New Roman" w:hAnsi="Times New Roman" w:cs="Times New Roman"/>
        </w:rPr>
      </w:pPr>
      <w:r w:rsidRPr="00AC3D63">
        <w:rPr>
          <w:rFonts w:ascii="Times New Roman" w:hAnsi="Times New Roman" w:cs="Times New Roman"/>
        </w:rPr>
        <w:t xml:space="preserve">Wszelką korespondencję kierowaną do Zamawiającego Wykonawca winien opatrzyć numerem postępowania: </w:t>
      </w:r>
      <w:r w:rsidRPr="00AC3D63">
        <w:rPr>
          <w:rFonts w:ascii="Times New Roman" w:eastAsia="Times New Roman" w:hAnsi="Times New Roman" w:cs="Times New Roman"/>
        </w:rPr>
        <w:t xml:space="preserve"> </w:t>
      </w:r>
      <w:proofErr w:type="spellStart"/>
      <w:r w:rsidRPr="00AC3D63">
        <w:rPr>
          <w:rFonts w:ascii="Times New Roman" w:hAnsi="Times New Roman" w:cs="Times New Roman"/>
          <w:b/>
        </w:rPr>
        <w:t>RRPSiK</w:t>
      </w:r>
      <w:proofErr w:type="spellEnd"/>
      <w:r w:rsidRPr="00AC3D63">
        <w:rPr>
          <w:rFonts w:ascii="Times New Roman" w:hAnsi="Times New Roman" w:cs="Times New Roman"/>
          <w:b/>
        </w:rPr>
        <w:t xml:space="preserve"> ZPiK.271.2.1</w:t>
      </w:r>
      <w:r w:rsidR="009B0836" w:rsidRPr="00AC3D63">
        <w:rPr>
          <w:rFonts w:ascii="Times New Roman" w:hAnsi="Times New Roman" w:cs="Times New Roman"/>
          <w:b/>
        </w:rPr>
        <w:t>2</w:t>
      </w:r>
      <w:r w:rsidRPr="00AC3D63">
        <w:rPr>
          <w:rFonts w:ascii="Times New Roman" w:hAnsi="Times New Roman" w:cs="Times New Roman"/>
          <w:b/>
        </w:rPr>
        <w:t>.2018</w:t>
      </w:r>
      <w:r w:rsidRPr="00AC3D63">
        <w:rPr>
          <w:rFonts w:ascii="Times New Roman" w:hAnsi="Times New Roman" w:cs="Times New Roman"/>
        </w:rPr>
        <w:t xml:space="preserve">”. </w:t>
      </w:r>
      <w:r w:rsidRPr="00AC3D63">
        <w:rPr>
          <w:rFonts w:ascii="Times New Roman" w:eastAsia="Times New Roman" w:hAnsi="Times New Roman" w:cs="Times New Roman"/>
        </w:rPr>
        <w:t xml:space="preserve"> </w:t>
      </w:r>
    </w:p>
    <w:p w:rsidR="007724C4" w:rsidRPr="00AC3D63" w:rsidRDefault="007724C4" w:rsidP="007724C4">
      <w:pPr>
        <w:widowControl w:val="0"/>
        <w:tabs>
          <w:tab w:val="left" w:pos="284"/>
        </w:tabs>
        <w:suppressAutoHyphens/>
        <w:spacing w:after="0" w:line="100" w:lineRule="atLeast"/>
        <w:jc w:val="both"/>
        <w:rPr>
          <w:rFonts w:ascii="Times New Roman" w:eastAsia="Times New Roman" w:hAnsi="Times New Roman" w:cs="Times New Roman"/>
        </w:rPr>
      </w:pPr>
    </w:p>
    <w:p w:rsidR="007724C4" w:rsidRPr="00AC3D63" w:rsidRDefault="007724C4" w:rsidP="007724C4">
      <w:pPr>
        <w:widowControl w:val="0"/>
        <w:tabs>
          <w:tab w:val="left" w:pos="284"/>
        </w:tabs>
        <w:suppressAutoHyphens/>
        <w:spacing w:after="0" w:line="100" w:lineRule="atLeast"/>
        <w:jc w:val="both"/>
        <w:rPr>
          <w:rFonts w:eastAsia="Times New Roman"/>
        </w:rPr>
      </w:pPr>
    </w:p>
    <w:p w:rsidR="007724C4" w:rsidRPr="00AC3D63" w:rsidRDefault="007724C4" w:rsidP="007724C4">
      <w:pPr>
        <w:widowControl w:val="0"/>
        <w:tabs>
          <w:tab w:val="left" w:pos="284"/>
        </w:tabs>
        <w:suppressAutoHyphens/>
        <w:spacing w:after="0" w:line="100" w:lineRule="atLeast"/>
        <w:jc w:val="both"/>
        <w:rPr>
          <w:rFonts w:eastAsia="Times New Roman"/>
        </w:rPr>
      </w:pPr>
    </w:p>
    <w:p w:rsidR="00E4611E" w:rsidRPr="00AC3D63" w:rsidRDefault="00E4611E" w:rsidP="00E4611E">
      <w:pPr>
        <w:tabs>
          <w:tab w:val="left" w:pos="390"/>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VIII. Termin związania ofertą</w:t>
      </w:r>
    </w:p>
    <w:p w:rsidR="00E4611E" w:rsidRPr="00AC3D63" w:rsidRDefault="00E4611E" w:rsidP="00E4611E">
      <w:pPr>
        <w:suppressAutoHyphens/>
        <w:autoSpaceDN w:val="0"/>
        <w:spacing w:after="0" w:line="276" w:lineRule="auto"/>
        <w:ind w:left="390"/>
        <w:jc w:val="both"/>
        <w:textAlignment w:val="baseline"/>
        <w:rPr>
          <w:rFonts w:ascii="Times New Roman" w:eastAsia="Times New Roman" w:hAnsi="Times New Roman" w:cs="Times New Roman"/>
          <w:b/>
          <w:kern w:val="3"/>
          <w:sz w:val="21"/>
          <w:szCs w:val="21"/>
          <w:lang w:eastAsia="zh-CN"/>
        </w:rPr>
      </w:pPr>
    </w:p>
    <w:p w:rsidR="00E4611E" w:rsidRPr="00AC3D63" w:rsidRDefault="00E4611E" w:rsidP="00BC2B88">
      <w:pPr>
        <w:widowControl w:val="0"/>
        <w:numPr>
          <w:ilvl w:val="0"/>
          <w:numId w:val="115"/>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Wykonawca będzie związany ofertą przez okres </w:t>
      </w:r>
      <w:r w:rsidRPr="00AC3D63">
        <w:rPr>
          <w:rFonts w:ascii="Times New Roman" w:eastAsia="Times New Roman" w:hAnsi="Times New Roman" w:cs="Times New Roman"/>
          <w:b/>
          <w:kern w:val="3"/>
          <w:sz w:val="21"/>
          <w:szCs w:val="21"/>
          <w:lang w:eastAsia="zh-CN"/>
        </w:rPr>
        <w:t>30 dni</w:t>
      </w:r>
      <w:r w:rsidRPr="00AC3D63">
        <w:rPr>
          <w:rFonts w:ascii="Times New Roman" w:eastAsia="Times New Roman" w:hAnsi="Times New Roman" w:cs="Times New Roman"/>
          <w:kern w:val="3"/>
          <w:sz w:val="21"/>
          <w:szCs w:val="21"/>
          <w:lang w:eastAsia="zh-CN"/>
        </w:rPr>
        <w:t xml:space="preserve">. Bieg terminu związania ofertą rozpoczyna się wraz z upływem terminu składania ofert. </w:t>
      </w:r>
    </w:p>
    <w:p w:rsidR="00E4611E" w:rsidRPr="00AC3D63" w:rsidRDefault="00E4611E" w:rsidP="00E4611E">
      <w:pPr>
        <w:widowControl w:val="0"/>
        <w:numPr>
          <w:ilvl w:val="0"/>
          <w:numId w:val="98"/>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E4611E" w:rsidRPr="00AC3D63" w:rsidRDefault="00E4611E" w:rsidP="00E4611E">
      <w:pPr>
        <w:widowControl w:val="0"/>
        <w:numPr>
          <w:ilvl w:val="0"/>
          <w:numId w:val="98"/>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Odmowa wyrażenia zgody na przedłużenie terminu związania ofertą nie powoduje utraty wadium.</w:t>
      </w:r>
    </w:p>
    <w:p w:rsidR="00E4611E" w:rsidRPr="00AC3D63" w:rsidRDefault="00E4611E" w:rsidP="00E4611E">
      <w:pPr>
        <w:widowControl w:val="0"/>
        <w:numPr>
          <w:ilvl w:val="0"/>
          <w:numId w:val="98"/>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3016A" w:rsidRPr="00AC3D63" w:rsidRDefault="0063016A" w:rsidP="0063016A">
      <w:pPr>
        <w:pStyle w:val="Tekstpodstawowywcity"/>
        <w:widowControl w:val="0"/>
        <w:tabs>
          <w:tab w:val="left" w:pos="142"/>
          <w:tab w:val="left" w:pos="284"/>
        </w:tabs>
        <w:spacing w:after="0" w:line="240" w:lineRule="auto"/>
        <w:ind w:left="0"/>
        <w:rPr>
          <w:rFonts w:ascii="Times New Roman" w:hAnsi="Times New Roman"/>
          <w:sz w:val="21"/>
          <w:szCs w:val="21"/>
        </w:rPr>
      </w:pPr>
      <w:r w:rsidRPr="00AC3D63">
        <w:rPr>
          <w:rFonts w:ascii="Times New Roman" w:hAnsi="Times New Roman"/>
          <w:sz w:val="21"/>
          <w:szCs w:val="21"/>
        </w:rPr>
        <w:t xml:space="preserve">   5.    Zgodnie z art. 14 ust. 2 ustawy PZP je</w:t>
      </w:r>
      <w:r w:rsidRPr="00AC3D63">
        <w:rPr>
          <w:rFonts w:ascii="Times New Roman" w:eastAsia="TimesNewRoman" w:hAnsi="Times New Roman"/>
          <w:sz w:val="21"/>
          <w:szCs w:val="21"/>
        </w:rPr>
        <w:t>ż</w:t>
      </w:r>
      <w:r w:rsidRPr="00AC3D63">
        <w:rPr>
          <w:rFonts w:ascii="Times New Roman" w:hAnsi="Times New Roman"/>
          <w:sz w:val="21"/>
          <w:szCs w:val="21"/>
        </w:rPr>
        <w:t>eli koniec terminu do wykonania czynno</w:t>
      </w:r>
      <w:r w:rsidRPr="00AC3D63">
        <w:rPr>
          <w:rFonts w:ascii="Times New Roman" w:eastAsia="TimesNewRoman" w:hAnsi="Times New Roman"/>
          <w:sz w:val="21"/>
          <w:szCs w:val="21"/>
        </w:rPr>
        <w:t>ś</w:t>
      </w:r>
      <w:r w:rsidRPr="00AC3D63">
        <w:rPr>
          <w:rFonts w:ascii="Times New Roman" w:hAnsi="Times New Roman"/>
          <w:sz w:val="21"/>
          <w:szCs w:val="21"/>
        </w:rPr>
        <w:t>ci przypada na sobot</w:t>
      </w:r>
      <w:r w:rsidRPr="00AC3D63">
        <w:rPr>
          <w:rFonts w:ascii="Times New Roman" w:eastAsia="TimesNewRoman" w:hAnsi="Times New Roman"/>
          <w:sz w:val="21"/>
          <w:szCs w:val="21"/>
        </w:rPr>
        <w:t xml:space="preserve">ę </w:t>
      </w:r>
      <w:r w:rsidRPr="00AC3D63">
        <w:rPr>
          <w:rFonts w:ascii="Times New Roman" w:hAnsi="Times New Roman"/>
          <w:sz w:val="21"/>
          <w:szCs w:val="21"/>
        </w:rPr>
        <w:t>lub dzie</w:t>
      </w:r>
      <w:r w:rsidRPr="00AC3D63">
        <w:rPr>
          <w:rFonts w:ascii="Times New Roman" w:eastAsia="TimesNewRoman" w:hAnsi="Times New Roman"/>
          <w:sz w:val="21"/>
          <w:szCs w:val="21"/>
        </w:rPr>
        <w:t xml:space="preserve">ń </w:t>
      </w:r>
      <w:r w:rsidRPr="00AC3D63">
        <w:rPr>
          <w:rFonts w:ascii="Times New Roman" w:hAnsi="Times New Roman"/>
          <w:sz w:val="21"/>
          <w:szCs w:val="21"/>
        </w:rPr>
        <w:t>ustawowo wolny od pracy, termin upływa dnia nast</w:t>
      </w:r>
      <w:r w:rsidRPr="00AC3D63">
        <w:rPr>
          <w:rFonts w:ascii="Times New Roman" w:eastAsia="TimesNewRoman" w:hAnsi="Times New Roman"/>
          <w:sz w:val="21"/>
          <w:szCs w:val="21"/>
        </w:rPr>
        <w:t>ę</w:t>
      </w:r>
      <w:r w:rsidRPr="00AC3D63">
        <w:rPr>
          <w:rFonts w:ascii="Times New Roman" w:hAnsi="Times New Roman"/>
          <w:sz w:val="21"/>
          <w:szCs w:val="21"/>
        </w:rPr>
        <w:t>pnego po dniu lub dniach wolnych od pracy.</w:t>
      </w:r>
    </w:p>
    <w:p w:rsidR="0063016A" w:rsidRPr="00AC3D63" w:rsidRDefault="0063016A" w:rsidP="0063016A">
      <w:pPr>
        <w:widowControl w:val="0"/>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780"/>
        </w:tabs>
        <w:suppressAutoHyphens/>
        <w:autoSpaceDN w:val="0"/>
        <w:spacing w:after="0" w:line="276" w:lineRule="auto"/>
        <w:ind w:left="390" w:hanging="390"/>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780"/>
          <w:tab w:val="left" w:pos="858"/>
        </w:tabs>
        <w:suppressAutoHyphens/>
        <w:autoSpaceDN w:val="0"/>
        <w:spacing w:after="0" w:line="276" w:lineRule="auto"/>
        <w:ind w:left="390" w:hanging="390"/>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IX.  Opis sposobu przygotowania ofert</w:t>
      </w:r>
    </w:p>
    <w:p w:rsidR="00E4611E" w:rsidRPr="00AC3D63" w:rsidRDefault="00E4611E" w:rsidP="00E4611E">
      <w:pPr>
        <w:tabs>
          <w:tab w:val="left" w:pos="780"/>
          <w:tab w:val="left" w:pos="858"/>
        </w:tabs>
        <w:suppressAutoHyphens/>
        <w:autoSpaceDN w:val="0"/>
        <w:spacing w:after="0" w:line="276" w:lineRule="auto"/>
        <w:ind w:left="390" w:hanging="390"/>
        <w:jc w:val="both"/>
        <w:textAlignment w:val="baseline"/>
        <w:rPr>
          <w:rFonts w:ascii="Times New Roman" w:eastAsia="Times New Roman" w:hAnsi="Times New Roman" w:cs="Times New Roman"/>
          <w:kern w:val="3"/>
          <w:sz w:val="21"/>
          <w:szCs w:val="21"/>
          <w:lang w:eastAsia="zh-CN"/>
        </w:rPr>
      </w:pPr>
    </w:p>
    <w:p w:rsidR="00E4611E" w:rsidRPr="00AC3D63" w:rsidRDefault="00E4611E" w:rsidP="00BC2B88">
      <w:pPr>
        <w:widowControl w:val="0"/>
        <w:numPr>
          <w:ilvl w:val="0"/>
          <w:numId w:val="116"/>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Do OFERTY sporządzonej na lub według wzoru „Formularza ofertowego” stanowiącego</w:t>
      </w:r>
      <w:r w:rsidRPr="00AC3D63">
        <w:rPr>
          <w:rFonts w:ascii="Times New Roman" w:eastAsia="Times New Roman" w:hAnsi="Times New Roman" w:cs="Times New Roman"/>
          <w:b/>
          <w:kern w:val="3"/>
          <w:sz w:val="21"/>
          <w:szCs w:val="21"/>
          <w:lang w:eastAsia="zh-CN"/>
        </w:rPr>
        <w:t xml:space="preserve"> Załącznik nr </w:t>
      </w:r>
      <w:r w:rsidR="00184946">
        <w:rPr>
          <w:rFonts w:ascii="Times New Roman" w:eastAsia="Times New Roman" w:hAnsi="Times New Roman" w:cs="Times New Roman"/>
          <w:b/>
          <w:kern w:val="3"/>
          <w:sz w:val="21"/>
          <w:szCs w:val="21"/>
          <w:lang w:eastAsia="zh-CN"/>
        </w:rPr>
        <w:t>2</w:t>
      </w:r>
      <w:r w:rsidRPr="00AC3D63">
        <w:rPr>
          <w:rFonts w:ascii="Times New Roman" w:eastAsia="Times New Roman" w:hAnsi="Times New Roman" w:cs="Times New Roman"/>
          <w:b/>
          <w:kern w:val="3"/>
          <w:sz w:val="21"/>
          <w:szCs w:val="21"/>
          <w:lang w:eastAsia="zh-CN"/>
        </w:rPr>
        <w:t xml:space="preserve"> </w:t>
      </w:r>
      <w:r w:rsidRPr="00AC3D63">
        <w:rPr>
          <w:rFonts w:ascii="Times New Roman" w:eastAsia="Times New Roman" w:hAnsi="Times New Roman" w:cs="Times New Roman"/>
          <w:kern w:val="3"/>
          <w:sz w:val="21"/>
          <w:szCs w:val="21"/>
          <w:lang w:eastAsia="zh-CN"/>
        </w:rPr>
        <w:t>do SIWZ wykonawca zobowiązany jest załączyć następujące oświadczenia i dokumenty:</w:t>
      </w:r>
    </w:p>
    <w:p w:rsidR="00E4611E" w:rsidRPr="00AC3D63" w:rsidRDefault="00E4611E" w:rsidP="00E4611E">
      <w:pPr>
        <w:widowControl w:val="0"/>
        <w:numPr>
          <w:ilvl w:val="2"/>
          <w:numId w:val="69"/>
        </w:numPr>
        <w:tabs>
          <w:tab w:val="left" w:pos="1702"/>
        </w:tabs>
        <w:suppressAutoHyphens/>
        <w:autoSpaceDN w:val="0"/>
        <w:spacing w:after="0" w:line="276" w:lineRule="auto"/>
        <w:ind w:left="851"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Oświadczenie o braku podstaw do wykluczenia oraz spełniania warunków udziału                               w postępowaniu – załącznik 3 do SIWZ;</w:t>
      </w:r>
    </w:p>
    <w:p w:rsidR="00E4611E" w:rsidRPr="00AC3D63" w:rsidRDefault="00E4611E" w:rsidP="00E4611E">
      <w:pPr>
        <w:widowControl w:val="0"/>
        <w:numPr>
          <w:ilvl w:val="2"/>
          <w:numId w:val="69"/>
        </w:numPr>
        <w:tabs>
          <w:tab w:val="left" w:pos="1702"/>
        </w:tabs>
        <w:suppressAutoHyphens/>
        <w:autoSpaceDN w:val="0"/>
        <w:spacing w:after="0" w:line="276" w:lineRule="auto"/>
        <w:ind w:left="851"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Pełnomocnictwa (jeżeli dotyczy)</w:t>
      </w:r>
      <w:r w:rsidRPr="00AC3D63">
        <w:rPr>
          <w:rFonts w:ascii="Times New Roman" w:eastAsia="Times New Roman" w:hAnsi="Times New Roman" w:cs="Times New Roman"/>
          <w:b/>
          <w:kern w:val="3"/>
          <w:sz w:val="21"/>
          <w:szCs w:val="21"/>
          <w:lang w:eastAsia="zh-CN"/>
        </w:rPr>
        <w:t>;</w:t>
      </w:r>
    </w:p>
    <w:p w:rsidR="00E4611E" w:rsidRPr="00AC3D63" w:rsidRDefault="00E4611E" w:rsidP="00E4611E">
      <w:pPr>
        <w:widowControl w:val="0"/>
        <w:numPr>
          <w:ilvl w:val="2"/>
          <w:numId w:val="69"/>
        </w:numPr>
        <w:tabs>
          <w:tab w:val="left" w:pos="1702"/>
        </w:tabs>
        <w:suppressAutoHyphens/>
        <w:autoSpaceDN w:val="0"/>
        <w:spacing w:after="0" w:line="276" w:lineRule="auto"/>
        <w:ind w:left="851"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Pełnomocnictwo dla lidera konsorcjum (jeżeli dotyczy)</w:t>
      </w:r>
      <w:r w:rsidRPr="00AC3D63">
        <w:rPr>
          <w:rFonts w:ascii="Times New Roman" w:eastAsia="Times New Roman" w:hAnsi="Times New Roman" w:cs="Times New Roman"/>
          <w:b/>
          <w:kern w:val="3"/>
          <w:sz w:val="21"/>
          <w:szCs w:val="21"/>
          <w:lang w:eastAsia="zh-CN"/>
        </w:rPr>
        <w:t>;</w:t>
      </w:r>
    </w:p>
    <w:p w:rsidR="00E4611E" w:rsidRPr="00AC3D63" w:rsidRDefault="00E4611E" w:rsidP="00E4611E">
      <w:pPr>
        <w:widowControl w:val="0"/>
        <w:numPr>
          <w:ilvl w:val="2"/>
          <w:numId w:val="69"/>
        </w:numPr>
        <w:tabs>
          <w:tab w:val="left" w:pos="1702"/>
        </w:tabs>
        <w:suppressAutoHyphens/>
        <w:autoSpaceDN w:val="0"/>
        <w:spacing w:after="0" w:line="276" w:lineRule="auto"/>
        <w:ind w:left="851"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t>wszystkie dokumenty stanowiące treść oferty</w:t>
      </w:r>
      <w:r w:rsidRPr="00AC3D63">
        <w:rPr>
          <w:rFonts w:ascii="Times New Roman" w:eastAsia="Times New Roman" w:hAnsi="Times New Roman" w:cs="Times New Roman"/>
          <w:kern w:val="3"/>
          <w:sz w:val="21"/>
          <w:szCs w:val="21"/>
          <w:lang w:eastAsia="zh-CN"/>
        </w:rPr>
        <w:t xml:space="preserve"> dotyczące przedmiotu zamówienia.</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Cs/>
          <w:kern w:val="3"/>
          <w:sz w:val="21"/>
          <w:szCs w:val="21"/>
          <w:lang w:eastAsia="zh-CN"/>
        </w:rPr>
        <w:t xml:space="preserve">Oferta </w:t>
      </w:r>
      <w:r w:rsidRPr="00AC3D63">
        <w:rPr>
          <w:rFonts w:ascii="Times New Roman" w:eastAsia="Times New Roman" w:hAnsi="Times New Roman" w:cs="Times New Roman"/>
          <w:kern w:val="3"/>
          <w:sz w:val="21"/>
          <w:szCs w:val="21"/>
          <w:lang w:eastAsia="zh-CN"/>
        </w:rPr>
        <w:t>musi być napisana w języku polskim, czytelnie oraz podpisana przez osobę(y) upoważnioną do reprezentowania Wykonawcy na zewnątrz i zaciągania zobowiązań w wysokości odpowiadającej cenie oferty.</w:t>
      </w:r>
      <w:r w:rsidR="00B0541A" w:rsidRPr="00AC3D63">
        <w:rPr>
          <w:rFonts w:ascii="Times New Roman" w:hAnsi="Times New Roman"/>
          <w:sz w:val="24"/>
          <w:szCs w:val="24"/>
        </w:rPr>
        <w:t xml:space="preserve"> </w:t>
      </w:r>
      <w:r w:rsidR="00B0541A" w:rsidRPr="00AC3D63">
        <w:rPr>
          <w:rFonts w:ascii="Times New Roman" w:hAnsi="Times New Roman"/>
          <w:sz w:val="21"/>
          <w:szCs w:val="21"/>
        </w:rPr>
        <w:t>Zamawiający nie wyraża zgody na składanie ofert w postaci elektronicznej.</w:t>
      </w:r>
    </w:p>
    <w:p w:rsidR="00E4611E" w:rsidRPr="00AC3D63" w:rsidRDefault="00B9614D"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sz w:val="21"/>
          <w:szCs w:val="21"/>
        </w:rPr>
        <w:t xml:space="preserve">Oferta powinna  być 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Wszelkie miejsca, w których Wykonawca naniósł zmiany powinny być parafowane przez osobę (osoby) podpisujące ofertę. </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ma prawo złożyć tylko jedną ofertę, zawierającą jedną, jednoznacznie opisaną propozycję. Złożenie większej liczby ofert przez tego samego Wykonawcę spowoduje odrzucenie wszystkich ofert złożonych przez danego Wykonawcę.</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Treść złożonej oferty musi odpowiadać treści SIWZ.</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lastRenderedPageBreak/>
        <w:t xml:space="preserve">Wykonawca </w:t>
      </w:r>
      <w:r w:rsidRPr="00AC3D63">
        <w:rPr>
          <w:rFonts w:ascii="Times New Roman" w:eastAsia="Times New Roman" w:hAnsi="Times New Roman" w:cs="Times New Roman"/>
          <w:color w:val="000000"/>
          <w:kern w:val="3"/>
          <w:sz w:val="21"/>
          <w:szCs w:val="21"/>
          <w:lang w:eastAsia="zh-CN"/>
        </w:rPr>
        <w:t>poniesie wszelkie koszty związane</w:t>
      </w:r>
      <w:r w:rsidRPr="00AC3D63">
        <w:rPr>
          <w:rFonts w:ascii="Times New Roman" w:eastAsia="Times New Roman" w:hAnsi="Times New Roman" w:cs="Times New Roman"/>
          <w:b/>
          <w:color w:val="008000"/>
          <w:kern w:val="3"/>
          <w:sz w:val="21"/>
          <w:szCs w:val="21"/>
          <w:lang w:eastAsia="zh-CN"/>
        </w:rPr>
        <w:t xml:space="preserve"> </w:t>
      </w:r>
      <w:r w:rsidRPr="00AC3D63">
        <w:rPr>
          <w:rFonts w:ascii="Times New Roman" w:eastAsia="Times New Roman" w:hAnsi="Times New Roman" w:cs="Times New Roman"/>
          <w:kern w:val="3"/>
          <w:sz w:val="21"/>
          <w:szCs w:val="21"/>
          <w:lang w:eastAsia="zh-CN"/>
        </w:rPr>
        <w:t>z przygotowaniem i złożeniem oferty.</w:t>
      </w:r>
    </w:p>
    <w:p w:rsidR="00E4611E" w:rsidRPr="00D37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Ofertę należy złożyć w zamkniętej kopercie, w siedzibie Zamawiającego i opisać</w:t>
      </w:r>
      <w:r w:rsidRPr="00AC3D63">
        <w:rPr>
          <w:rFonts w:ascii="Times New Roman" w:eastAsia="Times New Roman" w:hAnsi="Times New Roman" w:cs="Times New Roman"/>
          <w:b/>
          <w:kern w:val="3"/>
          <w:sz w:val="21"/>
          <w:szCs w:val="21"/>
          <w:lang w:eastAsia="zh-CN"/>
        </w:rPr>
        <w:t xml:space="preserve"> </w:t>
      </w:r>
      <w:r w:rsidRPr="00AC3D63">
        <w:rPr>
          <w:rFonts w:ascii="Times New Roman" w:eastAsia="Times New Roman" w:hAnsi="Times New Roman" w:cs="Times New Roman"/>
          <w:kern w:val="3"/>
          <w:sz w:val="21"/>
          <w:szCs w:val="21"/>
          <w:lang w:eastAsia="zh-CN"/>
        </w:rPr>
        <w:t>w następujący sposób:</w:t>
      </w:r>
    </w:p>
    <w:p w:rsidR="00D37D63" w:rsidRPr="00AC3D63" w:rsidRDefault="00D37D63" w:rsidP="00D37D63">
      <w:pPr>
        <w:widowControl w:val="0"/>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0"/>
          <w:szCs w:val="20"/>
          <w:lang w:eastAsia="zh-CN"/>
        </w:rPr>
      </w:pPr>
    </w:p>
    <w:p w:rsidR="00E4611E" w:rsidRPr="00AC3D63" w:rsidRDefault="00E4611E" w:rsidP="00E4611E">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pBdr>
          <w:top w:val="single" w:sz="4" w:space="1" w:color="000000"/>
          <w:left w:val="single" w:sz="4" w:space="0" w:color="000000"/>
          <w:bottom w:val="single" w:sz="4" w:space="1" w:color="000000"/>
          <w:right w:val="single" w:sz="4" w:space="4" w:color="000000"/>
        </w:pBdr>
        <w:tabs>
          <w:tab w:val="left" w:pos="426"/>
        </w:tabs>
        <w:suppressAutoHyphens/>
        <w:autoSpaceDE w:val="0"/>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Calibri" w:hAnsi="Times New Roman" w:cs="Times New Roman"/>
          <w:b/>
          <w:kern w:val="3"/>
          <w:sz w:val="21"/>
          <w:szCs w:val="21"/>
          <w:lang w:eastAsia="zh-CN"/>
        </w:rPr>
        <w:t xml:space="preserve">Gmina Koźminek      </w:t>
      </w:r>
      <w:r w:rsidRPr="00AC3D63">
        <w:rPr>
          <w:rFonts w:ascii="Times New Roman" w:eastAsia="Times New Roman" w:hAnsi="Times New Roman" w:cs="Times New Roman"/>
          <w:b/>
          <w:kern w:val="3"/>
          <w:sz w:val="21"/>
          <w:szCs w:val="21"/>
          <w:lang w:eastAsia="zh-CN"/>
        </w:rPr>
        <w:t>ul. Kościuszki 7    62-840 Koźminek</w:t>
      </w:r>
    </w:p>
    <w:p w:rsidR="00E4611E" w:rsidRPr="00AC3D63" w:rsidRDefault="00E4611E" w:rsidP="00E4611E">
      <w:pPr>
        <w:pBdr>
          <w:top w:val="single" w:sz="4" w:space="1" w:color="000000"/>
          <w:left w:val="single" w:sz="4" w:space="0" w:color="000000"/>
          <w:bottom w:val="single" w:sz="4" w:space="1" w:color="000000"/>
          <w:right w:val="single" w:sz="4" w:space="4" w:color="000000"/>
        </w:pBdr>
        <w:tabs>
          <w:tab w:val="left" w:pos="426"/>
        </w:tabs>
        <w:suppressAutoHyphens/>
        <w:autoSpaceDE w:val="0"/>
        <w:autoSpaceDN w:val="0"/>
        <w:spacing w:after="0" w:line="276" w:lineRule="auto"/>
        <w:jc w:val="center"/>
        <w:textAlignment w:val="baseline"/>
        <w:rPr>
          <w:rFonts w:ascii="Times New Roman" w:eastAsia="Arial" w:hAnsi="Times New Roman" w:cs="Times New Roman"/>
          <w:b/>
          <w:bCs/>
          <w:kern w:val="3"/>
          <w:sz w:val="21"/>
          <w:szCs w:val="21"/>
          <w:lang w:eastAsia="zh-CN"/>
        </w:rPr>
      </w:pPr>
      <w:r w:rsidRPr="00AC3D63">
        <w:rPr>
          <w:rFonts w:ascii="Times New Roman" w:eastAsia="Times New Roman" w:hAnsi="Times New Roman" w:cs="Times New Roman"/>
          <w:b/>
          <w:kern w:val="3"/>
          <w:sz w:val="21"/>
          <w:szCs w:val="21"/>
          <w:lang w:eastAsia="zh-CN"/>
        </w:rPr>
        <w:t xml:space="preserve">Oferta na: </w:t>
      </w:r>
      <w:r w:rsidRPr="00AC3D63">
        <w:rPr>
          <w:rFonts w:ascii="Times New Roman" w:eastAsia="Arial" w:hAnsi="Times New Roman" w:cs="Times New Roman"/>
          <w:b/>
          <w:bCs/>
          <w:kern w:val="3"/>
          <w:sz w:val="21"/>
          <w:szCs w:val="21"/>
          <w:lang w:eastAsia="zh-CN"/>
        </w:rPr>
        <w:t xml:space="preserve">„Budowę </w:t>
      </w:r>
      <w:r w:rsidR="0062194E" w:rsidRPr="00AC3D63">
        <w:rPr>
          <w:rFonts w:ascii="Times New Roman" w:eastAsia="Arial" w:hAnsi="Times New Roman" w:cs="Times New Roman"/>
          <w:b/>
          <w:bCs/>
          <w:kern w:val="3"/>
          <w:sz w:val="21"/>
          <w:szCs w:val="21"/>
          <w:lang w:eastAsia="zh-CN"/>
        </w:rPr>
        <w:t>Punktu Selektywnej Zbiórki</w:t>
      </w:r>
      <w:r w:rsidRPr="00AC3D63">
        <w:rPr>
          <w:rFonts w:ascii="Times New Roman" w:eastAsia="Arial" w:hAnsi="Times New Roman" w:cs="Times New Roman"/>
          <w:b/>
          <w:bCs/>
          <w:kern w:val="3"/>
          <w:sz w:val="21"/>
          <w:szCs w:val="21"/>
          <w:lang w:eastAsia="zh-CN"/>
        </w:rPr>
        <w:t xml:space="preserve"> Odpadów Komunalnych”    </w:t>
      </w:r>
    </w:p>
    <w:p w:rsidR="00D37D63" w:rsidRPr="00D37D63" w:rsidRDefault="00D37D63" w:rsidP="00E4611E">
      <w:pPr>
        <w:pBdr>
          <w:top w:val="single" w:sz="4" w:space="1" w:color="000000"/>
          <w:left w:val="single" w:sz="4" w:space="0" w:color="000000"/>
          <w:bottom w:val="single" w:sz="4" w:space="1" w:color="000000"/>
          <w:right w:val="single" w:sz="4" w:space="4" w:color="000000"/>
        </w:pBdr>
        <w:tabs>
          <w:tab w:val="left" w:pos="426"/>
        </w:tabs>
        <w:suppressAutoHyphens/>
        <w:autoSpaceDE w:val="0"/>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D37D63">
        <w:rPr>
          <w:rFonts w:ascii="Times New Roman" w:hAnsi="Times New Roman" w:cs="Times New Roman"/>
          <w:b/>
          <w:sz w:val="21"/>
          <w:szCs w:val="21"/>
        </w:rPr>
        <w:t>Nie otwierać przed upływem terminu otwarcia ofert</w:t>
      </w:r>
    </w:p>
    <w:p w:rsidR="00E4611E" w:rsidRPr="00AC3D63" w:rsidRDefault="00535DE7" w:rsidP="00535DE7">
      <w:pPr>
        <w:suppressAutoHyphens/>
        <w:autoSpaceDN w:val="0"/>
        <w:spacing w:after="0" w:line="276" w:lineRule="auto"/>
        <w:ind w:left="1080" w:hanging="65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sz w:val="21"/>
          <w:szCs w:val="21"/>
        </w:rPr>
        <w:t>W przypadku braku tych informacji Zamawiający nie ponosi odpowiedzialności za zdarzenia wynikające</w:t>
      </w:r>
      <w:r w:rsidR="00D37D63">
        <w:rPr>
          <w:rFonts w:ascii="Times New Roman" w:eastAsia="Times New Roman" w:hAnsi="Times New Roman"/>
          <w:sz w:val="21"/>
          <w:szCs w:val="21"/>
        </w:rPr>
        <w:t xml:space="preserve"> </w:t>
      </w:r>
      <w:r w:rsidRPr="00AC3D63">
        <w:rPr>
          <w:rFonts w:ascii="Times New Roman" w:eastAsia="Times New Roman" w:hAnsi="Times New Roman"/>
          <w:sz w:val="21"/>
          <w:szCs w:val="21"/>
        </w:rPr>
        <w:t>z tego braku, np. przypadkowe otwarcie oferty przed wyznaczonym terminem otwarcia, a w przypadku składania oferty pocztą lub pocztą kurierską za jej nie otwarcie w trakcie sesji otwarcia ofert.</w:t>
      </w:r>
    </w:p>
    <w:p w:rsidR="00E4611E" w:rsidRPr="00AC3D63" w:rsidRDefault="00535DE7" w:rsidP="00535DE7">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Ofertę należy </w:t>
      </w:r>
      <w:r w:rsidR="00E4611E" w:rsidRPr="00AC3D63">
        <w:rPr>
          <w:rFonts w:ascii="Times New Roman" w:eastAsia="Times New Roman" w:hAnsi="Times New Roman" w:cs="Times New Roman"/>
          <w:kern w:val="3"/>
          <w:sz w:val="21"/>
          <w:szCs w:val="21"/>
          <w:lang w:eastAsia="zh-CN"/>
        </w:rPr>
        <w:t>opatrzyć nazwą i dokładnym adresem Wykonawcy.</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AC3D63">
        <w:rPr>
          <w:rFonts w:ascii="Times New Roman" w:eastAsia="Times New Roman" w:hAnsi="Times New Roman" w:cs="Times New Roman"/>
          <w:bCs/>
          <w:kern w:val="3"/>
          <w:sz w:val="21"/>
          <w:szCs w:val="21"/>
          <w:lang w:eastAsia="zh-CN"/>
        </w:rPr>
        <w:t>późn</w:t>
      </w:r>
      <w:proofErr w:type="spellEnd"/>
      <w:r w:rsidRPr="00AC3D63">
        <w:rPr>
          <w:rFonts w:ascii="Times New Roman" w:eastAsia="Times New Roman" w:hAnsi="Times New Roman" w:cs="Times New Roman"/>
          <w:bCs/>
          <w:kern w:val="3"/>
          <w:sz w:val="21"/>
          <w:szCs w:val="21"/>
          <w:lang w:eastAsia="zh-CN"/>
        </w:rPr>
        <w:t>. zm.), jeśli Wykonawca w terminie składania ofert zastrzegł, że nie mogą one być udostępniane i jednocześnie wykazał, iż zastrzeżone informacje stanowią tajemnicę przedsiębiorstwa.</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zaleca, aby informacje zastrzeżone, jako tajemnica przedsiębiorstwa były przez Wykonawcę złożone w oddzielnej wewnętrznej kopercie z oznakowaniem „</w:t>
      </w:r>
      <w:r w:rsidRPr="00AC3D63">
        <w:rPr>
          <w:rFonts w:ascii="Times New Roman" w:eastAsia="Times New Roman" w:hAnsi="Times New Roman" w:cs="Times New Roman"/>
          <w:i/>
          <w:kern w:val="3"/>
          <w:sz w:val="21"/>
          <w:szCs w:val="21"/>
          <w:lang w:eastAsia="zh-CN"/>
        </w:rPr>
        <w:t>tajemnica przedsiębiorstwa</w:t>
      </w:r>
      <w:r w:rsidRPr="00AC3D63">
        <w:rPr>
          <w:rFonts w:ascii="Times New Roman" w:eastAsia="Times New Roman" w:hAnsi="Times New Roman" w:cs="Times New Roman"/>
          <w:kern w:val="3"/>
          <w:sz w:val="21"/>
          <w:szCs w:val="21"/>
          <w:lang w:eastAsia="zh-CN"/>
        </w:rPr>
        <w:t>”, lub spięte (zszyte) oddzielnie od pozostałych, jawnych elementów oferty. Brak jednoznacznego wskazania, które informacje stanowią tajemnicę przedsiębiorstwa oznaczać będzie</w:t>
      </w:r>
      <w:r w:rsidRPr="00AC3D63">
        <w:rPr>
          <w:rFonts w:ascii="Times New Roman" w:eastAsia="Times New Roman" w:hAnsi="Times New Roman" w:cs="Times New Roman"/>
          <w:color w:val="000000"/>
          <w:kern w:val="3"/>
          <w:sz w:val="21"/>
          <w:szCs w:val="21"/>
          <w:lang w:eastAsia="zh-CN"/>
        </w:rPr>
        <w:t>, że wszelkie oświadczenia i zaświadczenia składane w trakcie niniejszego postępowania są jawne bez zastrzeżeń.</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Zastrzeżenie informacji, które </w:t>
      </w:r>
      <w:r w:rsidRPr="00AC3D63">
        <w:rPr>
          <w:rFonts w:ascii="Times New Roman" w:eastAsia="Times New Roman" w:hAnsi="Times New Roman" w:cs="Times New Roman"/>
          <w:bCs/>
          <w:kern w:val="3"/>
          <w:sz w:val="21"/>
          <w:szCs w:val="21"/>
          <w:lang w:eastAsia="zh-CN"/>
        </w:rPr>
        <w:t xml:space="preserve">nie stanowią tajemnicy przedsiębiorstwa w rozumieniu ustawy o zwalczaniu nieuczciwej konkurencji będzie traktowane, jako bezskuteczne i skutkować będzie zgodnie z </w:t>
      </w:r>
      <w:r w:rsidRPr="00AC3D63">
        <w:rPr>
          <w:rFonts w:ascii="Times New Roman" w:eastAsia="Times New Roman" w:hAnsi="Times New Roman" w:cs="Times New Roman"/>
          <w:kern w:val="3"/>
          <w:sz w:val="21"/>
          <w:szCs w:val="21"/>
          <w:lang w:eastAsia="zh-CN"/>
        </w:rPr>
        <w:t xml:space="preserve">uchwałą SN z 20 października 2005 (sygn. III CZP 74/05) możliwością </w:t>
      </w:r>
      <w:r w:rsidRPr="00AC3D63">
        <w:rPr>
          <w:rFonts w:ascii="Times New Roman" w:eastAsia="Times New Roman" w:hAnsi="Times New Roman" w:cs="Times New Roman"/>
          <w:bCs/>
          <w:kern w:val="3"/>
          <w:sz w:val="21"/>
          <w:szCs w:val="21"/>
          <w:lang w:eastAsia="zh-CN"/>
        </w:rPr>
        <w:t>ich ujawnienia.</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Zamawiający informuje, że w przypadku kiedy wykonawca otrzyma od niego wezwanie w try</w:t>
      </w:r>
      <w:r w:rsidR="00F42F57" w:rsidRPr="00AC3D63">
        <w:rPr>
          <w:rFonts w:ascii="Times New Roman" w:eastAsia="Times New Roman" w:hAnsi="Times New Roman" w:cs="Times New Roman"/>
          <w:bCs/>
          <w:kern w:val="3"/>
          <w:sz w:val="21"/>
          <w:szCs w:val="21"/>
          <w:lang w:eastAsia="zh-CN"/>
        </w:rPr>
        <w:t xml:space="preserve">bie </w:t>
      </w:r>
      <w:r w:rsidRPr="00AC3D63">
        <w:rPr>
          <w:rFonts w:ascii="Times New Roman" w:eastAsia="Times New Roman" w:hAnsi="Times New Roman" w:cs="Times New Roman"/>
          <w:bCs/>
          <w:kern w:val="3"/>
          <w:sz w:val="21"/>
          <w:szCs w:val="21"/>
          <w:lang w:eastAsia="zh-CN"/>
        </w:rPr>
        <w:t>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Wykonawca ma prawo przed upływem terminu składania of</w:t>
      </w:r>
      <w:r w:rsidR="00535DE7" w:rsidRPr="00AC3D63">
        <w:rPr>
          <w:rFonts w:ascii="Times New Roman" w:eastAsia="Times New Roman" w:hAnsi="Times New Roman" w:cs="Times New Roman"/>
          <w:kern w:val="3"/>
          <w:sz w:val="21"/>
          <w:szCs w:val="21"/>
          <w:lang w:eastAsia="zh-CN"/>
        </w:rPr>
        <w:t xml:space="preserve">ert wycofać się </w:t>
      </w:r>
      <w:r w:rsidRPr="00AC3D63">
        <w:rPr>
          <w:rFonts w:ascii="Times New Roman" w:eastAsia="Times New Roman" w:hAnsi="Times New Roman" w:cs="Times New Roman"/>
          <w:kern w:val="3"/>
          <w:sz w:val="21"/>
          <w:szCs w:val="21"/>
          <w:lang w:eastAsia="zh-CN"/>
        </w:rPr>
        <w:t xml:space="preserve"> z postępowania poprzez złożenie pisemnego powiadomienia, według tych samych zasad jak wprowadzanie zmian i poprawek z napisem na kopercie „WYCOFANIE”. Kopert</w:t>
      </w:r>
      <w:r w:rsidR="00535DE7" w:rsidRPr="00AC3D63">
        <w:rPr>
          <w:rFonts w:ascii="Times New Roman" w:eastAsia="Times New Roman" w:hAnsi="Times New Roman" w:cs="Times New Roman"/>
          <w:kern w:val="3"/>
          <w:sz w:val="21"/>
          <w:szCs w:val="21"/>
          <w:lang w:eastAsia="zh-CN"/>
        </w:rPr>
        <w:t xml:space="preserve">y oznakowane </w:t>
      </w:r>
      <w:r w:rsidRPr="00AC3D63">
        <w:rPr>
          <w:rFonts w:ascii="Times New Roman" w:eastAsia="Times New Roman" w:hAnsi="Times New Roman" w:cs="Times New Roman"/>
          <w:kern w:val="3"/>
          <w:sz w:val="21"/>
          <w:szCs w:val="21"/>
          <w:lang w:eastAsia="zh-CN"/>
        </w:rPr>
        <w:t>w ten sposób będą otwierane w pierwszej kolejności po potwierdzeniu poprawności postępowania Wykonawcy oraz zgodności ze złożonymi ofertami. Koperty ofert wycofywanych nie będą otwierane.</w:t>
      </w:r>
    </w:p>
    <w:p w:rsidR="00E4611E" w:rsidRPr="00AC3D63" w:rsidRDefault="00E4611E" w:rsidP="00E4611E">
      <w:pPr>
        <w:widowControl w:val="0"/>
        <w:numPr>
          <w:ilvl w:val="0"/>
          <w:numId w:val="32"/>
        </w:numPr>
        <w:tabs>
          <w:tab w:val="left" w:pos="1134"/>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E4611E" w:rsidRDefault="00E4611E" w:rsidP="00E4611E">
      <w:pPr>
        <w:tabs>
          <w:tab w:val="left" w:pos="780"/>
          <w:tab w:val="left" w:pos="858"/>
        </w:tabs>
        <w:suppressAutoHyphens/>
        <w:autoSpaceDN w:val="0"/>
        <w:spacing w:after="0" w:line="276" w:lineRule="auto"/>
        <w:ind w:left="390" w:hanging="390"/>
        <w:jc w:val="both"/>
        <w:textAlignment w:val="baseline"/>
        <w:rPr>
          <w:rFonts w:ascii="Times New Roman" w:eastAsia="Times New Roman" w:hAnsi="Times New Roman" w:cs="Times New Roman"/>
          <w:kern w:val="3"/>
          <w:sz w:val="21"/>
          <w:szCs w:val="21"/>
          <w:lang w:eastAsia="zh-CN"/>
        </w:rPr>
      </w:pPr>
    </w:p>
    <w:p w:rsidR="002F1406" w:rsidRPr="00AC3D63" w:rsidRDefault="002F1406" w:rsidP="00E4611E">
      <w:pPr>
        <w:tabs>
          <w:tab w:val="left" w:pos="780"/>
          <w:tab w:val="left" w:pos="858"/>
        </w:tabs>
        <w:suppressAutoHyphens/>
        <w:autoSpaceDN w:val="0"/>
        <w:spacing w:after="0" w:line="276" w:lineRule="auto"/>
        <w:ind w:left="390" w:hanging="390"/>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widowControl w:val="0"/>
        <w:numPr>
          <w:ilvl w:val="3"/>
          <w:numId w:val="69"/>
        </w:numPr>
        <w:tabs>
          <w:tab w:val="left" w:pos="1110"/>
        </w:tabs>
        <w:suppressAutoHyphens/>
        <w:autoSpaceDN w:val="0"/>
        <w:spacing w:after="0" w:line="276" w:lineRule="auto"/>
        <w:ind w:left="720"/>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lastRenderedPageBreak/>
        <w:t>Miejsce i termin składania i otwarcia ofert</w:t>
      </w:r>
    </w:p>
    <w:p w:rsidR="00E4611E" w:rsidRPr="00AC3D63" w:rsidRDefault="00E4611E" w:rsidP="00E4611E">
      <w:pPr>
        <w:tabs>
          <w:tab w:val="left" w:pos="1188"/>
        </w:tabs>
        <w:suppressAutoHyphens/>
        <w:autoSpaceDN w:val="0"/>
        <w:spacing w:after="0" w:line="276" w:lineRule="auto"/>
        <w:ind w:left="798"/>
        <w:jc w:val="both"/>
        <w:textAlignment w:val="baseline"/>
        <w:rPr>
          <w:rFonts w:ascii="Times New Roman" w:eastAsia="Times New Roman" w:hAnsi="Times New Roman" w:cs="Times New Roman"/>
          <w:b/>
          <w:kern w:val="3"/>
          <w:sz w:val="21"/>
          <w:szCs w:val="21"/>
          <w:shd w:val="clear" w:color="auto" w:fill="C0C0C0"/>
          <w:lang w:eastAsia="zh-CN"/>
        </w:rPr>
      </w:pPr>
    </w:p>
    <w:p w:rsidR="00E4611E" w:rsidRPr="00AC3D63" w:rsidRDefault="00E4611E" w:rsidP="00BC2B88">
      <w:pPr>
        <w:widowControl w:val="0"/>
        <w:numPr>
          <w:ilvl w:val="0"/>
          <w:numId w:val="117"/>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Ofertę należy złożyć w siedzibie Zamawiającego - </w:t>
      </w:r>
      <w:r w:rsidRPr="00AC3D63">
        <w:rPr>
          <w:rFonts w:ascii="Times New Roman" w:eastAsia="Times New Roman" w:hAnsi="Times New Roman" w:cs="Times New Roman"/>
          <w:b/>
          <w:kern w:val="3"/>
          <w:sz w:val="21"/>
          <w:szCs w:val="21"/>
          <w:lang w:eastAsia="zh-CN"/>
        </w:rPr>
        <w:t xml:space="preserve">Urząd </w:t>
      </w:r>
      <w:r w:rsidRPr="00AC3D63">
        <w:rPr>
          <w:rFonts w:ascii="Times New Roman" w:eastAsia="Calibri" w:hAnsi="Times New Roman" w:cs="Times New Roman"/>
          <w:b/>
          <w:kern w:val="3"/>
          <w:sz w:val="21"/>
          <w:szCs w:val="21"/>
          <w:lang w:eastAsia="zh-CN"/>
        </w:rPr>
        <w:t xml:space="preserve">Gminy w Koźminku; </w:t>
      </w:r>
      <w:r w:rsidR="0063016A" w:rsidRPr="00AC3D63">
        <w:rPr>
          <w:rFonts w:ascii="Times New Roman" w:eastAsia="Times New Roman" w:hAnsi="Times New Roman" w:cs="Times New Roman"/>
          <w:b/>
          <w:kern w:val="3"/>
          <w:sz w:val="21"/>
          <w:szCs w:val="21"/>
          <w:lang w:eastAsia="zh-CN"/>
        </w:rPr>
        <w:t xml:space="preserve">ul. Kościuszki 7; </w:t>
      </w:r>
      <w:r w:rsidRPr="00AC3D63">
        <w:rPr>
          <w:rFonts w:ascii="Times New Roman" w:eastAsia="Times New Roman" w:hAnsi="Times New Roman" w:cs="Times New Roman"/>
          <w:b/>
          <w:kern w:val="3"/>
          <w:sz w:val="21"/>
          <w:szCs w:val="21"/>
          <w:lang w:eastAsia="zh-CN"/>
        </w:rPr>
        <w:t>62-840 Koźminek</w:t>
      </w:r>
      <w:r w:rsidRPr="00AC3D63">
        <w:rPr>
          <w:rFonts w:ascii="Times New Roman" w:eastAsia="Times New Roman" w:hAnsi="Times New Roman" w:cs="Times New Roman"/>
          <w:kern w:val="3"/>
          <w:sz w:val="21"/>
          <w:szCs w:val="21"/>
          <w:lang w:eastAsia="zh-CN"/>
        </w:rPr>
        <w:t xml:space="preserve"> – </w:t>
      </w:r>
      <w:r w:rsidRPr="00AC3D63">
        <w:rPr>
          <w:rFonts w:ascii="Times New Roman" w:eastAsia="Arial Unicode MS" w:hAnsi="Times New Roman" w:cs="Times New Roman"/>
          <w:kern w:val="3"/>
          <w:sz w:val="21"/>
          <w:szCs w:val="21"/>
          <w:lang w:eastAsia="zh-CN"/>
        </w:rPr>
        <w:t xml:space="preserve">sekretariat, </w:t>
      </w:r>
      <w:r w:rsidRPr="00AC3D63">
        <w:rPr>
          <w:rFonts w:ascii="Times New Roman" w:eastAsia="Times New Roman" w:hAnsi="Times New Roman" w:cs="Times New Roman"/>
          <w:kern w:val="3"/>
          <w:sz w:val="21"/>
          <w:szCs w:val="21"/>
          <w:lang w:eastAsia="zh-CN"/>
        </w:rPr>
        <w:t>do dnia</w:t>
      </w:r>
      <w:r w:rsidRPr="00AC3D63">
        <w:rPr>
          <w:rFonts w:ascii="Times New Roman" w:eastAsia="Times New Roman" w:hAnsi="Times New Roman" w:cs="Times New Roman"/>
          <w:b/>
          <w:bCs/>
          <w:kern w:val="3"/>
          <w:sz w:val="21"/>
          <w:szCs w:val="21"/>
          <w:lang w:eastAsia="zh-CN"/>
        </w:rPr>
        <w:t xml:space="preserve"> </w:t>
      </w:r>
      <w:r w:rsidR="00D37D63" w:rsidRPr="00D37D63">
        <w:rPr>
          <w:rFonts w:ascii="Times New Roman" w:eastAsia="Times New Roman" w:hAnsi="Times New Roman" w:cs="Times New Roman"/>
          <w:b/>
          <w:bCs/>
          <w:kern w:val="3"/>
          <w:sz w:val="21"/>
          <w:szCs w:val="21"/>
          <w:lang w:eastAsia="zh-CN"/>
        </w:rPr>
        <w:t>31.08.</w:t>
      </w:r>
      <w:r w:rsidRPr="00D37D63">
        <w:rPr>
          <w:rFonts w:ascii="Times New Roman" w:eastAsia="Times New Roman" w:hAnsi="Times New Roman" w:cs="Times New Roman"/>
          <w:b/>
          <w:bCs/>
          <w:kern w:val="3"/>
          <w:sz w:val="21"/>
          <w:szCs w:val="21"/>
          <w:lang w:eastAsia="zh-CN"/>
        </w:rPr>
        <w:t>2</w:t>
      </w:r>
      <w:r w:rsidRPr="00D37D63">
        <w:rPr>
          <w:rFonts w:ascii="Times New Roman" w:eastAsia="Times New Roman" w:hAnsi="Times New Roman" w:cs="Times New Roman"/>
          <w:b/>
          <w:kern w:val="3"/>
          <w:sz w:val="21"/>
          <w:szCs w:val="21"/>
          <w:lang w:eastAsia="zh-CN"/>
        </w:rPr>
        <w:t>018 r</w:t>
      </w:r>
      <w:r w:rsidRPr="00D37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kern w:val="3"/>
          <w:sz w:val="21"/>
          <w:szCs w:val="21"/>
          <w:lang w:eastAsia="zh-CN"/>
        </w:rPr>
        <w:t xml:space="preserve">do godziny </w:t>
      </w:r>
      <w:r w:rsidR="0063016A" w:rsidRPr="00AC3D63">
        <w:rPr>
          <w:rFonts w:ascii="Times New Roman" w:eastAsia="Times New Roman" w:hAnsi="Times New Roman" w:cs="Times New Roman"/>
          <w:b/>
          <w:kern w:val="3"/>
          <w:sz w:val="21"/>
          <w:szCs w:val="21"/>
          <w:lang w:eastAsia="zh-CN"/>
        </w:rPr>
        <w:t>09</w:t>
      </w:r>
      <w:r w:rsidRPr="00AC3D63">
        <w:rPr>
          <w:rFonts w:ascii="Times New Roman" w:eastAsia="Times New Roman" w:hAnsi="Times New Roman" w:cs="Times New Roman"/>
          <w:b/>
          <w:kern w:val="3"/>
          <w:sz w:val="21"/>
          <w:szCs w:val="21"/>
          <w:vertAlign w:val="superscript"/>
          <w:lang w:eastAsia="zh-CN"/>
        </w:rPr>
        <w:t xml:space="preserve">00  </w:t>
      </w:r>
      <w:r w:rsidRPr="00AC3D63">
        <w:rPr>
          <w:rFonts w:ascii="Times New Roman" w:eastAsia="Times New Roman" w:hAnsi="Times New Roman" w:cs="Times New Roman"/>
          <w:kern w:val="3"/>
          <w:sz w:val="21"/>
          <w:szCs w:val="21"/>
          <w:lang w:eastAsia="zh-CN"/>
        </w:rPr>
        <w:t>i zaadresować zgodnie z opisem przedstawionym w rozdziale IX SIWZ.</w:t>
      </w:r>
    </w:p>
    <w:p w:rsidR="00E4611E" w:rsidRPr="00AC3D63" w:rsidRDefault="00E4611E" w:rsidP="00E4611E">
      <w:pPr>
        <w:widowControl w:val="0"/>
        <w:numPr>
          <w:ilvl w:val="0"/>
          <w:numId w:val="99"/>
        </w:numPr>
        <w:tabs>
          <w:tab w:val="left" w:pos="1134"/>
          <w:tab w:val="left" w:pos="4422"/>
        </w:tabs>
        <w:suppressAutoHyphens/>
        <w:autoSpaceDN w:val="0"/>
        <w:spacing w:after="0" w:line="276" w:lineRule="auto"/>
        <w:ind w:left="567" w:hanging="425"/>
        <w:jc w:val="both"/>
        <w:textAlignment w:val="baseline"/>
        <w:rPr>
          <w:rFonts w:ascii="Times New Roman" w:eastAsia="Arial Unicode MS" w:hAnsi="Times New Roman" w:cs="Times New Roman"/>
          <w:kern w:val="3"/>
          <w:sz w:val="21"/>
          <w:szCs w:val="21"/>
          <w:lang w:eastAsia="zh-CN"/>
        </w:rPr>
      </w:pPr>
      <w:r w:rsidRPr="00AC3D63">
        <w:rPr>
          <w:rFonts w:ascii="Times New Roman" w:eastAsia="Arial Unicode MS" w:hAnsi="Times New Roman" w:cs="Times New Roman"/>
          <w:kern w:val="3"/>
          <w:sz w:val="21"/>
          <w:szCs w:val="21"/>
          <w:lang w:eastAsia="zh-CN"/>
        </w:rPr>
        <w:t>Rozstrzygające dla oceny zachowania terminu składania ofert ma faktyczna data i godzina wpływu oferty do Zamawiającego, a nie data jej wysłania przesyłką pocztową czy kurierską.</w:t>
      </w:r>
    </w:p>
    <w:p w:rsidR="00E4611E" w:rsidRPr="00AC3D63" w:rsidRDefault="00E4611E" w:rsidP="00E4611E">
      <w:pPr>
        <w:widowControl w:val="0"/>
        <w:numPr>
          <w:ilvl w:val="0"/>
          <w:numId w:val="99"/>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Otwarcie ofert nastąpi w siedzibie Zamawiającego – </w:t>
      </w:r>
      <w:r w:rsidRPr="00AC3D63">
        <w:rPr>
          <w:rFonts w:ascii="Times New Roman" w:eastAsia="Times New Roman" w:hAnsi="Times New Roman" w:cs="Times New Roman"/>
          <w:b/>
          <w:kern w:val="3"/>
          <w:sz w:val="21"/>
          <w:szCs w:val="21"/>
          <w:lang w:eastAsia="zh-CN"/>
        </w:rPr>
        <w:t xml:space="preserve">Urząd </w:t>
      </w:r>
      <w:r w:rsidRPr="00AC3D63">
        <w:rPr>
          <w:rFonts w:ascii="Times New Roman" w:eastAsia="Calibri" w:hAnsi="Times New Roman" w:cs="Times New Roman"/>
          <w:b/>
          <w:kern w:val="3"/>
          <w:sz w:val="21"/>
          <w:szCs w:val="21"/>
          <w:lang w:eastAsia="zh-CN"/>
        </w:rPr>
        <w:t xml:space="preserve">Gminy w Koźminku; </w:t>
      </w:r>
      <w:r w:rsidRPr="00AC3D63">
        <w:rPr>
          <w:rFonts w:ascii="Times New Roman" w:eastAsia="Times New Roman" w:hAnsi="Times New Roman" w:cs="Times New Roman"/>
          <w:b/>
          <w:kern w:val="3"/>
          <w:sz w:val="21"/>
          <w:szCs w:val="21"/>
          <w:lang w:eastAsia="zh-CN"/>
        </w:rPr>
        <w:t>ul. Kościuszki 7; 62-840 Koźminek</w:t>
      </w:r>
      <w:r w:rsidRPr="00AC3D63">
        <w:rPr>
          <w:rFonts w:ascii="Times New Roman" w:eastAsia="Times New Roman" w:hAnsi="Times New Roman" w:cs="Times New Roman"/>
          <w:kern w:val="3"/>
          <w:sz w:val="21"/>
          <w:szCs w:val="21"/>
          <w:lang w:eastAsia="zh-CN"/>
        </w:rPr>
        <w:t xml:space="preserve"> – </w:t>
      </w:r>
      <w:r w:rsidRPr="00AC3D63">
        <w:rPr>
          <w:rFonts w:ascii="Times New Roman" w:eastAsia="Arial Unicode MS" w:hAnsi="Times New Roman" w:cs="Times New Roman"/>
          <w:kern w:val="3"/>
          <w:sz w:val="21"/>
          <w:szCs w:val="21"/>
          <w:lang w:eastAsia="zh-CN"/>
        </w:rPr>
        <w:t>sala konferencyjna,</w:t>
      </w:r>
      <w:r w:rsidRPr="00AC3D63">
        <w:rPr>
          <w:rFonts w:ascii="Times New Roman" w:eastAsia="Times New Roman" w:hAnsi="Times New Roman" w:cs="Times New Roman"/>
          <w:kern w:val="3"/>
          <w:sz w:val="21"/>
          <w:szCs w:val="21"/>
          <w:lang w:eastAsia="zh-CN"/>
        </w:rPr>
        <w:t xml:space="preserve"> dnia </w:t>
      </w:r>
      <w:r w:rsidR="00D37D63" w:rsidRPr="00D37D63">
        <w:rPr>
          <w:rFonts w:ascii="Times New Roman" w:eastAsia="Times New Roman" w:hAnsi="Times New Roman" w:cs="Times New Roman"/>
          <w:b/>
          <w:kern w:val="3"/>
          <w:sz w:val="21"/>
          <w:szCs w:val="21"/>
          <w:lang w:eastAsia="zh-CN"/>
        </w:rPr>
        <w:t>31.08.</w:t>
      </w:r>
      <w:r w:rsidRPr="00D37D63">
        <w:rPr>
          <w:rFonts w:ascii="Times New Roman" w:eastAsia="Times New Roman" w:hAnsi="Times New Roman" w:cs="Times New Roman"/>
          <w:b/>
          <w:kern w:val="3"/>
          <w:sz w:val="21"/>
          <w:szCs w:val="21"/>
          <w:lang w:eastAsia="zh-CN"/>
        </w:rPr>
        <w:t>2018 r</w:t>
      </w:r>
      <w:r w:rsidRPr="00D37D63">
        <w:rPr>
          <w:rFonts w:ascii="Times New Roman" w:eastAsia="Times New Roman" w:hAnsi="Times New Roman" w:cs="Times New Roman"/>
          <w:kern w:val="3"/>
          <w:sz w:val="21"/>
          <w:szCs w:val="21"/>
          <w:lang w:eastAsia="zh-CN"/>
        </w:rPr>
        <w:t xml:space="preserve">, godzina </w:t>
      </w:r>
      <w:r w:rsidR="0063016A" w:rsidRPr="00D37D63">
        <w:rPr>
          <w:rFonts w:ascii="Times New Roman" w:eastAsia="Times New Roman" w:hAnsi="Times New Roman" w:cs="Times New Roman"/>
          <w:b/>
          <w:kern w:val="3"/>
          <w:sz w:val="21"/>
          <w:szCs w:val="21"/>
          <w:lang w:eastAsia="zh-CN"/>
        </w:rPr>
        <w:t>09</w:t>
      </w:r>
      <w:r w:rsidR="00D37D63" w:rsidRPr="00D37D63">
        <w:rPr>
          <w:rFonts w:ascii="Times New Roman" w:eastAsia="Times New Roman" w:hAnsi="Times New Roman" w:cs="Times New Roman"/>
          <w:b/>
          <w:kern w:val="3"/>
          <w:sz w:val="21"/>
          <w:szCs w:val="21"/>
          <w:vertAlign w:val="superscript"/>
          <w:lang w:eastAsia="zh-CN"/>
        </w:rPr>
        <w:t>10</w:t>
      </w:r>
      <w:r w:rsidRPr="00D37D63">
        <w:rPr>
          <w:rFonts w:ascii="Times New Roman" w:eastAsia="Times New Roman" w:hAnsi="Times New Roman" w:cs="Times New Roman"/>
          <w:b/>
          <w:kern w:val="3"/>
          <w:sz w:val="21"/>
          <w:szCs w:val="21"/>
          <w:vertAlign w:val="superscript"/>
          <w:lang w:eastAsia="zh-CN"/>
        </w:rPr>
        <w:t>.</w:t>
      </w:r>
    </w:p>
    <w:p w:rsidR="00E4611E" w:rsidRPr="00AC3D63" w:rsidRDefault="00E4611E" w:rsidP="00E4611E">
      <w:pPr>
        <w:widowControl w:val="0"/>
        <w:numPr>
          <w:ilvl w:val="0"/>
          <w:numId w:val="99"/>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Otwarcie ofert jest jawne.</w:t>
      </w:r>
    </w:p>
    <w:p w:rsidR="00E4611E" w:rsidRPr="00AC3D63" w:rsidRDefault="00E4611E" w:rsidP="00E4611E">
      <w:pPr>
        <w:widowControl w:val="0"/>
        <w:numPr>
          <w:ilvl w:val="0"/>
          <w:numId w:val="99"/>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Podczas otwarcia ofert Zamawiający odczyta informacje, o których mowa w art. 86 ust. 4 ustawy PZP.</w:t>
      </w:r>
    </w:p>
    <w:p w:rsidR="00E4611E" w:rsidRPr="00AC3D63" w:rsidRDefault="00E4611E" w:rsidP="00E4611E">
      <w:pPr>
        <w:widowControl w:val="0"/>
        <w:numPr>
          <w:ilvl w:val="0"/>
          <w:numId w:val="99"/>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Cs/>
          <w:color w:val="000000"/>
          <w:kern w:val="3"/>
          <w:sz w:val="21"/>
          <w:szCs w:val="21"/>
          <w:lang w:eastAsia="zh-CN"/>
        </w:rPr>
        <w:t xml:space="preserve">Niezwłocznie po otwarciu ofert zamawiający zamieści na stronie: </w:t>
      </w:r>
      <w:r w:rsidRPr="00AC3D63">
        <w:rPr>
          <w:rFonts w:ascii="Times New Roman" w:eastAsia="Times New Roman" w:hAnsi="Times New Roman" w:cs="Times New Roman"/>
          <w:color w:val="0000FF"/>
          <w:kern w:val="3"/>
          <w:sz w:val="21"/>
          <w:szCs w:val="21"/>
          <w:u w:val="single"/>
          <w:lang w:eastAsia="zh-CN"/>
        </w:rPr>
        <w:t>www.bip.</w:t>
      </w:r>
      <w:r w:rsidRPr="00AC3D63">
        <w:rPr>
          <w:rFonts w:ascii="Times New Roman" w:eastAsia="Times New Roman" w:hAnsi="Times New Roman" w:cs="Times New Roman"/>
          <w:bCs/>
          <w:color w:val="0000FF"/>
          <w:kern w:val="3"/>
          <w:sz w:val="21"/>
          <w:szCs w:val="21"/>
          <w:u w:val="single"/>
          <w:lang w:eastAsia="zh-CN"/>
        </w:rPr>
        <w:t>kozminek</w:t>
      </w:r>
      <w:hyperlink r:id="rId13" w:history="1">
        <w:r w:rsidRPr="00AC3D63">
          <w:rPr>
            <w:rFonts w:ascii="Times New Roman" w:eastAsia="Times New Roman" w:hAnsi="Times New Roman" w:cs="Times New Roman"/>
            <w:color w:val="0000FF"/>
            <w:kern w:val="3"/>
            <w:sz w:val="21"/>
            <w:szCs w:val="21"/>
            <w:u w:val="single"/>
            <w:lang w:eastAsia="zh-CN"/>
          </w:rPr>
          <w:t>.pl</w:t>
        </w:r>
      </w:hyperlink>
      <w:r w:rsidRPr="00AC3D63">
        <w:rPr>
          <w:rFonts w:ascii="Times New Roman" w:eastAsia="Times New Roman" w:hAnsi="Times New Roman" w:cs="Times New Roman"/>
          <w:color w:val="0B5519"/>
          <w:kern w:val="3"/>
          <w:sz w:val="21"/>
          <w:szCs w:val="21"/>
          <w:lang w:eastAsia="zh-CN"/>
        </w:rPr>
        <w:t xml:space="preserve"> </w:t>
      </w:r>
      <w:r w:rsidRPr="00AC3D63">
        <w:rPr>
          <w:rFonts w:ascii="Times New Roman" w:eastAsia="Times New Roman" w:hAnsi="Times New Roman" w:cs="Times New Roman"/>
          <w:bCs/>
          <w:color w:val="000000"/>
          <w:kern w:val="3"/>
          <w:sz w:val="21"/>
          <w:szCs w:val="21"/>
          <w:lang w:eastAsia="zh-CN"/>
        </w:rPr>
        <w:t>informacje dotyczące:</w:t>
      </w:r>
    </w:p>
    <w:p w:rsidR="00E4611E" w:rsidRPr="00AC3D63" w:rsidRDefault="00E4611E" w:rsidP="00BC2B88">
      <w:pPr>
        <w:widowControl w:val="0"/>
        <w:numPr>
          <w:ilvl w:val="0"/>
          <w:numId w:val="118"/>
        </w:numPr>
        <w:suppressAutoHyphens/>
        <w:autoSpaceDN w:val="0"/>
        <w:spacing w:after="0" w:line="276" w:lineRule="auto"/>
        <w:ind w:left="850" w:hanging="357"/>
        <w:jc w:val="both"/>
        <w:textAlignment w:val="baseline"/>
        <w:rPr>
          <w:rFonts w:ascii="Times New Roman" w:eastAsia="Arial Unicode MS" w:hAnsi="Times New Roman" w:cs="Times New Roman"/>
          <w:bCs/>
          <w:color w:val="000000"/>
          <w:kern w:val="3"/>
          <w:sz w:val="21"/>
          <w:szCs w:val="21"/>
          <w:lang w:eastAsia="zh-CN" w:bidi="hi-IN"/>
        </w:rPr>
      </w:pPr>
      <w:r w:rsidRPr="00AC3D63">
        <w:rPr>
          <w:rFonts w:ascii="Times New Roman" w:eastAsia="Arial Unicode MS" w:hAnsi="Times New Roman" w:cs="Times New Roman"/>
          <w:bCs/>
          <w:color w:val="000000"/>
          <w:kern w:val="3"/>
          <w:sz w:val="21"/>
          <w:szCs w:val="21"/>
          <w:lang w:eastAsia="zh-CN" w:bidi="hi-IN"/>
        </w:rPr>
        <w:t>kwoty, jaką zamierza przeznaczyć na sfinansowanie zamówienia;</w:t>
      </w:r>
    </w:p>
    <w:p w:rsidR="00E4611E" w:rsidRPr="00AC3D63" w:rsidRDefault="00E4611E" w:rsidP="00E4611E">
      <w:pPr>
        <w:widowControl w:val="0"/>
        <w:numPr>
          <w:ilvl w:val="0"/>
          <w:numId w:val="79"/>
        </w:numPr>
        <w:suppressAutoHyphens/>
        <w:autoSpaceDN w:val="0"/>
        <w:spacing w:after="0" w:line="276" w:lineRule="auto"/>
        <w:ind w:left="850" w:hanging="357"/>
        <w:jc w:val="both"/>
        <w:textAlignment w:val="baseline"/>
        <w:rPr>
          <w:rFonts w:ascii="Times New Roman" w:eastAsia="Arial Unicode MS" w:hAnsi="Times New Roman" w:cs="Times New Roman"/>
          <w:bCs/>
          <w:color w:val="000000"/>
          <w:kern w:val="3"/>
          <w:sz w:val="21"/>
          <w:szCs w:val="21"/>
          <w:lang w:eastAsia="zh-CN" w:bidi="hi-IN"/>
        </w:rPr>
      </w:pPr>
      <w:r w:rsidRPr="00AC3D63">
        <w:rPr>
          <w:rFonts w:ascii="Times New Roman" w:eastAsia="Arial Unicode MS" w:hAnsi="Times New Roman" w:cs="Times New Roman"/>
          <w:bCs/>
          <w:color w:val="000000"/>
          <w:kern w:val="3"/>
          <w:sz w:val="21"/>
          <w:szCs w:val="21"/>
          <w:lang w:eastAsia="zh-CN" w:bidi="hi-IN"/>
        </w:rPr>
        <w:t>firm oraz adresów wykonawców, którzy złożyli oferty w terminie;</w:t>
      </w:r>
    </w:p>
    <w:p w:rsidR="00E4611E" w:rsidRPr="00AC3D63" w:rsidRDefault="00E4611E" w:rsidP="00E4611E">
      <w:pPr>
        <w:widowControl w:val="0"/>
        <w:numPr>
          <w:ilvl w:val="0"/>
          <w:numId w:val="79"/>
        </w:numPr>
        <w:suppressAutoHyphens/>
        <w:autoSpaceDN w:val="0"/>
        <w:spacing w:after="0" w:line="276" w:lineRule="auto"/>
        <w:ind w:left="850" w:hanging="357"/>
        <w:jc w:val="both"/>
        <w:textAlignment w:val="baseline"/>
        <w:rPr>
          <w:rFonts w:ascii="Times New Roman" w:eastAsia="Arial Unicode MS" w:hAnsi="Times New Roman" w:cs="Times New Roman"/>
          <w:color w:val="000000"/>
          <w:kern w:val="3"/>
          <w:sz w:val="21"/>
          <w:szCs w:val="21"/>
          <w:lang w:eastAsia="zh-CN" w:bidi="hi-IN"/>
        </w:rPr>
      </w:pPr>
      <w:r w:rsidRPr="00AC3D63">
        <w:rPr>
          <w:rFonts w:ascii="Times New Roman" w:eastAsia="Arial Unicode MS" w:hAnsi="Times New Roman" w:cs="Times New Roman"/>
          <w:color w:val="000000"/>
          <w:kern w:val="3"/>
          <w:sz w:val="21"/>
          <w:szCs w:val="21"/>
          <w:lang w:eastAsia="zh-CN" w:bidi="hi-IN"/>
        </w:rPr>
        <w:t>ceny, terminu wykonania zamówienia, okresu gwarancji i warunków płatności zawartych w ofertach.</w:t>
      </w:r>
    </w:p>
    <w:p w:rsidR="00E4611E" w:rsidRPr="00AC3D63" w:rsidRDefault="00E4611E" w:rsidP="00E4611E">
      <w:pPr>
        <w:autoSpaceDN w:val="0"/>
        <w:spacing w:after="0" w:line="276" w:lineRule="auto"/>
        <w:ind w:left="851"/>
        <w:jc w:val="both"/>
        <w:textAlignment w:val="baseline"/>
        <w:rPr>
          <w:rFonts w:ascii="Times New Roman" w:eastAsia="Arial Unicode MS" w:hAnsi="Times New Roman" w:cs="Times New Roman"/>
          <w:kern w:val="3"/>
          <w:sz w:val="21"/>
          <w:szCs w:val="21"/>
          <w:lang w:eastAsia="zh-CN" w:bidi="hi-IN"/>
        </w:rPr>
      </w:pPr>
    </w:p>
    <w:p w:rsidR="00E4611E" w:rsidRPr="00AC3D63" w:rsidRDefault="00E4611E" w:rsidP="00E4611E">
      <w:pPr>
        <w:widowControl w:val="0"/>
        <w:numPr>
          <w:ilvl w:val="3"/>
          <w:numId w:val="69"/>
        </w:numPr>
        <w:suppressAutoHyphens/>
        <w:autoSpaceDN w:val="0"/>
        <w:spacing w:after="0" w:line="276" w:lineRule="auto"/>
        <w:ind w:left="720"/>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Opis sposobu obliczania ceny</w:t>
      </w:r>
    </w:p>
    <w:p w:rsidR="00F04CE6" w:rsidRPr="00AC3D63" w:rsidRDefault="00F04CE6" w:rsidP="00F04CE6">
      <w:pPr>
        <w:widowControl w:val="0"/>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bCs/>
          <w:sz w:val="21"/>
        </w:rPr>
        <w:t>Cena oferty będzie ceną ryczałtową</w:t>
      </w:r>
      <w:r w:rsidRPr="00AC3D63">
        <w:rPr>
          <w:sz w:val="21"/>
        </w:rPr>
        <w:t>. Kosztorys ofertowy stanowi element pomocniczy w ustaleniu wynagrodzenia i nie zmienia jego ryczałtowego (umownego) charakteru</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rPr>
        <w:t xml:space="preserve">Cena oferty uwzględniać musi wartość całego przedmiotu zamówienia oraz podatek od towarów i usług. </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rPr>
        <w:t xml:space="preserve">Cena oferty musi zawierać wszelkie koszty związane z realizacją zadania wynikające wprost z dokumentacji, jak również nie ujęte w dokumentacji projektowej, a niezbędne do wykonania zadania, </w:t>
      </w:r>
      <w:r w:rsidRPr="00AC3D63">
        <w:rPr>
          <w:rFonts w:cs="Times New Roman"/>
          <w:sz w:val="21"/>
        </w:rPr>
        <w:t>oraz kosztami zawartymi we wzorze umowy określonym w niniejszej SIWZ</w:t>
      </w:r>
      <w:r w:rsidRPr="00AC3D63">
        <w:rPr>
          <w:sz w:val="21"/>
        </w:rPr>
        <w:t xml:space="preserve"> </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rPr>
        <w:t>Cena musi być podana w złotych polskich netto i brutto określona cyframi i słownie.</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rPr>
        <w:t>Rozliczenia między Zamawiającym a Wykonawcą będą prowadzone w pieniądzu (walucie) Rzeczypospolitej Polskiej (PLN).</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rPr>
        <w:t>Cena może być tylko jedna za oferowany przedmiot zamówienia, nie dopuszcza się wariantowości cen. Cena nie ulega zmianie przez okres ważności oferty (związania).</w:t>
      </w:r>
    </w:p>
    <w:p w:rsidR="00F04CE6" w:rsidRPr="00AC3D63" w:rsidRDefault="00F04CE6" w:rsidP="00BC2B88">
      <w:pPr>
        <w:pStyle w:val="Akapitzlist"/>
        <w:widowControl/>
        <w:numPr>
          <w:ilvl w:val="0"/>
          <w:numId w:val="131"/>
        </w:numPr>
        <w:tabs>
          <w:tab w:val="left" w:pos="284"/>
        </w:tabs>
        <w:suppressAutoHyphens w:val="0"/>
        <w:autoSpaceDN/>
        <w:ind w:left="0" w:firstLine="0"/>
        <w:contextualSpacing/>
        <w:jc w:val="both"/>
        <w:textAlignment w:val="auto"/>
        <w:rPr>
          <w:sz w:val="21"/>
        </w:rPr>
      </w:pPr>
      <w:r w:rsidRPr="00AC3D63">
        <w:rPr>
          <w:sz w:val="21"/>
          <w:shd w:val="clear" w:color="auto" w:fill="FFFFFF" w:themeFill="background1"/>
        </w:rPr>
        <w:t>Z wybranym Wykonawcą zostanie zawarta umowa za cenę ryczałtową.</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sz w:val="21"/>
        </w:rPr>
        <w:t>Wynagrodzenie Wykonawcy jest ceną ryczałtową za wykonanie przedmiotu zamówienia i jakikolwiek błąd w jej obliczeniu nie ma znaczenia na poprawność obliczenia ceny oferty.</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b/>
          <w:sz w:val="21"/>
        </w:rPr>
      </w:pPr>
      <w:r w:rsidRPr="00AC3D63">
        <w:rPr>
          <w:b/>
          <w:sz w:val="21"/>
          <w:shd w:val="clear" w:color="auto" w:fill="FFFFFF" w:themeFill="background1"/>
        </w:rPr>
        <w:t>Zamawiający nie przewiduje częściowego rozliczenia  robót</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sz w:val="21"/>
        </w:rPr>
        <w:t>Zamawiający uzna zamówienie za wykonane, jeżeli przedmiot zamówienia tj. roboty budowlane będą odebrane bez usterek, przedmiot zamówienia będzie spełniał warunki wynikające z jego przeznaczenia.</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sz w:val="21"/>
          <w:shd w:val="clear" w:color="auto" w:fill="FFFFFF" w:themeFill="background1"/>
        </w:rPr>
        <w:t xml:space="preserve">Zapłata za faktury nastąpi </w:t>
      </w:r>
      <w:r w:rsidR="0062194E" w:rsidRPr="00AC3D63">
        <w:rPr>
          <w:sz w:val="21"/>
          <w:shd w:val="clear" w:color="auto" w:fill="FFFFFF" w:themeFill="background1"/>
        </w:rPr>
        <w:t>w terminie</w:t>
      </w:r>
      <w:r w:rsidRPr="00AC3D63">
        <w:rPr>
          <w:sz w:val="21"/>
          <w:shd w:val="clear" w:color="auto" w:fill="FFFFFF" w:themeFill="background1"/>
        </w:rPr>
        <w:t xml:space="preserve"> 30 dni licząc od dnia złożenia u Zamawiającego faktury </w:t>
      </w:r>
      <w:r w:rsidR="0062194E" w:rsidRPr="00AC3D63">
        <w:rPr>
          <w:sz w:val="21"/>
          <w:shd w:val="clear" w:color="auto" w:fill="FFFFFF" w:themeFill="background1"/>
        </w:rPr>
        <w:t>wraz z niezbędnymi dokumentami rozliczeniowymi.</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b/>
          <w:sz w:val="21"/>
        </w:rPr>
      </w:pPr>
      <w:r w:rsidRPr="00AC3D63">
        <w:rPr>
          <w:sz w:val="21"/>
        </w:rPr>
        <w:t xml:space="preserve"> </w:t>
      </w:r>
      <w:r w:rsidRPr="00AC3D63">
        <w:rPr>
          <w:b/>
          <w:sz w:val="21"/>
        </w:rPr>
        <w:t>Zamawiający nie przewiduje udzielania zaliczek.</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bCs/>
          <w:sz w:val="21"/>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sz w:val="21"/>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t>
      </w:r>
      <w:r w:rsidRPr="00AC3D63">
        <w:rPr>
          <w:sz w:val="21"/>
          <w:shd w:val="clear" w:color="auto" w:fill="FFFFFF" w:themeFill="background1"/>
        </w:rPr>
        <w:t xml:space="preserve">wypełniając </w:t>
      </w:r>
      <w:r w:rsidRPr="00AC3D63">
        <w:rPr>
          <w:b/>
          <w:sz w:val="21"/>
          <w:shd w:val="clear" w:color="auto" w:fill="FFFFFF" w:themeFill="background1"/>
        </w:rPr>
        <w:t xml:space="preserve">załącznik nr </w:t>
      </w:r>
      <w:r w:rsidR="0062194E" w:rsidRPr="00AC3D63">
        <w:rPr>
          <w:b/>
          <w:sz w:val="21"/>
          <w:shd w:val="clear" w:color="auto" w:fill="FFFFFF" w:themeFill="background1"/>
        </w:rPr>
        <w:t>8</w:t>
      </w:r>
      <w:r w:rsidRPr="00AC3D63">
        <w:rPr>
          <w:sz w:val="21"/>
          <w:shd w:val="clear" w:color="auto" w:fill="FFFFFF" w:themeFill="background1"/>
        </w:rPr>
        <w:t xml:space="preserve"> </w:t>
      </w:r>
      <w:r w:rsidRPr="00AC3D63">
        <w:rPr>
          <w:b/>
          <w:sz w:val="21"/>
          <w:shd w:val="clear" w:color="auto" w:fill="FFFFFF" w:themeFill="background1"/>
        </w:rPr>
        <w:t>do SIWZ</w:t>
      </w:r>
      <w:r w:rsidRPr="00AC3D63">
        <w:rPr>
          <w:sz w:val="21"/>
          <w:shd w:val="clear" w:color="auto" w:fill="FFFFFF" w:themeFill="background1"/>
        </w:rPr>
        <w:t>,</w:t>
      </w:r>
      <w:r w:rsidRPr="00AC3D63">
        <w:rPr>
          <w:sz w:val="21"/>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w:t>
      </w:r>
    </w:p>
    <w:p w:rsidR="00F04CE6" w:rsidRPr="00AC3D63" w:rsidRDefault="00F04CE6" w:rsidP="00BC2B88">
      <w:pPr>
        <w:pStyle w:val="Akapitzlist"/>
        <w:widowControl/>
        <w:numPr>
          <w:ilvl w:val="0"/>
          <w:numId w:val="131"/>
        </w:numPr>
        <w:tabs>
          <w:tab w:val="left" w:pos="284"/>
          <w:tab w:val="left" w:pos="426"/>
        </w:tabs>
        <w:suppressAutoHyphens w:val="0"/>
        <w:autoSpaceDN/>
        <w:ind w:left="0" w:firstLine="0"/>
        <w:contextualSpacing/>
        <w:jc w:val="both"/>
        <w:textAlignment w:val="auto"/>
        <w:rPr>
          <w:sz w:val="21"/>
        </w:rPr>
      </w:pPr>
      <w:r w:rsidRPr="00AC3D63">
        <w:rPr>
          <w:sz w:val="21"/>
        </w:rPr>
        <w:t>Ceny muszą być: podane i wyliczone w zaokrągleniu do dwóch miejsc po przecinku (zasada zaokrąglenia – poniżej 5 należy końcówkę pominąć, powyżej i równe 5 należy zaokrąglić w górę).</w:t>
      </w:r>
    </w:p>
    <w:p w:rsidR="00F04CE6" w:rsidRPr="00AC3D63" w:rsidRDefault="00F04CE6" w:rsidP="00F04CE6">
      <w:pPr>
        <w:widowControl w:val="0"/>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E4611E" w:rsidRDefault="00E4611E" w:rsidP="00E4611E">
      <w:pPr>
        <w:suppressAutoHyphens/>
        <w:autoSpaceDN w:val="0"/>
        <w:spacing w:after="0" w:line="276" w:lineRule="auto"/>
        <w:ind w:left="798"/>
        <w:jc w:val="both"/>
        <w:textAlignment w:val="baseline"/>
        <w:rPr>
          <w:rFonts w:ascii="Times New Roman" w:eastAsia="Times New Roman" w:hAnsi="Times New Roman" w:cs="Times New Roman"/>
          <w:b/>
          <w:kern w:val="3"/>
          <w:sz w:val="21"/>
          <w:szCs w:val="21"/>
          <w:lang w:eastAsia="zh-CN"/>
        </w:rPr>
      </w:pPr>
    </w:p>
    <w:p w:rsidR="00D37D63" w:rsidRPr="00AC3D63" w:rsidRDefault="00D37D63" w:rsidP="00E4611E">
      <w:pPr>
        <w:suppressAutoHyphens/>
        <w:autoSpaceDN w:val="0"/>
        <w:spacing w:after="0" w:line="276" w:lineRule="auto"/>
        <w:ind w:left="798"/>
        <w:jc w:val="both"/>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tabs>
          <w:tab w:val="left" w:pos="4281"/>
        </w:tabs>
        <w:suppressAutoHyphens/>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567" w:hanging="567"/>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XII. Opis kryteriów, którymi zamawiający będzie się</w:t>
      </w:r>
      <w:r w:rsidR="00EA5FA8" w:rsidRPr="00AC3D63">
        <w:rPr>
          <w:rFonts w:ascii="Times New Roman" w:eastAsia="Times New Roman" w:hAnsi="Times New Roman" w:cs="Times New Roman"/>
          <w:b/>
          <w:kern w:val="3"/>
          <w:sz w:val="21"/>
          <w:szCs w:val="21"/>
          <w:lang w:eastAsia="zh-CN"/>
        </w:rPr>
        <w:t xml:space="preserve"> kierował przy wyborze oferty</w:t>
      </w:r>
      <w:r w:rsidRPr="00AC3D63">
        <w:rPr>
          <w:rFonts w:ascii="Times New Roman" w:eastAsia="Times New Roman" w:hAnsi="Times New Roman" w:cs="Times New Roman"/>
          <w:b/>
          <w:kern w:val="3"/>
          <w:sz w:val="21"/>
          <w:szCs w:val="21"/>
          <w:lang w:eastAsia="zh-CN"/>
        </w:rPr>
        <w:t xml:space="preserve"> wraz z podaniem wag tych kryteriów i sposobu oceny ofert</w:t>
      </w:r>
    </w:p>
    <w:p w:rsidR="00E4611E" w:rsidRPr="00AC3D63" w:rsidRDefault="00E4611E" w:rsidP="00E4611E">
      <w:pPr>
        <w:suppressAutoHyphens/>
        <w:autoSpaceDE w:val="0"/>
        <w:autoSpaceDN w:val="0"/>
        <w:spacing w:after="0" w:line="276" w:lineRule="auto"/>
        <w:ind w:left="360"/>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E w:val="0"/>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1. Przy dokonywaniu wyboru najkorzystniejszej oferty Zamawiający stosować będzie kryteria:</w:t>
      </w:r>
    </w:p>
    <w:p w:rsidR="00E4611E" w:rsidRPr="00AC3D63" w:rsidRDefault="00E4611E" w:rsidP="00E4611E">
      <w:pPr>
        <w:widowControl w:val="0"/>
        <w:numPr>
          <w:ilvl w:val="4"/>
          <w:numId w:val="51"/>
        </w:numPr>
        <w:tabs>
          <w:tab w:val="left" w:pos="1986"/>
        </w:tabs>
        <w:suppressAutoHyphens/>
        <w:autoSpaceDE w:val="0"/>
        <w:autoSpaceDN w:val="0"/>
        <w:spacing w:after="0" w:line="276" w:lineRule="auto"/>
        <w:ind w:left="993"/>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 xml:space="preserve"> </w:t>
      </w:r>
      <w:r w:rsidRPr="00AC3D63">
        <w:rPr>
          <w:rFonts w:ascii="Times New Roman" w:eastAsia="Cambria" w:hAnsi="Times New Roman" w:cs="Times New Roman"/>
          <w:kern w:val="3"/>
          <w:sz w:val="21"/>
          <w:szCs w:val="21"/>
          <w:lang w:eastAsia="zh-CN"/>
        </w:rPr>
        <w:t>c</w:t>
      </w:r>
      <w:r w:rsidRPr="00AC3D63">
        <w:rPr>
          <w:rFonts w:ascii="Times New Roman" w:eastAsia="Times New Roman" w:hAnsi="Times New Roman" w:cs="Times New Roman"/>
          <w:kern w:val="3"/>
          <w:sz w:val="21"/>
          <w:szCs w:val="21"/>
          <w:lang w:eastAsia="zh-CN"/>
        </w:rPr>
        <w:t>ena (brutto) – 60 %</w:t>
      </w:r>
    </w:p>
    <w:p w:rsidR="00E4611E" w:rsidRPr="00AC3D63" w:rsidRDefault="00E4611E" w:rsidP="00E4611E">
      <w:pPr>
        <w:widowControl w:val="0"/>
        <w:numPr>
          <w:ilvl w:val="4"/>
          <w:numId w:val="51"/>
        </w:numPr>
        <w:tabs>
          <w:tab w:val="left" w:pos="1986"/>
        </w:tabs>
        <w:suppressAutoHyphens/>
        <w:autoSpaceDE w:val="0"/>
        <w:autoSpaceDN w:val="0"/>
        <w:spacing w:after="0" w:line="276" w:lineRule="auto"/>
        <w:ind w:left="993"/>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okres rękojmi – 40 %</w:t>
      </w:r>
    </w:p>
    <w:p w:rsidR="00E4611E" w:rsidRPr="00AC3D63" w:rsidRDefault="00E4611E" w:rsidP="00E4611E">
      <w:pPr>
        <w:tabs>
          <w:tab w:val="left" w:pos="5120"/>
        </w:tabs>
        <w:suppressAutoHyphens/>
        <w:autoSpaceDE w:val="0"/>
        <w:autoSpaceDN w:val="0"/>
        <w:spacing w:after="0" w:line="276" w:lineRule="auto"/>
        <w:ind w:left="4127"/>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E w:val="0"/>
        <w:autoSpaceDN w:val="0"/>
        <w:spacing w:after="0" w:line="276" w:lineRule="auto"/>
        <w:ind w:left="63"/>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2. Opis kryteriów którymi zamawiający będzie się kierował przy wyborze oferty:</w:t>
      </w:r>
    </w:p>
    <w:p w:rsidR="00E4611E" w:rsidRPr="00AC3D63" w:rsidRDefault="00E4611E" w:rsidP="00E4611E">
      <w:pPr>
        <w:widowControl w:val="0"/>
        <w:numPr>
          <w:ilvl w:val="5"/>
          <w:numId w:val="46"/>
        </w:numPr>
        <w:suppressAutoHyphens/>
        <w:autoSpaceDE w:val="0"/>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u w:val="single"/>
          <w:lang w:eastAsia="zh-CN"/>
        </w:rPr>
        <w:t>Cena (brutto) wykonania zamówienia – 60 pkt</w:t>
      </w:r>
    </w:p>
    <w:p w:rsidR="00E4611E" w:rsidRPr="00AC3D63" w:rsidRDefault="00E4611E" w:rsidP="00E4611E">
      <w:pPr>
        <w:suppressAutoHyphens/>
        <w:autoSpaceDE w:val="0"/>
        <w:autoSpaceDN w:val="0"/>
        <w:spacing w:after="0" w:line="276" w:lineRule="auto"/>
        <w:ind w:left="90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obejmuje cenę wykonania przedmiotu zamówienia określonego w </w:t>
      </w:r>
      <w:r w:rsidR="00823639" w:rsidRPr="00AC3D63">
        <w:rPr>
          <w:rFonts w:ascii="Times New Roman" w:eastAsia="Times New Roman" w:hAnsi="Times New Roman" w:cs="Times New Roman"/>
          <w:kern w:val="3"/>
          <w:sz w:val="21"/>
          <w:szCs w:val="21"/>
          <w:lang w:eastAsia="zh-CN"/>
        </w:rPr>
        <w:t>niniejszej SIWZ. Oferta</w:t>
      </w:r>
      <w:r w:rsidRPr="00AC3D63">
        <w:rPr>
          <w:rFonts w:ascii="Times New Roman" w:eastAsia="Times New Roman" w:hAnsi="Times New Roman" w:cs="Times New Roman"/>
          <w:kern w:val="3"/>
          <w:sz w:val="21"/>
          <w:szCs w:val="21"/>
          <w:lang w:eastAsia="zh-CN"/>
        </w:rPr>
        <w:t xml:space="preserve"> z najniższą ceną otrzyma maksymalną ilość punktów – 60 pkt, oferty następne będą oceniane na zasadzie proporcji w stosunku do oferty najtańszej wg. wzoru:</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b/>
          <w:kern w:val="3"/>
          <w:sz w:val="21"/>
          <w:szCs w:val="21"/>
          <w:lang w:val="en-US" w:eastAsia="zh-CN"/>
        </w:rPr>
      </w:pPr>
      <w:r w:rsidRPr="00AC3D63">
        <w:rPr>
          <w:rFonts w:ascii="Times New Roman" w:eastAsia="Times New Roman" w:hAnsi="Times New Roman" w:cs="Times New Roman"/>
          <w:b/>
          <w:kern w:val="3"/>
          <w:sz w:val="21"/>
          <w:szCs w:val="21"/>
          <w:lang w:val="en-US" w:eastAsia="zh-CN"/>
        </w:rPr>
        <w:t xml:space="preserve">C = (C min : C bad) x 60 </w:t>
      </w:r>
      <w:proofErr w:type="spellStart"/>
      <w:r w:rsidRPr="00AC3D63">
        <w:rPr>
          <w:rFonts w:ascii="Times New Roman" w:eastAsia="Times New Roman" w:hAnsi="Times New Roman" w:cs="Times New Roman"/>
          <w:b/>
          <w:kern w:val="3"/>
          <w:sz w:val="21"/>
          <w:szCs w:val="21"/>
          <w:lang w:val="en-US" w:eastAsia="zh-CN"/>
        </w:rPr>
        <w:t>pkt</w:t>
      </w:r>
      <w:proofErr w:type="spellEnd"/>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gdzie:</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C – liczba punktów za cenę ofertową</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C min – najniższa cena ofertowa spośród badanych ofert</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C </w:t>
      </w:r>
      <w:proofErr w:type="spellStart"/>
      <w:r w:rsidRPr="00AC3D63">
        <w:rPr>
          <w:rFonts w:ascii="Times New Roman" w:eastAsia="Times New Roman" w:hAnsi="Times New Roman" w:cs="Times New Roman"/>
          <w:kern w:val="3"/>
          <w:sz w:val="21"/>
          <w:szCs w:val="21"/>
          <w:lang w:eastAsia="zh-CN"/>
        </w:rPr>
        <w:t>bad</w:t>
      </w:r>
      <w:proofErr w:type="spellEnd"/>
      <w:r w:rsidRPr="00AC3D63">
        <w:rPr>
          <w:rFonts w:ascii="Times New Roman" w:eastAsia="Times New Roman" w:hAnsi="Times New Roman" w:cs="Times New Roman"/>
          <w:kern w:val="3"/>
          <w:sz w:val="21"/>
          <w:szCs w:val="21"/>
          <w:lang w:eastAsia="zh-CN"/>
        </w:rPr>
        <w:t xml:space="preserve"> – cena oferty badanej</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Uzyskana z wyliczenia ilość punktów zostanie ostatecznie ustalona z dokładnością do drugiego miejsca po przecinku, z zachowaniem zasady zaokrągleń matematycznych.</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widowControl w:val="0"/>
        <w:numPr>
          <w:ilvl w:val="5"/>
          <w:numId w:val="46"/>
        </w:numPr>
        <w:suppressAutoHyphens/>
        <w:autoSpaceDE w:val="0"/>
        <w:autoSpaceDN w:val="0"/>
        <w:spacing w:after="0" w:line="276" w:lineRule="auto"/>
        <w:jc w:val="both"/>
        <w:textAlignment w:val="baseline"/>
        <w:rPr>
          <w:rFonts w:ascii="Times New Roman" w:eastAsia="Times New Roman" w:hAnsi="Times New Roman" w:cs="Times New Roman"/>
          <w:b/>
          <w:kern w:val="3"/>
          <w:sz w:val="21"/>
          <w:szCs w:val="21"/>
          <w:u w:val="single"/>
          <w:lang w:eastAsia="zh-CN"/>
        </w:rPr>
      </w:pPr>
      <w:r w:rsidRPr="00AC3D63">
        <w:rPr>
          <w:rFonts w:ascii="Times New Roman" w:eastAsia="Times New Roman" w:hAnsi="Times New Roman" w:cs="Times New Roman"/>
          <w:b/>
          <w:kern w:val="3"/>
          <w:sz w:val="21"/>
          <w:szCs w:val="21"/>
          <w:u w:val="single"/>
          <w:lang w:eastAsia="zh-CN"/>
        </w:rPr>
        <w:t>Okres rękojmi – 40 pkt</w:t>
      </w:r>
    </w:p>
    <w:p w:rsidR="00E4611E" w:rsidRPr="00AC3D63" w:rsidRDefault="00E4611E" w:rsidP="00E4611E">
      <w:pPr>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Minimalny zaoferowany przez Wykonawcę okres rękojmi nie może być krótszy niż 2 lata, maksymalny 5 lat.</w:t>
      </w:r>
    </w:p>
    <w:p w:rsidR="00E4611E" w:rsidRPr="00AC3D63" w:rsidRDefault="00E4611E" w:rsidP="00E4611E">
      <w:pPr>
        <w:tabs>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Oferta z najdłuższym okresem rękojmi tj. 5 lat otrzyma  maksymalną ilość punktów – 20 pkt, oferty następne będą oceniane na zasadzie proporcji w stosunku do oferty z najdłuższym terminem wykonania wg. wzoru:</w:t>
      </w:r>
    </w:p>
    <w:p w:rsidR="00E4611E" w:rsidRPr="00AC3D63" w:rsidRDefault="00E4611E" w:rsidP="00E4611E">
      <w:pPr>
        <w:tabs>
          <w:tab w:val="left" w:pos="1571"/>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val="en-US" w:eastAsia="zh-CN"/>
        </w:rPr>
        <w:t xml:space="preserve">R = (R </w:t>
      </w:r>
      <w:r w:rsidRPr="00AC3D63">
        <w:rPr>
          <w:rFonts w:ascii="Times New Roman" w:eastAsia="Times New Roman" w:hAnsi="Times New Roman" w:cs="Times New Roman"/>
          <w:kern w:val="3"/>
          <w:sz w:val="21"/>
          <w:szCs w:val="21"/>
          <w:vertAlign w:val="subscript"/>
          <w:lang w:val="en-US" w:eastAsia="zh-CN"/>
        </w:rPr>
        <w:t>bad</w:t>
      </w:r>
      <w:r w:rsidRPr="00AC3D63">
        <w:rPr>
          <w:rFonts w:ascii="Times New Roman" w:eastAsia="Times New Roman" w:hAnsi="Times New Roman" w:cs="Times New Roman"/>
          <w:kern w:val="3"/>
          <w:sz w:val="21"/>
          <w:szCs w:val="21"/>
          <w:lang w:val="en-US" w:eastAsia="zh-CN"/>
        </w:rPr>
        <w:t xml:space="preserve"> /R </w:t>
      </w:r>
      <w:r w:rsidRPr="00AC3D63">
        <w:rPr>
          <w:rFonts w:ascii="Times New Roman" w:eastAsia="Times New Roman" w:hAnsi="Times New Roman" w:cs="Times New Roman"/>
          <w:kern w:val="3"/>
          <w:sz w:val="21"/>
          <w:szCs w:val="21"/>
          <w:vertAlign w:val="subscript"/>
          <w:lang w:val="en-US" w:eastAsia="zh-CN"/>
        </w:rPr>
        <w:t>max</w:t>
      </w:r>
      <w:r w:rsidRPr="00AC3D63">
        <w:rPr>
          <w:rFonts w:ascii="Times New Roman" w:eastAsia="Times New Roman" w:hAnsi="Times New Roman" w:cs="Times New Roman"/>
          <w:kern w:val="3"/>
          <w:sz w:val="21"/>
          <w:szCs w:val="21"/>
          <w:lang w:val="en-US" w:eastAsia="zh-CN"/>
        </w:rPr>
        <w:t xml:space="preserve"> ) x 40 </w:t>
      </w:r>
      <w:proofErr w:type="spellStart"/>
      <w:r w:rsidRPr="00AC3D63">
        <w:rPr>
          <w:rFonts w:ascii="Times New Roman" w:eastAsia="Times New Roman" w:hAnsi="Times New Roman" w:cs="Times New Roman"/>
          <w:kern w:val="3"/>
          <w:sz w:val="21"/>
          <w:szCs w:val="21"/>
          <w:lang w:val="en-US" w:eastAsia="zh-CN"/>
        </w:rPr>
        <w:t>pkt</w:t>
      </w:r>
      <w:proofErr w:type="spellEnd"/>
    </w:p>
    <w:p w:rsidR="00E4611E" w:rsidRPr="00AC3D63" w:rsidRDefault="00E4611E" w:rsidP="00E4611E">
      <w:pPr>
        <w:tabs>
          <w:tab w:val="left" w:pos="1571"/>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gdzie:</w:t>
      </w:r>
    </w:p>
    <w:p w:rsidR="00E4611E" w:rsidRPr="00AC3D63" w:rsidRDefault="00E4611E" w:rsidP="00E4611E">
      <w:pPr>
        <w:tabs>
          <w:tab w:val="left" w:pos="1571"/>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R – liczba punktów za rękojmię</w:t>
      </w:r>
    </w:p>
    <w:p w:rsidR="00E4611E" w:rsidRPr="00AC3D63" w:rsidRDefault="00E4611E" w:rsidP="00E4611E">
      <w:pPr>
        <w:tabs>
          <w:tab w:val="left" w:pos="1571"/>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R </w:t>
      </w:r>
      <w:r w:rsidRPr="00AC3D63">
        <w:rPr>
          <w:rFonts w:ascii="Times New Roman" w:eastAsia="Times New Roman" w:hAnsi="Times New Roman" w:cs="Times New Roman"/>
          <w:kern w:val="3"/>
          <w:sz w:val="21"/>
          <w:szCs w:val="21"/>
          <w:vertAlign w:val="subscript"/>
          <w:lang w:eastAsia="zh-CN"/>
        </w:rPr>
        <w:t>max</w:t>
      </w:r>
      <w:r w:rsidRPr="00AC3D63">
        <w:rPr>
          <w:rFonts w:ascii="Times New Roman" w:eastAsia="Times New Roman" w:hAnsi="Times New Roman" w:cs="Times New Roman"/>
          <w:kern w:val="3"/>
          <w:sz w:val="21"/>
          <w:szCs w:val="21"/>
          <w:lang w:eastAsia="zh-CN"/>
        </w:rPr>
        <w:t xml:space="preserve"> – najdłuższy okres udzielonej rękojmi</w:t>
      </w:r>
    </w:p>
    <w:p w:rsidR="00E4611E" w:rsidRPr="00AC3D63" w:rsidRDefault="00E4611E" w:rsidP="00E4611E">
      <w:pPr>
        <w:tabs>
          <w:tab w:val="left" w:pos="1571"/>
          <w:tab w:val="left" w:pos="6611"/>
        </w:tabs>
        <w:suppressAutoHyphens/>
        <w:autoSpaceDE w:val="0"/>
        <w:autoSpaceDN w:val="0"/>
        <w:spacing w:after="0" w:line="276" w:lineRule="auto"/>
        <w:ind w:left="85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R </w:t>
      </w:r>
      <w:proofErr w:type="spellStart"/>
      <w:r w:rsidRPr="00AC3D63">
        <w:rPr>
          <w:rFonts w:ascii="Times New Roman" w:eastAsia="Times New Roman" w:hAnsi="Times New Roman" w:cs="Times New Roman"/>
          <w:kern w:val="3"/>
          <w:sz w:val="21"/>
          <w:szCs w:val="21"/>
          <w:vertAlign w:val="subscript"/>
          <w:lang w:eastAsia="zh-CN"/>
        </w:rPr>
        <w:t>bad</w:t>
      </w:r>
      <w:proofErr w:type="spellEnd"/>
      <w:r w:rsidRPr="00AC3D63">
        <w:rPr>
          <w:rFonts w:ascii="Times New Roman" w:eastAsia="Times New Roman" w:hAnsi="Times New Roman" w:cs="Times New Roman"/>
          <w:kern w:val="3"/>
          <w:sz w:val="21"/>
          <w:szCs w:val="21"/>
          <w:lang w:eastAsia="zh-CN"/>
        </w:rPr>
        <w:t xml:space="preserve"> – okres rękojmi podany w ofercie badanej (ocenianej)</w:t>
      </w:r>
    </w:p>
    <w:p w:rsidR="00E4611E" w:rsidRPr="00AC3D63" w:rsidRDefault="00E4611E" w:rsidP="00E4611E">
      <w:pPr>
        <w:widowControl w:val="0"/>
        <w:tabs>
          <w:tab w:val="left" w:pos="1026"/>
        </w:tabs>
        <w:suppressAutoHyphens/>
        <w:autoSpaceDN w:val="0"/>
        <w:spacing w:after="0" w:line="276" w:lineRule="auto"/>
        <w:jc w:val="both"/>
        <w:textAlignment w:val="baseline"/>
        <w:rPr>
          <w:rFonts w:ascii="Times New Roman" w:eastAsia="Arial" w:hAnsi="Times New Roman" w:cs="Times New Roman"/>
          <w:b/>
          <w:kern w:val="3"/>
          <w:sz w:val="21"/>
          <w:szCs w:val="21"/>
          <w:shd w:val="clear" w:color="auto" w:fill="FFFF00"/>
          <w:lang w:eastAsia="zh-CN"/>
        </w:rPr>
      </w:pPr>
    </w:p>
    <w:p w:rsidR="00E4611E" w:rsidRPr="00AC3D63" w:rsidRDefault="00E4611E" w:rsidP="00E4611E">
      <w:pPr>
        <w:suppressAutoHyphens/>
        <w:autoSpaceDE w:val="0"/>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t>Oferta, która uzyska największą łączną liczbę punktów w oparciu o przyjęte kryteria oceny ofert (cena + okres rękojmi</w:t>
      </w:r>
      <w:r w:rsidRPr="00AC3D63">
        <w:rPr>
          <w:rFonts w:ascii="Times New Roman" w:eastAsia="Times New Roman" w:hAnsi="Times New Roman" w:cs="Times New Roman"/>
          <w:b/>
          <w:bCs/>
          <w:kern w:val="3"/>
          <w:sz w:val="21"/>
          <w:szCs w:val="21"/>
          <w:lang w:eastAsia="zh-CN"/>
        </w:rPr>
        <w:t xml:space="preserve">) </w:t>
      </w:r>
      <w:r w:rsidRPr="00AC3D63">
        <w:rPr>
          <w:rFonts w:ascii="Times New Roman" w:eastAsia="Times New Roman" w:hAnsi="Times New Roman" w:cs="Times New Roman"/>
          <w:b/>
          <w:kern w:val="3"/>
          <w:sz w:val="21"/>
          <w:szCs w:val="21"/>
          <w:lang w:eastAsia="zh-CN"/>
        </w:rPr>
        <w:t>będzie uznana jako najkorzystniejszą.</w:t>
      </w:r>
    </w:p>
    <w:p w:rsidR="00E4611E" w:rsidRPr="00AC3D63" w:rsidRDefault="00E4611E" w:rsidP="00E4611E">
      <w:pPr>
        <w:suppressAutoHyphens/>
        <w:autoSpaceDE w:val="0"/>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BC2B88">
      <w:pPr>
        <w:widowControl w:val="0"/>
        <w:numPr>
          <w:ilvl w:val="0"/>
          <w:numId w:val="120"/>
        </w:numPr>
        <w:tabs>
          <w:tab w:val="left" w:pos="852"/>
        </w:tabs>
        <w:suppressAutoHyphens/>
        <w:autoSpaceDE w:val="0"/>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nie przewiduje przeprowadzenia aukcji elektronicznej w celu wyboru najkorzystniejszej spośród ofert uznanych za ważne.</w:t>
      </w:r>
    </w:p>
    <w:p w:rsidR="00E4611E" w:rsidRPr="00AC3D63" w:rsidRDefault="00E4611E" w:rsidP="00E4611E">
      <w:pPr>
        <w:widowControl w:val="0"/>
        <w:numPr>
          <w:ilvl w:val="0"/>
          <w:numId w:val="28"/>
        </w:numPr>
        <w:tabs>
          <w:tab w:val="left" w:pos="852"/>
        </w:tabs>
        <w:suppressAutoHyphens/>
        <w:autoSpaceDE w:val="0"/>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Punktacja przyznawana ofertom w poszczególnych kryteriach będzie liczona z dokład</w:t>
      </w:r>
      <w:r w:rsidR="00EA5FA8" w:rsidRPr="00AC3D63">
        <w:rPr>
          <w:rFonts w:ascii="Times New Roman" w:eastAsia="Times New Roman" w:hAnsi="Times New Roman" w:cs="Times New Roman"/>
          <w:kern w:val="3"/>
          <w:sz w:val="21"/>
          <w:szCs w:val="21"/>
          <w:lang w:eastAsia="zh-CN"/>
        </w:rPr>
        <w:t xml:space="preserve">nością  </w:t>
      </w:r>
      <w:r w:rsidRPr="00AC3D63">
        <w:rPr>
          <w:rFonts w:ascii="Times New Roman" w:eastAsia="Times New Roman" w:hAnsi="Times New Roman" w:cs="Times New Roman"/>
          <w:kern w:val="3"/>
          <w:sz w:val="21"/>
          <w:szCs w:val="21"/>
          <w:lang w:eastAsia="zh-CN"/>
        </w:rPr>
        <w:t>do dwóch miejsc po przecinku. Najwyższa liczba punktów wyznaczy najkorzystniejszą ofertę.</w:t>
      </w:r>
    </w:p>
    <w:p w:rsidR="00E4611E" w:rsidRPr="00AC3D63" w:rsidRDefault="00E4611E" w:rsidP="00E4611E">
      <w:pPr>
        <w:widowControl w:val="0"/>
        <w:numPr>
          <w:ilvl w:val="0"/>
          <w:numId w:val="28"/>
        </w:numPr>
        <w:tabs>
          <w:tab w:val="left" w:pos="852"/>
        </w:tabs>
        <w:suppressAutoHyphens/>
        <w:autoSpaceDE w:val="0"/>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Zamawiający udzieli zamówienia Wykonawcy, którego oferta odpowiadać będzie wszystkim wymaganiom przedstawionym w ustawie PZP, oraz w SIWZ i zostanie oceniona jako najkorzystniejsza w oparciu o podane kryteria wyboru.</w:t>
      </w:r>
    </w:p>
    <w:p w:rsidR="00E4611E" w:rsidRDefault="00E4611E" w:rsidP="00E4611E">
      <w:pPr>
        <w:widowControl w:val="0"/>
        <w:numPr>
          <w:ilvl w:val="0"/>
          <w:numId w:val="28"/>
        </w:numPr>
        <w:tabs>
          <w:tab w:val="left" w:pos="852"/>
        </w:tabs>
        <w:suppressAutoHyphens/>
        <w:autoSpaceDE w:val="0"/>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Jeżeli nie będzie można dokonać wyboru oferty najkorzystniejszej ze względu</w:t>
      </w:r>
      <w:r w:rsidR="00EA5FA8" w:rsidRPr="00AC3D63">
        <w:rPr>
          <w:rFonts w:ascii="Times New Roman" w:eastAsia="Times New Roman" w:hAnsi="Times New Roman" w:cs="Times New Roman"/>
          <w:kern w:val="3"/>
          <w:sz w:val="21"/>
          <w:szCs w:val="21"/>
          <w:lang w:eastAsia="zh-CN"/>
        </w:rPr>
        <w:t xml:space="preserve"> na to, że dwie </w:t>
      </w:r>
      <w:r w:rsidRPr="00AC3D63">
        <w:rPr>
          <w:rFonts w:ascii="Times New Roman" w:eastAsia="Times New Roman" w:hAnsi="Times New Roman" w:cs="Times New Roman"/>
          <w:kern w:val="3"/>
          <w:sz w:val="21"/>
          <w:szCs w:val="21"/>
          <w:lang w:eastAsia="zh-CN"/>
        </w:rPr>
        <w:t xml:space="preserve"> lub więcej ofert przedstawia taki sam bilans ceny i pozostałych kryteriów oceny ofert, Zamawiający spośród tych ofert dokona wyboru oferty z niższą ceną (art. 91 ust. 4 ustawy PZP).</w:t>
      </w:r>
    </w:p>
    <w:p w:rsidR="00D37D63" w:rsidRDefault="00D37D63" w:rsidP="00D37D63">
      <w:pPr>
        <w:widowControl w:val="0"/>
        <w:tabs>
          <w:tab w:val="left" w:pos="852"/>
        </w:tabs>
        <w:suppressAutoHyphens/>
        <w:autoSpaceDE w:val="0"/>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D37D63" w:rsidRPr="00AC3D63" w:rsidRDefault="00D37D63" w:rsidP="00D37D63">
      <w:pPr>
        <w:widowControl w:val="0"/>
        <w:tabs>
          <w:tab w:val="left" w:pos="852"/>
        </w:tabs>
        <w:suppressAutoHyphens/>
        <w:autoSpaceDE w:val="0"/>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852"/>
        </w:tabs>
        <w:suppressAutoHyphens/>
        <w:autoSpaceDE w:val="0"/>
        <w:autoSpaceDN w:val="0"/>
        <w:spacing w:after="0" w:line="276" w:lineRule="auto"/>
        <w:ind w:left="426" w:hanging="363"/>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3126"/>
        </w:tabs>
        <w:suppressAutoHyphens/>
        <w:autoSpaceDN w:val="0"/>
        <w:spacing w:after="0" w:line="276" w:lineRule="auto"/>
        <w:ind w:left="426" w:hanging="426"/>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XIII. Informacje o formalnościach, jakie powinny być dopełnione po wyborze oferty w celu zawarcia umowy w sprawie zamówienia publicznego</w:t>
      </w:r>
    </w:p>
    <w:p w:rsidR="00E4611E" w:rsidRPr="00AC3D63" w:rsidRDefault="00E4611E" w:rsidP="00E4611E">
      <w:pPr>
        <w:tabs>
          <w:tab w:val="left" w:pos="3126"/>
        </w:tabs>
        <w:suppressAutoHyphens/>
        <w:autoSpaceDN w:val="0"/>
        <w:spacing w:after="0" w:line="276" w:lineRule="auto"/>
        <w:ind w:left="426" w:hanging="426"/>
        <w:jc w:val="both"/>
        <w:textAlignment w:val="baseline"/>
        <w:rPr>
          <w:rFonts w:ascii="Times New Roman" w:eastAsia="Times New Roman" w:hAnsi="Times New Roman" w:cs="Times New Roman"/>
          <w:b/>
          <w:kern w:val="3"/>
          <w:sz w:val="21"/>
          <w:szCs w:val="21"/>
          <w:shd w:val="clear" w:color="auto" w:fill="C0C0C0"/>
          <w:lang w:eastAsia="zh-CN"/>
        </w:rPr>
      </w:pPr>
    </w:p>
    <w:p w:rsidR="00E4611E" w:rsidRPr="00AC3D63" w:rsidRDefault="00E4611E" w:rsidP="00BC2B88">
      <w:pPr>
        <w:widowControl w:val="0"/>
        <w:numPr>
          <w:ilvl w:val="0"/>
          <w:numId w:val="121"/>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Osoby reprezentujące Wykonawcę przy podpisywaniu umowy powinny posiadać ze sobą dokumenty potwierdzające ich umocowanie do podpisania umowy, o ile umocowanie to nie będzie wynikać z dokumentów załączonych do oferty.</w:t>
      </w:r>
    </w:p>
    <w:p w:rsidR="00E4611E" w:rsidRPr="00AC3D63" w:rsidRDefault="00E4611E" w:rsidP="00E4611E">
      <w:pPr>
        <w:widowControl w:val="0"/>
        <w:numPr>
          <w:ilvl w:val="0"/>
          <w:numId w:val="34"/>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4611E" w:rsidRPr="00AC3D63" w:rsidRDefault="00E4611E" w:rsidP="00E4611E">
      <w:pPr>
        <w:widowControl w:val="0"/>
        <w:numPr>
          <w:ilvl w:val="0"/>
          <w:numId w:val="34"/>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Wybrany Wykonawca, najpóźniej w terminie zawierania umowy zobowiązany będzie przedłożyć Zamawiającemu stosowny dokument potwierdzający wniesienie zabezpieczenia należytego wykonania umowy, o którym mowa w Rozdz. XIV oraz harmonogram rzeczowo-finansowy.</w:t>
      </w:r>
    </w:p>
    <w:p w:rsidR="00E4611E" w:rsidRPr="00AC3D63" w:rsidRDefault="00E4611E" w:rsidP="00E4611E">
      <w:pPr>
        <w:widowControl w:val="0"/>
        <w:numPr>
          <w:ilvl w:val="0"/>
          <w:numId w:val="34"/>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Umowa zostanie zawarta w treści zgodnie z załączonym do SIWZ wzorem, z uzupełnieniem niezbędnych postanowień wynikających z treści Oferty wybranego Wykonawcy.</w:t>
      </w:r>
    </w:p>
    <w:p w:rsidR="00E4611E" w:rsidRPr="00AC3D63" w:rsidRDefault="00E4611E" w:rsidP="00E4611E">
      <w:pPr>
        <w:widowControl w:val="0"/>
        <w:numPr>
          <w:ilvl w:val="0"/>
          <w:numId w:val="34"/>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Postanowienia ustalone we wzorze umowy nie podlegają negocjacjom.</w:t>
      </w:r>
    </w:p>
    <w:p w:rsidR="00E4611E" w:rsidRPr="00AC3D63" w:rsidRDefault="00E4611E" w:rsidP="00E4611E">
      <w:pPr>
        <w:widowControl w:val="0"/>
        <w:numPr>
          <w:ilvl w:val="0"/>
          <w:numId w:val="34"/>
        </w:numPr>
        <w:tabs>
          <w:tab w:val="left" w:pos="1134"/>
        </w:tabs>
        <w:suppressAutoHyphens/>
        <w:autoSpaceDN w:val="0"/>
        <w:spacing w:after="0" w:line="276" w:lineRule="auto"/>
        <w:ind w:left="567" w:hanging="426"/>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E4611E" w:rsidRPr="00AC3D63" w:rsidRDefault="00E4611E" w:rsidP="00E4611E">
      <w:pPr>
        <w:suppressAutoHyphens/>
        <w:autoSpaceDN w:val="0"/>
        <w:spacing w:after="0" w:line="276" w:lineRule="auto"/>
        <w:ind w:left="425"/>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425"/>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312"/>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XIV. Wymagania dotyczące wadium oraz zabezpieczenia należytego wykonania umowy</w:t>
      </w:r>
    </w:p>
    <w:p w:rsidR="00E4611E" w:rsidRPr="00AC3D63" w:rsidRDefault="00A46829" w:rsidP="00E4611E">
      <w:pPr>
        <w:tabs>
          <w:tab w:val="left" w:pos="312"/>
        </w:tabs>
        <w:suppressAutoHyphens/>
        <w:autoSpaceDN w:val="0"/>
        <w:spacing w:after="0" w:line="276" w:lineRule="auto"/>
        <w:jc w:val="both"/>
        <w:textAlignment w:val="baseline"/>
        <w:rPr>
          <w:rFonts w:ascii="Times New Roman" w:eastAsia="Times New Roman" w:hAnsi="Times New Roman" w:cs="Times New Roman"/>
          <w:b/>
          <w:kern w:val="3"/>
          <w:sz w:val="21"/>
          <w:szCs w:val="21"/>
          <w:shd w:val="clear" w:color="auto" w:fill="C0C0C0"/>
          <w:lang w:eastAsia="zh-CN"/>
        </w:rPr>
      </w:pPr>
      <w:r w:rsidRPr="00AC3D63">
        <w:rPr>
          <w:rFonts w:ascii="Times New Roman" w:eastAsia="Times New Roman" w:hAnsi="Times New Roman" w:cs="Times New Roman"/>
          <w:b/>
          <w:kern w:val="3"/>
          <w:sz w:val="21"/>
          <w:szCs w:val="21"/>
          <w:shd w:val="clear" w:color="auto" w:fill="C0C0C0"/>
          <w:lang w:eastAsia="zh-CN"/>
        </w:rPr>
        <w:t>I.</w:t>
      </w:r>
    </w:p>
    <w:p w:rsidR="00E4611E" w:rsidRPr="00AC3D63" w:rsidRDefault="00E4611E" w:rsidP="00E4611E">
      <w:pPr>
        <w:suppressAutoHyphens/>
        <w:autoSpaceDN w:val="0"/>
        <w:spacing w:after="0" w:line="276" w:lineRule="auto"/>
        <w:ind w:left="150"/>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1.</w:t>
      </w:r>
      <w:r w:rsidRPr="00AC3D63">
        <w:rPr>
          <w:rFonts w:ascii="Times New Roman" w:eastAsia="Times New Roman" w:hAnsi="Times New Roman" w:cs="Times New Roman"/>
          <w:b/>
          <w:bCs/>
          <w:kern w:val="3"/>
          <w:sz w:val="21"/>
          <w:szCs w:val="21"/>
          <w:lang w:eastAsia="zh-CN"/>
        </w:rPr>
        <w:t xml:space="preserve"> </w:t>
      </w:r>
      <w:r w:rsidRPr="00AC3D63">
        <w:rPr>
          <w:rFonts w:ascii="Times New Roman" w:eastAsia="Times New Roman" w:hAnsi="Times New Roman" w:cs="Times New Roman"/>
          <w:kern w:val="3"/>
          <w:sz w:val="21"/>
          <w:szCs w:val="21"/>
          <w:lang w:eastAsia="zh-CN"/>
        </w:rPr>
        <w:t xml:space="preserve">Zamawiający wymaga wniesienia </w:t>
      </w:r>
      <w:r w:rsidRPr="00AC3D63">
        <w:rPr>
          <w:rFonts w:ascii="Times New Roman" w:eastAsia="Times New Roman" w:hAnsi="Times New Roman" w:cs="Times New Roman"/>
          <w:b/>
          <w:kern w:val="3"/>
          <w:sz w:val="21"/>
          <w:szCs w:val="21"/>
          <w:lang w:eastAsia="zh-CN"/>
        </w:rPr>
        <w:t>wadium</w:t>
      </w:r>
      <w:r w:rsidRPr="00AC3D63">
        <w:rPr>
          <w:rFonts w:ascii="Times New Roman" w:eastAsia="Times New Roman" w:hAnsi="Times New Roman" w:cs="Times New Roman"/>
          <w:kern w:val="3"/>
          <w:sz w:val="21"/>
          <w:szCs w:val="21"/>
          <w:lang w:eastAsia="zh-CN"/>
        </w:rPr>
        <w:t xml:space="preserve"> w wysokości </w:t>
      </w:r>
      <w:r w:rsidRPr="00AC3D63">
        <w:rPr>
          <w:rFonts w:ascii="Times New Roman" w:eastAsia="Times New Roman" w:hAnsi="Times New Roman" w:cs="Times New Roman"/>
          <w:b/>
          <w:bCs/>
          <w:kern w:val="3"/>
          <w:sz w:val="21"/>
          <w:szCs w:val="21"/>
          <w:lang w:eastAsia="zh-CN"/>
        </w:rPr>
        <w:t>8.000,00 zł.</w:t>
      </w:r>
    </w:p>
    <w:p w:rsidR="00E4611E" w:rsidRPr="00AC3D63" w:rsidRDefault="00E4611E" w:rsidP="00E4611E">
      <w:pPr>
        <w:suppressAutoHyphens/>
        <w:autoSpaceDN w:val="0"/>
        <w:spacing w:after="0" w:line="276" w:lineRule="auto"/>
        <w:ind w:left="165"/>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2. Wadium musi obejmować pełny okres związania ofertą tj. 30 dni od upływu terminu składania ofert.</w:t>
      </w:r>
    </w:p>
    <w:p w:rsidR="00E4611E" w:rsidRPr="00AC3D63" w:rsidRDefault="00E4611E" w:rsidP="00E4611E">
      <w:pPr>
        <w:suppressAutoHyphens/>
        <w:autoSpaceDN w:val="0"/>
        <w:spacing w:after="0" w:line="276" w:lineRule="auto"/>
        <w:ind w:left="150"/>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3. Wadium może być wniesione w jednej lub kilku następujących formach:</w:t>
      </w:r>
    </w:p>
    <w:p w:rsidR="00E4611E" w:rsidRPr="00AC3D63" w:rsidRDefault="00E4611E" w:rsidP="00E4611E">
      <w:pPr>
        <w:widowControl w:val="0"/>
        <w:numPr>
          <w:ilvl w:val="2"/>
          <w:numId w:val="13"/>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pieniądzu,</w:t>
      </w:r>
    </w:p>
    <w:p w:rsidR="00E4611E" w:rsidRPr="00AC3D63" w:rsidRDefault="00E4611E" w:rsidP="00E4611E">
      <w:pPr>
        <w:widowControl w:val="0"/>
        <w:numPr>
          <w:ilvl w:val="2"/>
          <w:numId w:val="13"/>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poręczeniach bankowych lub poręczeniach spółdzielczej kasy oszczędnościowo-kredytowej, z tym że zobowiązanie kasy jest zawsze zobowiązaniem pieniężnym,</w:t>
      </w:r>
    </w:p>
    <w:p w:rsidR="00E4611E" w:rsidRPr="00AC3D63" w:rsidRDefault="00E4611E" w:rsidP="00E4611E">
      <w:pPr>
        <w:widowControl w:val="0"/>
        <w:numPr>
          <w:ilvl w:val="2"/>
          <w:numId w:val="13"/>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gwarancjach bankowych,</w:t>
      </w:r>
    </w:p>
    <w:p w:rsidR="00E4611E" w:rsidRPr="00AC3D63" w:rsidRDefault="00E4611E" w:rsidP="00E4611E">
      <w:pPr>
        <w:widowControl w:val="0"/>
        <w:numPr>
          <w:ilvl w:val="2"/>
          <w:numId w:val="13"/>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gwarancjach ubezpieczeniowych,</w:t>
      </w:r>
    </w:p>
    <w:p w:rsidR="00E4611E" w:rsidRPr="00AC3D63" w:rsidRDefault="00E4611E" w:rsidP="00E4611E">
      <w:pPr>
        <w:widowControl w:val="0"/>
        <w:numPr>
          <w:ilvl w:val="2"/>
          <w:numId w:val="13"/>
        </w:numPr>
        <w:suppressAutoHyphens/>
        <w:autoSpaceDN w:val="0"/>
        <w:spacing w:after="0" w:line="276" w:lineRule="auto"/>
        <w:ind w:left="113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poręczeniach udzielanych przez podmioty o których mowa w art. 6 b ust. 5 pkt. 2. Ustawy              z dnia 9 listopada 2000 r. o utworzeniu Polskiej Agencji Rozwoju Przedsiębiorczości. (Dz. U. z</w:t>
      </w:r>
      <w:r w:rsidR="00B34B4A" w:rsidRPr="00AC3D63">
        <w:rPr>
          <w:rFonts w:ascii="Times New Roman" w:eastAsia="Times New Roman" w:hAnsi="Times New Roman" w:cs="Times New Roman"/>
          <w:kern w:val="3"/>
          <w:sz w:val="21"/>
          <w:szCs w:val="21"/>
          <w:lang w:eastAsia="zh-CN"/>
        </w:rPr>
        <w:t xml:space="preserve"> 2016 poz.359 i 2260 oraz z 2017r. poz. 1089</w:t>
      </w:r>
      <w:r w:rsidRPr="00AC3D63">
        <w:rPr>
          <w:rFonts w:ascii="Times New Roman" w:eastAsia="Times New Roman" w:hAnsi="Times New Roman" w:cs="Times New Roman"/>
          <w:kern w:val="3"/>
          <w:sz w:val="21"/>
          <w:szCs w:val="21"/>
          <w:lang w:eastAsia="zh-CN"/>
        </w:rPr>
        <w:t>)</w:t>
      </w:r>
    </w:p>
    <w:p w:rsidR="00B34B4A" w:rsidRPr="00AC3D63" w:rsidRDefault="00E4611E" w:rsidP="00B34B4A">
      <w:pPr>
        <w:shd w:val="clear" w:color="auto" w:fill="FFFFFF" w:themeFill="background1"/>
        <w:tabs>
          <w:tab w:val="left" w:pos="284"/>
        </w:tabs>
        <w:contextualSpacing/>
        <w:jc w:val="both"/>
        <w:rPr>
          <w:rFonts w:ascii="Times New Roman" w:hAnsi="Times New Roman" w:cs="Times New Roman"/>
          <w:szCs w:val="24"/>
        </w:rPr>
      </w:pPr>
      <w:r w:rsidRPr="00AC3D63">
        <w:rPr>
          <w:rFonts w:ascii="Times New Roman" w:eastAsia="Times New Roman" w:hAnsi="Times New Roman" w:cs="Times New Roman"/>
          <w:color w:val="000000"/>
          <w:kern w:val="3"/>
          <w:sz w:val="21"/>
          <w:szCs w:val="21"/>
          <w:lang w:eastAsia="zh-CN"/>
        </w:rPr>
        <w:t>4.</w:t>
      </w:r>
      <w:r w:rsidRPr="00AC3D63">
        <w:rPr>
          <w:rFonts w:ascii="Times New Roman" w:eastAsia="Times New Roman" w:hAnsi="Times New Roman" w:cs="Times New Roman"/>
          <w:b/>
          <w:bCs/>
          <w:color w:val="000000"/>
          <w:kern w:val="3"/>
          <w:sz w:val="21"/>
          <w:szCs w:val="21"/>
          <w:lang w:eastAsia="zh-CN"/>
        </w:rPr>
        <w:t xml:space="preserve"> </w:t>
      </w:r>
      <w:r w:rsidR="00B34B4A" w:rsidRPr="00AC3D63">
        <w:rPr>
          <w:rFonts w:ascii="Times New Roman" w:hAnsi="Times New Roman" w:cs="Times New Roman"/>
          <w:szCs w:val="24"/>
        </w:rPr>
        <w:t xml:space="preserve">Wadium w formie pieniężnej należy wnieść przelewem  na konto Zamawiającego: </w:t>
      </w:r>
    </w:p>
    <w:p w:rsidR="00B34B4A" w:rsidRPr="00AC3D63" w:rsidRDefault="00B34B4A" w:rsidP="00B34B4A">
      <w:pPr>
        <w:tabs>
          <w:tab w:val="left" w:pos="284"/>
        </w:tabs>
        <w:spacing w:after="0" w:line="240" w:lineRule="auto"/>
        <w:jc w:val="both"/>
        <w:rPr>
          <w:rFonts w:ascii="Times New Roman" w:hAnsi="Times New Roman" w:cs="Times New Roman"/>
          <w:b/>
          <w:sz w:val="24"/>
          <w:szCs w:val="24"/>
        </w:rPr>
      </w:pPr>
      <w:r w:rsidRPr="00AC3D63">
        <w:rPr>
          <w:rFonts w:ascii="Times New Roman" w:hAnsi="Times New Roman" w:cs="Times New Roman"/>
          <w:b/>
          <w:sz w:val="24"/>
          <w:szCs w:val="24"/>
        </w:rPr>
        <w:t xml:space="preserve">Gmina Koźminek, ul. Kościuszki 7, 62-840 Koźminek, </w:t>
      </w:r>
    </w:p>
    <w:p w:rsidR="00B34B4A" w:rsidRPr="00AC3D63" w:rsidRDefault="00B34B4A" w:rsidP="00B34B4A">
      <w:pPr>
        <w:spacing w:after="0" w:line="240" w:lineRule="auto"/>
        <w:jc w:val="both"/>
        <w:rPr>
          <w:rFonts w:ascii="Times New Roman" w:hAnsi="Times New Roman" w:cs="Times New Roman"/>
          <w:sz w:val="24"/>
          <w:szCs w:val="24"/>
        </w:rPr>
      </w:pPr>
      <w:r w:rsidRPr="00AC3D63">
        <w:rPr>
          <w:rFonts w:ascii="Times New Roman" w:hAnsi="Times New Roman" w:cs="Times New Roman"/>
          <w:b/>
          <w:sz w:val="24"/>
          <w:szCs w:val="24"/>
        </w:rPr>
        <w:t xml:space="preserve">Bank Spółdzielczy Ziemi Kaliskiej o. Koźminek </w:t>
      </w:r>
    </w:p>
    <w:p w:rsidR="00B34B4A" w:rsidRPr="00AC3D63" w:rsidRDefault="00B34B4A" w:rsidP="00B34B4A">
      <w:pPr>
        <w:spacing w:after="0" w:line="240" w:lineRule="auto"/>
        <w:jc w:val="both"/>
        <w:rPr>
          <w:rFonts w:ascii="Times New Roman" w:hAnsi="Times New Roman" w:cs="Times New Roman"/>
          <w:sz w:val="24"/>
          <w:szCs w:val="24"/>
        </w:rPr>
      </w:pPr>
      <w:r w:rsidRPr="00AC3D63">
        <w:rPr>
          <w:rFonts w:ascii="Times New Roman" w:hAnsi="Times New Roman" w:cs="Times New Roman"/>
          <w:sz w:val="24"/>
          <w:szCs w:val="24"/>
        </w:rPr>
        <w:t>Nr konta 45 8404 0006 2001 0000 1384 0004  z dopiskiem na przelewie:</w:t>
      </w:r>
    </w:p>
    <w:p w:rsidR="00B34B4A" w:rsidRPr="00AC3D63" w:rsidRDefault="00B34B4A" w:rsidP="00B34B4A">
      <w:pPr>
        <w:spacing w:after="0" w:line="240" w:lineRule="auto"/>
        <w:jc w:val="both"/>
        <w:rPr>
          <w:rFonts w:ascii="Times New Roman" w:hAnsi="Times New Roman" w:cs="Times New Roman"/>
          <w:sz w:val="24"/>
          <w:szCs w:val="24"/>
        </w:rPr>
      </w:pPr>
      <w:r w:rsidRPr="00AC3D63">
        <w:rPr>
          <w:rFonts w:ascii="Times New Roman" w:hAnsi="Times New Roman" w:cs="Times New Roman"/>
          <w:sz w:val="24"/>
          <w:szCs w:val="24"/>
        </w:rPr>
        <w:t xml:space="preserve">„Wadium w postępowaniu </w:t>
      </w:r>
      <w:proofErr w:type="spellStart"/>
      <w:r w:rsidRPr="00AC3D63">
        <w:rPr>
          <w:rFonts w:ascii="Times New Roman" w:hAnsi="Times New Roman" w:cs="Times New Roman"/>
          <w:b/>
          <w:sz w:val="24"/>
          <w:szCs w:val="24"/>
        </w:rPr>
        <w:t>RRPSiK</w:t>
      </w:r>
      <w:proofErr w:type="spellEnd"/>
      <w:r w:rsidRPr="00AC3D63">
        <w:rPr>
          <w:rFonts w:ascii="Times New Roman" w:hAnsi="Times New Roman" w:cs="Times New Roman"/>
          <w:b/>
          <w:sz w:val="24"/>
          <w:szCs w:val="24"/>
        </w:rPr>
        <w:t xml:space="preserve"> ZPiK.271.2.1</w:t>
      </w:r>
      <w:r w:rsidR="00153882" w:rsidRPr="00AC3D63">
        <w:rPr>
          <w:rFonts w:ascii="Times New Roman" w:hAnsi="Times New Roman" w:cs="Times New Roman"/>
          <w:b/>
          <w:sz w:val="24"/>
          <w:szCs w:val="24"/>
        </w:rPr>
        <w:t>2</w:t>
      </w:r>
      <w:r w:rsidRPr="00AC3D63">
        <w:rPr>
          <w:rFonts w:ascii="Times New Roman" w:hAnsi="Times New Roman" w:cs="Times New Roman"/>
          <w:b/>
          <w:sz w:val="24"/>
          <w:szCs w:val="24"/>
        </w:rPr>
        <w:t>.2018</w:t>
      </w:r>
      <w:r w:rsidRPr="00AC3D63">
        <w:rPr>
          <w:rFonts w:ascii="Times New Roman" w:hAnsi="Times New Roman" w:cs="Times New Roman"/>
          <w:sz w:val="24"/>
          <w:szCs w:val="24"/>
        </w:rPr>
        <w:t xml:space="preserve">”. </w:t>
      </w:r>
    </w:p>
    <w:p w:rsidR="00123AAA" w:rsidRPr="00AC3D63" w:rsidRDefault="00123AAA" w:rsidP="00B34B4A">
      <w:pPr>
        <w:spacing w:after="0" w:line="240" w:lineRule="auto"/>
        <w:jc w:val="both"/>
        <w:rPr>
          <w:rFonts w:ascii="Times New Roman" w:hAnsi="Times New Roman" w:cs="Times New Roman"/>
          <w:sz w:val="24"/>
          <w:szCs w:val="24"/>
        </w:rPr>
      </w:pPr>
    </w:p>
    <w:p w:rsidR="00123AAA" w:rsidRPr="00AC3D63" w:rsidRDefault="00123AAA" w:rsidP="00123AAA">
      <w:pPr>
        <w:shd w:val="clear" w:color="auto" w:fill="FFFFFF" w:themeFill="background1"/>
        <w:tabs>
          <w:tab w:val="left"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5. Wykonawca zobowiązany jest wnieść wadium przed upływem terminu składania ofert.</w:t>
      </w:r>
    </w:p>
    <w:p w:rsidR="00123AAA" w:rsidRPr="00AC3D63" w:rsidRDefault="00123AAA" w:rsidP="00123AAA">
      <w:pPr>
        <w:tabs>
          <w:tab w:val="num"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W przypadku wadium wnoszonego w pieniądzu, jako termin wniesienia wadium przyjęty zostaje termin uznania kwoty  na rachunku Zamawiającego.</w:t>
      </w:r>
    </w:p>
    <w:p w:rsidR="00123AAA" w:rsidRPr="00AC3D63" w:rsidRDefault="00123AAA" w:rsidP="00123AAA">
      <w:pPr>
        <w:tabs>
          <w:tab w:val="num"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lastRenderedPageBreak/>
        <w:t>6. 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123AAA" w:rsidRPr="00AC3D63" w:rsidRDefault="00123AAA" w:rsidP="00123AAA">
      <w:pPr>
        <w:tabs>
          <w:tab w:val="num"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7.W przypadku wniesienia wadium w pieniądzu do oferty należy dołączyć kserokopię, dowodu przelewu wadium.</w:t>
      </w:r>
    </w:p>
    <w:p w:rsidR="00123AAA" w:rsidRPr="00AC3D63" w:rsidRDefault="00123AAA" w:rsidP="00123AAA">
      <w:pPr>
        <w:tabs>
          <w:tab w:val="num"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 xml:space="preserve">8.Oferta wykonawcy, który nie wniesie wadium </w:t>
      </w:r>
      <w:r w:rsidRPr="00AC3D63">
        <w:rPr>
          <w:rFonts w:ascii="Times New Roman" w:hAnsi="Times New Roman" w:cs="Times New Roman"/>
          <w:bCs/>
          <w:sz w:val="21"/>
          <w:szCs w:val="21"/>
        </w:rPr>
        <w:t>lub wniesie w sposób nieprawidłowy</w:t>
      </w:r>
      <w:r w:rsidRPr="00AC3D63">
        <w:rPr>
          <w:rFonts w:ascii="Times New Roman" w:hAnsi="Times New Roman" w:cs="Times New Roman"/>
          <w:sz w:val="21"/>
          <w:szCs w:val="21"/>
        </w:rPr>
        <w:t xml:space="preserve"> zostanie odrzucona.</w:t>
      </w:r>
    </w:p>
    <w:p w:rsidR="00123AAA" w:rsidRPr="00AC3D63" w:rsidRDefault="00123AAA" w:rsidP="00123AAA">
      <w:pPr>
        <w:tabs>
          <w:tab w:val="num"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9.W przypadku składania przez Wykonawc</w:t>
      </w:r>
      <w:r w:rsidRPr="00AC3D63">
        <w:rPr>
          <w:rFonts w:ascii="Times New Roman" w:eastAsia="TimesNewRoman" w:hAnsi="Times New Roman" w:cs="Times New Roman"/>
          <w:sz w:val="21"/>
          <w:szCs w:val="21"/>
        </w:rPr>
        <w:t xml:space="preserve">ę </w:t>
      </w:r>
      <w:r w:rsidRPr="00AC3D63">
        <w:rPr>
          <w:rFonts w:ascii="Times New Roman" w:hAnsi="Times New Roman" w:cs="Times New Roman"/>
          <w:sz w:val="21"/>
          <w:szCs w:val="21"/>
        </w:rPr>
        <w:t>wadium w formie gwarancji, por</w:t>
      </w:r>
      <w:r w:rsidRPr="00AC3D63">
        <w:rPr>
          <w:rFonts w:ascii="Times New Roman" w:eastAsia="TimesNewRoman" w:hAnsi="Times New Roman" w:cs="Times New Roman"/>
          <w:sz w:val="21"/>
          <w:szCs w:val="21"/>
        </w:rPr>
        <w:t>ę</w:t>
      </w:r>
      <w:r w:rsidRPr="00AC3D63">
        <w:rPr>
          <w:rFonts w:ascii="Times New Roman" w:hAnsi="Times New Roman" w:cs="Times New Roman"/>
          <w:sz w:val="21"/>
          <w:szCs w:val="21"/>
        </w:rPr>
        <w:t>czenia z ich tre</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ci musi jednoznacznie wynika</w:t>
      </w:r>
      <w:r w:rsidRPr="00AC3D63">
        <w:rPr>
          <w:rFonts w:ascii="Times New Roman" w:eastAsia="TimesNewRoman" w:hAnsi="Times New Roman" w:cs="Times New Roman"/>
          <w:sz w:val="21"/>
          <w:szCs w:val="21"/>
        </w:rPr>
        <w:t>ć</w:t>
      </w:r>
      <w:r w:rsidRPr="00AC3D63">
        <w:rPr>
          <w:rFonts w:ascii="Times New Roman" w:hAnsi="Times New Roman" w:cs="Times New Roman"/>
          <w:sz w:val="21"/>
          <w:szCs w:val="21"/>
        </w:rPr>
        <w:t>: nazwa zlecaj</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cego, beneficjenta gwarancji, gwaranta wraz z adresami ich siedzib, okre</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lenie wierzytelno</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ci, która ma by</w:t>
      </w:r>
      <w:r w:rsidRPr="00AC3D63">
        <w:rPr>
          <w:rFonts w:ascii="Times New Roman" w:eastAsia="TimesNewRoman" w:hAnsi="Times New Roman" w:cs="Times New Roman"/>
          <w:sz w:val="21"/>
          <w:szCs w:val="21"/>
        </w:rPr>
        <w:t xml:space="preserve">ć </w:t>
      </w:r>
      <w:r w:rsidRPr="00AC3D63">
        <w:rPr>
          <w:rFonts w:ascii="Times New Roman" w:hAnsi="Times New Roman" w:cs="Times New Roman"/>
          <w:sz w:val="21"/>
          <w:szCs w:val="21"/>
        </w:rPr>
        <w:t>zabezpieczona gwarancj</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 kwota gwarancji; termin wa</w:t>
      </w:r>
      <w:r w:rsidRPr="00AC3D63">
        <w:rPr>
          <w:rFonts w:ascii="Times New Roman" w:eastAsia="TimesNewRoman" w:hAnsi="Times New Roman" w:cs="Times New Roman"/>
          <w:sz w:val="21"/>
          <w:szCs w:val="21"/>
        </w:rPr>
        <w:t>ż</w:t>
      </w:r>
      <w:r w:rsidRPr="00AC3D63">
        <w:rPr>
          <w:rFonts w:ascii="Times New Roman" w:hAnsi="Times New Roman" w:cs="Times New Roman"/>
          <w:sz w:val="21"/>
          <w:szCs w:val="21"/>
        </w:rPr>
        <w:t>no</w:t>
      </w:r>
      <w:r w:rsidRPr="00AC3D63">
        <w:rPr>
          <w:rFonts w:ascii="Times New Roman" w:eastAsia="TimesNewRoman" w:hAnsi="Times New Roman" w:cs="Times New Roman"/>
          <w:sz w:val="21"/>
          <w:szCs w:val="21"/>
        </w:rPr>
        <w:t>ś</w:t>
      </w:r>
      <w:r w:rsidRPr="00AC3D63">
        <w:rPr>
          <w:rFonts w:ascii="Times New Roman" w:hAnsi="Times New Roman" w:cs="Times New Roman"/>
          <w:sz w:val="21"/>
          <w:szCs w:val="21"/>
        </w:rPr>
        <w:t>ci gwarancji, bezwarunkowe i nieodwołalne zobowi</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 xml:space="preserve">zanie gwaranta do zapłacenia kwoty gwarancji na pierwsze pisemne </w:t>
      </w:r>
      <w:r w:rsidRPr="00AC3D63">
        <w:rPr>
          <w:rFonts w:ascii="Times New Roman" w:eastAsia="TimesNewRoman" w:hAnsi="Times New Roman" w:cs="Times New Roman"/>
          <w:sz w:val="21"/>
          <w:szCs w:val="21"/>
        </w:rPr>
        <w:t>żą</w:t>
      </w:r>
      <w:r w:rsidRPr="00AC3D63">
        <w:rPr>
          <w:rFonts w:ascii="Times New Roman" w:hAnsi="Times New Roman" w:cs="Times New Roman"/>
          <w:sz w:val="21"/>
          <w:szCs w:val="21"/>
        </w:rPr>
        <w:t>danie Zamawiaj</w:t>
      </w:r>
      <w:r w:rsidRPr="00AC3D63">
        <w:rPr>
          <w:rFonts w:ascii="Times New Roman" w:eastAsia="TimesNewRoman" w:hAnsi="Times New Roman" w:cs="Times New Roman"/>
          <w:sz w:val="21"/>
          <w:szCs w:val="21"/>
        </w:rPr>
        <w:t>ą</w:t>
      </w:r>
      <w:r w:rsidRPr="00AC3D63">
        <w:rPr>
          <w:rFonts w:ascii="Times New Roman" w:hAnsi="Times New Roman" w:cs="Times New Roman"/>
          <w:sz w:val="21"/>
          <w:szCs w:val="21"/>
        </w:rPr>
        <w:t xml:space="preserve">cego w przypadku zaistnienia przesłanek, o których mowa </w:t>
      </w:r>
      <w:r w:rsidRPr="00AC3D63">
        <w:rPr>
          <w:rFonts w:ascii="Times New Roman" w:hAnsi="Times New Roman" w:cs="Times New Roman"/>
          <w:bCs/>
          <w:sz w:val="21"/>
          <w:szCs w:val="21"/>
        </w:rPr>
        <w:t xml:space="preserve">w art.46 ust. 4a i ust. 5 ustawy </w:t>
      </w:r>
      <w:proofErr w:type="spellStart"/>
      <w:r w:rsidRPr="00AC3D63">
        <w:rPr>
          <w:rFonts w:ascii="Times New Roman" w:hAnsi="Times New Roman" w:cs="Times New Roman"/>
          <w:bCs/>
          <w:sz w:val="21"/>
          <w:szCs w:val="21"/>
        </w:rPr>
        <w:t>Pzp</w:t>
      </w:r>
      <w:proofErr w:type="spellEnd"/>
      <w:r w:rsidRPr="00AC3D63">
        <w:rPr>
          <w:rFonts w:ascii="Times New Roman" w:hAnsi="Times New Roman" w:cs="Times New Roman"/>
          <w:bCs/>
          <w:sz w:val="21"/>
          <w:szCs w:val="21"/>
        </w:rPr>
        <w:t>.</w:t>
      </w:r>
    </w:p>
    <w:p w:rsidR="00123AAA" w:rsidRPr="00AC3D63" w:rsidRDefault="00123AAA" w:rsidP="00123AAA">
      <w:pPr>
        <w:tabs>
          <w:tab w:val="num" w:pos="284"/>
          <w:tab w:val="left" w:pos="426"/>
        </w:tabs>
        <w:contextualSpacing/>
        <w:jc w:val="both"/>
        <w:rPr>
          <w:rFonts w:ascii="Times New Roman" w:hAnsi="Times New Roman" w:cs="Times New Roman"/>
          <w:sz w:val="21"/>
          <w:szCs w:val="21"/>
        </w:rPr>
      </w:pPr>
      <w:r w:rsidRPr="00AC3D63">
        <w:rPr>
          <w:rFonts w:ascii="Times New Roman" w:hAnsi="Times New Roman" w:cs="Times New Roman"/>
          <w:sz w:val="21"/>
          <w:szCs w:val="21"/>
        </w:rPr>
        <w:t>10.Zamawiający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23AAA" w:rsidRPr="00AC3D63" w:rsidRDefault="00123AAA" w:rsidP="00123AAA">
      <w:pPr>
        <w:pStyle w:val="Akapitzlist"/>
        <w:widowControl/>
        <w:tabs>
          <w:tab w:val="left" w:pos="426"/>
        </w:tabs>
        <w:suppressAutoHyphens w:val="0"/>
        <w:autoSpaceDN/>
        <w:ind w:left="0"/>
        <w:contextualSpacing/>
        <w:jc w:val="both"/>
        <w:textAlignment w:val="auto"/>
        <w:rPr>
          <w:rFonts w:cs="Times New Roman"/>
          <w:bCs/>
          <w:i/>
          <w:iCs/>
          <w:sz w:val="21"/>
          <w:u w:val="single"/>
        </w:rPr>
      </w:pPr>
      <w:r w:rsidRPr="00AC3D63">
        <w:rPr>
          <w:rFonts w:cs="Times New Roman"/>
          <w:sz w:val="21"/>
        </w:rPr>
        <w:t xml:space="preserve">11.Okoliczności i zasady zwrotu wadium, jego przepadku oraz zasady jego zaliczenia na poczet zabezpieczenia należytego wykonania umowy określa ustawa </w:t>
      </w:r>
      <w:proofErr w:type="spellStart"/>
      <w:r w:rsidRPr="00AC3D63">
        <w:rPr>
          <w:rFonts w:cs="Times New Roman"/>
          <w:sz w:val="21"/>
        </w:rPr>
        <w:t>Pzp</w:t>
      </w:r>
      <w:proofErr w:type="spellEnd"/>
      <w:r w:rsidRPr="00AC3D63">
        <w:rPr>
          <w:rFonts w:cs="Times New Roman"/>
          <w:sz w:val="21"/>
        </w:rPr>
        <w:t>.</w:t>
      </w:r>
    </w:p>
    <w:p w:rsidR="00123AAA" w:rsidRPr="00AC3D63" w:rsidRDefault="00123AAA" w:rsidP="00123AAA">
      <w:pPr>
        <w:spacing w:after="0" w:line="240" w:lineRule="auto"/>
        <w:jc w:val="both"/>
        <w:rPr>
          <w:rFonts w:ascii="Times New Roman" w:eastAsia="Times New Roman" w:hAnsi="Times New Roman" w:cs="Times New Roman"/>
          <w:i/>
          <w:sz w:val="21"/>
          <w:szCs w:val="21"/>
        </w:rPr>
      </w:pPr>
      <w:r w:rsidRPr="00AC3D63">
        <w:rPr>
          <w:rFonts w:ascii="Times New Roman" w:eastAsia="Times New Roman" w:hAnsi="Times New Roman" w:cs="Times New Roman"/>
          <w:bCs/>
          <w:i/>
          <w:iCs/>
          <w:sz w:val="21"/>
          <w:szCs w:val="21"/>
          <w:u w:val="single"/>
        </w:rPr>
        <w:t>Uwaga:</w:t>
      </w:r>
    </w:p>
    <w:p w:rsidR="00123AAA" w:rsidRPr="00AC3D63" w:rsidRDefault="00123AAA" w:rsidP="00123AAA">
      <w:pPr>
        <w:spacing w:after="0" w:line="240" w:lineRule="auto"/>
        <w:jc w:val="both"/>
        <w:rPr>
          <w:rFonts w:ascii="Times New Roman" w:eastAsia="Times New Roman" w:hAnsi="Times New Roman" w:cs="Times New Roman"/>
          <w:i/>
          <w:sz w:val="21"/>
          <w:szCs w:val="21"/>
        </w:rPr>
      </w:pPr>
      <w:r w:rsidRPr="00AC3D63">
        <w:rPr>
          <w:rFonts w:ascii="Times New Roman" w:eastAsia="Times New Roman" w:hAnsi="Times New Roman" w:cs="Times New Roman"/>
          <w:i/>
          <w:sz w:val="21"/>
          <w:szCs w:val="21"/>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123AAA" w:rsidRPr="00AC3D63" w:rsidRDefault="00123AAA" w:rsidP="00B34B4A">
      <w:pPr>
        <w:spacing w:after="0" w:line="240" w:lineRule="auto"/>
        <w:jc w:val="both"/>
        <w:rPr>
          <w:rFonts w:ascii="Times New Roman" w:hAnsi="Times New Roman" w:cs="Times New Roman"/>
          <w:sz w:val="21"/>
          <w:szCs w:val="21"/>
        </w:rPr>
      </w:pPr>
    </w:p>
    <w:p w:rsidR="00123AAA" w:rsidRPr="00AC3D63" w:rsidRDefault="00A46829" w:rsidP="00B34B4A">
      <w:pPr>
        <w:spacing w:after="0" w:line="240" w:lineRule="auto"/>
        <w:jc w:val="both"/>
        <w:rPr>
          <w:rFonts w:ascii="Times New Roman" w:hAnsi="Times New Roman" w:cs="Times New Roman"/>
          <w:sz w:val="24"/>
          <w:szCs w:val="24"/>
        </w:rPr>
      </w:pPr>
      <w:r w:rsidRPr="00AC3D63">
        <w:rPr>
          <w:rFonts w:ascii="Times New Roman" w:hAnsi="Times New Roman" w:cs="Times New Roman"/>
          <w:sz w:val="24"/>
          <w:szCs w:val="24"/>
        </w:rPr>
        <w:t>II.</w:t>
      </w:r>
    </w:p>
    <w:p w:rsidR="00123AAA" w:rsidRPr="00AC3D63" w:rsidRDefault="00123AAA" w:rsidP="00B34B4A">
      <w:pPr>
        <w:spacing w:after="0" w:line="240" w:lineRule="auto"/>
        <w:jc w:val="both"/>
        <w:rPr>
          <w:rFonts w:ascii="Times New Roman" w:hAnsi="Times New Roman" w:cs="Times New Roman"/>
          <w:sz w:val="24"/>
          <w:szCs w:val="24"/>
        </w:rPr>
      </w:pPr>
    </w:p>
    <w:p w:rsidR="00E4611E" w:rsidRPr="00AC3D63" w:rsidRDefault="00A46829" w:rsidP="00E4611E">
      <w:p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color w:val="000000"/>
          <w:kern w:val="3"/>
          <w:sz w:val="21"/>
          <w:szCs w:val="21"/>
          <w:lang w:eastAsia="zh-CN"/>
        </w:rPr>
        <w:t>1</w:t>
      </w:r>
      <w:r w:rsidR="00E4611E" w:rsidRPr="00AC3D63">
        <w:rPr>
          <w:rFonts w:ascii="Times New Roman" w:eastAsia="Times New Roman" w:hAnsi="Times New Roman" w:cs="Times New Roman"/>
          <w:color w:val="000000"/>
          <w:kern w:val="3"/>
          <w:sz w:val="21"/>
          <w:szCs w:val="21"/>
          <w:lang w:eastAsia="zh-CN"/>
        </w:rPr>
        <w:t>.</w:t>
      </w:r>
      <w:r w:rsidR="00E4611E" w:rsidRPr="00AC3D63">
        <w:rPr>
          <w:rFonts w:ascii="Times New Roman" w:eastAsia="Times New Roman" w:hAnsi="Times New Roman" w:cs="Times New Roman"/>
          <w:b/>
          <w:bCs/>
          <w:color w:val="000000"/>
          <w:kern w:val="3"/>
          <w:sz w:val="21"/>
          <w:szCs w:val="21"/>
          <w:lang w:eastAsia="zh-CN"/>
        </w:rPr>
        <w:t xml:space="preserve"> </w:t>
      </w:r>
      <w:r w:rsidR="00E4611E" w:rsidRPr="00AC3D63">
        <w:rPr>
          <w:rFonts w:ascii="Times New Roman" w:eastAsia="Times New Roman" w:hAnsi="Times New Roman" w:cs="Times New Roman"/>
          <w:color w:val="000000"/>
          <w:kern w:val="3"/>
          <w:sz w:val="21"/>
          <w:szCs w:val="21"/>
          <w:lang w:eastAsia="zh-CN"/>
        </w:rPr>
        <w:t xml:space="preserve">Wykonawca, którego oferta zostanie wybrana, zobowiązany będzie do wniesienia </w:t>
      </w:r>
      <w:r w:rsidR="00E4611E" w:rsidRPr="00AC3D63">
        <w:rPr>
          <w:rFonts w:ascii="Times New Roman" w:eastAsia="Times New Roman" w:hAnsi="Times New Roman" w:cs="Times New Roman"/>
          <w:b/>
          <w:color w:val="000000"/>
          <w:kern w:val="3"/>
          <w:sz w:val="21"/>
          <w:szCs w:val="21"/>
          <w:lang w:eastAsia="zh-CN"/>
        </w:rPr>
        <w:t>zabezpieczenia należytego wykonania umowy</w:t>
      </w:r>
      <w:r w:rsidR="00E4611E" w:rsidRPr="00AC3D63">
        <w:rPr>
          <w:rFonts w:ascii="Times New Roman" w:eastAsia="Times New Roman" w:hAnsi="Times New Roman" w:cs="Times New Roman"/>
          <w:color w:val="000000"/>
          <w:kern w:val="3"/>
          <w:sz w:val="21"/>
          <w:szCs w:val="21"/>
          <w:lang w:eastAsia="zh-CN"/>
        </w:rPr>
        <w:t xml:space="preserve"> najpóźniej w dniu jej zawarcia, w wysokości </w:t>
      </w:r>
      <w:r w:rsidR="00E4611E" w:rsidRPr="00AC3D63">
        <w:rPr>
          <w:rFonts w:ascii="Times New Roman" w:eastAsia="Times New Roman" w:hAnsi="Times New Roman" w:cs="Times New Roman"/>
          <w:b/>
          <w:color w:val="000000"/>
          <w:kern w:val="3"/>
          <w:sz w:val="21"/>
          <w:szCs w:val="21"/>
          <w:lang w:eastAsia="zh-CN"/>
        </w:rPr>
        <w:t>5 % ceny całkowitej brutto</w:t>
      </w:r>
      <w:r w:rsidR="00E4611E" w:rsidRPr="00AC3D63">
        <w:rPr>
          <w:rFonts w:ascii="Times New Roman" w:eastAsia="Times New Roman" w:hAnsi="Times New Roman" w:cs="Times New Roman"/>
          <w:color w:val="000000"/>
          <w:kern w:val="3"/>
          <w:sz w:val="21"/>
          <w:szCs w:val="21"/>
          <w:lang w:eastAsia="zh-CN"/>
        </w:rPr>
        <w:t xml:space="preserve"> podanej w ofercie.</w:t>
      </w:r>
    </w:p>
    <w:p w:rsidR="00E4611E" w:rsidRPr="00AC3D63" w:rsidRDefault="00A46829" w:rsidP="00E4611E">
      <w:p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2</w:t>
      </w:r>
      <w:r w:rsidR="00E4611E" w:rsidRPr="00AC3D63">
        <w:rPr>
          <w:rFonts w:ascii="Times New Roman" w:eastAsia="Times New Roman" w:hAnsi="Times New Roman" w:cs="Times New Roman"/>
          <w:kern w:val="3"/>
          <w:sz w:val="21"/>
          <w:szCs w:val="21"/>
          <w:lang w:eastAsia="zh-CN"/>
        </w:rPr>
        <w:t>. Zabezpieczenie może być wnoszone według wyboru Wykonawcy w jednej lub w kilku następujących formach:</w:t>
      </w:r>
    </w:p>
    <w:p w:rsidR="00E4611E" w:rsidRPr="00AC3D63" w:rsidRDefault="00E4611E" w:rsidP="00BC2B88">
      <w:pPr>
        <w:widowControl w:val="0"/>
        <w:numPr>
          <w:ilvl w:val="0"/>
          <w:numId w:val="122"/>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pieniądzu;</w:t>
      </w:r>
    </w:p>
    <w:p w:rsidR="00E4611E" w:rsidRPr="00AC3D63" w:rsidRDefault="00E4611E" w:rsidP="00E4611E">
      <w:pPr>
        <w:widowControl w:val="0"/>
        <w:numPr>
          <w:ilvl w:val="0"/>
          <w:numId w:val="54"/>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poręczeniach bankowych lub poręczeniach spółdzielczej kasy oszczędnościowo-kredytowej, z tym że zobowiązanie kasy jest zawsze zobowiązaniem pieniężnym;</w:t>
      </w:r>
    </w:p>
    <w:p w:rsidR="00E4611E" w:rsidRPr="00AC3D63" w:rsidRDefault="00E4611E" w:rsidP="00E4611E">
      <w:pPr>
        <w:widowControl w:val="0"/>
        <w:numPr>
          <w:ilvl w:val="0"/>
          <w:numId w:val="54"/>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gwarancjach bankowych;</w:t>
      </w:r>
    </w:p>
    <w:p w:rsidR="00E4611E" w:rsidRPr="00AC3D63" w:rsidRDefault="00E4611E" w:rsidP="00E4611E">
      <w:pPr>
        <w:widowControl w:val="0"/>
        <w:numPr>
          <w:ilvl w:val="0"/>
          <w:numId w:val="54"/>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gwarancjach ubezpieczeniowych;</w:t>
      </w:r>
    </w:p>
    <w:p w:rsidR="000D0B4C" w:rsidRPr="00AC3D63" w:rsidRDefault="00E4611E" w:rsidP="00E4611E">
      <w:pPr>
        <w:widowControl w:val="0"/>
        <w:numPr>
          <w:ilvl w:val="0"/>
          <w:numId w:val="54"/>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poręczeniach udzielanych przez podmioty, o których mowa w art. 6b ust.</w:t>
      </w:r>
      <w:r w:rsidR="000D0B4C" w:rsidRPr="00AC3D63">
        <w:rPr>
          <w:rFonts w:ascii="Times New Roman" w:eastAsia="Times New Roman" w:hAnsi="Times New Roman" w:cs="Times New Roman"/>
          <w:kern w:val="3"/>
          <w:sz w:val="21"/>
          <w:szCs w:val="21"/>
          <w:lang w:eastAsia="zh-CN"/>
        </w:rPr>
        <w:t xml:space="preserve"> 5 pkt 2 ustawy </w:t>
      </w:r>
      <w:r w:rsidRPr="00AC3D63">
        <w:rPr>
          <w:rFonts w:ascii="Times New Roman" w:eastAsia="Times New Roman" w:hAnsi="Times New Roman" w:cs="Times New Roman"/>
          <w:kern w:val="3"/>
          <w:sz w:val="21"/>
          <w:szCs w:val="21"/>
          <w:lang w:eastAsia="zh-CN"/>
        </w:rPr>
        <w:t xml:space="preserve">z dnia 9 listopada 2000 r. o utworzeniu Polskiej Agencji Rozwoju Przedsiębiorczości </w:t>
      </w:r>
    </w:p>
    <w:p w:rsidR="00E4611E" w:rsidRPr="00AC3D63" w:rsidRDefault="00A46829" w:rsidP="000D0B4C">
      <w:pPr>
        <w:widowControl w:val="0"/>
        <w:tabs>
          <w:tab w:val="left" w:pos="851"/>
        </w:tabs>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3.</w:t>
      </w:r>
      <w:r w:rsidR="00E4611E" w:rsidRPr="00AC3D63">
        <w:rPr>
          <w:rFonts w:ascii="Times New Roman" w:eastAsia="Times New Roman" w:hAnsi="Times New Roman" w:cs="Times New Roman"/>
          <w:kern w:val="3"/>
          <w:sz w:val="21"/>
          <w:szCs w:val="21"/>
          <w:lang w:eastAsia="zh-CN"/>
        </w:rPr>
        <w:t xml:space="preserve">Zamawiający </w:t>
      </w:r>
      <w:r w:rsidR="00E4611E" w:rsidRPr="00AC3D63">
        <w:rPr>
          <w:rFonts w:ascii="Times New Roman" w:eastAsia="Times New Roman" w:hAnsi="Times New Roman" w:cs="Times New Roman"/>
          <w:b/>
          <w:kern w:val="3"/>
          <w:sz w:val="21"/>
          <w:szCs w:val="21"/>
          <w:lang w:eastAsia="zh-CN"/>
        </w:rPr>
        <w:t>nie wyraża</w:t>
      </w:r>
      <w:r w:rsidR="00E4611E" w:rsidRPr="00AC3D63">
        <w:rPr>
          <w:rFonts w:ascii="Times New Roman" w:eastAsia="Times New Roman" w:hAnsi="Times New Roman" w:cs="Times New Roman"/>
          <w:b/>
          <w:color w:val="008000"/>
          <w:kern w:val="3"/>
          <w:sz w:val="21"/>
          <w:szCs w:val="21"/>
          <w:lang w:eastAsia="zh-CN"/>
        </w:rPr>
        <w:t xml:space="preserve"> </w:t>
      </w:r>
      <w:r w:rsidR="00E4611E" w:rsidRPr="00AC3D63">
        <w:rPr>
          <w:rFonts w:ascii="Times New Roman" w:eastAsia="Times New Roman" w:hAnsi="Times New Roman" w:cs="Times New Roman"/>
          <w:kern w:val="3"/>
          <w:sz w:val="21"/>
          <w:szCs w:val="21"/>
          <w:lang w:eastAsia="zh-CN"/>
        </w:rPr>
        <w:t>zgody na wniesienie zabezpieczenia w innych formach, określonych art. 148 ust. 2 ustawy PZP.</w:t>
      </w:r>
    </w:p>
    <w:p w:rsidR="00E4611E" w:rsidRPr="00AC3D63" w:rsidRDefault="00A46829" w:rsidP="00E4611E">
      <w:pPr>
        <w:suppressAutoHyphens/>
        <w:autoSpaceDN w:val="0"/>
        <w:spacing w:after="0" w:line="276" w:lineRule="auto"/>
        <w:jc w:val="both"/>
        <w:textAlignment w:val="baseline"/>
        <w:rPr>
          <w:rFonts w:ascii="Times New Roman" w:hAnsi="Times New Roman"/>
          <w:sz w:val="21"/>
          <w:szCs w:val="21"/>
        </w:rPr>
      </w:pPr>
      <w:r w:rsidRPr="00AC3D63">
        <w:rPr>
          <w:rFonts w:ascii="Times New Roman" w:eastAsia="Times New Roman" w:hAnsi="Times New Roman" w:cs="Times New Roman"/>
          <w:color w:val="000000"/>
          <w:kern w:val="3"/>
          <w:sz w:val="21"/>
          <w:szCs w:val="21"/>
          <w:lang w:eastAsia="zh-CN"/>
        </w:rPr>
        <w:t>4</w:t>
      </w:r>
      <w:r w:rsidR="00E4611E" w:rsidRPr="00AC3D63">
        <w:rPr>
          <w:rFonts w:ascii="Times New Roman" w:eastAsia="Times New Roman" w:hAnsi="Times New Roman" w:cs="Times New Roman"/>
          <w:b/>
          <w:bCs/>
          <w:color w:val="000000"/>
          <w:kern w:val="3"/>
          <w:sz w:val="21"/>
          <w:szCs w:val="21"/>
          <w:lang w:eastAsia="zh-CN"/>
        </w:rPr>
        <w:t xml:space="preserve">. </w:t>
      </w:r>
      <w:r w:rsidR="00E4611E" w:rsidRPr="00AC3D63">
        <w:rPr>
          <w:rFonts w:ascii="Times New Roman" w:eastAsia="Times New Roman" w:hAnsi="Times New Roman" w:cs="Times New Roman"/>
          <w:color w:val="000000"/>
          <w:kern w:val="3"/>
          <w:sz w:val="21"/>
          <w:szCs w:val="21"/>
          <w:lang w:eastAsia="zh-CN"/>
        </w:rPr>
        <w:t xml:space="preserve">W przypadku wnoszenia zabezpieczenia w pieniądzu, zabezpieczenie należytego wykonania umowy należy wpłacić przelewem na rachunek bankowy  Bank Spółdzielczy Ziemi Kaliskiej Oddz. Koźminek </w:t>
      </w:r>
      <w:r w:rsidR="00E4611E" w:rsidRPr="00AC3D63">
        <w:rPr>
          <w:rFonts w:ascii="Times New Roman" w:eastAsia="Times New Roman" w:hAnsi="Times New Roman" w:cs="Times New Roman"/>
          <w:kern w:val="3"/>
          <w:sz w:val="21"/>
          <w:szCs w:val="21"/>
          <w:lang w:eastAsia="zh-CN"/>
        </w:rPr>
        <w:t>. W przypadku wniesienia zabezpieczenia w formie pieniężnej Zamawiający przechowa je  na oprocentowanym rachunku bankowym.</w:t>
      </w:r>
      <w:r w:rsidRPr="00AC3D63">
        <w:rPr>
          <w:rFonts w:ascii="Times New Roman" w:hAnsi="Times New Roman"/>
          <w:sz w:val="24"/>
          <w:szCs w:val="24"/>
        </w:rPr>
        <w:t xml:space="preserve"> </w:t>
      </w:r>
      <w:r w:rsidRPr="00AC3D63">
        <w:rPr>
          <w:rFonts w:ascii="Times New Roman" w:hAnsi="Times New Roman"/>
          <w:sz w:val="21"/>
          <w:szCs w:val="21"/>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46829" w:rsidRPr="00AC3D63" w:rsidRDefault="00A46829" w:rsidP="00A46829">
      <w:pPr>
        <w:tabs>
          <w:tab w:val="left" w:pos="284"/>
        </w:tabs>
        <w:contextualSpacing/>
        <w:jc w:val="both"/>
        <w:rPr>
          <w:rFonts w:ascii="Times New Roman" w:hAnsi="Times New Roman" w:cs="Times New Roman"/>
          <w:sz w:val="21"/>
          <w:szCs w:val="21"/>
        </w:rPr>
      </w:pPr>
      <w:r w:rsidRPr="00AC3D63">
        <w:rPr>
          <w:rFonts w:ascii="Times New Roman" w:hAnsi="Times New Roman" w:cs="Times New Roman"/>
          <w:sz w:val="21"/>
          <w:szCs w:val="21"/>
        </w:rPr>
        <w:t>5. Za dat</w:t>
      </w:r>
      <w:r w:rsidRPr="00AC3D63">
        <w:rPr>
          <w:rFonts w:ascii="Times New Roman" w:eastAsia="TimesNewRoman" w:hAnsi="Times New Roman" w:cs="Times New Roman"/>
          <w:sz w:val="21"/>
          <w:szCs w:val="21"/>
        </w:rPr>
        <w:t xml:space="preserve">ę </w:t>
      </w:r>
      <w:r w:rsidRPr="00AC3D63">
        <w:rPr>
          <w:rFonts w:ascii="Times New Roman" w:hAnsi="Times New Roman" w:cs="Times New Roman"/>
          <w:sz w:val="21"/>
          <w:szCs w:val="21"/>
        </w:rPr>
        <w:t>wniesienia  zabezpieczenia w formie pieni</w:t>
      </w:r>
      <w:r w:rsidRPr="00AC3D63">
        <w:rPr>
          <w:rFonts w:ascii="Times New Roman" w:eastAsia="TimesNewRoman" w:hAnsi="Times New Roman" w:cs="Times New Roman"/>
          <w:sz w:val="21"/>
          <w:szCs w:val="21"/>
        </w:rPr>
        <w:t>ęż</w:t>
      </w:r>
      <w:r w:rsidRPr="00AC3D63">
        <w:rPr>
          <w:rFonts w:ascii="Times New Roman" w:hAnsi="Times New Roman" w:cs="Times New Roman"/>
          <w:sz w:val="21"/>
          <w:szCs w:val="21"/>
        </w:rPr>
        <w:t>nej przyjmuje si</w:t>
      </w:r>
      <w:r w:rsidRPr="00AC3D63">
        <w:rPr>
          <w:rFonts w:ascii="Times New Roman" w:eastAsia="TimesNewRoman" w:hAnsi="Times New Roman" w:cs="Times New Roman"/>
          <w:sz w:val="21"/>
          <w:szCs w:val="21"/>
        </w:rPr>
        <w:t>ę</w:t>
      </w:r>
      <w:r w:rsidRPr="00AC3D63">
        <w:rPr>
          <w:rFonts w:ascii="Times New Roman" w:hAnsi="Times New Roman" w:cs="Times New Roman"/>
          <w:sz w:val="21"/>
          <w:szCs w:val="21"/>
        </w:rPr>
        <w:t xml:space="preserve"> datę uznania rachunku  Zamawiającego.</w:t>
      </w:r>
    </w:p>
    <w:p w:rsidR="00A46829" w:rsidRPr="00AC3D63" w:rsidRDefault="00A46829" w:rsidP="00A46829">
      <w:pPr>
        <w:tabs>
          <w:tab w:val="left" w:pos="284"/>
        </w:tabs>
        <w:contextualSpacing/>
        <w:jc w:val="both"/>
        <w:rPr>
          <w:rFonts w:ascii="Times New Roman" w:hAnsi="Times New Roman" w:cs="Times New Roman"/>
          <w:sz w:val="21"/>
        </w:rPr>
      </w:pPr>
      <w:r w:rsidRPr="00AC3D63">
        <w:rPr>
          <w:rFonts w:ascii="Times New Roman" w:hAnsi="Times New Roman" w:cs="Times New Roman"/>
          <w:sz w:val="21"/>
        </w:rPr>
        <w:t>6.Za dat</w:t>
      </w:r>
      <w:r w:rsidRPr="00AC3D63">
        <w:rPr>
          <w:rFonts w:ascii="Times New Roman" w:eastAsia="TimesNewRoman" w:hAnsi="Times New Roman" w:cs="Times New Roman"/>
          <w:sz w:val="21"/>
        </w:rPr>
        <w:t xml:space="preserve">ę </w:t>
      </w:r>
      <w:r w:rsidRPr="00AC3D63">
        <w:rPr>
          <w:rFonts w:ascii="Times New Roman" w:hAnsi="Times New Roman" w:cs="Times New Roman"/>
          <w:sz w:val="21"/>
        </w:rPr>
        <w:t>wniesienia zabezpieczenia w formie niepieni</w:t>
      </w:r>
      <w:r w:rsidRPr="00AC3D63">
        <w:rPr>
          <w:rFonts w:ascii="Times New Roman" w:eastAsia="TimesNewRoman" w:hAnsi="Times New Roman" w:cs="Times New Roman"/>
          <w:sz w:val="21"/>
        </w:rPr>
        <w:t>ęż</w:t>
      </w:r>
      <w:r w:rsidRPr="00AC3D63">
        <w:rPr>
          <w:rFonts w:ascii="Times New Roman" w:hAnsi="Times New Roman" w:cs="Times New Roman"/>
          <w:sz w:val="21"/>
        </w:rPr>
        <w:t>nej uważa si</w:t>
      </w:r>
      <w:r w:rsidRPr="00AC3D63">
        <w:rPr>
          <w:rFonts w:ascii="Times New Roman" w:eastAsia="TimesNewRoman" w:hAnsi="Times New Roman" w:cs="Times New Roman"/>
          <w:sz w:val="21"/>
        </w:rPr>
        <w:t xml:space="preserve">ę </w:t>
      </w:r>
      <w:r w:rsidRPr="00AC3D63">
        <w:rPr>
          <w:rFonts w:ascii="Times New Roman" w:hAnsi="Times New Roman" w:cs="Times New Roman"/>
          <w:sz w:val="21"/>
        </w:rPr>
        <w:t>dat</w:t>
      </w:r>
      <w:r w:rsidRPr="00AC3D63">
        <w:rPr>
          <w:rFonts w:ascii="Times New Roman" w:eastAsia="TimesNewRoman" w:hAnsi="Times New Roman" w:cs="Times New Roman"/>
          <w:sz w:val="21"/>
        </w:rPr>
        <w:t xml:space="preserve">ę </w:t>
      </w:r>
      <w:r w:rsidRPr="00AC3D63">
        <w:rPr>
          <w:rFonts w:ascii="Times New Roman" w:hAnsi="Times New Roman" w:cs="Times New Roman"/>
          <w:sz w:val="21"/>
        </w:rPr>
        <w:t>zło</w:t>
      </w:r>
      <w:r w:rsidRPr="00AC3D63">
        <w:rPr>
          <w:rFonts w:ascii="Times New Roman" w:eastAsia="TimesNewRoman" w:hAnsi="Times New Roman" w:cs="Times New Roman"/>
          <w:sz w:val="21"/>
        </w:rPr>
        <w:t>ż</w:t>
      </w:r>
      <w:r w:rsidRPr="00AC3D63">
        <w:rPr>
          <w:rFonts w:ascii="Times New Roman" w:hAnsi="Times New Roman" w:cs="Times New Roman"/>
          <w:sz w:val="21"/>
        </w:rPr>
        <w:t>enia stosownego wa</w:t>
      </w:r>
      <w:r w:rsidRPr="00AC3D63">
        <w:rPr>
          <w:rFonts w:ascii="Times New Roman" w:eastAsia="TimesNewRoman" w:hAnsi="Times New Roman" w:cs="Times New Roman"/>
          <w:sz w:val="21"/>
        </w:rPr>
        <w:t>ż</w:t>
      </w:r>
      <w:r w:rsidRPr="00AC3D63">
        <w:rPr>
          <w:rFonts w:ascii="Times New Roman" w:hAnsi="Times New Roman" w:cs="Times New Roman"/>
          <w:sz w:val="21"/>
        </w:rPr>
        <w:t>nego dokumentu, z którego tre</w:t>
      </w:r>
      <w:r w:rsidRPr="00AC3D63">
        <w:rPr>
          <w:rFonts w:ascii="Times New Roman" w:eastAsia="TimesNewRoman" w:hAnsi="Times New Roman" w:cs="Times New Roman"/>
          <w:sz w:val="21"/>
        </w:rPr>
        <w:t>ś</w:t>
      </w:r>
      <w:r w:rsidRPr="00AC3D63">
        <w:rPr>
          <w:rFonts w:ascii="Times New Roman" w:hAnsi="Times New Roman" w:cs="Times New Roman"/>
          <w:sz w:val="21"/>
        </w:rPr>
        <w:t>ci musi jednoznacznie wynika</w:t>
      </w:r>
      <w:r w:rsidRPr="00AC3D63">
        <w:rPr>
          <w:rFonts w:ascii="Times New Roman" w:eastAsia="TimesNewRoman" w:hAnsi="Times New Roman" w:cs="Times New Roman"/>
          <w:sz w:val="21"/>
        </w:rPr>
        <w:t>ć</w:t>
      </w:r>
      <w:r w:rsidRPr="00AC3D63">
        <w:rPr>
          <w:rFonts w:ascii="Times New Roman" w:hAnsi="Times New Roman" w:cs="Times New Roman"/>
          <w:sz w:val="21"/>
        </w:rPr>
        <w:t>: nazwa zlecaj</w:t>
      </w:r>
      <w:r w:rsidRPr="00AC3D63">
        <w:rPr>
          <w:rFonts w:ascii="Times New Roman" w:eastAsia="TimesNewRoman" w:hAnsi="Times New Roman" w:cs="Times New Roman"/>
          <w:sz w:val="21"/>
        </w:rPr>
        <w:t>ą</w:t>
      </w:r>
      <w:r w:rsidRPr="00AC3D63">
        <w:rPr>
          <w:rFonts w:ascii="Times New Roman" w:hAnsi="Times New Roman" w:cs="Times New Roman"/>
          <w:sz w:val="21"/>
        </w:rPr>
        <w:t>cego, beneficjenta gwarancji, gwaranta wraz z adresami ich siedzib, okre</w:t>
      </w:r>
      <w:r w:rsidRPr="00AC3D63">
        <w:rPr>
          <w:rFonts w:ascii="Times New Roman" w:eastAsia="TimesNewRoman" w:hAnsi="Times New Roman" w:cs="Times New Roman"/>
          <w:sz w:val="21"/>
        </w:rPr>
        <w:t>ś</w:t>
      </w:r>
      <w:r w:rsidRPr="00AC3D63">
        <w:rPr>
          <w:rFonts w:ascii="Times New Roman" w:hAnsi="Times New Roman" w:cs="Times New Roman"/>
          <w:sz w:val="21"/>
        </w:rPr>
        <w:t>lenie wierzytelno</w:t>
      </w:r>
      <w:r w:rsidRPr="00AC3D63">
        <w:rPr>
          <w:rFonts w:ascii="Times New Roman" w:eastAsia="TimesNewRoman" w:hAnsi="Times New Roman" w:cs="Times New Roman"/>
          <w:sz w:val="21"/>
        </w:rPr>
        <w:t>ś</w:t>
      </w:r>
      <w:r w:rsidRPr="00AC3D63">
        <w:rPr>
          <w:rFonts w:ascii="Times New Roman" w:hAnsi="Times New Roman" w:cs="Times New Roman"/>
          <w:sz w:val="21"/>
        </w:rPr>
        <w:t>ci, która ma by</w:t>
      </w:r>
      <w:r w:rsidRPr="00AC3D63">
        <w:rPr>
          <w:rFonts w:ascii="Times New Roman" w:eastAsia="TimesNewRoman" w:hAnsi="Times New Roman" w:cs="Times New Roman"/>
          <w:sz w:val="21"/>
        </w:rPr>
        <w:t xml:space="preserve">ć </w:t>
      </w:r>
      <w:r w:rsidRPr="00AC3D63">
        <w:rPr>
          <w:rFonts w:ascii="Times New Roman" w:hAnsi="Times New Roman" w:cs="Times New Roman"/>
          <w:sz w:val="21"/>
        </w:rPr>
        <w:t>zabezpieczona gwarancj</w:t>
      </w:r>
      <w:r w:rsidRPr="00AC3D63">
        <w:rPr>
          <w:rFonts w:ascii="Times New Roman" w:eastAsia="TimesNewRoman" w:hAnsi="Times New Roman" w:cs="Times New Roman"/>
          <w:sz w:val="21"/>
        </w:rPr>
        <w:t>ą</w:t>
      </w:r>
      <w:r w:rsidRPr="00AC3D63">
        <w:rPr>
          <w:rFonts w:ascii="Times New Roman" w:hAnsi="Times New Roman" w:cs="Times New Roman"/>
          <w:sz w:val="21"/>
        </w:rPr>
        <w:t>; kwota gwarancji; termin wa</w:t>
      </w:r>
      <w:r w:rsidRPr="00AC3D63">
        <w:rPr>
          <w:rFonts w:ascii="Times New Roman" w:eastAsia="TimesNewRoman" w:hAnsi="Times New Roman" w:cs="Times New Roman"/>
          <w:sz w:val="21"/>
        </w:rPr>
        <w:t>ż</w:t>
      </w:r>
      <w:r w:rsidRPr="00AC3D63">
        <w:rPr>
          <w:rFonts w:ascii="Times New Roman" w:hAnsi="Times New Roman" w:cs="Times New Roman"/>
          <w:sz w:val="21"/>
        </w:rPr>
        <w:t>no</w:t>
      </w:r>
      <w:r w:rsidRPr="00AC3D63">
        <w:rPr>
          <w:rFonts w:ascii="Times New Roman" w:eastAsia="TimesNewRoman" w:hAnsi="Times New Roman" w:cs="Times New Roman"/>
          <w:sz w:val="21"/>
        </w:rPr>
        <w:t>ś</w:t>
      </w:r>
      <w:r w:rsidRPr="00AC3D63">
        <w:rPr>
          <w:rFonts w:ascii="Times New Roman" w:hAnsi="Times New Roman" w:cs="Times New Roman"/>
          <w:sz w:val="21"/>
        </w:rPr>
        <w:t>ci gwarancji, bezwarunkowe i nieodwołalne zobowi</w:t>
      </w:r>
      <w:r w:rsidRPr="00AC3D63">
        <w:rPr>
          <w:rFonts w:ascii="Times New Roman" w:eastAsia="TimesNewRoman" w:hAnsi="Times New Roman" w:cs="Times New Roman"/>
          <w:sz w:val="21"/>
        </w:rPr>
        <w:t>ą</w:t>
      </w:r>
      <w:r w:rsidRPr="00AC3D63">
        <w:rPr>
          <w:rFonts w:ascii="Times New Roman" w:hAnsi="Times New Roman" w:cs="Times New Roman"/>
          <w:sz w:val="21"/>
        </w:rPr>
        <w:t xml:space="preserve">zanie gwaranta do zapłacenia kwoty gwarancji na pierwsze pisemne </w:t>
      </w:r>
      <w:r w:rsidRPr="00AC3D63">
        <w:rPr>
          <w:rFonts w:ascii="Times New Roman" w:eastAsia="TimesNewRoman" w:hAnsi="Times New Roman" w:cs="Times New Roman"/>
          <w:sz w:val="21"/>
        </w:rPr>
        <w:t>żą</w:t>
      </w:r>
      <w:r w:rsidRPr="00AC3D63">
        <w:rPr>
          <w:rFonts w:ascii="Times New Roman" w:hAnsi="Times New Roman" w:cs="Times New Roman"/>
          <w:sz w:val="21"/>
        </w:rPr>
        <w:t>danie Zamawiaj</w:t>
      </w:r>
      <w:r w:rsidRPr="00AC3D63">
        <w:rPr>
          <w:rFonts w:ascii="Times New Roman" w:eastAsia="TimesNewRoman" w:hAnsi="Times New Roman" w:cs="Times New Roman"/>
          <w:sz w:val="21"/>
        </w:rPr>
        <w:t>ą</w:t>
      </w:r>
      <w:r w:rsidRPr="00AC3D63">
        <w:rPr>
          <w:rFonts w:ascii="Times New Roman" w:hAnsi="Times New Roman" w:cs="Times New Roman"/>
          <w:sz w:val="21"/>
        </w:rPr>
        <w:t>cego (Beneficjenta gwarancji).</w:t>
      </w:r>
    </w:p>
    <w:p w:rsidR="00A46829" w:rsidRPr="00AC3D63" w:rsidRDefault="00A46829" w:rsidP="00A46829">
      <w:pPr>
        <w:tabs>
          <w:tab w:val="left" w:pos="284"/>
        </w:tabs>
        <w:contextualSpacing/>
        <w:jc w:val="both"/>
        <w:rPr>
          <w:rFonts w:ascii="Times New Roman" w:hAnsi="Times New Roman" w:cs="Times New Roman"/>
          <w:sz w:val="21"/>
        </w:rPr>
      </w:pPr>
      <w:r w:rsidRPr="00AC3D63">
        <w:rPr>
          <w:rFonts w:ascii="Times New Roman" w:hAnsi="Times New Roman" w:cs="Times New Roman"/>
          <w:sz w:val="21"/>
        </w:rPr>
        <w:t>7.W przypadku wniesienia zabezpieczenia w formie niepieni</w:t>
      </w:r>
      <w:r w:rsidRPr="00AC3D63">
        <w:rPr>
          <w:rFonts w:ascii="Times New Roman" w:eastAsia="TimesNewRoman" w:hAnsi="Times New Roman" w:cs="Times New Roman"/>
          <w:sz w:val="21"/>
        </w:rPr>
        <w:t>ęż</w:t>
      </w:r>
      <w:r w:rsidRPr="00AC3D63">
        <w:rPr>
          <w:rFonts w:ascii="Times New Roman" w:hAnsi="Times New Roman" w:cs="Times New Roman"/>
          <w:sz w:val="21"/>
        </w:rPr>
        <w:t>nej (gwarancja lub por</w:t>
      </w:r>
      <w:r w:rsidRPr="00AC3D63">
        <w:rPr>
          <w:rFonts w:ascii="Times New Roman" w:eastAsia="TimesNewRoman" w:hAnsi="Times New Roman" w:cs="Times New Roman"/>
          <w:sz w:val="21"/>
        </w:rPr>
        <w:t>ę</w:t>
      </w:r>
      <w:r w:rsidRPr="00AC3D63">
        <w:rPr>
          <w:rFonts w:ascii="Times New Roman" w:hAnsi="Times New Roman" w:cs="Times New Roman"/>
          <w:sz w:val="21"/>
        </w:rPr>
        <w:t>czenie), powinno ono obejmowa</w:t>
      </w:r>
      <w:r w:rsidRPr="00AC3D63">
        <w:rPr>
          <w:rFonts w:ascii="Times New Roman" w:eastAsia="TimesNewRoman" w:hAnsi="Times New Roman" w:cs="Times New Roman"/>
          <w:sz w:val="21"/>
        </w:rPr>
        <w:t xml:space="preserve">ć: </w:t>
      </w:r>
    </w:p>
    <w:p w:rsidR="00A46829" w:rsidRPr="00AC3D63" w:rsidRDefault="00A46829" w:rsidP="00BC2B88">
      <w:pPr>
        <w:widowControl w:val="0"/>
        <w:numPr>
          <w:ilvl w:val="0"/>
          <w:numId w:val="130"/>
        </w:numPr>
        <w:suppressAutoHyphens/>
        <w:autoSpaceDE w:val="0"/>
        <w:spacing w:after="0" w:line="240" w:lineRule="auto"/>
        <w:ind w:left="1276" w:hanging="283"/>
        <w:jc w:val="both"/>
        <w:rPr>
          <w:rFonts w:ascii="Times New Roman" w:eastAsia="TimesNewRoman" w:hAnsi="Times New Roman" w:cs="Times New Roman"/>
          <w:sz w:val="21"/>
          <w:szCs w:val="21"/>
        </w:rPr>
      </w:pPr>
      <w:r w:rsidRPr="00AC3D63">
        <w:rPr>
          <w:rFonts w:ascii="Times New Roman" w:eastAsia="TimesNewRoman" w:hAnsi="Times New Roman" w:cs="Times New Roman"/>
          <w:sz w:val="21"/>
          <w:szCs w:val="21"/>
        </w:rPr>
        <w:t xml:space="preserve">100% wartości zabezpieczenia na okres realizacji umowy oraz 30 dniowy okres przewidziany na </w:t>
      </w:r>
      <w:r w:rsidRPr="00AC3D63">
        <w:rPr>
          <w:rFonts w:ascii="Times New Roman" w:eastAsia="TimesNewRoman" w:hAnsi="Times New Roman" w:cs="Times New Roman"/>
          <w:sz w:val="21"/>
          <w:szCs w:val="21"/>
        </w:rPr>
        <w:lastRenderedPageBreak/>
        <w:t>zwrot części zabezpieczenia,</w:t>
      </w:r>
    </w:p>
    <w:p w:rsidR="00A46829" w:rsidRPr="00AC3D63" w:rsidRDefault="00A46829" w:rsidP="00BC2B88">
      <w:pPr>
        <w:widowControl w:val="0"/>
        <w:numPr>
          <w:ilvl w:val="0"/>
          <w:numId w:val="130"/>
        </w:numPr>
        <w:suppressAutoHyphens/>
        <w:autoSpaceDE w:val="0"/>
        <w:spacing w:after="0" w:line="240" w:lineRule="auto"/>
        <w:ind w:left="1276" w:hanging="283"/>
        <w:jc w:val="both"/>
        <w:rPr>
          <w:rFonts w:ascii="Times New Roman" w:eastAsia="TimesNewRoman" w:hAnsi="Times New Roman" w:cs="Times New Roman"/>
          <w:sz w:val="21"/>
          <w:szCs w:val="21"/>
        </w:rPr>
      </w:pPr>
      <w:r w:rsidRPr="00AC3D63">
        <w:rPr>
          <w:rFonts w:ascii="Times New Roman" w:eastAsia="TimesNewRoman" w:hAnsi="Times New Roman" w:cs="Times New Roman"/>
          <w:sz w:val="21"/>
          <w:szCs w:val="21"/>
        </w:rPr>
        <w:t xml:space="preserve">30% wartości zabezpieczenia na okres rękojmi za wady oraz  15 dniowy okres przewidziany na zwrot zabezpieczenia. </w:t>
      </w:r>
    </w:p>
    <w:p w:rsidR="00A46829" w:rsidRPr="00AC3D63" w:rsidRDefault="00A46829" w:rsidP="00A46829">
      <w:pPr>
        <w:widowControl w:val="0"/>
        <w:autoSpaceDE w:val="0"/>
        <w:spacing w:after="0" w:line="240" w:lineRule="auto"/>
        <w:jc w:val="both"/>
        <w:rPr>
          <w:rFonts w:ascii="Times New Roman" w:eastAsia="TimesNewRoman" w:hAnsi="Times New Roman" w:cs="Times New Roman"/>
          <w:sz w:val="21"/>
          <w:szCs w:val="21"/>
        </w:rPr>
      </w:pPr>
      <w:r w:rsidRPr="00AC3D63">
        <w:rPr>
          <w:rFonts w:ascii="Times New Roman" w:eastAsia="TimesNewRoman" w:hAnsi="Times New Roman" w:cs="Times New Roman"/>
          <w:sz w:val="21"/>
          <w:szCs w:val="21"/>
        </w:rPr>
        <w:t xml:space="preserve">8. </w:t>
      </w:r>
      <w:r w:rsidRPr="00AC3D63">
        <w:rPr>
          <w:rFonts w:ascii="Times New Roman" w:hAnsi="Times New Roman" w:cs="Times New Roman"/>
          <w:sz w:val="21"/>
          <w:szCs w:val="21"/>
          <w:shd w:val="clear" w:color="auto" w:fill="FFFFFF" w:themeFill="background1"/>
        </w:rPr>
        <w:t>Wykonawca może dokonać zmiany formy zabezpieczenia na jedną lub kilka form, o których mowa w ust. 3.</w:t>
      </w:r>
    </w:p>
    <w:p w:rsidR="00A46829" w:rsidRPr="00AC3D63" w:rsidRDefault="00E167B9" w:rsidP="00A46829">
      <w:pPr>
        <w:widowControl w:val="0"/>
        <w:autoSpaceDE w:val="0"/>
        <w:spacing w:after="0" w:line="240" w:lineRule="auto"/>
        <w:jc w:val="both"/>
        <w:rPr>
          <w:rFonts w:ascii="Times New Roman" w:hAnsi="Times New Roman" w:cs="Times New Roman"/>
          <w:sz w:val="21"/>
          <w:szCs w:val="21"/>
          <w:shd w:val="clear" w:color="auto" w:fill="FFFFFF" w:themeFill="background1"/>
        </w:rPr>
      </w:pPr>
      <w:r w:rsidRPr="00AC3D63">
        <w:rPr>
          <w:rFonts w:ascii="Times New Roman" w:eastAsia="TimesNewRoman" w:hAnsi="Times New Roman" w:cs="Times New Roman"/>
          <w:sz w:val="21"/>
          <w:szCs w:val="21"/>
        </w:rPr>
        <w:t>9</w:t>
      </w:r>
      <w:r w:rsidR="00A46829" w:rsidRPr="00AC3D63">
        <w:rPr>
          <w:rFonts w:ascii="Times New Roman" w:eastAsia="TimesNewRoman" w:hAnsi="Times New Roman" w:cs="Times New Roman"/>
          <w:sz w:val="21"/>
          <w:szCs w:val="21"/>
        </w:rPr>
        <w:t xml:space="preserve">. </w:t>
      </w:r>
      <w:r w:rsidR="00A46829" w:rsidRPr="00AC3D63">
        <w:rPr>
          <w:rFonts w:ascii="Times New Roman" w:hAnsi="Times New Roman" w:cs="Times New Roman"/>
          <w:sz w:val="21"/>
          <w:szCs w:val="21"/>
          <w:shd w:val="clear" w:color="auto" w:fill="FFFFFF" w:themeFill="background1"/>
        </w:rPr>
        <w:t>Zmiana formy zabezpieczenia jest dokonywana z zachowaniem ciągłości zabezpieczenia i bez zmniejszenia jego wysokości.</w:t>
      </w:r>
    </w:p>
    <w:p w:rsidR="00A46829" w:rsidRPr="00AC3D63" w:rsidRDefault="00A46829" w:rsidP="00A46829">
      <w:pPr>
        <w:widowControl w:val="0"/>
        <w:autoSpaceDE w:val="0"/>
        <w:spacing w:after="0" w:line="240" w:lineRule="auto"/>
        <w:jc w:val="both"/>
        <w:rPr>
          <w:rFonts w:ascii="Times New Roman" w:eastAsia="Times New Roman" w:hAnsi="Times New Roman" w:cs="Times New Roman"/>
          <w:sz w:val="21"/>
          <w:szCs w:val="21"/>
          <w:shd w:val="clear" w:color="auto" w:fill="FFFFFF" w:themeFill="background1"/>
        </w:rPr>
      </w:pPr>
      <w:r w:rsidRPr="00AC3D63">
        <w:rPr>
          <w:rFonts w:ascii="Times New Roman" w:hAnsi="Times New Roman" w:cs="Times New Roman"/>
          <w:sz w:val="21"/>
          <w:szCs w:val="21"/>
          <w:shd w:val="clear" w:color="auto" w:fill="FFFFFF" w:themeFill="background1"/>
        </w:rPr>
        <w:t>1</w:t>
      </w:r>
      <w:r w:rsidR="00E167B9" w:rsidRPr="00AC3D63">
        <w:rPr>
          <w:rFonts w:ascii="Times New Roman" w:hAnsi="Times New Roman" w:cs="Times New Roman"/>
          <w:sz w:val="21"/>
          <w:szCs w:val="21"/>
          <w:shd w:val="clear" w:color="auto" w:fill="FFFFFF" w:themeFill="background1"/>
        </w:rPr>
        <w:t>0</w:t>
      </w:r>
      <w:r w:rsidRPr="00AC3D63">
        <w:rPr>
          <w:rFonts w:ascii="Times New Roman" w:hAnsi="Times New Roman" w:cs="Times New Roman"/>
          <w:sz w:val="21"/>
          <w:szCs w:val="21"/>
          <w:shd w:val="clear" w:color="auto" w:fill="FFFFFF" w:themeFill="background1"/>
        </w:rPr>
        <w:t xml:space="preserve">. </w:t>
      </w:r>
      <w:r w:rsidRPr="00AC3D63">
        <w:rPr>
          <w:rFonts w:ascii="Times New Roman" w:eastAsia="Times New Roman" w:hAnsi="Times New Roman" w:cs="Times New Roman"/>
          <w:sz w:val="21"/>
          <w:szCs w:val="21"/>
          <w:shd w:val="clear" w:color="auto" w:fill="FFFFFF" w:themeFill="background1"/>
        </w:rPr>
        <w:t>Zamawiający zwróci 70 % wysokości zabezpieczenia w terminie 30 dni od dnia wykonania zamówienia i uznania przez Zamawiającego za należycie wykonane.</w:t>
      </w:r>
    </w:p>
    <w:p w:rsidR="00A46829" w:rsidRPr="00AC3D63" w:rsidRDefault="00A46829" w:rsidP="00A46829">
      <w:pPr>
        <w:widowControl w:val="0"/>
        <w:autoSpaceDE w:val="0"/>
        <w:spacing w:after="0" w:line="240" w:lineRule="auto"/>
        <w:jc w:val="both"/>
        <w:rPr>
          <w:rFonts w:ascii="Times New Roman" w:eastAsia="Times New Roman" w:hAnsi="Times New Roman" w:cs="Times New Roman"/>
          <w:sz w:val="21"/>
          <w:szCs w:val="21"/>
          <w:shd w:val="clear" w:color="auto" w:fill="FFFFFF" w:themeFill="background1"/>
        </w:rPr>
      </w:pPr>
      <w:r w:rsidRPr="00AC3D63">
        <w:rPr>
          <w:rFonts w:ascii="Times New Roman" w:eastAsia="Times New Roman" w:hAnsi="Times New Roman" w:cs="Times New Roman"/>
          <w:sz w:val="21"/>
          <w:szCs w:val="21"/>
          <w:shd w:val="clear" w:color="auto" w:fill="FFFFFF" w:themeFill="background1"/>
        </w:rPr>
        <w:t>1</w:t>
      </w:r>
      <w:r w:rsidR="00E167B9" w:rsidRPr="00AC3D63">
        <w:rPr>
          <w:rFonts w:ascii="Times New Roman" w:eastAsia="Times New Roman" w:hAnsi="Times New Roman" w:cs="Times New Roman"/>
          <w:sz w:val="21"/>
          <w:szCs w:val="21"/>
          <w:shd w:val="clear" w:color="auto" w:fill="FFFFFF" w:themeFill="background1"/>
        </w:rPr>
        <w:t>1</w:t>
      </w:r>
      <w:r w:rsidRPr="00AC3D63">
        <w:rPr>
          <w:rFonts w:ascii="Times New Roman" w:eastAsia="Times New Roman" w:hAnsi="Times New Roman" w:cs="Times New Roman"/>
          <w:sz w:val="21"/>
          <w:szCs w:val="21"/>
          <w:shd w:val="clear" w:color="auto" w:fill="FFFFFF" w:themeFill="background1"/>
        </w:rPr>
        <w:t>. Kwota pozostawiona na zabezpieczenie roszczeń z tytułu rękojmi za wady tj. 30% wysokości zabezpieczenia zwrócona zostanie nie później niż w 15 dniu po upływie okresu rękojmi za wady.</w:t>
      </w:r>
    </w:p>
    <w:p w:rsidR="00A46829" w:rsidRPr="00AC3D63" w:rsidRDefault="00A46829" w:rsidP="00A46829">
      <w:pPr>
        <w:widowControl w:val="0"/>
        <w:autoSpaceDE w:val="0"/>
        <w:spacing w:after="0" w:line="240" w:lineRule="auto"/>
        <w:jc w:val="both"/>
        <w:rPr>
          <w:rFonts w:ascii="Times New Roman" w:eastAsia="Times New Roman" w:hAnsi="Times New Roman" w:cs="Times New Roman"/>
          <w:sz w:val="21"/>
          <w:szCs w:val="21"/>
          <w:shd w:val="clear" w:color="auto" w:fill="FFFFFF" w:themeFill="background1"/>
        </w:rPr>
      </w:pPr>
      <w:r w:rsidRPr="00AC3D63">
        <w:rPr>
          <w:rFonts w:ascii="Times New Roman" w:eastAsia="Times New Roman" w:hAnsi="Times New Roman" w:cs="Times New Roman"/>
          <w:sz w:val="21"/>
          <w:szCs w:val="21"/>
          <w:shd w:val="clear" w:color="auto" w:fill="FFFFFF" w:themeFill="background1"/>
        </w:rPr>
        <w:t>1</w:t>
      </w:r>
      <w:r w:rsidR="00E167B9" w:rsidRPr="00AC3D63">
        <w:rPr>
          <w:rFonts w:ascii="Times New Roman" w:eastAsia="Times New Roman" w:hAnsi="Times New Roman" w:cs="Times New Roman"/>
          <w:sz w:val="21"/>
          <w:szCs w:val="21"/>
          <w:shd w:val="clear" w:color="auto" w:fill="FFFFFF" w:themeFill="background1"/>
        </w:rPr>
        <w:t>2</w:t>
      </w:r>
      <w:r w:rsidRPr="00AC3D63">
        <w:rPr>
          <w:rFonts w:ascii="Times New Roman" w:eastAsia="Times New Roman" w:hAnsi="Times New Roman" w:cs="Times New Roman"/>
          <w:sz w:val="21"/>
          <w:szCs w:val="21"/>
          <w:shd w:val="clear" w:color="auto" w:fill="FFFFFF" w:themeFill="background1"/>
        </w:rPr>
        <w:t>. Wykonawca jest zobowiązany utrzymywać zabezpieczenie należytego wykonania umowy zgodnie z pkt. 1</w:t>
      </w:r>
      <w:r w:rsidR="00E167B9" w:rsidRPr="00AC3D63">
        <w:rPr>
          <w:rFonts w:ascii="Times New Roman" w:eastAsia="Times New Roman" w:hAnsi="Times New Roman" w:cs="Times New Roman"/>
          <w:sz w:val="21"/>
          <w:szCs w:val="21"/>
          <w:shd w:val="clear" w:color="auto" w:fill="FFFFFF" w:themeFill="background1"/>
        </w:rPr>
        <w:t>0</w:t>
      </w:r>
      <w:r w:rsidRPr="00AC3D63">
        <w:rPr>
          <w:rFonts w:ascii="Times New Roman" w:eastAsia="Times New Roman" w:hAnsi="Times New Roman" w:cs="Times New Roman"/>
          <w:sz w:val="21"/>
          <w:szCs w:val="21"/>
          <w:shd w:val="clear" w:color="auto" w:fill="FFFFFF" w:themeFill="background1"/>
        </w:rPr>
        <w:t xml:space="preserve"> i 1</w:t>
      </w:r>
      <w:r w:rsidR="00E167B9" w:rsidRPr="00AC3D63">
        <w:rPr>
          <w:rFonts w:ascii="Times New Roman" w:eastAsia="Times New Roman" w:hAnsi="Times New Roman" w:cs="Times New Roman"/>
          <w:sz w:val="21"/>
          <w:szCs w:val="21"/>
          <w:shd w:val="clear" w:color="auto" w:fill="FFFFFF" w:themeFill="background1"/>
        </w:rPr>
        <w:t>1</w:t>
      </w:r>
      <w:r w:rsidRPr="00AC3D63">
        <w:rPr>
          <w:rFonts w:ascii="Times New Roman" w:eastAsia="Times New Roman" w:hAnsi="Times New Roman" w:cs="Times New Roman"/>
          <w:sz w:val="21"/>
          <w:szCs w:val="21"/>
          <w:shd w:val="clear" w:color="auto" w:fill="FFFFFF" w:themeFill="background1"/>
        </w:rPr>
        <w:t>, odpowiednio przez cały okres wykonania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E4611E" w:rsidRPr="00AC3D63" w:rsidRDefault="00A46829" w:rsidP="00A46829">
      <w:pPr>
        <w:suppressAutoHyphens/>
        <w:autoSpaceDE w:val="0"/>
        <w:autoSpaceDN w:val="0"/>
        <w:spacing w:after="0" w:line="276" w:lineRule="auto"/>
        <w:jc w:val="both"/>
        <w:textAlignment w:val="baseline"/>
        <w:rPr>
          <w:rFonts w:ascii="Times New Roman" w:eastAsia="Times New Roman" w:hAnsi="Times New Roman" w:cs="Times New Roman"/>
          <w:b/>
          <w:kern w:val="3"/>
          <w:sz w:val="21"/>
          <w:szCs w:val="21"/>
          <w:shd w:val="clear" w:color="auto" w:fill="C0C0C0"/>
          <w:lang w:eastAsia="zh-CN"/>
        </w:rPr>
      </w:pPr>
      <w:r w:rsidRPr="00AC3D63">
        <w:rPr>
          <w:rFonts w:ascii="Times New Roman" w:eastAsia="Times New Roman" w:hAnsi="Times New Roman" w:cs="Times New Roman"/>
          <w:sz w:val="21"/>
          <w:szCs w:val="21"/>
          <w:shd w:val="clear" w:color="auto" w:fill="FFFFFF" w:themeFill="background1"/>
        </w:rPr>
        <w:t>1</w:t>
      </w:r>
      <w:r w:rsidR="00E167B9" w:rsidRPr="00AC3D63">
        <w:rPr>
          <w:rFonts w:ascii="Times New Roman" w:eastAsia="Times New Roman" w:hAnsi="Times New Roman" w:cs="Times New Roman"/>
          <w:sz w:val="21"/>
          <w:szCs w:val="21"/>
          <w:shd w:val="clear" w:color="auto" w:fill="FFFFFF" w:themeFill="background1"/>
        </w:rPr>
        <w:t>3</w:t>
      </w:r>
      <w:r w:rsidRPr="00AC3D63">
        <w:rPr>
          <w:rFonts w:ascii="Times New Roman" w:eastAsia="Times New Roman" w:hAnsi="Times New Roman" w:cs="Times New Roman"/>
          <w:sz w:val="21"/>
          <w:szCs w:val="21"/>
          <w:shd w:val="clear" w:color="auto" w:fill="FFFFFF" w:themeFill="background1"/>
        </w:rPr>
        <w:t xml:space="preserve">. Wykonawcy składający ofertę wspólnie, na podstawie art. 23 ustawy </w:t>
      </w:r>
      <w:proofErr w:type="spellStart"/>
      <w:r w:rsidRPr="00AC3D63">
        <w:rPr>
          <w:rFonts w:ascii="Times New Roman" w:eastAsia="Times New Roman" w:hAnsi="Times New Roman" w:cs="Times New Roman"/>
          <w:sz w:val="21"/>
          <w:szCs w:val="21"/>
          <w:shd w:val="clear" w:color="auto" w:fill="FFFFFF" w:themeFill="background1"/>
        </w:rPr>
        <w:t>Pzp</w:t>
      </w:r>
      <w:proofErr w:type="spellEnd"/>
      <w:r w:rsidRPr="00AC3D63">
        <w:rPr>
          <w:rFonts w:ascii="Times New Roman" w:eastAsia="Times New Roman" w:hAnsi="Times New Roman" w:cs="Times New Roman"/>
          <w:sz w:val="21"/>
          <w:szCs w:val="21"/>
          <w:shd w:val="clear" w:color="auto" w:fill="FFFFFF" w:themeFill="background1"/>
        </w:rPr>
        <w:t xml:space="preserve"> (np. konsorcjum), ponoszą solidarną odpowiedzialność za wykonanie umowy i wniesienie zabezpieczenia należytego wykonania umowy.</w:t>
      </w:r>
    </w:p>
    <w:p w:rsidR="00E4611E" w:rsidRPr="00AC3D63" w:rsidRDefault="00E4611E" w:rsidP="00E4611E">
      <w:pPr>
        <w:suppressAutoHyphens/>
        <w:autoSpaceDE w:val="0"/>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XV. Podwykonawcy</w:t>
      </w:r>
    </w:p>
    <w:p w:rsidR="00E4611E" w:rsidRPr="00AC3D63" w:rsidRDefault="00DF16CA" w:rsidP="00DF16CA">
      <w:pPr>
        <w:widowControl w:val="0"/>
        <w:suppressAutoHyphens/>
        <w:autoSpaceDE w:val="0"/>
        <w:autoSpaceDN w:val="0"/>
        <w:spacing w:after="0" w:line="276" w:lineRule="auto"/>
        <w:ind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1.</w:t>
      </w:r>
      <w:r w:rsidR="00E4611E" w:rsidRPr="00AC3D63">
        <w:rPr>
          <w:rFonts w:ascii="Times New Roman" w:eastAsia="Times New Roman" w:hAnsi="Times New Roman" w:cs="Times New Roman"/>
          <w:color w:val="000000"/>
          <w:kern w:val="3"/>
          <w:sz w:val="21"/>
          <w:szCs w:val="21"/>
          <w:lang w:eastAsia="zh-CN"/>
        </w:rPr>
        <w:t>Zamawiający dopuszcza możliwość powierzenia wykonania części zamówienia podwykonawcy.</w:t>
      </w:r>
    </w:p>
    <w:p w:rsidR="00E4611E" w:rsidRPr="00AC3D63" w:rsidRDefault="00DF16CA" w:rsidP="00DF16CA">
      <w:pPr>
        <w:widowControl w:val="0"/>
        <w:suppressAutoHyphens/>
        <w:autoSpaceDE w:val="0"/>
        <w:autoSpaceDN w:val="0"/>
        <w:spacing w:after="0" w:line="276" w:lineRule="auto"/>
        <w:ind w:right="57"/>
        <w:jc w:val="both"/>
        <w:textAlignment w:val="center"/>
        <w:rPr>
          <w:rFonts w:ascii="Times New Roman" w:eastAsia="Calibri" w:hAnsi="Times New Roman" w:cs="Times New Roman"/>
          <w:color w:val="000000"/>
          <w:kern w:val="3"/>
          <w:sz w:val="21"/>
          <w:szCs w:val="21"/>
          <w:lang w:eastAsia="zh-CN"/>
        </w:rPr>
      </w:pPr>
      <w:r w:rsidRPr="00AC3D63">
        <w:rPr>
          <w:rFonts w:ascii="Times New Roman" w:eastAsia="Calibri" w:hAnsi="Times New Roman" w:cs="Times New Roman"/>
          <w:color w:val="000000"/>
          <w:kern w:val="3"/>
          <w:sz w:val="21"/>
          <w:szCs w:val="21"/>
          <w:lang w:eastAsia="zh-CN"/>
        </w:rPr>
        <w:t>2.</w:t>
      </w:r>
      <w:r w:rsidR="00E4611E" w:rsidRPr="00AC3D63">
        <w:rPr>
          <w:rFonts w:ascii="Times New Roman" w:eastAsia="Calibri" w:hAnsi="Times New Roman" w:cs="Times New Roman"/>
          <w:color w:val="000000"/>
          <w:kern w:val="3"/>
          <w:sz w:val="21"/>
          <w:szCs w:val="21"/>
          <w:lang w:eastAsia="zh-CN"/>
        </w:rPr>
        <w:t>Zamawiający nie zastrzega obowiązku osobistego wykonania przez wykonawcę kluczowych części zamówienia. Wykonawca może powierzyć wykonanie dowolnej lub dowolnych części zamówienia podwykonawcom.</w:t>
      </w:r>
    </w:p>
    <w:p w:rsidR="00E4611E" w:rsidRPr="00AC3D63" w:rsidRDefault="00A54DAC" w:rsidP="00A54DAC">
      <w:pPr>
        <w:widowControl w:val="0"/>
        <w:suppressAutoHyphens/>
        <w:autoSpaceDE w:val="0"/>
        <w:autoSpaceDN w:val="0"/>
        <w:spacing w:after="0" w:line="276" w:lineRule="auto"/>
        <w:ind w:right="57"/>
        <w:jc w:val="both"/>
        <w:textAlignment w:val="center"/>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3.</w:t>
      </w:r>
      <w:r w:rsidR="00E4611E" w:rsidRPr="00AC3D63">
        <w:rPr>
          <w:rFonts w:ascii="Times New Roman" w:eastAsia="Times New Roman" w:hAnsi="Times New Roman" w:cs="Times New Roman"/>
          <w:color w:val="000000"/>
          <w:kern w:val="3"/>
          <w:sz w:val="21"/>
          <w:szCs w:val="21"/>
          <w:lang w:eastAsia="zh-CN"/>
        </w:rPr>
        <w:t>Zamawiający żąda wskazania przez wykonawcę części zamówienia, której wykonanie zamierza powierzyć podwykonawcy w formularzu oferty</w:t>
      </w:r>
    </w:p>
    <w:p w:rsidR="00DF16CA" w:rsidRPr="00AC3D63" w:rsidRDefault="00A54DAC" w:rsidP="00DF16CA">
      <w:pPr>
        <w:widowControl w:val="0"/>
        <w:suppressAutoHyphens/>
        <w:autoSpaceDE w:val="0"/>
        <w:autoSpaceDN w:val="0"/>
        <w:spacing w:after="0" w:line="276" w:lineRule="auto"/>
        <w:ind w:right="57"/>
        <w:jc w:val="both"/>
        <w:textAlignment w:val="center"/>
        <w:rPr>
          <w:rFonts w:ascii="Times New Roman" w:eastAsia="Times New Roman" w:hAnsi="Times New Roman" w:cs="Times New Roman"/>
          <w:color w:val="FF0000"/>
          <w:kern w:val="3"/>
          <w:sz w:val="21"/>
          <w:szCs w:val="21"/>
          <w:lang w:eastAsia="zh-CN"/>
        </w:rPr>
      </w:pPr>
      <w:r w:rsidRPr="00D37D63">
        <w:rPr>
          <w:rFonts w:ascii="Times New Roman" w:eastAsia="Times New Roman" w:hAnsi="Times New Roman" w:cs="Times New Roman"/>
          <w:kern w:val="3"/>
          <w:sz w:val="21"/>
          <w:szCs w:val="21"/>
          <w:lang w:eastAsia="zh-CN"/>
        </w:rPr>
        <w:t>4.</w:t>
      </w:r>
      <w:r w:rsidR="00E4611E" w:rsidRPr="00D37D63">
        <w:rPr>
          <w:rFonts w:ascii="Times New Roman" w:eastAsia="Times New Roman" w:hAnsi="Times New Roman" w:cs="Times New Roman"/>
          <w:kern w:val="3"/>
          <w:sz w:val="21"/>
          <w:szCs w:val="21"/>
          <w:lang w:eastAsia="zh-CN"/>
        </w:rPr>
        <w:t xml:space="preserve">Zamawiający </w:t>
      </w:r>
      <w:r w:rsidR="00E4611E" w:rsidRPr="00AC3D63">
        <w:rPr>
          <w:rFonts w:ascii="Times New Roman" w:eastAsia="Times New Roman" w:hAnsi="Times New Roman" w:cs="Times New Roman"/>
          <w:kern w:val="3"/>
          <w:sz w:val="21"/>
          <w:szCs w:val="21"/>
          <w:lang w:eastAsia="zh-CN"/>
        </w:rPr>
        <w:t>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 mniejszym niż wymagany w trakcie postępowania  o udzielenie zamówienia.</w:t>
      </w:r>
    </w:p>
    <w:p w:rsidR="00DF16CA" w:rsidRPr="00AC3D63" w:rsidRDefault="00926E54"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5</w:t>
      </w:r>
      <w:r w:rsidR="00DF16CA" w:rsidRPr="00AC3D63">
        <w:rPr>
          <w:rFonts w:ascii="Times New Roman" w:hAnsi="Times New Roman" w:cs="Times New Roman"/>
          <w:sz w:val="21"/>
          <w:szCs w:val="21"/>
        </w:rPr>
        <w:t>. Wykonawca jest odpowiedzialny za działania lub zaniechania Podwykonawców, ich przedstawicieli lub pracowników, jak za własne działania lub zaniechania.</w:t>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 xml:space="preserve">         6</w:t>
      </w:r>
      <w:r w:rsidR="00DF16CA" w:rsidRPr="00AC3D63">
        <w:rPr>
          <w:rFonts w:ascii="Times New Roman" w:hAnsi="Times New Roman" w:cs="Times New Roman"/>
          <w:sz w:val="21"/>
          <w:szCs w:val="21"/>
        </w:rPr>
        <w:t>. Wykonawca lub Podwykonawca zamówienia na roboty budowlane zobowiązany jest do przedłożenia Zamawiającemu projektu umowy o podwykonawstwo, której przedmiotem są roboty budowlane nie później niż 14 dni przed jej zawarciem, przy czym Podwykonawca zobowiązany jest dołączyć zgodę Wykonawcy na zawarcie umowy o podwykonawstwo o treści zgodnej z przedłożonym projektem umowy.</w:t>
      </w:r>
      <w:r w:rsidRPr="00AC3D63">
        <w:rPr>
          <w:rFonts w:ascii="Times New Roman" w:hAnsi="Times New Roman" w:cs="Times New Roman"/>
          <w:sz w:val="21"/>
          <w:szCs w:val="21"/>
        </w:rPr>
        <w:tab/>
      </w:r>
      <w:r w:rsidRPr="00AC3D63">
        <w:rPr>
          <w:rFonts w:ascii="Times New Roman" w:hAnsi="Times New Roman" w:cs="Times New Roman"/>
          <w:sz w:val="21"/>
          <w:szCs w:val="21"/>
        </w:rPr>
        <w:tab/>
        <w:t xml:space="preserve">          </w:t>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t xml:space="preserve">         </w:t>
      </w:r>
      <w:r w:rsidRPr="00AC3D63">
        <w:rPr>
          <w:rFonts w:ascii="Times New Roman" w:hAnsi="Times New Roman" w:cs="Times New Roman"/>
          <w:sz w:val="21"/>
          <w:szCs w:val="21"/>
        </w:rPr>
        <w:t>7</w:t>
      </w:r>
      <w:r w:rsidR="00DF16CA" w:rsidRPr="00AC3D63">
        <w:rPr>
          <w:rFonts w:ascii="Times New Roman" w:hAnsi="Times New Roman" w:cs="Times New Roman"/>
          <w:sz w:val="21"/>
          <w:szCs w:val="21"/>
        </w:rPr>
        <w:t>. Umowa z Podwykonawcą, powinna zawierać w szczególności:</w:t>
      </w:r>
    </w:p>
    <w:p w:rsidR="00DF16CA" w:rsidRPr="00AC3D63" w:rsidRDefault="00DF16CA" w:rsidP="00AB6D91">
      <w:pPr>
        <w:spacing w:line="240" w:lineRule="auto"/>
        <w:rPr>
          <w:rFonts w:ascii="Times New Roman" w:hAnsi="Times New Roman" w:cs="Times New Roman"/>
          <w:sz w:val="21"/>
          <w:szCs w:val="21"/>
        </w:rPr>
      </w:pPr>
      <w:r w:rsidRPr="00AC3D63">
        <w:rPr>
          <w:rFonts w:ascii="Times New Roman" w:hAnsi="Times New Roman" w:cs="Times New Roman"/>
          <w:sz w:val="21"/>
          <w:szCs w:val="21"/>
        </w:rPr>
        <w:t>1) określenie stron umowy ze wskazaniem osób reprezentujących;</w:t>
      </w:r>
    </w:p>
    <w:p w:rsidR="00DF16CA" w:rsidRPr="00AC3D63" w:rsidRDefault="00DF16CA" w:rsidP="00AB6D91">
      <w:pPr>
        <w:spacing w:line="240" w:lineRule="auto"/>
        <w:rPr>
          <w:rFonts w:ascii="Times New Roman" w:hAnsi="Times New Roman" w:cs="Times New Roman"/>
          <w:sz w:val="21"/>
          <w:szCs w:val="21"/>
        </w:rPr>
      </w:pPr>
      <w:r w:rsidRPr="00AC3D63">
        <w:rPr>
          <w:rFonts w:ascii="Times New Roman" w:hAnsi="Times New Roman" w:cs="Times New Roman"/>
          <w:sz w:val="21"/>
          <w:szCs w:val="21"/>
        </w:rPr>
        <w:t>2) określenie przedmiotu umowy, w tym:</w:t>
      </w:r>
    </w:p>
    <w:p w:rsidR="00DF16CA" w:rsidRPr="00AC3D63" w:rsidRDefault="00DF16CA" w:rsidP="00AB6D91">
      <w:pPr>
        <w:spacing w:line="240" w:lineRule="auto"/>
        <w:rPr>
          <w:rFonts w:ascii="Times New Roman" w:hAnsi="Times New Roman" w:cs="Times New Roman"/>
          <w:sz w:val="21"/>
          <w:szCs w:val="21"/>
        </w:rPr>
      </w:pPr>
      <w:r w:rsidRPr="00AC3D63">
        <w:rPr>
          <w:rFonts w:ascii="Times New Roman" w:hAnsi="Times New Roman" w:cs="Times New Roman"/>
          <w:sz w:val="21"/>
          <w:szCs w:val="21"/>
        </w:rPr>
        <w:t>a) nazwę zadania inwestycyjnego tożsamą z nazwą Zamawiającego,</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b) zakres powierzanych Podwykonawcy prac, których wykonanie stanowi podstawę zapłaty przez Wykonawcę wynagrodzenia na rzecz Podwykonawcy,</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3) określenie terminu wykonania przedmiotu umowy, z zastrzeżeniem, iż nie może być on dłuższy niż termin określony w umowie pomiędzy Zamawiającym a Wykonawcą,</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4) określenie wysokości wynagrodzenia za powierzone prace, z zastrzeżeniem, iż nie może ono przewyższać wynagrodzenia należnego Wykonawcy,</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5) określenie terminu zapłaty wynagrodzenia Podwykonawcy, który nie może być dłuższy niż 30 dni od dnia doręczenia Wykonawcy lub Podwykonawcy faktury lub rachunku, potwierdzających wykonanie zleconej Podwykonawcy dostawy, usługi lub roboty budowlanej,</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6) zastrzeżenie, iż termin zapłaty wynagrodzenia Podwykonawcy przez Wykonawcę nie jest uzależniony od uzyskania wynagrodzenia od Zamawiającego,</w:t>
      </w:r>
    </w:p>
    <w:p w:rsidR="00DF16CA" w:rsidRPr="00AC3D63" w:rsidRDefault="00DF16CA" w:rsidP="00AB6D91">
      <w:pPr>
        <w:spacing w:line="240" w:lineRule="auto"/>
        <w:rPr>
          <w:rFonts w:ascii="Times New Roman" w:hAnsi="Times New Roman" w:cs="Times New Roman"/>
          <w:sz w:val="21"/>
          <w:szCs w:val="21"/>
        </w:rPr>
      </w:pPr>
      <w:r w:rsidRPr="00AC3D63">
        <w:rPr>
          <w:rFonts w:ascii="Times New Roman" w:hAnsi="Times New Roman" w:cs="Times New Roman"/>
          <w:sz w:val="21"/>
          <w:szCs w:val="21"/>
        </w:rPr>
        <w:lastRenderedPageBreak/>
        <w:t>7) określenie zasad rozliczania za wykonane prace,</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8) zobowiązanie Wykonawcy do przyjęcia faktury Podwykonawcy za wykonane i odebrane przez niego prace,</w:t>
      </w:r>
    </w:p>
    <w:p w:rsidR="00DF16CA" w:rsidRPr="00AC3D63" w:rsidRDefault="00DF16CA" w:rsidP="00AB6D91">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9) zobowiązanie Wykonawcy do przedłożenia Zamawiającemu wraz z własną fakturą dowodów dotyczących zapłaty wynagrodzenia Podwykonawcy lub dalszemu Podwykonawcy, o których mowa w § 7 ust. 6 pkt 3 umowy.</w:t>
      </w:r>
      <w:r w:rsidR="00AB6D91" w:rsidRPr="00AC3D63">
        <w:rPr>
          <w:rFonts w:ascii="Times New Roman" w:hAnsi="Times New Roman" w:cs="Times New Roman"/>
          <w:sz w:val="21"/>
          <w:szCs w:val="21"/>
        </w:rPr>
        <w:t xml:space="preserve"> </w:t>
      </w:r>
      <w:r w:rsidR="00926E54" w:rsidRPr="00AC3D63">
        <w:rPr>
          <w:rFonts w:ascii="Times New Roman" w:hAnsi="Times New Roman" w:cs="Times New Roman"/>
          <w:sz w:val="21"/>
          <w:szCs w:val="21"/>
        </w:rPr>
        <w:t>8</w:t>
      </w:r>
      <w:r w:rsidRPr="00AC3D63">
        <w:rPr>
          <w:rFonts w:ascii="Times New Roman" w:hAnsi="Times New Roman" w:cs="Times New Roman"/>
          <w:sz w:val="21"/>
          <w:szCs w:val="21"/>
        </w:rPr>
        <w:t>. 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r w:rsidR="00AB6D91" w:rsidRPr="00AC3D63">
        <w:rPr>
          <w:rFonts w:ascii="Times New Roman" w:hAnsi="Times New Roman" w:cs="Times New Roman"/>
          <w:sz w:val="21"/>
          <w:szCs w:val="21"/>
        </w:rPr>
        <w:t xml:space="preserve"> </w:t>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t xml:space="preserve">         </w:t>
      </w:r>
      <w:r w:rsidR="00926E54" w:rsidRPr="00AC3D63">
        <w:rPr>
          <w:rFonts w:ascii="Times New Roman" w:hAnsi="Times New Roman" w:cs="Times New Roman"/>
          <w:sz w:val="21"/>
          <w:szCs w:val="21"/>
        </w:rPr>
        <w:t>9</w:t>
      </w:r>
      <w:r w:rsidRPr="00AC3D63">
        <w:rPr>
          <w:rFonts w:ascii="Times New Roman" w:hAnsi="Times New Roman" w:cs="Times New Roman"/>
          <w:sz w:val="21"/>
          <w:szCs w:val="21"/>
        </w:rPr>
        <w:t>. Projekt umowy o podwykonawstwo, której przedmiotem są roboty budowlane będzie uważany za zaakceptowany przez Zamawiającego, jeżeli Zamawiający w terminie 7 dni od dnia przedłożenia mu projektu nie zgłosi w formie pisemnej zastrzeżeń.</w:t>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r>
      <w:r w:rsidR="00AB6D91" w:rsidRPr="00AC3D63">
        <w:rPr>
          <w:rFonts w:ascii="Times New Roman" w:hAnsi="Times New Roman" w:cs="Times New Roman"/>
          <w:sz w:val="21"/>
          <w:szCs w:val="21"/>
        </w:rPr>
        <w:tab/>
        <w:t xml:space="preserve">       </w:t>
      </w:r>
      <w:r w:rsidR="00926E54" w:rsidRPr="00AC3D63">
        <w:rPr>
          <w:rFonts w:ascii="Times New Roman" w:hAnsi="Times New Roman" w:cs="Times New Roman"/>
          <w:sz w:val="21"/>
          <w:szCs w:val="21"/>
        </w:rPr>
        <w:t>10</w:t>
      </w:r>
      <w:r w:rsidRPr="00AC3D63">
        <w:rPr>
          <w:rFonts w:ascii="Times New Roman" w:hAnsi="Times New Roman" w:cs="Times New Roman"/>
          <w:sz w:val="21"/>
          <w:szCs w:val="21"/>
        </w:rPr>
        <w:t>. Zamawiający w terminie określonym w § 6 ust. 7 umowy zgłosi w formie pisemnej zastrzeżenia do projektu umowy o podwykonawstwo, której przedmiotem są roboty budowlane, gdy przedłożony projekt nie spełnia wymagań określonych w § 6 ust. 5 umowy a w szczególności, gdy przewiduje termin zapłaty wynagrodzenia dłuższy niż 30 dni od dnia doręczenia Wykonawcy lub Podwykonawcy faktury lub rachunku, potwierdzających wykonanie zleconej Podwykonawcy dostawy, usługi lub roboty budowlanej.</w:t>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t xml:space="preserve">       </w:t>
      </w:r>
      <w:r w:rsidR="00926E54" w:rsidRPr="00AC3D63">
        <w:rPr>
          <w:rFonts w:ascii="Times New Roman" w:hAnsi="Times New Roman" w:cs="Times New Roman"/>
          <w:sz w:val="21"/>
          <w:szCs w:val="21"/>
        </w:rPr>
        <w:t>11</w:t>
      </w:r>
      <w:r w:rsidRPr="00AC3D63">
        <w:rPr>
          <w:rFonts w:ascii="Times New Roman" w:hAnsi="Times New Roman" w:cs="Times New Roman"/>
          <w:sz w:val="21"/>
          <w:szCs w:val="21"/>
        </w:rPr>
        <w:t>. W przypadku zgłoszenia przez Zamawiającego zastrzeżeń do projektu umowy o podwykonawstwo, Podwykonawca przedłoży Zamawiającemu w formie pisemnej zmieniony projekt umowy o podwykonawstwo uwzględniający wszystkie zastrzeżenia Zamawiającego.</w:t>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t xml:space="preserve">       </w:t>
      </w:r>
      <w:r w:rsidR="00926E54" w:rsidRPr="00AC3D63">
        <w:rPr>
          <w:rFonts w:ascii="Times New Roman" w:hAnsi="Times New Roman" w:cs="Times New Roman"/>
          <w:sz w:val="21"/>
          <w:szCs w:val="21"/>
        </w:rPr>
        <w:t>12</w:t>
      </w:r>
      <w:r w:rsidRPr="00AC3D63">
        <w:rPr>
          <w:rFonts w:ascii="Times New Roman" w:hAnsi="Times New Roman" w:cs="Times New Roman"/>
          <w:sz w:val="21"/>
          <w:szCs w:val="21"/>
        </w:rPr>
        <w:t>. 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7 dni od dnia jej zawarcia.</w:t>
      </w:r>
    </w:p>
    <w:p w:rsidR="00E4611E" w:rsidRPr="00B05C8F" w:rsidRDefault="00926E54" w:rsidP="00B05C8F">
      <w:pPr>
        <w:spacing w:line="240" w:lineRule="auto"/>
        <w:jc w:val="both"/>
        <w:rPr>
          <w:rFonts w:ascii="Times New Roman" w:hAnsi="Times New Roman" w:cs="Times New Roman"/>
          <w:sz w:val="21"/>
          <w:szCs w:val="21"/>
        </w:rPr>
      </w:pPr>
      <w:r w:rsidRPr="00AC3D63">
        <w:rPr>
          <w:rFonts w:ascii="Times New Roman" w:hAnsi="Times New Roman" w:cs="Times New Roman"/>
          <w:sz w:val="21"/>
          <w:szCs w:val="21"/>
        </w:rPr>
        <w:t>13</w:t>
      </w:r>
      <w:r w:rsidR="00DF16CA" w:rsidRPr="00AC3D63">
        <w:rPr>
          <w:rFonts w:ascii="Times New Roman" w:hAnsi="Times New Roman" w:cs="Times New Roman"/>
          <w:sz w:val="21"/>
          <w:szCs w:val="21"/>
        </w:rPr>
        <w:t>. Zamawiający zgłosi Wykonawcy lub Podwykonawcy w formie pisemnej sprzeciw do przedłożonej umowy o podwykonawstwo, której przedmiotem są roboty budowlane, w terminie 7 dni od jej przedłożenia w przypadkach określonych w § 6 ust. 8 umowy.</w:t>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t xml:space="preserve">       </w:t>
      </w:r>
      <w:r w:rsidRPr="00AC3D63">
        <w:rPr>
          <w:rFonts w:ascii="Times New Roman" w:hAnsi="Times New Roman" w:cs="Times New Roman"/>
          <w:sz w:val="21"/>
          <w:szCs w:val="21"/>
        </w:rPr>
        <w:t>14</w:t>
      </w:r>
      <w:r w:rsidR="00DF16CA" w:rsidRPr="00AC3D63">
        <w:rPr>
          <w:rFonts w:ascii="Times New Roman" w:hAnsi="Times New Roman" w:cs="Times New Roman"/>
          <w:sz w:val="21"/>
          <w:szCs w:val="21"/>
        </w:rPr>
        <w:t>. Umowę o podwykonawstwo, której przedmiotem są roboty budowlane uważa się za zaakceptowaną przez Zamawiającego, jeżeli Zamawiający w terminie 7 dni od dnia przedłożenia umowy o podwykonawstwo nie zgłosi w formie pisemnej sprzeciwu.</w:t>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t xml:space="preserve">       </w:t>
      </w:r>
      <w:r w:rsidRPr="00AC3D63">
        <w:rPr>
          <w:rFonts w:ascii="Times New Roman" w:hAnsi="Times New Roman" w:cs="Times New Roman"/>
          <w:sz w:val="21"/>
          <w:szCs w:val="21"/>
        </w:rPr>
        <w:t>15</w:t>
      </w:r>
      <w:r w:rsidR="00DF16CA" w:rsidRPr="00AC3D63">
        <w:rPr>
          <w:rFonts w:ascii="Times New Roman" w:hAnsi="Times New Roman" w:cs="Times New Roman"/>
          <w:sz w:val="21"/>
          <w:szCs w:val="21"/>
        </w:rPr>
        <w:t>. Wykonawca lub Podwykonawca zamówienia na roboty budowlane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poprzednim, nie dotyczy umów o podwykonawstwo o war</w:t>
      </w:r>
      <w:r w:rsidR="004E1641" w:rsidRPr="00AC3D63">
        <w:rPr>
          <w:rFonts w:ascii="Times New Roman" w:hAnsi="Times New Roman" w:cs="Times New Roman"/>
          <w:sz w:val="21"/>
          <w:szCs w:val="21"/>
        </w:rPr>
        <w:t xml:space="preserve">tości większej niż 50.000,00. </w:t>
      </w:r>
      <w:r w:rsidRPr="00AC3D63">
        <w:rPr>
          <w:rFonts w:ascii="Times New Roman" w:hAnsi="Times New Roman" w:cs="Times New Roman"/>
          <w:sz w:val="21"/>
          <w:szCs w:val="21"/>
        </w:rPr>
        <w:t>16</w:t>
      </w:r>
      <w:r w:rsidR="00DF16CA" w:rsidRPr="00AC3D63">
        <w:rPr>
          <w:rFonts w:ascii="Times New Roman" w:hAnsi="Times New Roman" w:cs="Times New Roman"/>
          <w:sz w:val="21"/>
          <w:szCs w:val="21"/>
        </w:rPr>
        <w:t>. Zamawiający w przypadku, o którym mowa w § 6 ust. 13 umowy, jeżeli termin zapłaty wynagrodzenia jest dłuższy niż 30 dni od dnia doręczenia Wykonawcy lub Podwykonawcy faktury lub rachunku potwierdzających wykonanie zleconej Podwykonawcy dostawy lub usługi, poinformuje o tym Wykonawcę i wezwie go do doporowadzenia do zmiany tej umowy pod rygorem wystąpienia o zapłatę kary umownej.</w:t>
      </w:r>
      <w:r w:rsidR="004E1641" w:rsidRPr="00AC3D63">
        <w:rPr>
          <w:rFonts w:ascii="Times New Roman" w:hAnsi="Times New Roman" w:cs="Times New Roman"/>
          <w:sz w:val="21"/>
          <w:szCs w:val="21"/>
        </w:rPr>
        <w:t xml:space="preserve"> </w:t>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r>
      <w:r w:rsidR="004E1641" w:rsidRPr="00AC3D63">
        <w:rPr>
          <w:rFonts w:ascii="Times New Roman" w:hAnsi="Times New Roman" w:cs="Times New Roman"/>
          <w:sz w:val="21"/>
          <w:szCs w:val="21"/>
        </w:rPr>
        <w:tab/>
        <w:t xml:space="preserve">       </w:t>
      </w:r>
      <w:r w:rsidRPr="00AC3D63">
        <w:rPr>
          <w:rFonts w:ascii="Times New Roman" w:hAnsi="Times New Roman" w:cs="Times New Roman"/>
          <w:sz w:val="21"/>
          <w:szCs w:val="21"/>
        </w:rPr>
        <w:t>17</w:t>
      </w:r>
      <w:r w:rsidR="00DF16CA" w:rsidRPr="00AC3D63">
        <w:rPr>
          <w:rFonts w:ascii="Times New Roman" w:hAnsi="Times New Roman" w:cs="Times New Roman"/>
          <w:sz w:val="21"/>
          <w:szCs w:val="21"/>
        </w:rPr>
        <w:t>. Przepisy § 6 ust. 4-14 umowy stosuje się odpowiednio do zmian umowy o podwykonawstwo.</w:t>
      </w:r>
      <w:r w:rsidR="004E1641" w:rsidRPr="00AC3D63">
        <w:rPr>
          <w:rFonts w:ascii="Times New Roman" w:hAnsi="Times New Roman" w:cs="Times New Roman"/>
          <w:sz w:val="21"/>
          <w:szCs w:val="21"/>
        </w:rPr>
        <w:tab/>
        <w:t xml:space="preserve">                     </w:t>
      </w:r>
      <w:r w:rsidRPr="00AC3D63">
        <w:rPr>
          <w:rFonts w:ascii="Times New Roman" w:hAnsi="Times New Roman" w:cs="Times New Roman"/>
          <w:sz w:val="21"/>
          <w:szCs w:val="21"/>
        </w:rPr>
        <w:t>18</w:t>
      </w:r>
      <w:r w:rsidR="00DF16CA" w:rsidRPr="00AC3D63">
        <w:rPr>
          <w:rFonts w:ascii="Times New Roman" w:hAnsi="Times New Roman" w:cs="Times New Roman"/>
          <w:sz w:val="21"/>
          <w:szCs w:val="21"/>
        </w:rPr>
        <w:t>. Zasady dotyczące Podwykonawców mają odpowiednie zastosowanie do dalszych Podwykonawców.</w:t>
      </w:r>
      <w:r w:rsidR="004E1641" w:rsidRPr="00AC3D63">
        <w:rPr>
          <w:rFonts w:ascii="Times New Roman" w:hAnsi="Times New Roman" w:cs="Times New Roman"/>
          <w:sz w:val="21"/>
          <w:szCs w:val="21"/>
        </w:rPr>
        <w:tab/>
        <w:t xml:space="preserve">       </w:t>
      </w:r>
      <w:r w:rsidR="00DF16CA" w:rsidRPr="00AC3D63">
        <w:rPr>
          <w:rFonts w:ascii="Times New Roman" w:hAnsi="Times New Roman" w:cs="Times New Roman"/>
          <w:sz w:val="21"/>
          <w:szCs w:val="21"/>
        </w:rPr>
        <w:t>1</w:t>
      </w:r>
      <w:r w:rsidRPr="00AC3D63">
        <w:rPr>
          <w:rFonts w:ascii="Times New Roman" w:hAnsi="Times New Roman" w:cs="Times New Roman"/>
          <w:sz w:val="21"/>
          <w:szCs w:val="21"/>
        </w:rPr>
        <w:t>9</w:t>
      </w:r>
      <w:r w:rsidR="00DF16CA" w:rsidRPr="00AC3D63">
        <w:rPr>
          <w:rFonts w:ascii="Times New Roman" w:hAnsi="Times New Roman" w:cs="Times New Roman"/>
          <w:sz w:val="21"/>
          <w:szCs w:val="21"/>
        </w:rPr>
        <w:t>. Wszelkie zmiany umów o podwykonawstwo wymagają formy pisemnej i zgody Zamawiającego.</w:t>
      </w:r>
    </w:p>
    <w:p w:rsidR="00E4611E" w:rsidRPr="00AC3D63" w:rsidRDefault="00E4611E" w:rsidP="00E4611E">
      <w:pPr>
        <w:suppressAutoHyphens/>
        <w:autoSpaceDE w:val="0"/>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XVI. Zmiana umowy</w:t>
      </w:r>
    </w:p>
    <w:p w:rsidR="00F66E28"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 xml:space="preserve">1. Zamawiający przewiduje możliwość zmian postanowień zawartej umowy w stosunku do treści oferty, na podstawie której dokonano wyboru Wykonawcy w przypadku wystąpienia okoliczności wymienionych w art. 144 ustawy </w:t>
      </w:r>
      <w:proofErr w:type="spellStart"/>
      <w:r w:rsidRPr="00AC3D63">
        <w:rPr>
          <w:rFonts w:ascii="Times New Roman" w:hAnsi="Times New Roman" w:cs="Times New Roman"/>
          <w:sz w:val="21"/>
          <w:szCs w:val="21"/>
        </w:rPr>
        <w:t>Pzp</w:t>
      </w:r>
      <w:proofErr w:type="spellEnd"/>
      <w:r w:rsidRPr="00AC3D63">
        <w:rPr>
          <w:rFonts w:ascii="Times New Roman" w:hAnsi="Times New Roman" w:cs="Times New Roman"/>
          <w:sz w:val="21"/>
          <w:szCs w:val="21"/>
        </w:rPr>
        <w:t>.</w:t>
      </w:r>
    </w:p>
    <w:p w:rsidR="00C52923" w:rsidRPr="00AC3D63" w:rsidRDefault="00F66E28" w:rsidP="00C52923">
      <w:pPr>
        <w:jc w:val="both"/>
        <w:rPr>
          <w:rFonts w:ascii="Times New Roman" w:hAnsi="Times New Roman" w:cs="Times New Roman"/>
          <w:sz w:val="21"/>
          <w:szCs w:val="21"/>
        </w:rPr>
      </w:pPr>
      <w:r w:rsidRPr="00AC3D63">
        <w:rPr>
          <w:rFonts w:ascii="Times New Roman" w:hAnsi="Times New Roman" w:cs="Times New Roman"/>
          <w:sz w:val="21"/>
          <w:szCs w:val="21"/>
        </w:rPr>
        <w:t>2</w:t>
      </w:r>
      <w:r w:rsidR="00C52923" w:rsidRPr="00AC3D63">
        <w:rPr>
          <w:rFonts w:ascii="Times New Roman" w:hAnsi="Times New Roman" w:cs="Times New Roman"/>
          <w:sz w:val="21"/>
          <w:szCs w:val="21"/>
        </w:rPr>
        <w:t xml:space="preserve">. Na podstawie art. 144 ust. 1 ustawy </w:t>
      </w:r>
      <w:proofErr w:type="spellStart"/>
      <w:r w:rsidR="00C52923" w:rsidRPr="00AC3D63">
        <w:rPr>
          <w:rFonts w:ascii="Times New Roman" w:hAnsi="Times New Roman" w:cs="Times New Roman"/>
          <w:sz w:val="21"/>
          <w:szCs w:val="21"/>
        </w:rPr>
        <w:t>Pzp</w:t>
      </w:r>
      <w:proofErr w:type="spellEnd"/>
      <w:r w:rsidR="00C52923" w:rsidRPr="00AC3D63">
        <w:rPr>
          <w:rFonts w:ascii="Times New Roman" w:hAnsi="Times New Roman" w:cs="Times New Roman"/>
          <w:sz w:val="21"/>
          <w:szCs w:val="21"/>
        </w:rPr>
        <w:t xml:space="preserve"> Zamawiający przewiduje możliwość zmian postanowień zawartej umowy, w następującym zakresie:</w:t>
      </w:r>
    </w:p>
    <w:p w:rsidR="00C52923" w:rsidRPr="00AC3D63" w:rsidRDefault="00C52923" w:rsidP="00C52923">
      <w:pPr>
        <w:rPr>
          <w:rFonts w:ascii="Times New Roman" w:hAnsi="Times New Roman" w:cs="Times New Roman"/>
          <w:sz w:val="21"/>
          <w:szCs w:val="21"/>
        </w:rPr>
      </w:pPr>
      <w:r w:rsidRPr="00AC3D63">
        <w:rPr>
          <w:rFonts w:ascii="Times New Roman" w:hAnsi="Times New Roman" w:cs="Times New Roman"/>
          <w:sz w:val="21"/>
          <w:szCs w:val="21"/>
        </w:rPr>
        <w:t>1) Zmiana wynagrodzenia w przypadku zmiany stawki podatku od towarów i usług.</w:t>
      </w:r>
    </w:p>
    <w:p w:rsidR="00C52923" w:rsidRPr="00AC3D63" w:rsidRDefault="00C52923" w:rsidP="00C52923">
      <w:pPr>
        <w:rPr>
          <w:rFonts w:ascii="Times New Roman" w:hAnsi="Times New Roman" w:cs="Times New Roman"/>
          <w:sz w:val="21"/>
          <w:szCs w:val="21"/>
        </w:rPr>
      </w:pPr>
      <w:r w:rsidRPr="00AC3D63">
        <w:rPr>
          <w:rFonts w:ascii="Times New Roman" w:hAnsi="Times New Roman" w:cs="Times New Roman"/>
          <w:sz w:val="21"/>
          <w:szCs w:val="21"/>
        </w:rPr>
        <w:t>2) Zmiana terminu realizacji przedmiotu umowy, w przypadku:</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 xml:space="preserve">a) wystąpienia okoliczności spowodowanych siłą wyższą, w tym wystąpienia zdarzenia losowego wywołanego przez czynniki zewnętrzne, którego nie można było przewidzieć, w tym zagrażającego bezpośrednio życiu lub </w:t>
      </w:r>
      <w:r w:rsidRPr="00AC3D63">
        <w:rPr>
          <w:rFonts w:ascii="Times New Roman" w:hAnsi="Times New Roman" w:cs="Times New Roman"/>
          <w:sz w:val="21"/>
          <w:szCs w:val="21"/>
        </w:rPr>
        <w:lastRenderedPageBreak/>
        <w:t>zdrowiu ludzi lub grożącego powstaniem szkody w znacznych rozmiarach albo działań osób trzecich uniemożliwiających terminowe wykonanie przedmiotu umowy, które to działania nie są konsekwencją winy Stron,</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b) wystąpienia niekorzystnych warunków atmosferycznych uniemożliwiających prawidłowe wykonanie robót budowlanych zgodnie ze sztuką budowlaną i wiedzą techniczną, w szczególności z powodu technologii realizowania prac, określonej normami i innymi przepisami technicznymi, a także umową, wymagającej konkretnych warunków atmosferycznych,</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c) wystąpienia niekorzystnych warunków pogodowych uniemożliwiających przeprowadzenie prób, sprawdzeń albo dokonania odbioru z uwagi na gwałtowne opady, gradobicie, powodzie i inne anomalie klimatyczne,</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d) wystąpienia okoliczności leżących wyłącznie po stronie Zamawiającego, w szczególności dotyczących wprowadzenia na plac budowy lub wstrzymania robót przez Zamawiającego.</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e) konieczności wprowadzenia zmian w dokumentacji projektowej, wynikająca z wystąpienia istotnych braków lub błędów w dokumentacji technicznej, również tych polegających na niezgodności dokumentacji z przepisami prawa, w zakresie w jakim ww. okoliczności miały lub będą mogły mieć wpływ na dotrzymanie terminu zakończenia robót</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f) udzielenia zamówień dodatkowych, które wstrzymują lub opóźniają realizację przedmiotu umowy,</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g) wystąpienia opóźnień w dokonaniu określonych czynności lub ich zaniechanie przez właściwe organy administracji państwowej, które nie są następstwem okoliczności, za które Wykonawca ponosi odpowiedzialność,</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h) gdy wystąpi brak możliwości wykonywania robót z powodu niedopuszczenia do ich wykonywania lub ich wstrzymania przez uprawniony organ, z przyczyn niezależnych od Wykonawcy,</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i) wystąpi konieczność dostosowania zamówienia do powszechnie obowiązujących przepisów prawa.</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3) Zmiana Podwykonawcy określonego w ofercie Wykonawcy po spełnieniu warunków określonych w § 6 umowy lub gdy Wykonawca powierzy Podwykonawcy do wykonania zakres prac, który zgodnie z ofertą miał wykonać osobiście.</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3. Zmiana postanowień zawartej umowy z zastrzeżeniem przypadków określonych w § 12 ust. 5 umowy może nastąpić wyłącznie za zgodą obu Stron wyrażoną w drodze aneksu do umowy pod rygorem nieważności.</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4. Warunkiem dokonania zmiany, o której mowa w § 12 ust. 3 umowy, jest złożenie uzasadnionego wniosku przez Stronę występującą o zmianę.</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5. Zmianie podlegają także wszystkie nieistotne postanowienia w stosunku do treści oferty, a także inne nieistotne zmiany, które nie stanowią zmiany umowy i nie jest wymagane zawarcie aneksu do umowy, w tym między innymi:</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1) Zmiana osób deklarowanych przez Wykonawcę w ofercie, zgodnie z § 3 ust. 2 pkt 4 umowy. W przypadku braku możliwości wykonywania przez wskazaną osobę powierzonych czynności, wówczas Wykonawca może powierzyć te czynności innej osobie o kwalifikacjach i uprawnieniach spełniających co najmniej takie warunki jakie podano w SIWZ dla przeprowadzonego postępowania. Wykonawca winien zwrócić się z wnioskiem do Zamawiającego, o zamiarze zmiany osoby. Zmiana ta następuje po akceptacji Zamawiającego.</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2) Zmiana danych teleadresowych Stron w przypadku wystąpienia okoliczności warunkujących dokonanie zmiany. Zmiana następuje poprzez zgłoszenie tego faktu drugiej Stronie w formie pisemnej.</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3) Zmiana danych związanych z obsługą administracyjno-organizacyjną umowy, w przypadku wystąpienia okoliczności warunkujących dokonanie zmiany. Zmiana następuje poprzez zgłoszenie tego faktu drugiej Stronie w formie pisemnej.</w:t>
      </w:r>
    </w:p>
    <w:p w:rsidR="00C52923" w:rsidRPr="00AC3D63" w:rsidRDefault="00C52923" w:rsidP="00C52923">
      <w:pPr>
        <w:jc w:val="both"/>
        <w:rPr>
          <w:rFonts w:ascii="Times New Roman" w:hAnsi="Times New Roman" w:cs="Times New Roman"/>
          <w:sz w:val="21"/>
          <w:szCs w:val="21"/>
        </w:rPr>
      </w:pPr>
      <w:r w:rsidRPr="00AC3D63">
        <w:rPr>
          <w:rFonts w:ascii="Times New Roman" w:hAnsi="Times New Roman" w:cs="Times New Roman"/>
          <w:sz w:val="21"/>
          <w:szCs w:val="21"/>
        </w:rPr>
        <w:t xml:space="preserve">4) Zmiana formy zabezpieczenia należytego wykonania umowy na jedną lub kilka form, o których mowa w przepisach ustawy </w:t>
      </w:r>
      <w:proofErr w:type="spellStart"/>
      <w:r w:rsidRPr="00AC3D63">
        <w:rPr>
          <w:rFonts w:ascii="Times New Roman" w:hAnsi="Times New Roman" w:cs="Times New Roman"/>
          <w:sz w:val="21"/>
          <w:szCs w:val="21"/>
        </w:rPr>
        <w:t>Pzp</w:t>
      </w:r>
      <w:proofErr w:type="spellEnd"/>
      <w:r w:rsidRPr="00AC3D63">
        <w:rPr>
          <w:rFonts w:ascii="Times New Roman" w:hAnsi="Times New Roman" w:cs="Times New Roman"/>
          <w:sz w:val="21"/>
          <w:szCs w:val="21"/>
        </w:rPr>
        <w:t>. Zmiana następuje po akceptacji Zamawiającego.</w:t>
      </w:r>
    </w:p>
    <w:p w:rsidR="00B05C8F" w:rsidRDefault="00B05C8F" w:rsidP="00E4611E">
      <w:pPr>
        <w:tabs>
          <w:tab w:val="left" w:pos="825"/>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D37D63" w:rsidRDefault="00D37D63" w:rsidP="00E4611E">
      <w:pPr>
        <w:tabs>
          <w:tab w:val="left" w:pos="825"/>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D37D63" w:rsidRDefault="00D37D63" w:rsidP="00E4611E">
      <w:pPr>
        <w:tabs>
          <w:tab w:val="left" w:pos="825"/>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D37D63" w:rsidRDefault="00D37D63" w:rsidP="00E4611E">
      <w:pPr>
        <w:tabs>
          <w:tab w:val="left" w:pos="825"/>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D37D63" w:rsidRPr="00AC3D63" w:rsidRDefault="00D37D63" w:rsidP="00E4611E">
      <w:pPr>
        <w:tabs>
          <w:tab w:val="left" w:pos="825"/>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tabs>
          <w:tab w:val="left" w:pos="1293"/>
        </w:tabs>
        <w:suppressAutoHyphens/>
        <w:autoSpaceDN w:val="0"/>
        <w:spacing w:after="0" w:line="276" w:lineRule="auto"/>
        <w:ind w:left="468" w:hanging="468"/>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XVII. Pouczenie o środkach ochrony prawnej</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845E57" w:rsidRPr="00AC3D63" w:rsidRDefault="00845E57" w:rsidP="00BC2B88">
      <w:pPr>
        <w:pStyle w:val="Akapitzlist"/>
        <w:widowControl/>
        <w:numPr>
          <w:ilvl w:val="0"/>
          <w:numId w:val="133"/>
        </w:numPr>
        <w:tabs>
          <w:tab w:val="left" w:pos="284"/>
        </w:tabs>
        <w:suppressAutoHyphens w:val="0"/>
        <w:autoSpaceDN/>
        <w:ind w:left="0" w:firstLine="0"/>
        <w:contextualSpacing/>
        <w:jc w:val="both"/>
        <w:textAlignment w:val="auto"/>
        <w:rPr>
          <w:sz w:val="21"/>
        </w:rPr>
      </w:pPr>
      <w:r w:rsidRPr="00AC3D63">
        <w:rPr>
          <w:sz w:val="21"/>
        </w:rPr>
        <w:t>Wyko</w:t>
      </w:r>
      <w:r w:rsidRPr="00AC3D63">
        <w:rPr>
          <w:sz w:val="21"/>
          <w:shd w:val="clear" w:color="auto" w:fill="FFFFFF"/>
        </w:rPr>
        <w:t>nawcom, a także innym podmiotom, którzy mają lub mieli interes w uzyskaniu danego zamówienia oraz ponieśli lub mogą ponieść szkodę w wyniku naruszenia przez Zamawiającego przepisów ustawy Prawo zamówień publicznych na podstawie art. 180 ust. 2  ustawy z dnia 29 stycznia 2004 r. Prawo zamówień p</w:t>
      </w:r>
      <w:r w:rsidRPr="00AC3D63">
        <w:rPr>
          <w:sz w:val="21"/>
        </w:rPr>
        <w:t xml:space="preserve">ublicznych (Dz. U. z 2017 r., poz. 1579 z </w:t>
      </w:r>
      <w:proofErr w:type="spellStart"/>
      <w:r w:rsidRPr="00AC3D63">
        <w:rPr>
          <w:sz w:val="21"/>
        </w:rPr>
        <w:t>późn</w:t>
      </w:r>
      <w:proofErr w:type="spellEnd"/>
      <w:r w:rsidRPr="00AC3D63">
        <w:rPr>
          <w:sz w:val="21"/>
        </w:rPr>
        <w:t>. zm.) przysługuje odwołanie wyłącznie wobec czynności:</w:t>
      </w:r>
    </w:p>
    <w:p w:rsidR="00845E57" w:rsidRPr="00AC3D63" w:rsidRDefault="00845E57" w:rsidP="00BC2B88">
      <w:pPr>
        <w:numPr>
          <w:ilvl w:val="0"/>
          <w:numId w:val="132"/>
        </w:numPr>
        <w:tabs>
          <w:tab w:val="left" w:pos="284"/>
        </w:tabs>
        <w:suppressAutoHyphens/>
        <w:spacing w:after="0" w:line="240" w:lineRule="auto"/>
        <w:ind w:left="0" w:firstLine="0"/>
        <w:jc w:val="both"/>
        <w:rPr>
          <w:rFonts w:ascii="Times New Roman" w:hAnsi="Times New Roman"/>
          <w:sz w:val="21"/>
          <w:szCs w:val="21"/>
        </w:rPr>
      </w:pPr>
      <w:r w:rsidRPr="00AC3D63">
        <w:rPr>
          <w:rFonts w:ascii="Times New Roman" w:hAnsi="Times New Roman"/>
          <w:sz w:val="21"/>
          <w:szCs w:val="21"/>
        </w:rPr>
        <w:t>określenia warunków udziału w postępowaniu,</w:t>
      </w:r>
    </w:p>
    <w:p w:rsidR="00845E57" w:rsidRPr="00AC3D63" w:rsidRDefault="00845E57" w:rsidP="00BC2B88">
      <w:pPr>
        <w:numPr>
          <w:ilvl w:val="0"/>
          <w:numId w:val="132"/>
        </w:numPr>
        <w:tabs>
          <w:tab w:val="left" w:pos="284"/>
        </w:tabs>
        <w:suppressAutoHyphens/>
        <w:spacing w:after="0" w:line="240" w:lineRule="auto"/>
        <w:ind w:left="0" w:firstLine="0"/>
        <w:jc w:val="both"/>
        <w:rPr>
          <w:rFonts w:ascii="Times New Roman" w:hAnsi="Times New Roman"/>
          <w:sz w:val="21"/>
          <w:szCs w:val="21"/>
        </w:rPr>
      </w:pPr>
      <w:r w:rsidRPr="00AC3D63">
        <w:rPr>
          <w:rFonts w:ascii="Times New Roman" w:hAnsi="Times New Roman"/>
          <w:sz w:val="21"/>
          <w:szCs w:val="21"/>
        </w:rPr>
        <w:t>wykluczenia odwołującego z postępowania o udzielenie zamówienia,</w:t>
      </w:r>
    </w:p>
    <w:p w:rsidR="00845E57" w:rsidRPr="00AC3D63" w:rsidRDefault="00845E57" w:rsidP="00BC2B88">
      <w:pPr>
        <w:numPr>
          <w:ilvl w:val="0"/>
          <w:numId w:val="132"/>
        </w:numPr>
        <w:tabs>
          <w:tab w:val="left" w:pos="284"/>
        </w:tabs>
        <w:suppressAutoHyphens/>
        <w:spacing w:after="0" w:line="240" w:lineRule="auto"/>
        <w:ind w:left="0" w:firstLine="0"/>
        <w:jc w:val="both"/>
        <w:rPr>
          <w:rFonts w:ascii="Times New Roman" w:hAnsi="Times New Roman"/>
          <w:sz w:val="21"/>
          <w:szCs w:val="21"/>
        </w:rPr>
      </w:pPr>
      <w:r w:rsidRPr="00AC3D63">
        <w:rPr>
          <w:rFonts w:ascii="Times New Roman" w:hAnsi="Times New Roman"/>
          <w:sz w:val="21"/>
          <w:szCs w:val="21"/>
        </w:rPr>
        <w:t>odrzucenia oferty odwołującego,</w:t>
      </w:r>
    </w:p>
    <w:p w:rsidR="00845E57" w:rsidRPr="00AC3D63" w:rsidRDefault="00845E57" w:rsidP="00BC2B88">
      <w:pPr>
        <w:numPr>
          <w:ilvl w:val="0"/>
          <w:numId w:val="132"/>
        </w:numPr>
        <w:tabs>
          <w:tab w:val="left" w:pos="284"/>
        </w:tabs>
        <w:suppressAutoHyphens/>
        <w:spacing w:after="0" w:line="240" w:lineRule="auto"/>
        <w:ind w:left="0" w:firstLine="0"/>
        <w:jc w:val="both"/>
        <w:rPr>
          <w:rFonts w:ascii="Times New Roman" w:hAnsi="Times New Roman"/>
          <w:sz w:val="21"/>
          <w:szCs w:val="21"/>
        </w:rPr>
      </w:pPr>
      <w:r w:rsidRPr="00AC3D63">
        <w:rPr>
          <w:rFonts w:ascii="Times New Roman" w:hAnsi="Times New Roman"/>
          <w:sz w:val="21"/>
          <w:szCs w:val="21"/>
        </w:rPr>
        <w:t>opisu przedmiotu zamówienia,</w:t>
      </w:r>
    </w:p>
    <w:p w:rsidR="00845E57" w:rsidRPr="00AC3D63" w:rsidRDefault="00845E57" w:rsidP="00BC2B88">
      <w:pPr>
        <w:numPr>
          <w:ilvl w:val="0"/>
          <w:numId w:val="132"/>
        </w:numPr>
        <w:tabs>
          <w:tab w:val="left" w:pos="284"/>
        </w:tabs>
        <w:suppressAutoHyphens/>
        <w:spacing w:after="0" w:line="240" w:lineRule="auto"/>
        <w:ind w:left="0" w:firstLine="0"/>
        <w:jc w:val="both"/>
        <w:rPr>
          <w:rFonts w:ascii="Times New Roman" w:hAnsi="Times New Roman"/>
          <w:sz w:val="21"/>
          <w:szCs w:val="21"/>
        </w:rPr>
      </w:pPr>
      <w:r w:rsidRPr="00AC3D63">
        <w:rPr>
          <w:rFonts w:ascii="Times New Roman" w:hAnsi="Times New Roman"/>
          <w:sz w:val="21"/>
          <w:szCs w:val="21"/>
        </w:rPr>
        <w:t>wyboru najkorzystniejszej oferty</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tabs>
          <w:tab w:val="left" w:pos="312"/>
          <w:tab w:val="left" w:pos="546"/>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XVIII.</w:t>
      </w:r>
      <w:r w:rsidRPr="00AC3D63">
        <w:rPr>
          <w:rFonts w:ascii="Times New Roman" w:eastAsia="Times New Roman" w:hAnsi="Times New Roman" w:cs="Times New Roman"/>
          <w:b/>
          <w:kern w:val="3"/>
          <w:sz w:val="21"/>
          <w:szCs w:val="21"/>
          <w:lang w:eastAsia="zh-CN"/>
        </w:rPr>
        <w:tab/>
        <w:t>Udostępnianie dokumentów postępowania.</w:t>
      </w:r>
    </w:p>
    <w:p w:rsidR="00E4611E" w:rsidRPr="00AC3D63" w:rsidRDefault="00E4611E" w:rsidP="00E4611E">
      <w:pPr>
        <w:tabs>
          <w:tab w:val="left" w:pos="312"/>
          <w:tab w:val="left" w:pos="546"/>
        </w:tabs>
        <w:suppressAutoHyphens/>
        <w:autoSpaceDN w:val="0"/>
        <w:spacing w:after="0" w:line="276" w:lineRule="auto"/>
        <w:jc w:val="both"/>
        <w:textAlignment w:val="baseline"/>
        <w:rPr>
          <w:rFonts w:ascii="Times New Roman" w:eastAsia="Times New Roman" w:hAnsi="Times New Roman" w:cs="Times New Roman"/>
          <w:kern w:val="3"/>
          <w:sz w:val="21"/>
          <w:szCs w:val="21"/>
          <w:shd w:val="clear" w:color="auto" w:fill="C0C0C0"/>
          <w:lang w:eastAsia="zh-CN"/>
        </w:rPr>
      </w:pPr>
    </w:p>
    <w:p w:rsidR="00E4611E" w:rsidRPr="00AC3D63" w:rsidRDefault="00E4611E" w:rsidP="00BC2B88">
      <w:pPr>
        <w:widowControl w:val="0"/>
        <w:numPr>
          <w:ilvl w:val="0"/>
          <w:numId w:val="123"/>
        </w:numPr>
        <w:tabs>
          <w:tab w:val="left" w:pos="624"/>
          <w:tab w:val="left" w:pos="6072"/>
        </w:tabs>
        <w:suppressAutoHyphens/>
        <w:autoSpaceDE w:val="0"/>
        <w:autoSpaceDN w:val="0"/>
        <w:spacing w:after="0" w:line="276" w:lineRule="auto"/>
        <w:ind w:left="312" w:hanging="312"/>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Wszelkie udostępnianie przez Zamawiającego jakichkolwiek dokumentów z postępowania odbywać się może wyłącznie po złożeniu wniosku przez Wykonawcę lub innego wnioskującego. Udostępnianie dokumentów odbywać się będzie wyłącznie w siedzibie Zamawiającego, w czasie godzin jego urzędowania, w obecności pracownika/ów Zamawiającego, w oparciu  o przepisy </w:t>
      </w:r>
      <w:r w:rsidR="0070631B" w:rsidRPr="00AC3D63">
        <w:rPr>
          <w:rFonts w:ascii="Times New Roman" w:eastAsia="Times New Roman" w:hAnsi="Times New Roman" w:cs="Times New Roman"/>
          <w:kern w:val="3"/>
          <w:sz w:val="21"/>
          <w:szCs w:val="21"/>
          <w:lang w:eastAsia="zh-CN"/>
        </w:rPr>
        <w:t xml:space="preserve">ustawy PZP </w:t>
      </w:r>
      <w:r w:rsidRPr="00AC3D63">
        <w:rPr>
          <w:rFonts w:ascii="Times New Roman" w:eastAsia="Times New Roman" w:hAnsi="Times New Roman" w:cs="Times New Roman"/>
          <w:kern w:val="3"/>
          <w:sz w:val="21"/>
          <w:szCs w:val="21"/>
          <w:lang w:eastAsia="zh-CN"/>
        </w:rPr>
        <w:t>i rozporządzeń wykonawczych do tej ustawy.</w:t>
      </w:r>
    </w:p>
    <w:p w:rsidR="00E4611E" w:rsidRPr="00D37D63" w:rsidRDefault="00E4611E" w:rsidP="00E4611E">
      <w:pPr>
        <w:widowControl w:val="0"/>
        <w:numPr>
          <w:ilvl w:val="0"/>
          <w:numId w:val="100"/>
        </w:numPr>
        <w:tabs>
          <w:tab w:val="left" w:pos="624"/>
          <w:tab w:val="left" w:pos="6072"/>
        </w:tabs>
        <w:suppressAutoHyphens/>
        <w:autoSpaceDE w:val="0"/>
        <w:autoSpaceDN w:val="0"/>
        <w:spacing w:after="0" w:line="276" w:lineRule="auto"/>
        <w:ind w:left="312" w:hanging="312"/>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Nie ujawnia się informacji stanowiących tajemnice przedsiębiorstwa w rozumieniu</w:t>
      </w:r>
      <w:r w:rsidR="0070631B" w:rsidRPr="00AC3D63">
        <w:rPr>
          <w:rFonts w:ascii="Times New Roman" w:eastAsia="Times New Roman" w:hAnsi="Times New Roman" w:cs="Times New Roman"/>
          <w:kern w:val="3"/>
          <w:sz w:val="21"/>
          <w:szCs w:val="21"/>
          <w:lang w:eastAsia="zh-CN"/>
        </w:rPr>
        <w:t xml:space="preserve"> przepisów</w:t>
      </w:r>
      <w:r w:rsidRPr="00AC3D63">
        <w:rPr>
          <w:rFonts w:ascii="Times New Roman" w:eastAsia="Times New Roman" w:hAnsi="Times New Roman" w:cs="Times New Roman"/>
          <w:kern w:val="3"/>
          <w:sz w:val="21"/>
          <w:szCs w:val="21"/>
          <w:lang w:eastAsia="zh-CN"/>
        </w:rPr>
        <w:t xml:space="preserve"> o zwalczaniu nieuczciwej konkurencji (Ustawa z dnia 16 kwietnia 1993 r.  o zwalczaniu nieuczciwej konkurencji</w:t>
      </w:r>
      <w:r w:rsidR="00D37D63">
        <w:rPr>
          <w:rFonts w:ascii="Times New Roman" w:eastAsia="Times New Roman"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jeżeli Wykonawca, nie później niż w terminie składania ofert, zastrzegł, że nie mogą one być udostępniane.</w:t>
      </w:r>
    </w:p>
    <w:p w:rsidR="00E4611E" w:rsidRPr="00AC3D63" w:rsidRDefault="00E4611E" w:rsidP="00E4611E">
      <w:pPr>
        <w:tabs>
          <w:tab w:val="left" w:pos="546"/>
        </w:tabs>
        <w:suppressAutoHyphens/>
        <w:autoSpaceDN w:val="0"/>
        <w:spacing w:after="0" w:line="276" w:lineRule="auto"/>
        <w:jc w:val="both"/>
        <w:textAlignment w:val="baseline"/>
        <w:rPr>
          <w:rFonts w:ascii="Times New Roman" w:eastAsia="Times New Roman" w:hAnsi="Times New Roman" w:cs="Times New Roman"/>
          <w:color w:val="FF0000"/>
          <w:kern w:val="3"/>
          <w:sz w:val="21"/>
          <w:szCs w:val="21"/>
          <w:lang w:eastAsia="zh-CN"/>
        </w:rPr>
      </w:pPr>
    </w:p>
    <w:p w:rsidR="00E4611E" w:rsidRPr="00B05C8F" w:rsidRDefault="00E4611E" w:rsidP="00E4611E">
      <w:pPr>
        <w:tabs>
          <w:tab w:val="left" w:pos="546"/>
        </w:tabs>
        <w:suppressAutoHyphens/>
        <w:autoSpaceDN w:val="0"/>
        <w:spacing w:after="0" w:line="276" w:lineRule="auto"/>
        <w:jc w:val="both"/>
        <w:textAlignment w:val="baseline"/>
        <w:rPr>
          <w:rFonts w:ascii="Times New Roman" w:eastAsia="Times New Roman" w:hAnsi="Times New Roman" w:cs="Times New Roman"/>
          <w:b/>
          <w:kern w:val="3"/>
          <w:sz w:val="21"/>
          <w:szCs w:val="21"/>
          <w:lang w:eastAsia="zh-CN"/>
        </w:rPr>
      </w:pPr>
      <w:r w:rsidRPr="00B05C8F">
        <w:rPr>
          <w:rFonts w:ascii="Times New Roman" w:eastAsia="Times New Roman" w:hAnsi="Times New Roman" w:cs="Times New Roman"/>
          <w:b/>
          <w:kern w:val="3"/>
          <w:sz w:val="21"/>
          <w:szCs w:val="21"/>
          <w:lang w:eastAsia="zh-CN"/>
        </w:rPr>
        <w:t>XIX.</w:t>
      </w:r>
      <w:r w:rsidRPr="00B05C8F">
        <w:rPr>
          <w:rFonts w:ascii="Times New Roman" w:eastAsia="Times New Roman" w:hAnsi="Times New Roman" w:cs="Times New Roman"/>
          <w:b/>
          <w:kern w:val="3"/>
          <w:sz w:val="21"/>
          <w:szCs w:val="21"/>
          <w:lang w:eastAsia="zh-CN"/>
        </w:rPr>
        <w:tab/>
        <w:t>Wykaz załączników</w:t>
      </w:r>
    </w:p>
    <w:p w:rsidR="00E4611E" w:rsidRPr="00B05C8F"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E4611E" w:rsidRPr="00B05C8F" w:rsidRDefault="00E36E5C"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Załącznik nr 1</w:t>
      </w:r>
      <w:r w:rsidR="00E4611E" w:rsidRPr="00B05C8F">
        <w:rPr>
          <w:rFonts w:ascii="Times New Roman" w:eastAsia="Times New Roman" w:hAnsi="Times New Roman" w:cs="Times New Roman"/>
          <w:kern w:val="3"/>
          <w:sz w:val="21"/>
          <w:szCs w:val="21"/>
          <w:lang w:eastAsia="zh-CN"/>
        </w:rPr>
        <w:t xml:space="preserve"> – </w:t>
      </w:r>
      <w:r w:rsidR="00E4611E" w:rsidRPr="00B05C8F">
        <w:rPr>
          <w:rFonts w:ascii="Times New Roman" w:eastAsia="Times New Roman" w:hAnsi="Times New Roman" w:cs="Times New Roman"/>
          <w:kern w:val="3"/>
          <w:sz w:val="21"/>
          <w:szCs w:val="21"/>
          <w:lang w:eastAsia="zh-CN"/>
        </w:rPr>
        <w:tab/>
      </w:r>
      <w:r w:rsidR="000239C4" w:rsidRPr="00B05C8F">
        <w:rPr>
          <w:rFonts w:ascii="Times New Roman" w:eastAsia="Times New Roman" w:hAnsi="Times New Roman" w:cs="Times New Roman"/>
          <w:kern w:val="3"/>
          <w:sz w:val="21"/>
          <w:szCs w:val="21"/>
          <w:lang w:eastAsia="zh-CN"/>
        </w:rPr>
        <w:t>Opis przedmiotu zamówienia</w:t>
      </w:r>
    </w:p>
    <w:p w:rsidR="00A92E4D" w:rsidRPr="00B05C8F" w:rsidRDefault="00A92E4D" w:rsidP="00A92E4D">
      <w:pPr>
        <w:pStyle w:val="Akapitzlist4"/>
        <w:shd w:val="clear" w:color="auto" w:fill="FFFFFF"/>
        <w:tabs>
          <w:tab w:val="left" w:pos="284"/>
        </w:tabs>
        <w:spacing w:after="0" w:line="100" w:lineRule="atLeast"/>
        <w:ind w:left="0"/>
        <w:jc w:val="both"/>
        <w:rPr>
          <w:rFonts w:eastAsia="Times New Roman"/>
        </w:rPr>
      </w:pPr>
      <w:r w:rsidRPr="00B05C8F">
        <w:rPr>
          <w:rFonts w:eastAsia="Times New Roman" w:cs="Times New Roman"/>
          <w:kern w:val="3"/>
          <w:sz w:val="21"/>
          <w:szCs w:val="21"/>
          <w:lang w:eastAsia="zh-CN"/>
        </w:rPr>
        <w:t xml:space="preserve">Załącznik nr 2 </w:t>
      </w:r>
      <w:r w:rsidR="000239C4" w:rsidRPr="00B05C8F">
        <w:rPr>
          <w:rFonts w:eastAsia="Times New Roman" w:cs="Times New Roman"/>
          <w:kern w:val="3"/>
          <w:sz w:val="21"/>
          <w:szCs w:val="21"/>
          <w:lang w:eastAsia="zh-CN"/>
        </w:rPr>
        <w:t xml:space="preserve">- </w:t>
      </w:r>
      <w:r w:rsidR="000239C4" w:rsidRPr="00B05C8F">
        <w:rPr>
          <w:rFonts w:eastAsia="Times New Roman" w:cs="Times New Roman"/>
          <w:kern w:val="3"/>
          <w:sz w:val="21"/>
          <w:szCs w:val="21"/>
          <w:lang w:eastAsia="zh-CN"/>
        </w:rPr>
        <w:tab/>
        <w:t xml:space="preserve">       Formularz ofertowy</w:t>
      </w:r>
    </w:p>
    <w:p w:rsidR="00E4611E" w:rsidRPr="00B05C8F" w:rsidRDefault="00A92E4D" w:rsidP="00A92E4D">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xml:space="preserve"> </w:t>
      </w:r>
      <w:r w:rsidR="00E4611E" w:rsidRPr="00B05C8F">
        <w:rPr>
          <w:rFonts w:ascii="Times New Roman" w:eastAsia="Times New Roman" w:hAnsi="Times New Roman" w:cs="Times New Roman"/>
          <w:kern w:val="3"/>
          <w:sz w:val="21"/>
          <w:szCs w:val="21"/>
          <w:lang w:eastAsia="zh-CN"/>
        </w:rPr>
        <w:t xml:space="preserve">Załącznik nr 3 – </w:t>
      </w:r>
      <w:r w:rsidR="00E4611E" w:rsidRPr="00B05C8F">
        <w:rPr>
          <w:rFonts w:ascii="Times New Roman" w:eastAsia="Times New Roman" w:hAnsi="Times New Roman" w:cs="Times New Roman"/>
          <w:kern w:val="3"/>
          <w:sz w:val="21"/>
          <w:szCs w:val="21"/>
          <w:lang w:eastAsia="zh-CN"/>
        </w:rPr>
        <w:tab/>
        <w:t>Oświadczenie</w:t>
      </w:r>
    </w:p>
    <w:p w:rsidR="00E4611E" w:rsidRPr="00B05C8F"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xml:space="preserve">Załącznik nr 4 – </w:t>
      </w:r>
      <w:r w:rsidRPr="00B05C8F">
        <w:rPr>
          <w:rFonts w:ascii="Times New Roman" w:eastAsia="Times New Roman" w:hAnsi="Times New Roman" w:cs="Times New Roman"/>
          <w:kern w:val="3"/>
          <w:sz w:val="21"/>
          <w:szCs w:val="21"/>
          <w:lang w:eastAsia="zh-CN"/>
        </w:rPr>
        <w:tab/>
        <w:t>Wzór Istotnych Postanowień Umowy</w:t>
      </w:r>
    </w:p>
    <w:p w:rsidR="00E4611E" w:rsidRPr="00B05C8F"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xml:space="preserve">Załącznik nr 5 – </w:t>
      </w:r>
      <w:r w:rsidRPr="00B05C8F">
        <w:rPr>
          <w:rFonts w:ascii="Times New Roman" w:eastAsia="Times New Roman" w:hAnsi="Times New Roman" w:cs="Times New Roman"/>
          <w:kern w:val="3"/>
          <w:sz w:val="21"/>
          <w:szCs w:val="21"/>
          <w:lang w:eastAsia="zh-CN"/>
        </w:rPr>
        <w:tab/>
        <w:t>Oświadczenie dotyczące przynależności do grupy kapitałowej</w:t>
      </w:r>
    </w:p>
    <w:p w:rsidR="00E4611E" w:rsidRPr="00B05C8F"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xml:space="preserve">Załącznik nr 6 – </w:t>
      </w:r>
      <w:r w:rsidRPr="00B05C8F">
        <w:rPr>
          <w:rFonts w:ascii="Times New Roman" w:eastAsia="Times New Roman" w:hAnsi="Times New Roman" w:cs="Times New Roman"/>
          <w:kern w:val="3"/>
          <w:sz w:val="21"/>
          <w:szCs w:val="21"/>
          <w:lang w:eastAsia="zh-CN"/>
        </w:rPr>
        <w:tab/>
        <w:t>Wykaz wykonanych usług oraz robót</w:t>
      </w:r>
    </w:p>
    <w:p w:rsidR="00E4611E" w:rsidRPr="00B05C8F"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Załącznik nr 7 –</w:t>
      </w:r>
      <w:r w:rsidRPr="00B05C8F">
        <w:rPr>
          <w:rFonts w:ascii="Times New Roman" w:eastAsia="Times New Roman" w:hAnsi="Times New Roman" w:cs="Times New Roman"/>
          <w:kern w:val="3"/>
          <w:sz w:val="21"/>
          <w:szCs w:val="21"/>
          <w:lang w:eastAsia="zh-CN"/>
        </w:rPr>
        <w:tab/>
        <w:t>Wykaz osób i oświadczenia</w:t>
      </w:r>
    </w:p>
    <w:p w:rsidR="000239C4" w:rsidRPr="00B05C8F" w:rsidRDefault="000239C4" w:rsidP="000239C4">
      <w:pPr>
        <w:pStyle w:val="Akapitzlist4"/>
        <w:shd w:val="clear" w:color="auto" w:fill="FFFFFF"/>
        <w:tabs>
          <w:tab w:val="left" w:pos="284"/>
        </w:tabs>
        <w:spacing w:after="0" w:line="100" w:lineRule="atLeast"/>
        <w:ind w:left="0"/>
        <w:jc w:val="both"/>
        <w:rPr>
          <w:rFonts w:eastAsia="Times New Roman"/>
          <w:sz w:val="21"/>
          <w:szCs w:val="21"/>
        </w:rPr>
      </w:pPr>
      <w:r w:rsidRPr="00B05C8F">
        <w:rPr>
          <w:rFonts w:eastAsia="Times New Roman" w:cs="Times New Roman"/>
          <w:kern w:val="3"/>
          <w:sz w:val="21"/>
          <w:szCs w:val="21"/>
          <w:lang w:eastAsia="zh-CN"/>
        </w:rPr>
        <w:t xml:space="preserve">Załącznik nr 8 –       </w:t>
      </w:r>
      <w:r w:rsidRPr="00B05C8F">
        <w:rPr>
          <w:rFonts w:eastAsia="Times New Roman"/>
          <w:sz w:val="21"/>
          <w:szCs w:val="21"/>
        </w:rPr>
        <w:t xml:space="preserve">Oświadczenie wykonawcy z art. 91 ust. 3a ustawy </w:t>
      </w:r>
      <w:proofErr w:type="spellStart"/>
      <w:r w:rsidRPr="00B05C8F">
        <w:rPr>
          <w:rFonts w:eastAsia="Times New Roman"/>
          <w:sz w:val="21"/>
          <w:szCs w:val="21"/>
        </w:rPr>
        <w:t>Pzp</w:t>
      </w:r>
      <w:proofErr w:type="spellEnd"/>
      <w:r w:rsidRPr="00B05C8F">
        <w:rPr>
          <w:rFonts w:eastAsia="Times New Roman"/>
          <w:sz w:val="21"/>
          <w:szCs w:val="21"/>
        </w:rPr>
        <w:t>.</w:t>
      </w:r>
    </w:p>
    <w:p w:rsidR="000239C4" w:rsidRPr="00B05C8F" w:rsidRDefault="000239C4" w:rsidP="000239C4">
      <w:pPr>
        <w:pStyle w:val="Akapitzlist4"/>
        <w:shd w:val="clear" w:color="auto" w:fill="FFFFFF"/>
        <w:tabs>
          <w:tab w:val="left" w:pos="284"/>
        </w:tabs>
        <w:spacing w:after="0" w:line="100" w:lineRule="atLeast"/>
        <w:ind w:left="0"/>
        <w:jc w:val="both"/>
        <w:rPr>
          <w:rFonts w:eastAsia="Times New Roman"/>
        </w:rPr>
      </w:pPr>
      <w:r w:rsidRPr="00B05C8F">
        <w:rPr>
          <w:rFonts w:eastAsia="Times New Roman"/>
        </w:rPr>
        <w:t xml:space="preserve">Załącznik nr 9-      </w:t>
      </w:r>
      <w:r w:rsidRPr="00B05C8F">
        <w:rPr>
          <w:rFonts w:eastAsia="Times New Roman" w:cs="Times New Roman"/>
          <w:kern w:val="3"/>
          <w:sz w:val="21"/>
          <w:szCs w:val="21"/>
          <w:lang w:eastAsia="zh-CN"/>
        </w:rPr>
        <w:t>Program funkcjonalno-użytkowy</w:t>
      </w:r>
    </w:p>
    <w:p w:rsidR="000239C4" w:rsidRPr="00AC3D63" w:rsidRDefault="000239C4" w:rsidP="00E4611E">
      <w:pPr>
        <w:suppressAutoHyphens/>
        <w:autoSpaceDN w:val="0"/>
        <w:spacing w:after="0" w:line="276" w:lineRule="auto"/>
        <w:ind w:left="1794" w:hanging="1794"/>
        <w:jc w:val="both"/>
        <w:textAlignment w:val="baseline"/>
        <w:rPr>
          <w:rFonts w:ascii="Times New Roman" w:eastAsia="Times New Roman" w:hAnsi="Times New Roman" w:cs="Times New Roman"/>
          <w:color w:val="FF0000"/>
          <w:kern w:val="3"/>
          <w:sz w:val="21"/>
          <w:szCs w:val="21"/>
          <w:lang w:eastAsia="zh-CN"/>
        </w:rPr>
      </w:pPr>
    </w:p>
    <w:p w:rsidR="00E4611E"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r>
        <w:rPr>
          <w:rFonts w:ascii="Times New Roman" w:eastAsia="Times New Roman" w:hAnsi="Times New Roman" w:cs="Times New Roman"/>
          <w:kern w:val="3"/>
          <w:sz w:val="21"/>
          <w:szCs w:val="21"/>
          <w:lang w:eastAsia="zh-CN"/>
        </w:rPr>
        <w:tab/>
      </w:r>
      <w:r>
        <w:rPr>
          <w:rFonts w:ascii="Times New Roman" w:eastAsia="Times New Roman" w:hAnsi="Times New Roman" w:cs="Times New Roman"/>
          <w:kern w:val="3"/>
          <w:sz w:val="21"/>
          <w:szCs w:val="21"/>
          <w:lang w:eastAsia="zh-CN"/>
        </w:rPr>
        <w:tab/>
      </w: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D37D63" w:rsidRPr="00AC3D63" w:rsidRDefault="00D37D63" w:rsidP="00D37D63">
      <w:pPr>
        <w:tabs>
          <w:tab w:val="left" w:pos="6270"/>
        </w:tabs>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E4611E" w:rsidRPr="00AC3D63" w:rsidRDefault="000239C4" w:rsidP="000239C4">
      <w:pPr>
        <w:suppressAutoHyphens/>
        <w:autoSpaceDN w:val="0"/>
        <w:spacing w:after="0" w:line="276" w:lineRule="auto"/>
        <w:ind w:left="6042" w:firstLine="330"/>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Załącznik nr 1 do SWIZ</w:t>
      </w:r>
    </w:p>
    <w:p w:rsidR="000239C4" w:rsidRPr="00AC3D63" w:rsidRDefault="000239C4" w:rsidP="000239C4">
      <w:pPr>
        <w:tabs>
          <w:tab w:val="left" w:pos="255"/>
        </w:tabs>
        <w:suppressAutoHyphens/>
        <w:autoSpaceDN w:val="0"/>
        <w:spacing w:after="0" w:line="276" w:lineRule="auto"/>
        <w:textAlignment w:val="baseline"/>
        <w:rPr>
          <w:rFonts w:ascii="Times New Roman" w:hAnsi="Times New Roman" w:cs="Times New Roman"/>
          <w:b/>
        </w:rPr>
      </w:pPr>
      <w:proofErr w:type="spellStart"/>
      <w:r w:rsidRPr="00AC3D63">
        <w:rPr>
          <w:rFonts w:ascii="Times New Roman" w:hAnsi="Times New Roman" w:cs="Times New Roman"/>
          <w:b/>
        </w:rPr>
        <w:t>RRPSiK</w:t>
      </w:r>
      <w:proofErr w:type="spellEnd"/>
      <w:r w:rsidRPr="00AC3D63">
        <w:rPr>
          <w:rFonts w:ascii="Times New Roman" w:hAnsi="Times New Roman" w:cs="Times New Roman"/>
          <w:b/>
        </w:rPr>
        <w:t xml:space="preserve"> ZPiK.271.2.12.2018</w:t>
      </w:r>
    </w:p>
    <w:p w:rsidR="000239C4" w:rsidRPr="00AC3D63" w:rsidRDefault="000239C4" w:rsidP="000239C4">
      <w:pPr>
        <w:suppressAutoHyphens/>
        <w:autoSpaceDN w:val="0"/>
        <w:spacing w:after="0" w:line="276" w:lineRule="auto"/>
        <w:jc w:val="center"/>
        <w:textAlignment w:val="baseline"/>
        <w:rPr>
          <w:rFonts w:ascii="Arial" w:eastAsia="Times New Roman" w:hAnsi="Arial" w:cs="Arial"/>
          <w:b/>
          <w:kern w:val="3"/>
          <w:sz w:val="21"/>
          <w:szCs w:val="21"/>
          <w:lang w:eastAsia="zh-CN"/>
        </w:rPr>
      </w:pPr>
      <w:r w:rsidRPr="00AC3D63">
        <w:rPr>
          <w:rFonts w:ascii="Arial" w:eastAsia="Times New Roman" w:hAnsi="Arial" w:cs="Arial"/>
          <w:b/>
          <w:kern w:val="3"/>
          <w:sz w:val="21"/>
          <w:szCs w:val="21"/>
          <w:lang w:eastAsia="zh-CN"/>
        </w:rPr>
        <w:t>OPIS PRZEDMIOTU ZAMÓWIENIA</w:t>
      </w:r>
    </w:p>
    <w:p w:rsidR="000239C4" w:rsidRPr="00AC3D63" w:rsidRDefault="000239C4" w:rsidP="000239C4">
      <w:pPr>
        <w:suppressAutoHyphens/>
        <w:autoSpaceDN w:val="0"/>
        <w:spacing w:after="0" w:line="276" w:lineRule="auto"/>
        <w:ind w:left="720"/>
        <w:jc w:val="center"/>
        <w:textAlignment w:val="baseline"/>
        <w:rPr>
          <w:rFonts w:ascii="Times New Roman" w:eastAsia="Times New Roman" w:hAnsi="Times New Roman" w:cs="Times New Roman"/>
          <w:kern w:val="3"/>
          <w:sz w:val="20"/>
          <w:szCs w:val="20"/>
          <w:lang w:eastAsia="zh-CN"/>
        </w:rPr>
      </w:pPr>
      <w:r w:rsidRPr="00AC3D63">
        <w:rPr>
          <w:rFonts w:ascii="Arial" w:eastAsia="Arial" w:hAnsi="Arial" w:cs="Arial"/>
          <w:b/>
          <w:bCs/>
          <w:i/>
          <w:iCs/>
          <w:kern w:val="3"/>
          <w:sz w:val="21"/>
          <w:szCs w:val="21"/>
          <w:lang w:eastAsia="zh-CN"/>
        </w:rPr>
        <w:t>„</w:t>
      </w:r>
      <w:r w:rsidRPr="00AC3D63">
        <w:rPr>
          <w:rFonts w:ascii="Arial" w:eastAsia="Times New Roman" w:hAnsi="Arial" w:cs="Arial"/>
          <w:b/>
          <w:bCs/>
          <w:i/>
          <w:iCs/>
          <w:kern w:val="3"/>
          <w:sz w:val="21"/>
          <w:szCs w:val="21"/>
          <w:lang w:eastAsia="zh-CN"/>
        </w:rPr>
        <w:t>Budowa Punktu Selektywnej Zbiórki Odpadów Komunalnych”</w:t>
      </w:r>
    </w:p>
    <w:p w:rsidR="000239C4" w:rsidRPr="00AC3D63" w:rsidRDefault="000239C4" w:rsidP="000239C4">
      <w:pPr>
        <w:suppressAutoHyphens/>
        <w:autoSpaceDN w:val="0"/>
        <w:spacing w:after="0" w:line="276" w:lineRule="auto"/>
        <w:ind w:left="720"/>
        <w:jc w:val="center"/>
        <w:textAlignment w:val="baseline"/>
        <w:rPr>
          <w:rFonts w:ascii="Arial" w:eastAsia="Calibri" w:hAnsi="Arial" w:cs="Arial"/>
          <w:b/>
          <w:kern w:val="3"/>
          <w:sz w:val="21"/>
          <w:szCs w:val="21"/>
        </w:rPr>
      </w:pPr>
      <w:r w:rsidRPr="00AC3D63">
        <w:rPr>
          <w:rFonts w:ascii="Arial" w:eastAsia="Arial" w:hAnsi="Arial" w:cs="Arial"/>
          <w:b/>
          <w:bCs/>
          <w:i/>
          <w:iCs/>
          <w:kern w:val="3"/>
          <w:sz w:val="21"/>
          <w:szCs w:val="21"/>
          <w:lang w:eastAsia="zh-CN"/>
        </w:rPr>
        <w:t xml:space="preserve"> </w:t>
      </w:r>
    </w:p>
    <w:p w:rsidR="000239C4" w:rsidRPr="00AC3D63" w:rsidRDefault="000239C4" w:rsidP="000239C4">
      <w:pPr>
        <w:suppressAutoHyphens/>
        <w:autoSpaceDN w:val="0"/>
        <w:spacing w:after="0" w:line="276" w:lineRule="auto"/>
        <w:ind w:left="360"/>
        <w:jc w:val="center"/>
        <w:textAlignment w:val="baseline"/>
        <w:rPr>
          <w:rFonts w:ascii="Arial" w:eastAsia="Calibri" w:hAnsi="Arial" w:cs="Arial"/>
          <w:b/>
          <w:kern w:val="3"/>
          <w:sz w:val="21"/>
          <w:szCs w:val="21"/>
        </w:rPr>
      </w:pPr>
    </w:p>
    <w:p w:rsidR="000239C4" w:rsidRPr="00AC3D63" w:rsidRDefault="000239C4" w:rsidP="000239C4">
      <w:pPr>
        <w:suppressAutoHyphens/>
        <w:autoSpaceDN w:val="0"/>
        <w:spacing w:after="0" w:line="276" w:lineRule="auto"/>
        <w:jc w:val="right"/>
        <w:textAlignment w:val="baseline"/>
        <w:rPr>
          <w:rFonts w:ascii="Times New Roman" w:eastAsia="Calibri" w:hAnsi="Times New Roman" w:cs="Times New Roman"/>
          <w:b/>
          <w:kern w:val="3"/>
          <w:sz w:val="21"/>
          <w:szCs w:val="21"/>
        </w:rPr>
      </w:pPr>
    </w:p>
    <w:p w:rsidR="000239C4" w:rsidRPr="00AC3D63" w:rsidRDefault="000239C4" w:rsidP="000239C4">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b/>
          <w:bCs/>
          <w:kern w:val="3"/>
          <w:sz w:val="21"/>
          <w:szCs w:val="21"/>
          <w:lang w:eastAsia="zh-CN"/>
        </w:rPr>
        <w:t>1.</w:t>
      </w:r>
      <w:r w:rsidRPr="00AC3D63">
        <w:rPr>
          <w:rFonts w:ascii="Times New Roman" w:eastAsia="Times New Roman" w:hAnsi="Times New Roman" w:cs="Times New Roman"/>
          <w:kern w:val="3"/>
          <w:sz w:val="21"/>
          <w:szCs w:val="21"/>
          <w:lang w:eastAsia="zh-CN"/>
        </w:rPr>
        <w:t xml:space="preserve"> Przedmiotem zamówienia jest:</w:t>
      </w:r>
    </w:p>
    <w:p w:rsidR="000239C4" w:rsidRPr="00AC3D63" w:rsidRDefault="000239C4" w:rsidP="000239C4">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
          <w:bCs/>
          <w:kern w:val="3"/>
          <w:sz w:val="21"/>
          <w:szCs w:val="21"/>
          <w:lang w:eastAsia="zh-CN"/>
        </w:rPr>
      </w:pPr>
      <w:r w:rsidRPr="00AC3D63">
        <w:rPr>
          <w:rFonts w:ascii="Times New Roman" w:eastAsia="Times New Roman" w:hAnsi="Times New Roman" w:cs="Times New Roman"/>
          <w:b/>
          <w:bCs/>
          <w:kern w:val="3"/>
          <w:sz w:val="21"/>
          <w:szCs w:val="21"/>
          <w:lang w:eastAsia="zh-CN"/>
        </w:rPr>
        <w:t>Wykonanie w systemie „zaprojektuj i wybuduj” dokumentacji projektowej</w:t>
      </w:r>
      <w:r w:rsidRPr="00AC3D63">
        <w:rPr>
          <w:rFonts w:ascii="Times New Roman" w:eastAsia="Times New Roman" w:hAnsi="Times New Roman" w:cs="Times New Roman"/>
          <w:b/>
          <w:bCs/>
          <w:kern w:val="3"/>
          <w:sz w:val="21"/>
          <w:szCs w:val="21"/>
          <w:lang w:eastAsia="zh-CN"/>
        </w:rPr>
        <w:br/>
        <w:t>z uzyskaniem pozwolenia na budowę oraz robót budowlanych w ramach zadania</w:t>
      </w:r>
      <w:r w:rsidRPr="00AC3D63">
        <w:rPr>
          <w:rFonts w:ascii="Times New Roman" w:eastAsia="Times New Roman" w:hAnsi="Times New Roman" w:cs="Times New Roman"/>
          <w:b/>
          <w:bCs/>
          <w:kern w:val="3"/>
          <w:sz w:val="21"/>
          <w:szCs w:val="21"/>
          <w:lang w:eastAsia="zh-CN"/>
        </w:rPr>
        <w:br/>
        <w:t>pod nazwą:</w:t>
      </w:r>
    </w:p>
    <w:p w:rsidR="000239C4" w:rsidRPr="00AC3D63" w:rsidRDefault="000239C4" w:rsidP="000239C4">
      <w:pPr>
        <w:suppressAutoHyphens/>
        <w:autoSpaceDN w:val="0"/>
        <w:spacing w:after="0" w:line="276" w:lineRule="auto"/>
        <w:ind w:left="720"/>
        <w:jc w:val="center"/>
        <w:textAlignment w:val="baseline"/>
        <w:rPr>
          <w:rFonts w:ascii="Times New Roman" w:eastAsia="Times New Roman" w:hAnsi="Times New Roman" w:cs="Times New Roman"/>
          <w:kern w:val="3"/>
          <w:sz w:val="21"/>
          <w:szCs w:val="21"/>
          <w:lang w:eastAsia="zh-CN"/>
        </w:rPr>
      </w:pPr>
      <w:r w:rsidRPr="00AC3D63">
        <w:rPr>
          <w:rFonts w:ascii="Times New Roman" w:eastAsia="Arial" w:hAnsi="Times New Roman" w:cs="Times New Roman"/>
          <w:b/>
          <w:bCs/>
          <w:i/>
          <w:iCs/>
          <w:kern w:val="3"/>
          <w:sz w:val="21"/>
          <w:szCs w:val="21"/>
          <w:lang w:eastAsia="zh-CN"/>
        </w:rPr>
        <w:t>„</w:t>
      </w:r>
      <w:r w:rsidRPr="00AC3D63">
        <w:rPr>
          <w:rFonts w:ascii="Times New Roman" w:eastAsia="Times New Roman" w:hAnsi="Times New Roman" w:cs="Times New Roman"/>
          <w:b/>
          <w:bCs/>
          <w:i/>
          <w:iCs/>
          <w:kern w:val="3"/>
          <w:sz w:val="21"/>
          <w:szCs w:val="21"/>
          <w:lang w:eastAsia="zh-CN"/>
        </w:rPr>
        <w:t>Budowa Punktu Selektywnej Zbiórki Odpadów Komunalnych”</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
          <w:bCs/>
          <w:kern w:val="3"/>
          <w:sz w:val="21"/>
          <w:szCs w:val="21"/>
          <w:lang w:eastAsia="zh-CN"/>
        </w:rPr>
      </w:pPr>
    </w:p>
    <w:p w:rsidR="000239C4" w:rsidRPr="00AC3D63" w:rsidRDefault="000239C4" w:rsidP="00BC2B88">
      <w:pPr>
        <w:widowControl w:val="0"/>
        <w:numPr>
          <w:ilvl w:val="0"/>
          <w:numId w:val="124"/>
        </w:numPr>
        <w:suppressAutoHyphens/>
        <w:autoSpaceDN w:val="0"/>
        <w:spacing w:after="0" w:line="276" w:lineRule="auto"/>
        <w:jc w:val="both"/>
        <w:textAlignment w:val="baseline"/>
        <w:rPr>
          <w:rFonts w:ascii="Times New Roman" w:eastAsia="Times New Roman" w:hAnsi="Times New Roman" w:cs="Times New Roman"/>
          <w:b/>
          <w:bCs/>
          <w:kern w:val="3"/>
          <w:sz w:val="21"/>
          <w:szCs w:val="21"/>
          <w:lang w:eastAsia="zh-CN"/>
        </w:rPr>
      </w:pPr>
      <w:r w:rsidRPr="00AC3D63">
        <w:rPr>
          <w:rFonts w:ascii="Times New Roman" w:eastAsia="Times New Roman" w:hAnsi="Times New Roman" w:cs="Times New Roman"/>
          <w:b/>
          <w:bCs/>
          <w:kern w:val="3"/>
          <w:sz w:val="21"/>
          <w:szCs w:val="21"/>
          <w:lang w:eastAsia="zh-CN"/>
        </w:rPr>
        <w:t>Zakres realizacji inwestycji:</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
          <w:bCs/>
          <w:kern w:val="3"/>
          <w:sz w:val="21"/>
          <w:szCs w:val="21"/>
          <w:lang w:eastAsia="zh-CN"/>
        </w:rPr>
      </w:pP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Oznaczenie wg Wspólnego Słownika Zamówień (CPV):</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45000000-7 </w:t>
      </w:r>
      <w:r w:rsidRPr="00AC3D63">
        <w:rPr>
          <w:rFonts w:ascii="Times New Roman" w:eastAsia="Times New Roman" w:hAnsi="Times New Roman" w:cs="Times New Roman"/>
          <w:kern w:val="3"/>
          <w:sz w:val="21"/>
          <w:szCs w:val="21"/>
          <w:lang w:eastAsia="zh-CN"/>
        </w:rPr>
        <w:tab/>
        <w:t>Roboty budowlane</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45111300-1     </w:t>
      </w:r>
      <w:r w:rsidRPr="00AC3D63">
        <w:rPr>
          <w:rFonts w:ascii="Times New Roman" w:eastAsia="Times New Roman" w:hAnsi="Times New Roman" w:cs="Times New Roman"/>
          <w:kern w:val="3"/>
          <w:sz w:val="21"/>
          <w:szCs w:val="21"/>
          <w:lang w:eastAsia="zh-CN"/>
        </w:rPr>
        <w:tab/>
        <w:t>Roboty rozbiórkowe</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45111200-0 </w:t>
      </w:r>
      <w:r w:rsidRPr="00AC3D63">
        <w:rPr>
          <w:rFonts w:ascii="Times New Roman" w:eastAsia="Times New Roman" w:hAnsi="Times New Roman" w:cs="Times New Roman"/>
          <w:kern w:val="3"/>
          <w:sz w:val="21"/>
          <w:szCs w:val="21"/>
          <w:lang w:eastAsia="zh-CN"/>
        </w:rPr>
        <w:tab/>
        <w:t>Roboty w zakresie przygotowania terenu pod budowę i roboty ziemne</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45111291-4 </w:t>
      </w:r>
      <w:r w:rsidRPr="00AC3D63">
        <w:rPr>
          <w:rFonts w:ascii="Times New Roman" w:eastAsia="Times New Roman" w:hAnsi="Times New Roman" w:cs="Times New Roman"/>
          <w:kern w:val="3"/>
          <w:sz w:val="21"/>
          <w:szCs w:val="21"/>
          <w:lang w:eastAsia="zh-CN"/>
        </w:rPr>
        <w:tab/>
        <w:t>Roboty w zakresie zagospodarowania terenu</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45112710-5 </w:t>
      </w:r>
      <w:r w:rsidRPr="00AC3D63">
        <w:rPr>
          <w:rFonts w:ascii="Times New Roman" w:eastAsia="Times New Roman" w:hAnsi="Times New Roman" w:cs="Times New Roman"/>
          <w:kern w:val="3"/>
          <w:sz w:val="21"/>
          <w:szCs w:val="21"/>
          <w:lang w:eastAsia="zh-CN"/>
        </w:rPr>
        <w:tab/>
        <w:t>Roboty w zakresie kształtowania terenów zielonych</w:t>
      </w:r>
    </w:p>
    <w:p w:rsidR="000239C4" w:rsidRPr="00AC3D63" w:rsidRDefault="000239C4" w:rsidP="000239C4">
      <w:pPr>
        <w:suppressAutoHyphens/>
        <w:autoSpaceDN w:val="0"/>
        <w:spacing w:after="120" w:line="240" w:lineRule="auto"/>
        <w:ind w:left="2124" w:hanging="140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45200000-9 </w:t>
      </w:r>
      <w:r w:rsidRPr="00AC3D63">
        <w:rPr>
          <w:rFonts w:ascii="Times New Roman" w:eastAsia="Times New Roman" w:hAnsi="Times New Roman" w:cs="Times New Roman"/>
          <w:kern w:val="3"/>
          <w:sz w:val="21"/>
          <w:szCs w:val="21"/>
          <w:lang w:eastAsia="zh-CN"/>
        </w:rPr>
        <w:tab/>
        <w:t>Roboty budowlane w zakresie wznoszenia kompletnych obiektów budowlanych lub ich części oraz roboty w zakresie inżynierii lądowej i wodnej</w:t>
      </w:r>
    </w:p>
    <w:p w:rsidR="000239C4" w:rsidRPr="00AC3D63" w:rsidRDefault="000239C4" w:rsidP="000239C4">
      <w:pPr>
        <w:suppressAutoHyphens/>
        <w:autoSpaceDN w:val="0"/>
        <w:spacing w:after="120" w:line="240" w:lineRule="auto"/>
        <w:ind w:left="2124" w:hanging="1404"/>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45231300-8</w:t>
      </w:r>
      <w:r w:rsidRPr="00AC3D63">
        <w:rPr>
          <w:rFonts w:ascii="Times New Roman" w:eastAsia="Times New Roman" w:hAnsi="Times New Roman" w:cs="Times New Roman"/>
          <w:kern w:val="3"/>
          <w:sz w:val="21"/>
          <w:szCs w:val="21"/>
          <w:lang w:eastAsia="zh-CN"/>
        </w:rPr>
        <w:tab/>
        <w:t>Roboty budowlane w zakresie budowy wodociągów i rurociągów do odprowadzania ścieków</w:t>
      </w:r>
    </w:p>
    <w:p w:rsidR="000239C4" w:rsidRPr="00AC3D63" w:rsidRDefault="000239C4" w:rsidP="000239C4">
      <w:pPr>
        <w:ind w:left="2124" w:hanging="1376"/>
        <w:jc w:val="both"/>
        <w:rPr>
          <w:rFonts w:ascii="Times New Roman" w:eastAsia="Calibri" w:hAnsi="Times New Roman" w:cs="Times New Roman"/>
          <w:sz w:val="21"/>
          <w:szCs w:val="21"/>
        </w:rPr>
      </w:pPr>
      <w:r w:rsidRPr="00AC3D63">
        <w:rPr>
          <w:rFonts w:ascii="Times New Roman" w:eastAsia="SimSun" w:hAnsi="Times New Roman" w:cs="Times New Roman"/>
          <w:kern w:val="3"/>
          <w:sz w:val="21"/>
          <w:szCs w:val="21"/>
          <w:lang w:eastAsia="zh-CN" w:bidi="hi-IN"/>
        </w:rPr>
        <w:t xml:space="preserve">45232130-2 </w:t>
      </w:r>
      <w:r w:rsidRPr="00AC3D63">
        <w:rPr>
          <w:rFonts w:ascii="Times New Roman" w:eastAsia="SimSun" w:hAnsi="Times New Roman" w:cs="Times New Roman"/>
          <w:kern w:val="3"/>
          <w:sz w:val="21"/>
          <w:szCs w:val="21"/>
          <w:lang w:eastAsia="zh-CN" w:bidi="hi-IN"/>
        </w:rPr>
        <w:tab/>
        <w:t>Roboty budowlane w zakresie rurociągów do odprowadzania wody burzowej</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45232410-9 </w:t>
      </w:r>
      <w:r w:rsidRPr="00AC3D63">
        <w:rPr>
          <w:rFonts w:ascii="Times New Roman" w:eastAsia="Times New Roman" w:hAnsi="Times New Roman" w:cs="Times New Roman"/>
          <w:kern w:val="3"/>
          <w:sz w:val="21"/>
          <w:szCs w:val="21"/>
          <w:lang w:eastAsia="zh-CN"/>
        </w:rPr>
        <w:tab/>
        <w:t>Roboty w zakresie kanalizacji ściekowej</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45233140-2 </w:t>
      </w:r>
      <w:r w:rsidRPr="00AC3D63">
        <w:rPr>
          <w:rFonts w:ascii="Times New Roman" w:eastAsia="Times New Roman" w:hAnsi="Times New Roman" w:cs="Times New Roman"/>
          <w:kern w:val="3"/>
          <w:sz w:val="21"/>
          <w:szCs w:val="21"/>
          <w:lang w:eastAsia="zh-CN"/>
        </w:rPr>
        <w:tab/>
        <w:t>Roboty drogowe</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45300000-0  </w:t>
      </w:r>
      <w:r w:rsidRPr="00AC3D63">
        <w:rPr>
          <w:rFonts w:ascii="Times New Roman" w:eastAsia="Times New Roman" w:hAnsi="Times New Roman" w:cs="Times New Roman"/>
          <w:kern w:val="3"/>
          <w:sz w:val="21"/>
          <w:szCs w:val="21"/>
          <w:lang w:eastAsia="zh-CN"/>
        </w:rPr>
        <w:tab/>
        <w:t>Roboty instalacyjne w budynkach</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45311000-0 </w:t>
      </w:r>
      <w:r w:rsidRPr="00AC3D63">
        <w:rPr>
          <w:rFonts w:ascii="Times New Roman" w:eastAsia="Times New Roman" w:hAnsi="Times New Roman" w:cs="Times New Roman"/>
          <w:kern w:val="3"/>
          <w:sz w:val="21"/>
          <w:szCs w:val="21"/>
          <w:lang w:eastAsia="zh-CN"/>
        </w:rPr>
        <w:tab/>
        <w:t>Roboty w zakresie okablowania oraz instalacji elektrycznych</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45315300-1</w:t>
      </w:r>
      <w:r w:rsidRPr="00AC3D63">
        <w:rPr>
          <w:rFonts w:ascii="Times New Roman" w:eastAsia="Times New Roman" w:hAnsi="Times New Roman" w:cs="Times New Roman"/>
          <w:kern w:val="3"/>
          <w:sz w:val="21"/>
          <w:szCs w:val="21"/>
          <w:lang w:eastAsia="zh-CN"/>
        </w:rPr>
        <w:tab/>
        <w:t>Instalacje zasilania elektrycznego</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45330000-9 </w:t>
      </w:r>
      <w:r w:rsidRPr="00AC3D63">
        <w:rPr>
          <w:rFonts w:ascii="Times New Roman" w:eastAsia="Times New Roman" w:hAnsi="Times New Roman" w:cs="Times New Roman"/>
          <w:kern w:val="3"/>
          <w:sz w:val="21"/>
          <w:szCs w:val="21"/>
          <w:lang w:eastAsia="zh-CN"/>
        </w:rPr>
        <w:tab/>
        <w:t>Roboty instalacyjne wodno-kanalizacyjne i sanitarne</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45331000-6 </w:t>
      </w:r>
      <w:r w:rsidRPr="00AC3D63">
        <w:rPr>
          <w:rFonts w:ascii="Times New Roman" w:eastAsia="Times New Roman" w:hAnsi="Times New Roman" w:cs="Times New Roman"/>
          <w:kern w:val="3"/>
          <w:sz w:val="21"/>
          <w:szCs w:val="21"/>
          <w:lang w:eastAsia="zh-CN"/>
        </w:rPr>
        <w:tab/>
        <w:t>Instalowanie urządzeń grzewczych, wentylacyjnych i  klimatyzacyjnych</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45400000-1</w:t>
      </w:r>
      <w:r w:rsidRPr="00AC3D63">
        <w:rPr>
          <w:rFonts w:ascii="Times New Roman" w:eastAsia="Times New Roman" w:hAnsi="Times New Roman" w:cs="Times New Roman"/>
          <w:kern w:val="3"/>
          <w:sz w:val="21"/>
          <w:szCs w:val="21"/>
          <w:lang w:eastAsia="zh-CN"/>
        </w:rPr>
        <w:tab/>
        <w:t>Roboty wykończeniowe w zakresie obiektów budowlanych</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71210000-3 </w:t>
      </w:r>
      <w:r w:rsidRPr="00AC3D63">
        <w:rPr>
          <w:rFonts w:ascii="Times New Roman" w:eastAsia="Times New Roman" w:hAnsi="Times New Roman" w:cs="Times New Roman"/>
          <w:kern w:val="3"/>
          <w:sz w:val="21"/>
          <w:szCs w:val="21"/>
          <w:lang w:eastAsia="zh-CN"/>
        </w:rPr>
        <w:tab/>
        <w:t xml:space="preserve">Doradcze usługi architektoniczne </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71220000-6   </w:t>
      </w:r>
      <w:r w:rsidRPr="00AC3D63">
        <w:rPr>
          <w:rFonts w:ascii="Times New Roman" w:eastAsia="Times New Roman" w:hAnsi="Times New Roman" w:cs="Times New Roman"/>
          <w:kern w:val="3"/>
          <w:sz w:val="21"/>
          <w:szCs w:val="21"/>
          <w:lang w:eastAsia="zh-CN"/>
        </w:rPr>
        <w:tab/>
        <w:t>Usługi projektowania architektonicznego</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71240000-2</w:t>
      </w:r>
      <w:r w:rsidRPr="00AC3D63">
        <w:rPr>
          <w:rFonts w:ascii="Times New Roman" w:eastAsia="Times New Roman" w:hAnsi="Times New Roman" w:cs="Times New Roman"/>
          <w:kern w:val="3"/>
          <w:sz w:val="21"/>
          <w:szCs w:val="21"/>
          <w:lang w:eastAsia="zh-CN"/>
        </w:rPr>
        <w:tab/>
        <w:t>Usługi architektoniczne, inżynieryjne i planowania</w:t>
      </w:r>
    </w:p>
    <w:p w:rsidR="000239C4" w:rsidRPr="00AC3D63" w:rsidRDefault="000239C4" w:rsidP="000239C4">
      <w:pPr>
        <w:suppressAutoHyphens/>
        <w:autoSpaceDN w:val="0"/>
        <w:spacing w:after="120" w:line="240"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71320000-7 </w:t>
      </w:r>
      <w:r w:rsidRPr="00AC3D63">
        <w:rPr>
          <w:rFonts w:ascii="Times New Roman" w:eastAsia="Times New Roman" w:hAnsi="Times New Roman" w:cs="Times New Roman"/>
          <w:kern w:val="3"/>
          <w:sz w:val="21"/>
          <w:szCs w:val="21"/>
          <w:lang w:eastAsia="zh-CN"/>
        </w:rPr>
        <w:tab/>
        <w:t>Usługi inżynieryjne w zakresie projektowania</w:t>
      </w:r>
    </w:p>
    <w:p w:rsidR="000239C4" w:rsidRPr="00AC3D63" w:rsidRDefault="000239C4" w:rsidP="000239C4">
      <w:pPr>
        <w:tabs>
          <w:tab w:val="left" w:pos="3839"/>
        </w:tabs>
        <w:suppressAutoHyphens/>
        <w:autoSpaceDN w:val="0"/>
        <w:spacing w:after="120" w:line="276" w:lineRule="auto"/>
        <w:ind w:left="709"/>
        <w:jc w:val="both"/>
        <w:textAlignment w:val="baseline"/>
        <w:rPr>
          <w:rFonts w:ascii="Times New Roman" w:eastAsia="Times New Roman" w:hAnsi="Times New Roman" w:cs="Times New Roman"/>
          <w:kern w:val="3"/>
          <w:sz w:val="21"/>
          <w:szCs w:val="21"/>
          <w:lang w:eastAsia="ar-SA"/>
        </w:rPr>
      </w:pPr>
      <w:r w:rsidRPr="00AC3D63">
        <w:rPr>
          <w:rFonts w:ascii="Times New Roman" w:eastAsia="Times New Roman" w:hAnsi="Times New Roman" w:cs="Times New Roman"/>
          <w:kern w:val="3"/>
          <w:sz w:val="21"/>
          <w:szCs w:val="21"/>
          <w:lang w:eastAsia="ar-SA"/>
        </w:rPr>
        <w:t>77211400-6      Usługi wycinania drzew</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eastAsia="zh-CN"/>
        </w:rPr>
      </w:pP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
          <w:color w:val="000000"/>
          <w:kern w:val="3"/>
          <w:sz w:val="21"/>
          <w:szCs w:val="21"/>
          <w:lang w:eastAsia="zh-CN"/>
        </w:rPr>
      </w:pPr>
      <w:r w:rsidRPr="00AC3D63">
        <w:rPr>
          <w:rFonts w:ascii="Times New Roman" w:eastAsia="Times New Roman" w:hAnsi="Times New Roman" w:cs="Times New Roman"/>
          <w:b/>
          <w:color w:val="000000"/>
          <w:kern w:val="3"/>
          <w:sz w:val="21"/>
          <w:szCs w:val="21"/>
          <w:lang w:eastAsia="zh-CN"/>
        </w:rPr>
        <w:t>Zakres obejmuje:</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1) opracowanie kompletnej dokumentacji projektowej, w skład której wchodzą m.in. projekt rozbiórki, projekt budowlany, projekt wykonawczy, przedmiary robót, kosztorysy inwestorskie oraz specyfikacje techniczne wykonania i odbioru robót oraz plan BIOZ niezbędnej do wybudowania Punktu Selektywnej Zbiórki Odpadów Komunalnych,</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2) uzyskanie niezbędnych decyzji, opinii, uzgodnień i pozwoleń i decyzji warunkujących prowadzenie prac budowlanych i przekazanie obiektu do użytkowania i jego eksploatacji,</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3) wybudowanie zaprojektowanej inwestycji z dostarczeniem koniecznych materiałów, sprzętu, technologii oraz na czas realizacji inwestycji wykwalifikowanych i uprawnionych zasobów ludzkich,</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4) wybudowanie obiektów i instalacji,</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5) dostawę i montaż urządzeń oraz wyposażenia obiektów (</w:t>
      </w:r>
      <w:r w:rsidRPr="00AC3D63">
        <w:rPr>
          <w:rFonts w:ascii="Times New Roman" w:hAnsi="Times New Roman" w:cs="Times New Roman"/>
          <w:sz w:val="21"/>
          <w:szCs w:val="21"/>
        </w:rPr>
        <w:t>Kontenery zgodne z normą DIN 30722, wysokość haka 1570 mm)</w:t>
      </w:r>
      <w:r w:rsidRPr="00AC3D63">
        <w:rPr>
          <w:rFonts w:ascii="Times New Roman" w:eastAsia="Times New Roman" w:hAnsi="Times New Roman" w:cs="Times New Roman"/>
          <w:color w:val="000000"/>
          <w:kern w:val="3"/>
          <w:sz w:val="21"/>
          <w:szCs w:val="21"/>
          <w:lang w:eastAsia="zh-CN"/>
        </w:rPr>
        <w:t>,</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Cs/>
          <w:iCs/>
          <w:color w:val="000000"/>
          <w:kern w:val="3"/>
          <w:sz w:val="21"/>
          <w:szCs w:val="21"/>
          <w:lang w:eastAsia="zh-CN"/>
        </w:rPr>
      </w:pPr>
      <w:r w:rsidRPr="00AC3D63">
        <w:rPr>
          <w:rFonts w:ascii="Times New Roman" w:eastAsia="Times New Roman" w:hAnsi="Times New Roman" w:cs="Times New Roman"/>
          <w:bCs/>
          <w:iCs/>
          <w:color w:val="000000"/>
          <w:kern w:val="3"/>
          <w:sz w:val="21"/>
          <w:szCs w:val="21"/>
          <w:lang w:eastAsia="zh-CN"/>
        </w:rPr>
        <w:t>6) wykonanie tablicy informacyjnej – Regulamin korzystania z Punktu Selektywnej Zbiórki Odpadów Komunalnych,</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7) dostarczenie Zamawiającemu kompletnej dokumentacji powykonawczej, instrukcji eksploatacji i konserwacji, dokumentacji techniczno-ruchowych, instrukcji stanowiskowych, BHP i p.poż.,</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8) przeszkolenie personelu Zamawiającego, w zakresie konserwacji i napraw oraz eksploatacji obiektów, urządzeń i instalacji,</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9) uzyskanie niezbędnych uzgodnień i pozwoleń wynikających z prawa oraz wymogów PFU, umożliwiających eksploatację obiektów i urządzeń oraz instalacji,</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10) zapewnienie kompletnego oznakowania obiektów, urządzeń, pomieszczeń, stref i innych elementów instalacji wymagających oznakowania,</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11) przekazanie Zamawiającemu obiektu do użytkowania.</w:t>
      </w:r>
    </w:p>
    <w:p w:rsidR="000239C4" w:rsidRPr="00AC3D63" w:rsidRDefault="000239C4" w:rsidP="000239C4">
      <w:pPr>
        <w:suppressAutoHyphens/>
        <w:autoSpaceDN w:val="0"/>
        <w:spacing w:after="0" w:line="276" w:lineRule="auto"/>
        <w:ind w:left="720"/>
        <w:jc w:val="both"/>
        <w:textAlignment w:val="baseline"/>
        <w:rPr>
          <w:rFonts w:ascii="Times New Roman" w:eastAsia="Arial" w:hAnsi="Times New Roman" w:cs="Times New Roman"/>
          <w:b/>
          <w:color w:val="000000"/>
          <w:kern w:val="3"/>
          <w:sz w:val="21"/>
          <w:szCs w:val="21"/>
          <w:lang w:eastAsia="zh-CN"/>
        </w:rPr>
      </w:pPr>
    </w:p>
    <w:p w:rsidR="000239C4" w:rsidRPr="00AC3D63" w:rsidRDefault="000239C4" w:rsidP="000239C4">
      <w:pPr>
        <w:widowControl w:val="0"/>
        <w:numPr>
          <w:ilvl w:val="0"/>
          <w:numId w:val="101"/>
        </w:numPr>
        <w:suppressAutoHyphens/>
        <w:autoSpaceDN w:val="0"/>
        <w:spacing w:after="0" w:line="276" w:lineRule="auto"/>
        <w:jc w:val="both"/>
        <w:textAlignment w:val="baseline"/>
        <w:rPr>
          <w:rFonts w:ascii="Times New Roman" w:eastAsia="Times New Roman" w:hAnsi="Times New Roman" w:cs="Times New Roman"/>
          <w:b/>
          <w:color w:val="000000"/>
          <w:kern w:val="3"/>
          <w:sz w:val="21"/>
          <w:szCs w:val="21"/>
          <w:lang w:eastAsia="zh-CN"/>
        </w:rPr>
      </w:pPr>
      <w:r w:rsidRPr="00AC3D63">
        <w:rPr>
          <w:rFonts w:ascii="Times New Roman" w:eastAsia="Times New Roman" w:hAnsi="Times New Roman" w:cs="Times New Roman"/>
          <w:b/>
          <w:color w:val="000000"/>
          <w:kern w:val="3"/>
          <w:sz w:val="21"/>
          <w:szCs w:val="21"/>
          <w:lang w:eastAsia="zh-CN"/>
        </w:rPr>
        <w:t>Dokumentacja techniczna winna być opracowana zgodnie z obowiązującymi przepisami, a w szczególności:</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 xml:space="preserve">Ustawa z dnia 7 lipca 1994 r. </w:t>
      </w:r>
      <w:r w:rsidRPr="00AC3D63">
        <w:rPr>
          <w:rFonts w:cs="Times New Roman"/>
          <w:b/>
          <w:bCs/>
          <w:i/>
          <w:iCs/>
          <w:color w:val="000000"/>
          <w:sz w:val="21"/>
        </w:rPr>
        <w:t xml:space="preserve">Prawo budowlane </w:t>
      </w:r>
      <w:r w:rsidRPr="00AC3D63">
        <w:rPr>
          <w:rFonts w:cs="Times New Roman"/>
          <w:color w:val="000000"/>
          <w:sz w:val="21"/>
        </w:rPr>
        <w:t xml:space="preserve">(Dz. U. z 2016 r. poz. 290), a w szczególności przepisami </w:t>
      </w:r>
      <w:proofErr w:type="spellStart"/>
      <w:r w:rsidRPr="00AC3D63">
        <w:rPr>
          <w:rFonts w:cs="Times New Roman"/>
          <w:color w:val="000000"/>
          <w:sz w:val="21"/>
        </w:rPr>
        <w:t>techniczno</w:t>
      </w:r>
      <w:proofErr w:type="spellEnd"/>
      <w:r w:rsidRPr="00AC3D63">
        <w:rPr>
          <w:rFonts w:cs="Times New Roman"/>
          <w:color w:val="000000"/>
          <w:sz w:val="21"/>
        </w:rPr>
        <w:t xml:space="preserve"> - budowlanymi, o których mowa w art. 7 ust. 1 Warunki Techniczne.</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Rozporządzenie Ministra Transportu, Budownictwa i Gospodarki Morskiej z dnia 25 kwietnia</w:t>
      </w:r>
    </w:p>
    <w:p w:rsidR="000239C4" w:rsidRPr="00AC3D63" w:rsidRDefault="000239C4" w:rsidP="00BC2B88">
      <w:pPr>
        <w:pStyle w:val="Akapitzlist"/>
        <w:widowControl/>
        <w:numPr>
          <w:ilvl w:val="0"/>
          <w:numId w:val="138"/>
        </w:numPr>
        <w:suppressAutoHyphens w:val="0"/>
        <w:autoSpaceDE w:val="0"/>
        <w:adjustRightInd w:val="0"/>
        <w:ind w:left="709" w:firstLine="11"/>
        <w:contextualSpacing/>
        <w:jc w:val="both"/>
        <w:textAlignment w:val="auto"/>
        <w:rPr>
          <w:rFonts w:cs="Times New Roman"/>
          <w:color w:val="000000"/>
          <w:sz w:val="21"/>
        </w:rPr>
      </w:pPr>
      <w:r w:rsidRPr="00AC3D63">
        <w:rPr>
          <w:rFonts w:cs="Times New Roman"/>
          <w:b/>
          <w:bCs/>
          <w:i/>
          <w:iCs/>
          <w:color w:val="000000"/>
          <w:sz w:val="21"/>
        </w:rPr>
        <w:t xml:space="preserve">w sprawie szczegółowego zakresu i formy projektu budowlanego </w:t>
      </w:r>
      <w:r w:rsidRPr="00AC3D63">
        <w:rPr>
          <w:rFonts w:cs="Times New Roman"/>
          <w:color w:val="000000"/>
          <w:sz w:val="21"/>
        </w:rPr>
        <w:t>(Dz. U. z 2012 r. poz. 462 ze zmianami).</w:t>
      </w:r>
    </w:p>
    <w:p w:rsidR="000239C4" w:rsidRPr="00AC3D63" w:rsidRDefault="000239C4" w:rsidP="00BC2B88">
      <w:pPr>
        <w:pStyle w:val="Akapitzlist"/>
        <w:widowControl/>
        <w:numPr>
          <w:ilvl w:val="0"/>
          <w:numId w:val="139"/>
        </w:numPr>
        <w:suppressAutoHyphens w:val="0"/>
        <w:autoSpaceDE w:val="0"/>
        <w:adjustRightInd w:val="0"/>
        <w:ind w:left="709"/>
        <w:contextualSpacing/>
        <w:jc w:val="both"/>
        <w:textAlignment w:val="auto"/>
        <w:rPr>
          <w:rFonts w:cs="Times New Roman"/>
          <w:color w:val="000000"/>
          <w:sz w:val="21"/>
        </w:rPr>
      </w:pPr>
      <w:r w:rsidRPr="00AC3D63">
        <w:rPr>
          <w:rFonts w:cs="Times New Roman"/>
          <w:color w:val="000000"/>
          <w:sz w:val="21"/>
        </w:rPr>
        <w:t xml:space="preserve">Rozporządzenie Ministra Infrastruktury z dnia 18 maja 2004 r. </w:t>
      </w:r>
      <w:r w:rsidRPr="00AC3D63">
        <w:rPr>
          <w:rFonts w:cs="Times New Roman"/>
          <w:b/>
          <w:bCs/>
          <w:i/>
          <w:iCs/>
          <w:color w:val="000000"/>
          <w:sz w:val="21"/>
        </w:rPr>
        <w:t xml:space="preserve">w sprawie określenia metod i podstaw sporządzania kosztorysu inwestorskiego, obliczania planowanych kosztów prac projektowych, oraz planowanych kosztów robót budowlanych określonych w programie </w:t>
      </w:r>
      <w:proofErr w:type="spellStart"/>
      <w:r w:rsidRPr="00AC3D63">
        <w:rPr>
          <w:rFonts w:cs="Times New Roman"/>
          <w:b/>
          <w:bCs/>
          <w:i/>
          <w:iCs/>
          <w:color w:val="000000"/>
          <w:sz w:val="21"/>
        </w:rPr>
        <w:t>funkcjonalno</w:t>
      </w:r>
      <w:proofErr w:type="spellEnd"/>
      <w:r w:rsidRPr="00AC3D63">
        <w:rPr>
          <w:rFonts w:cs="Times New Roman"/>
          <w:b/>
          <w:bCs/>
          <w:i/>
          <w:iCs/>
          <w:color w:val="000000"/>
          <w:sz w:val="21"/>
        </w:rPr>
        <w:t xml:space="preserve"> – użytkowym </w:t>
      </w:r>
      <w:r w:rsidRPr="00AC3D63">
        <w:rPr>
          <w:rFonts w:cs="Times New Roman"/>
          <w:color w:val="000000"/>
          <w:sz w:val="21"/>
        </w:rPr>
        <w:t>(Dz. U. z 2004r Nr 130 poz. 1389).</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b/>
          <w:bCs/>
          <w:i/>
          <w:iCs/>
          <w:color w:val="000000"/>
          <w:sz w:val="21"/>
        </w:rPr>
      </w:pPr>
      <w:r w:rsidRPr="00AC3D63">
        <w:rPr>
          <w:rFonts w:cs="Times New Roman"/>
          <w:color w:val="000000"/>
          <w:sz w:val="21"/>
        </w:rPr>
        <w:t xml:space="preserve">Rozporządzenie Ministra Infrastruktury z dnia 23 czerwca 2003 r. </w:t>
      </w:r>
      <w:r w:rsidRPr="00AC3D63">
        <w:rPr>
          <w:rFonts w:cs="Times New Roman"/>
          <w:b/>
          <w:bCs/>
          <w:i/>
          <w:iCs/>
          <w:color w:val="000000"/>
          <w:sz w:val="21"/>
        </w:rPr>
        <w:t>w sprawie informacji,</w:t>
      </w:r>
    </w:p>
    <w:p w:rsidR="000239C4" w:rsidRPr="00AC3D63" w:rsidRDefault="000239C4" w:rsidP="000239C4">
      <w:pPr>
        <w:pStyle w:val="Akapitzlist"/>
        <w:autoSpaceDE w:val="0"/>
        <w:adjustRightInd w:val="0"/>
        <w:jc w:val="both"/>
        <w:rPr>
          <w:rFonts w:cs="Times New Roman"/>
          <w:b/>
          <w:bCs/>
          <w:i/>
          <w:iCs/>
          <w:color w:val="000000"/>
          <w:sz w:val="21"/>
        </w:rPr>
      </w:pPr>
      <w:r w:rsidRPr="00AC3D63">
        <w:rPr>
          <w:rFonts w:cs="Times New Roman"/>
          <w:b/>
          <w:bCs/>
          <w:i/>
          <w:iCs/>
          <w:color w:val="000000"/>
          <w:sz w:val="21"/>
        </w:rPr>
        <w:t xml:space="preserve">dotyczącej bezpieczeństwa i ochrony zdrowia oraz planu bezpieczeństwa i ochrony zdrowia </w:t>
      </w:r>
      <w:r w:rsidRPr="00AC3D63">
        <w:rPr>
          <w:rFonts w:cs="Times New Roman"/>
          <w:color w:val="000000"/>
          <w:sz w:val="21"/>
        </w:rPr>
        <w:t>(Dz. U. z 2003 r. nr 120 poz. 1126).</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b/>
          <w:bCs/>
          <w:i/>
          <w:iCs/>
          <w:color w:val="000000"/>
          <w:sz w:val="21"/>
        </w:rPr>
      </w:pPr>
      <w:r w:rsidRPr="00AC3D63">
        <w:rPr>
          <w:rFonts w:cs="Times New Roman"/>
          <w:color w:val="000000"/>
          <w:sz w:val="21"/>
        </w:rPr>
        <w:t xml:space="preserve">Rozporządzenie Ministra Infrastruktury z dnia 2 września 2004 r. </w:t>
      </w:r>
      <w:r w:rsidRPr="00AC3D63">
        <w:rPr>
          <w:rFonts w:cs="Times New Roman"/>
          <w:b/>
          <w:bCs/>
          <w:i/>
          <w:iCs/>
          <w:color w:val="000000"/>
          <w:sz w:val="21"/>
        </w:rPr>
        <w:t xml:space="preserve">w sprawie szczegółowego zakresu i formy dokumentacji projektowej, specyfikacji technicznych wykonania i odbioru robót budowlanych oraz programu </w:t>
      </w:r>
      <w:proofErr w:type="spellStart"/>
      <w:r w:rsidRPr="00AC3D63">
        <w:rPr>
          <w:rFonts w:cs="Times New Roman"/>
          <w:b/>
          <w:bCs/>
          <w:i/>
          <w:iCs/>
          <w:color w:val="000000"/>
          <w:sz w:val="21"/>
        </w:rPr>
        <w:t>funkcjonalno</w:t>
      </w:r>
      <w:proofErr w:type="spellEnd"/>
      <w:r w:rsidRPr="00AC3D63">
        <w:rPr>
          <w:rFonts w:cs="Times New Roman"/>
          <w:b/>
          <w:bCs/>
          <w:i/>
          <w:iCs/>
          <w:color w:val="000000"/>
          <w:sz w:val="21"/>
        </w:rPr>
        <w:t xml:space="preserve"> - użytkowego </w:t>
      </w:r>
      <w:r w:rsidRPr="00AC3D63">
        <w:rPr>
          <w:rFonts w:cs="Times New Roman"/>
          <w:color w:val="000000"/>
          <w:sz w:val="21"/>
        </w:rPr>
        <w:t>(Dz. U. z 2013 r. poz. 1129).</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 xml:space="preserve">Ustawa z dnia 27 marca 2003 r. </w:t>
      </w:r>
      <w:r w:rsidRPr="00AC3D63">
        <w:rPr>
          <w:rFonts w:cs="Times New Roman"/>
          <w:b/>
          <w:bCs/>
          <w:i/>
          <w:iCs/>
          <w:color w:val="000000"/>
          <w:sz w:val="21"/>
        </w:rPr>
        <w:t xml:space="preserve">o planowaniu i zagospodarowaniu przestrzennym </w:t>
      </w:r>
      <w:r w:rsidRPr="00AC3D63">
        <w:rPr>
          <w:rFonts w:cs="Times New Roman"/>
          <w:color w:val="000000"/>
          <w:sz w:val="21"/>
        </w:rPr>
        <w:t xml:space="preserve">(Dz. U. 2015 poz. 199 z </w:t>
      </w:r>
      <w:proofErr w:type="spellStart"/>
      <w:r w:rsidRPr="00AC3D63">
        <w:rPr>
          <w:rFonts w:cs="Times New Roman"/>
          <w:color w:val="000000"/>
          <w:sz w:val="21"/>
        </w:rPr>
        <w:t>poźn</w:t>
      </w:r>
      <w:proofErr w:type="spellEnd"/>
      <w:r w:rsidRPr="00AC3D63">
        <w:rPr>
          <w:rFonts w:cs="Times New Roman"/>
          <w:color w:val="000000"/>
          <w:sz w:val="21"/>
        </w:rPr>
        <w:t>. zmian.).</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b/>
          <w:bCs/>
          <w:i/>
          <w:iCs/>
          <w:color w:val="000000"/>
          <w:sz w:val="21"/>
        </w:rPr>
      </w:pPr>
      <w:r w:rsidRPr="00AC3D63">
        <w:rPr>
          <w:rFonts w:cs="Times New Roman"/>
          <w:color w:val="000000"/>
          <w:sz w:val="21"/>
        </w:rPr>
        <w:t xml:space="preserve">Rozporządzenie Ministra Infrastruktury z dnia 12 kwietnia 2002 r. </w:t>
      </w:r>
      <w:r w:rsidRPr="00AC3D63">
        <w:rPr>
          <w:rFonts w:cs="Times New Roman"/>
          <w:b/>
          <w:bCs/>
          <w:i/>
          <w:iCs/>
          <w:color w:val="000000"/>
          <w:sz w:val="21"/>
        </w:rPr>
        <w:t xml:space="preserve">w sprawie warunków technicznych jakim powinny odpowiadać budynki i ich usytuowanie </w:t>
      </w:r>
      <w:r w:rsidRPr="00AC3D63">
        <w:rPr>
          <w:rFonts w:cs="Times New Roman"/>
          <w:color w:val="000000"/>
          <w:sz w:val="21"/>
        </w:rPr>
        <w:t>(Dz. U. 2015 poz.</w:t>
      </w:r>
    </w:p>
    <w:p w:rsidR="000239C4" w:rsidRPr="00AC3D63" w:rsidRDefault="000239C4" w:rsidP="000239C4">
      <w:pPr>
        <w:pStyle w:val="Akapitzlist"/>
        <w:autoSpaceDE w:val="0"/>
        <w:adjustRightInd w:val="0"/>
        <w:jc w:val="both"/>
        <w:rPr>
          <w:rFonts w:cs="Times New Roman"/>
          <w:color w:val="000000"/>
          <w:sz w:val="21"/>
        </w:rPr>
      </w:pPr>
      <w:r w:rsidRPr="00AC3D63">
        <w:rPr>
          <w:rFonts w:cs="Times New Roman"/>
          <w:color w:val="000000"/>
          <w:sz w:val="21"/>
        </w:rPr>
        <w:t>1422).</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b/>
          <w:bCs/>
          <w:i/>
          <w:iCs/>
          <w:color w:val="000000"/>
          <w:sz w:val="21"/>
        </w:rPr>
      </w:pPr>
      <w:r w:rsidRPr="00AC3D63">
        <w:rPr>
          <w:rFonts w:cs="Times New Roman"/>
          <w:color w:val="000000"/>
          <w:sz w:val="21"/>
        </w:rPr>
        <w:t xml:space="preserve">Rozporządzenie Ministra Infrastruktury z dnia 6 lutego 2003 r. </w:t>
      </w:r>
      <w:r w:rsidRPr="00AC3D63">
        <w:rPr>
          <w:rFonts w:cs="Times New Roman"/>
          <w:b/>
          <w:bCs/>
          <w:i/>
          <w:iCs/>
          <w:color w:val="000000"/>
          <w:sz w:val="21"/>
        </w:rPr>
        <w:t xml:space="preserve">w sprawie bezpieczeństwa i higieny pracy podczas wykonywania robót budowlanych </w:t>
      </w:r>
      <w:r w:rsidRPr="00AC3D63">
        <w:rPr>
          <w:rFonts w:cs="Times New Roman"/>
          <w:color w:val="000000"/>
          <w:sz w:val="21"/>
        </w:rPr>
        <w:t>(Dz. U. z 2003 r. nr 47, poz. 401).</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Rozporządzenie Ministra Pracy i Polityki Socjalnej z 26 września 1997 r. w sprawie ogólnych przepisów bezpieczeństwa i higieny pracy (Dz.U. z 2003 r. nr 169, poz. 1650, ze zm.)</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lastRenderedPageBreak/>
        <w:t>Rozporządzenie Ministra Środowiska z 16 czerwca 2009 r. w sprawie bezpieczeństwa i higieny pracy przy gospodarowaniu odpadami komunalnym (Dz.U. nr 104, poz. 868)</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 xml:space="preserve">Ustawa z 13 września 1996 r. o utrzymaniu czystości i porządku w gminach (Dz.U. z 2013 r. poz. 1399, dalej </w:t>
      </w:r>
      <w:proofErr w:type="spellStart"/>
      <w:r w:rsidRPr="00AC3D63">
        <w:rPr>
          <w:rFonts w:cs="Times New Roman"/>
          <w:color w:val="000000"/>
          <w:sz w:val="21"/>
        </w:rPr>
        <w:t>u.c.p.g</w:t>
      </w:r>
      <w:proofErr w:type="spellEnd"/>
      <w:r w:rsidRPr="00AC3D63">
        <w:rPr>
          <w:rFonts w:cs="Times New Roman"/>
          <w:color w:val="000000"/>
          <w:sz w:val="21"/>
        </w:rPr>
        <w:t>.)</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Ustawa z 3 października 2008 r. o udostępnianiu informacji o środowisku i jego ochronie, udziale społeczeństwa w ochronie środowiska oraz o ocenach oddziaływania na środowisko (Dz.U. z 2013 r. poz. 1235)</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Rozporządzenie Rady Ministrów z 9 listopada 2010 r. w sprawie przedsięwzięć mogących</w:t>
      </w:r>
    </w:p>
    <w:p w:rsidR="000239C4" w:rsidRPr="00AC3D63" w:rsidRDefault="000239C4" w:rsidP="000239C4">
      <w:pPr>
        <w:pStyle w:val="Akapitzlist"/>
        <w:autoSpaceDE w:val="0"/>
        <w:adjustRightInd w:val="0"/>
        <w:jc w:val="both"/>
        <w:rPr>
          <w:rFonts w:cs="Times New Roman"/>
          <w:color w:val="000000"/>
          <w:sz w:val="21"/>
        </w:rPr>
      </w:pPr>
      <w:r w:rsidRPr="00AC3D63">
        <w:rPr>
          <w:rFonts w:cs="Times New Roman"/>
          <w:color w:val="000000"/>
          <w:sz w:val="21"/>
        </w:rPr>
        <w:t>znacząco oddziaływać na środowisko (Dz.U z 2013 r. poz. 817)</w:t>
      </w:r>
    </w:p>
    <w:p w:rsidR="000239C4" w:rsidRPr="00AC3D63" w:rsidRDefault="000239C4" w:rsidP="00BC2B88">
      <w:pPr>
        <w:pStyle w:val="Akapitzlist"/>
        <w:widowControl/>
        <w:numPr>
          <w:ilvl w:val="0"/>
          <w:numId w:val="137"/>
        </w:numPr>
        <w:suppressAutoHyphens w:val="0"/>
        <w:autoSpaceDE w:val="0"/>
        <w:adjustRightInd w:val="0"/>
        <w:contextualSpacing/>
        <w:jc w:val="both"/>
        <w:textAlignment w:val="auto"/>
        <w:rPr>
          <w:rFonts w:cs="Times New Roman"/>
          <w:color w:val="000000"/>
          <w:sz w:val="21"/>
        </w:rPr>
      </w:pPr>
      <w:r w:rsidRPr="00AC3D63">
        <w:rPr>
          <w:rFonts w:cs="Times New Roman"/>
          <w:color w:val="000000"/>
          <w:sz w:val="21"/>
        </w:rPr>
        <w:t>Normy budowlane.</w:t>
      </w:r>
    </w:p>
    <w:p w:rsidR="000239C4" w:rsidRPr="00AC3D63" w:rsidRDefault="000239C4" w:rsidP="00BC2B88">
      <w:pPr>
        <w:pStyle w:val="Akapitzlist"/>
        <w:widowControl/>
        <w:numPr>
          <w:ilvl w:val="0"/>
          <w:numId w:val="137"/>
        </w:numPr>
        <w:spacing w:line="276" w:lineRule="auto"/>
        <w:contextualSpacing/>
        <w:jc w:val="both"/>
        <w:rPr>
          <w:rFonts w:cs="Times New Roman"/>
          <w:color w:val="000000"/>
          <w:sz w:val="21"/>
        </w:rPr>
      </w:pPr>
      <w:r w:rsidRPr="00AC3D63">
        <w:rPr>
          <w:rFonts w:cs="Times New Roman"/>
          <w:color w:val="000000"/>
          <w:sz w:val="21"/>
        </w:rPr>
        <w:t>inne normy i przepisy prawa budowlanego nie wymienione powyżej związane z inwestycją.</w:t>
      </w:r>
    </w:p>
    <w:p w:rsidR="000239C4" w:rsidRPr="00AC3D63" w:rsidRDefault="000239C4" w:rsidP="00BC2B88">
      <w:pPr>
        <w:pStyle w:val="Akapitzlist"/>
        <w:widowControl/>
        <w:numPr>
          <w:ilvl w:val="0"/>
          <w:numId w:val="137"/>
        </w:numPr>
        <w:spacing w:line="276" w:lineRule="auto"/>
        <w:contextualSpacing/>
        <w:jc w:val="both"/>
        <w:rPr>
          <w:rFonts w:cs="Times New Roman"/>
          <w:color w:val="000000"/>
          <w:sz w:val="21"/>
        </w:rPr>
      </w:pPr>
      <w:r w:rsidRPr="00AC3D63">
        <w:rPr>
          <w:rFonts w:cs="Times New Roman"/>
          <w:color w:val="000000"/>
          <w:sz w:val="21"/>
        </w:rPr>
        <w:t>zasady wiedzy technicznej i sztuka budowlana,</w:t>
      </w:r>
    </w:p>
    <w:p w:rsidR="000239C4" w:rsidRPr="00AC3D63" w:rsidRDefault="000239C4" w:rsidP="00BC2B88">
      <w:pPr>
        <w:pStyle w:val="Akapitzlist"/>
        <w:widowControl/>
        <w:numPr>
          <w:ilvl w:val="0"/>
          <w:numId w:val="137"/>
        </w:numPr>
        <w:spacing w:line="276" w:lineRule="auto"/>
        <w:contextualSpacing/>
        <w:jc w:val="both"/>
        <w:rPr>
          <w:rFonts w:eastAsia="Arial" w:cs="Times New Roman"/>
          <w:color w:val="000000"/>
          <w:sz w:val="21"/>
        </w:rPr>
      </w:pPr>
      <w:r w:rsidRPr="00AC3D63">
        <w:rPr>
          <w:rFonts w:eastAsia="Arial" w:cs="Times New Roman"/>
          <w:b/>
          <w:bCs/>
          <w:color w:val="000000"/>
          <w:sz w:val="21"/>
        </w:rPr>
        <w:t xml:space="preserve">zasady promocji informacji obowiązujące </w:t>
      </w:r>
      <w:r w:rsidRPr="00AC3D63">
        <w:rPr>
          <w:rFonts w:eastAsia="Arial" w:cs="Times New Roman"/>
          <w:b/>
          <w:bCs/>
          <w:color w:val="000000"/>
          <w:spacing w:val="-6"/>
          <w:sz w:val="21"/>
        </w:rPr>
        <w:t>beneficjenta realizującego projekty w ramach Wielkopolskiego Regionalnego Programu Operacyjnego na lata 2014-2020.</w:t>
      </w:r>
    </w:p>
    <w:p w:rsidR="000239C4" w:rsidRPr="00AC3D63" w:rsidRDefault="000239C4" w:rsidP="000239C4">
      <w:pPr>
        <w:suppressAutoHyphens/>
        <w:autoSpaceDN w:val="0"/>
        <w:spacing w:after="0" w:line="276" w:lineRule="auto"/>
        <w:ind w:left="720"/>
        <w:jc w:val="both"/>
        <w:textAlignment w:val="baseline"/>
        <w:rPr>
          <w:rFonts w:ascii="Times New Roman" w:eastAsia="Times New Roman" w:hAnsi="Times New Roman" w:cs="Times New Roman"/>
          <w:b/>
          <w:bCs/>
          <w:color w:val="000000"/>
          <w:kern w:val="3"/>
          <w:sz w:val="21"/>
          <w:szCs w:val="21"/>
          <w:lang w:eastAsia="zh-CN"/>
        </w:rPr>
      </w:pPr>
    </w:p>
    <w:p w:rsidR="000239C4" w:rsidRPr="00AC3D63" w:rsidRDefault="000239C4" w:rsidP="000239C4">
      <w:pPr>
        <w:widowControl w:val="0"/>
        <w:numPr>
          <w:ilvl w:val="0"/>
          <w:numId w:val="101"/>
        </w:numPr>
        <w:suppressAutoHyphens/>
        <w:autoSpaceDN w:val="0"/>
        <w:spacing w:after="120" w:line="276" w:lineRule="auto"/>
        <w:jc w:val="both"/>
        <w:textAlignment w:val="baseline"/>
        <w:rPr>
          <w:rFonts w:ascii="Times New Roman" w:eastAsia="Arial" w:hAnsi="Times New Roman" w:cs="Times New Roman"/>
          <w:b/>
          <w:bCs/>
          <w:kern w:val="3"/>
          <w:sz w:val="21"/>
          <w:szCs w:val="21"/>
          <w:lang w:eastAsia="zh-CN"/>
        </w:rPr>
      </w:pPr>
      <w:r w:rsidRPr="00AC3D63">
        <w:rPr>
          <w:rFonts w:ascii="Times New Roman" w:eastAsia="Arial" w:hAnsi="Times New Roman" w:cs="Times New Roman"/>
          <w:b/>
          <w:bCs/>
          <w:kern w:val="3"/>
          <w:sz w:val="21"/>
          <w:szCs w:val="21"/>
          <w:lang w:eastAsia="zh-CN"/>
        </w:rPr>
        <w:t xml:space="preserve"> Zamawiający wymaga, aby dokumentacja projektowa oraz roboty budowlane objęte przedmiotem zamówienia były realizowane w oparciu i zgodnie z :</w:t>
      </w:r>
    </w:p>
    <w:p w:rsidR="000239C4" w:rsidRPr="00AC3D63" w:rsidRDefault="000239C4" w:rsidP="000239C4">
      <w:pPr>
        <w:suppressAutoHyphens/>
        <w:autoSpaceDN w:val="0"/>
        <w:spacing w:after="120" w:line="276" w:lineRule="auto"/>
        <w:ind w:left="720"/>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 xml:space="preserve">1) umową Nr RPWP.04.02.01-30-0009/17-00 z dnia 10.08.2018 r. o dofinansowanie projektu „Budowa Punktu Selektywnej Zbiórki Odpadów Komunalnych” </w:t>
      </w:r>
      <w:r w:rsidRPr="00AC3D63">
        <w:rPr>
          <w:rFonts w:ascii="Times New Roman" w:eastAsia="Arial" w:hAnsi="Times New Roman" w:cs="Times New Roman"/>
          <w:kern w:val="3"/>
          <w:sz w:val="21"/>
          <w:szCs w:val="21"/>
          <w:lang w:eastAsia="zh-CN"/>
        </w:rPr>
        <w:br/>
        <w:t>współfinansowanego w ramach Osi Priorytetowej 4 „Środowisko” Działania 4.2 „ Gospodarka odpadami” poddziałania 4.2.1 „Tworzenie kompleksowych systemów gospodarki odpadami oraz uzupełnienie istniejących” Wielkopolskiego Regionalnego Programu Operacyjnego na lata 2014-2020,</w:t>
      </w:r>
    </w:p>
    <w:p w:rsidR="000239C4" w:rsidRPr="00AC3D63" w:rsidRDefault="000239C4" w:rsidP="000239C4">
      <w:pPr>
        <w:suppressAutoHyphens/>
        <w:autoSpaceDN w:val="0"/>
        <w:spacing w:after="120" w:line="276" w:lineRule="auto"/>
        <w:ind w:left="720"/>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2) Specyfikacją Istotnych Warunków Zamówienia, w tym:</w:t>
      </w:r>
    </w:p>
    <w:p w:rsidR="000239C4" w:rsidRPr="00AC3D63" w:rsidRDefault="000239C4" w:rsidP="000239C4">
      <w:pPr>
        <w:suppressAutoHyphens/>
        <w:autoSpaceDN w:val="0"/>
        <w:spacing w:after="120" w:line="276" w:lineRule="auto"/>
        <w:ind w:left="1080"/>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a) Programem Funkcjonalno-Użytkowym wraz z załącznikami,</w:t>
      </w:r>
    </w:p>
    <w:p w:rsidR="000239C4" w:rsidRPr="00AC3D63" w:rsidRDefault="000239C4" w:rsidP="000239C4">
      <w:pPr>
        <w:suppressAutoHyphens/>
        <w:autoSpaceDN w:val="0"/>
        <w:spacing w:after="120" w:line="276" w:lineRule="auto"/>
        <w:ind w:left="1080"/>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b) wzorem umowy,</w:t>
      </w:r>
    </w:p>
    <w:p w:rsidR="000239C4" w:rsidRPr="00AC3D63" w:rsidRDefault="000239C4" w:rsidP="000239C4">
      <w:pPr>
        <w:suppressAutoHyphens/>
        <w:autoSpaceDN w:val="0"/>
        <w:spacing w:after="120" w:line="276" w:lineRule="auto"/>
        <w:ind w:left="1080"/>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c) obowiązującymi wytycznymi i przepisami prawa w zakresie realizacji projektów w ramach Wielkopolskiego Regionalnego Programu Operacyjnego na lata 2014-2020.</w:t>
      </w:r>
    </w:p>
    <w:p w:rsidR="000239C4" w:rsidRPr="00AC3D63" w:rsidRDefault="000239C4" w:rsidP="000239C4">
      <w:pPr>
        <w:widowControl w:val="0"/>
        <w:numPr>
          <w:ilvl w:val="0"/>
          <w:numId w:val="101"/>
        </w:numPr>
        <w:suppressAutoHyphens/>
        <w:autoSpaceDN w:val="0"/>
        <w:spacing w:after="12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Zamawiający zakłada optymalizację rozwiązań projektowych zawartych w Programie  </w:t>
      </w:r>
      <w:proofErr w:type="spellStart"/>
      <w:r w:rsidRPr="00AC3D63">
        <w:rPr>
          <w:rFonts w:ascii="Times New Roman" w:eastAsia="Times New Roman" w:hAnsi="Times New Roman" w:cs="Times New Roman"/>
          <w:kern w:val="3"/>
          <w:sz w:val="21"/>
          <w:szCs w:val="21"/>
          <w:lang w:eastAsia="zh-CN"/>
        </w:rPr>
        <w:t>Funkcjonalno</w:t>
      </w:r>
      <w:proofErr w:type="spellEnd"/>
      <w:r w:rsidRPr="00AC3D63">
        <w:rPr>
          <w:rFonts w:ascii="Times New Roman" w:eastAsia="Times New Roman" w:hAnsi="Times New Roman" w:cs="Times New Roman"/>
          <w:kern w:val="3"/>
          <w:sz w:val="21"/>
          <w:szCs w:val="21"/>
          <w:lang w:eastAsia="zh-CN"/>
        </w:rPr>
        <w:t xml:space="preserve"> – Użytkowym, przy zachowaniu zgodności z obowiązującymi przepisami prawa i zasadami wiedzy technicznej. Zakres i  rozwiązania optymalizacji  muszą być uzgodnione pozytywnie z Zamawiającym  na etapie opracowania dokumentacji projektowej. Zamawiający wprowadza następujące wytyczne dotyczące optymalizacji rozwiązań projektowych zawartych w Programie </w:t>
      </w:r>
      <w:proofErr w:type="spellStart"/>
      <w:r w:rsidRPr="00AC3D63">
        <w:rPr>
          <w:rFonts w:ascii="Times New Roman" w:eastAsia="Times New Roman" w:hAnsi="Times New Roman" w:cs="Times New Roman"/>
          <w:kern w:val="3"/>
          <w:sz w:val="21"/>
          <w:szCs w:val="21"/>
          <w:lang w:eastAsia="zh-CN"/>
        </w:rPr>
        <w:t>Funkcjonalno</w:t>
      </w:r>
      <w:proofErr w:type="spellEnd"/>
      <w:r w:rsidRPr="00AC3D63">
        <w:rPr>
          <w:rFonts w:ascii="Times New Roman" w:eastAsia="Times New Roman" w:hAnsi="Times New Roman" w:cs="Times New Roman"/>
          <w:kern w:val="3"/>
          <w:sz w:val="21"/>
          <w:szCs w:val="21"/>
          <w:lang w:eastAsia="zh-CN"/>
        </w:rPr>
        <w:t xml:space="preserve"> – Użytkowym:</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  Optymalizacja rozwiązań projektowych w PFU nie może odbywać się kosztem Zamawiającego</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b) Przyjęte w Programie </w:t>
      </w:r>
      <w:proofErr w:type="spellStart"/>
      <w:r w:rsidRPr="00AC3D63">
        <w:rPr>
          <w:rFonts w:ascii="Times New Roman" w:eastAsia="Times New Roman" w:hAnsi="Times New Roman" w:cs="Times New Roman"/>
          <w:kern w:val="3"/>
          <w:sz w:val="21"/>
          <w:szCs w:val="21"/>
          <w:lang w:eastAsia="zh-CN"/>
        </w:rPr>
        <w:t>Funkcjonalno</w:t>
      </w:r>
      <w:proofErr w:type="spellEnd"/>
      <w:r w:rsidRPr="00AC3D63">
        <w:rPr>
          <w:rFonts w:ascii="Times New Roman" w:eastAsia="Times New Roman" w:hAnsi="Times New Roman" w:cs="Times New Roman"/>
          <w:kern w:val="3"/>
          <w:sz w:val="21"/>
          <w:szCs w:val="21"/>
          <w:lang w:eastAsia="zh-CN"/>
        </w:rPr>
        <w:t xml:space="preserve"> – Użytkowym rozwiązania należy traktować jako wstępne.  </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c) Przyjęte w Programie </w:t>
      </w:r>
      <w:proofErr w:type="spellStart"/>
      <w:r w:rsidRPr="00AC3D63">
        <w:rPr>
          <w:rFonts w:ascii="Times New Roman" w:eastAsia="Times New Roman" w:hAnsi="Times New Roman" w:cs="Times New Roman"/>
          <w:kern w:val="3"/>
          <w:sz w:val="21"/>
          <w:szCs w:val="21"/>
          <w:lang w:eastAsia="zh-CN"/>
        </w:rPr>
        <w:t>Funkcjonalno</w:t>
      </w:r>
      <w:proofErr w:type="spellEnd"/>
      <w:r w:rsidRPr="00AC3D63">
        <w:rPr>
          <w:rFonts w:ascii="Times New Roman" w:eastAsia="Times New Roman" w:hAnsi="Times New Roman" w:cs="Times New Roman"/>
          <w:kern w:val="3"/>
          <w:sz w:val="21"/>
          <w:szCs w:val="21"/>
          <w:lang w:eastAsia="zh-CN"/>
        </w:rPr>
        <w:t xml:space="preserve"> – Użytkowym powierzchnie budynków</w:t>
      </w:r>
      <w:r w:rsidRPr="00AC3D63">
        <w:rPr>
          <w:rFonts w:ascii="Times New Roman" w:eastAsia="Times New Roman" w:hAnsi="Times New Roman" w:cs="Times New Roman"/>
          <w:kern w:val="3"/>
          <w:sz w:val="21"/>
          <w:szCs w:val="21"/>
          <w:lang w:eastAsia="zh-CN"/>
        </w:rPr>
        <w:br/>
        <w:t xml:space="preserve">i pomieszczeń należy traktować jako wstępne.  </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d) Wszystkie elementy wyposażenia obiektów bezwarunkowo należy uzgodnić</w:t>
      </w:r>
      <w:r w:rsidRPr="00AC3D63">
        <w:rPr>
          <w:rFonts w:ascii="Times New Roman" w:eastAsia="Times New Roman" w:hAnsi="Times New Roman" w:cs="Times New Roman"/>
          <w:kern w:val="3"/>
          <w:sz w:val="21"/>
          <w:szCs w:val="21"/>
          <w:lang w:eastAsia="zh-CN"/>
        </w:rPr>
        <w:br/>
        <w:t xml:space="preserve">z zamawiającym na etapie prac projektowych.  </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e) Miejsca wpięcia do mediów bezwarunkowo należy uzgodnić z zamawiającym</w:t>
      </w:r>
      <w:r w:rsidRPr="00AC3D63">
        <w:rPr>
          <w:rFonts w:ascii="Times New Roman" w:eastAsia="Times New Roman" w:hAnsi="Times New Roman" w:cs="Times New Roman"/>
          <w:kern w:val="3"/>
          <w:sz w:val="21"/>
          <w:szCs w:val="21"/>
          <w:lang w:eastAsia="zh-CN"/>
        </w:rPr>
        <w:br/>
        <w:t>. na etapie prac projektowych.</w:t>
      </w:r>
    </w:p>
    <w:p w:rsidR="000239C4" w:rsidRPr="00AC3D63" w:rsidRDefault="000239C4" w:rsidP="000239C4">
      <w:pPr>
        <w:suppressAutoHyphens/>
        <w:autoSpaceDN w:val="0"/>
        <w:spacing w:after="120" w:line="276" w:lineRule="auto"/>
        <w:ind w:left="720"/>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f) Lokalizację pomieszczeń kontenerowych i kontenerów należy uzgodnić z zamawiającym na etapie prac projektowych.</w:t>
      </w:r>
    </w:p>
    <w:p w:rsidR="000239C4" w:rsidRPr="00AC3D63" w:rsidRDefault="000239C4" w:rsidP="000239C4">
      <w:pPr>
        <w:widowControl w:val="0"/>
        <w:numPr>
          <w:ilvl w:val="0"/>
          <w:numId w:val="101"/>
        </w:numPr>
        <w:suppressAutoHyphens/>
        <w:autoSpaceDN w:val="0"/>
        <w:spacing w:after="12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Podstawowym  celem  planowanego przedsięwzięcia jest wdrożenie na obszarze gminy Koźminek wzorcowych rozwiązań w zakresie selektywnej zbiórki odpadów, poprzez utworzenie punktu selektywnej zbiórki odpadów komunalnych. Powyższe, będzie realizowane, przez rozdzielenie (segregację) odpadów </w:t>
      </w:r>
      <w:r w:rsidRPr="00AC3D63">
        <w:rPr>
          <w:rFonts w:ascii="Times New Roman" w:eastAsia="Times New Roman" w:hAnsi="Times New Roman" w:cs="Times New Roman"/>
          <w:kern w:val="3"/>
          <w:sz w:val="21"/>
          <w:szCs w:val="21"/>
          <w:lang w:eastAsia="zh-CN"/>
        </w:rPr>
        <w:lastRenderedPageBreak/>
        <w:t>komunalnych na wymagane frakcje, w momencie ich powstawania, tj. segregację  odpadów „u źródła” – mieszkaniec będzie prowadził selekcję, wytworzonych  przez siebie odpadów, celem wydzielenia z nich odpowiednich frakcji, po czym  wydzielone odpady będzie dostarczał do punktu selektywnego zbierania odpadów komunalnych.</w:t>
      </w:r>
    </w:p>
    <w:p w:rsidR="000239C4" w:rsidRPr="00AC3D63" w:rsidRDefault="000239C4" w:rsidP="000239C4">
      <w:pPr>
        <w:widowControl w:val="0"/>
        <w:numPr>
          <w:ilvl w:val="0"/>
          <w:numId w:val="101"/>
        </w:numPr>
        <w:suppressAutoHyphens/>
        <w:autoSpaceDN w:val="0"/>
        <w:spacing w:after="120" w:line="276" w:lineRule="auto"/>
        <w:jc w:val="both"/>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Wykonawca będzie odpowiedzialny za wszystkie szkody w nawierzchniach drogowych, rowach melioracyjnych, drzewostanie, rurociągach, kablach elektrycznych, sieciach lub mediach wszystkich rodzajów wyrządzone przez niego lub podwykonawców w trakcie prowadzenia prac. Wykonawca winien bez zbędnej zwłoki i na własny koszty naprawić wszystkie szkody.</w:t>
      </w:r>
    </w:p>
    <w:p w:rsidR="000239C4" w:rsidRPr="00AC3D63" w:rsidRDefault="000239C4" w:rsidP="000239C4">
      <w:pPr>
        <w:suppressAutoHyphens/>
        <w:autoSpaceDN w:val="0"/>
        <w:spacing w:after="120" w:line="276" w:lineRule="auto"/>
        <w:jc w:val="both"/>
        <w:textAlignment w:val="baseline"/>
        <w:rPr>
          <w:rFonts w:ascii="Arial" w:eastAsia="Times New Roman" w:hAnsi="Arial" w:cs="Arial"/>
          <w:kern w:val="3"/>
          <w:sz w:val="21"/>
          <w:szCs w:val="21"/>
          <w:lang w:eastAsia="zh-CN"/>
        </w:rPr>
      </w:pPr>
    </w:p>
    <w:p w:rsidR="000239C4" w:rsidRPr="00AC3D63" w:rsidRDefault="000239C4" w:rsidP="000239C4">
      <w:pPr>
        <w:tabs>
          <w:tab w:val="left" w:pos="255"/>
        </w:tabs>
        <w:suppressAutoHyphens/>
        <w:autoSpaceDN w:val="0"/>
        <w:spacing w:after="0" w:line="276" w:lineRule="auto"/>
        <w:textAlignment w:val="baseline"/>
        <w:rPr>
          <w:rFonts w:ascii="Times New Roman" w:eastAsia="MS Mincho" w:hAnsi="Times New Roman" w:cs="Times New Roman"/>
          <w:b/>
          <w:bCs/>
          <w:kern w:val="3"/>
          <w:sz w:val="21"/>
          <w:szCs w:val="21"/>
          <w:lang w:eastAsia="zh-CN"/>
        </w:rPr>
      </w:pPr>
    </w:p>
    <w:p w:rsidR="000239C4" w:rsidRPr="00AC3D63" w:rsidRDefault="000239C4"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1794" w:hanging="1794"/>
        <w:jc w:val="both"/>
        <w:textAlignment w:val="baseline"/>
        <w:rPr>
          <w:rFonts w:ascii="Times New Roman" w:eastAsia="MS Mincho" w:hAnsi="Times New Roman" w:cs="Times New Roman"/>
          <w:b/>
          <w:bCs/>
          <w:kern w:val="3"/>
          <w:sz w:val="21"/>
          <w:szCs w:val="21"/>
          <w:lang w:eastAsia="zh-CN"/>
        </w:rPr>
      </w:pPr>
    </w:p>
    <w:p w:rsidR="00E4611E" w:rsidRDefault="00E4611E"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D37D63" w:rsidRPr="00AC3D63" w:rsidRDefault="00D37D63"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591ED1" w:rsidRPr="00AC3D63" w:rsidRDefault="00591ED1"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591ED1" w:rsidRPr="00AC3D63" w:rsidRDefault="00591ED1" w:rsidP="00591ED1">
      <w:pPr>
        <w:suppressAutoHyphens/>
        <w:autoSpaceDN w:val="0"/>
        <w:spacing w:after="0" w:line="276" w:lineRule="auto"/>
        <w:jc w:val="both"/>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left="360"/>
        <w:jc w:val="center"/>
        <w:textAlignment w:val="baseline"/>
        <w:rPr>
          <w:rFonts w:ascii="Times New Roman" w:eastAsia="Calibri" w:hAnsi="Times New Roman" w:cs="Times New Roman"/>
          <w:kern w:val="3"/>
          <w:sz w:val="21"/>
          <w:szCs w:val="21"/>
        </w:rPr>
      </w:pPr>
    </w:p>
    <w:p w:rsidR="00E4611E" w:rsidRPr="00AC3D63" w:rsidRDefault="00E4611E" w:rsidP="00767439">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ind w:left="360"/>
        <w:jc w:val="center"/>
        <w:textAlignment w:val="baseline"/>
        <w:rPr>
          <w:rFonts w:ascii="Times New Roman" w:eastAsia="Times New Roman" w:hAnsi="Times New Roman" w:cs="Times New Roman"/>
          <w:color w:val="FF0000"/>
          <w:kern w:val="3"/>
          <w:sz w:val="21"/>
          <w:szCs w:val="21"/>
          <w:lang w:eastAsia="zh-CN"/>
        </w:rPr>
      </w:pPr>
    </w:p>
    <w:p w:rsidR="00E4611E" w:rsidRPr="00B05C8F" w:rsidRDefault="00E36E5C"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r w:rsidRPr="00B05C8F">
        <w:rPr>
          <w:rFonts w:ascii="Times New Roman" w:eastAsia="MS Mincho" w:hAnsi="Times New Roman" w:cs="Times New Roman"/>
          <w:b/>
          <w:bCs/>
          <w:kern w:val="3"/>
          <w:sz w:val="21"/>
          <w:szCs w:val="21"/>
          <w:lang w:eastAsia="zh-CN"/>
        </w:rPr>
        <w:t xml:space="preserve">Załącznik nr </w:t>
      </w:r>
      <w:r w:rsidR="000239C4" w:rsidRPr="00B05C8F">
        <w:rPr>
          <w:rFonts w:ascii="Times New Roman" w:eastAsia="MS Mincho" w:hAnsi="Times New Roman" w:cs="Times New Roman"/>
          <w:b/>
          <w:bCs/>
          <w:kern w:val="3"/>
          <w:sz w:val="21"/>
          <w:szCs w:val="21"/>
          <w:lang w:eastAsia="zh-CN"/>
        </w:rPr>
        <w:t>2</w:t>
      </w:r>
      <w:r w:rsidR="00E4611E" w:rsidRPr="00B05C8F">
        <w:rPr>
          <w:rFonts w:ascii="Times New Roman" w:eastAsia="MS Mincho" w:hAnsi="Times New Roman" w:cs="Times New Roman"/>
          <w:b/>
          <w:bCs/>
          <w:kern w:val="3"/>
          <w:sz w:val="21"/>
          <w:szCs w:val="21"/>
          <w:lang w:eastAsia="zh-CN"/>
        </w:rPr>
        <w:t xml:space="preserve"> do SIWZ</w:t>
      </w:r>
    </w:p>
    <w:p w:rsidR="00E36E5C" w:rsidRPr="00B05C8F" w:rsidRDefault="00E36E5C" w:rsidP="00E36E5C">
      <w:pPr>
        <w:tabs>
          <w:tab w:val="left" w:pos="255"/>
        </w:tabs>
        <w:suppressAutoHyphens/>
        <w:autoSpaceDN w:val="0"/>
        <w:spacing w:after="0" w:line="276" w:lineRule="auto"/>
        <w:textAlignment w:val="baseline"/>
        <w:rPr>
          <w:rFonts w:ascii="Times New Roman" w:eastAsia="MS Mincho" w:hAnsi="Times New Roman" w:cs="Times New Roman"/>
          <w:b/>
          <w:bCs/>
          <w:kern w:val="3"/>
          <w:sz w:val="21"/>
          <w:szCs w:val="21"/>
          <w:lang w:eastAsia="zh-CN"/>
        </w:rPr>
      </w:pPr>
      <w:proofErr w:type="spellStart"/>
      <w:r w:rsidRPr="00B05C8F">
        <w:rPr>
          <w:rFonts w:ascii="Times New Roman" w:hAnsi="Times New Roman" w:cs="Times New Roman"/>
          <w:b/>
        </w:rPr>
        <w:t>RRPSiK</w:t>
      </w:r>
      <w:proofErr w:type="spellEnd"/>
      <w:r w:rsidRPr="00B05C8F">
        <w:rPr>
          <w:rFonts w:ascii="Times New Roman" w:hAnsi="Times New Roman" w:cs="Times New Roman"/>
          <w:b/>
        </w:rPr>
        <w:t xml:space="preserve"> ZPiK.271.2.1</w:t>
      </w:r>
      <w:r w:rsidR="000239C4" w:rsidRPr="00B05C8F">
        <w:rPr>
          <w:rFonts w:ascii="Times New Roman" w:hAnsi="Times New Roman" w:cs="Times New Roman"/>
          <w:b/>
        </w:rPr>
        <w:t>2</w:t>
      </w:r>
      <w:r w:rsidRPr="00B05C8F">
        <w:rPr>
          <w:rFonts w:ascii="Times New Roman" w:hAnsi="Times New Roman" w:cs="Times New Roman"/>
          <w:b/>
        </w:rPr>
        <w:t>.2018</w:t>
      </w:r>
    </w:p>
    <w:p w:rsidR="00E36E5C" w:rsidRPr="00B05C8F" w:rsidRDefault="00E36E5C" w:rsidP="00E36E5C">
      <w:pPr>
        <w:suppressAutoHyphens/>
        <w:autoSpaceDN w:val="0"/>
        <w:spacing w:after="0" w:line="276" w:lineRule="auto"/>
        <w:textAlignment w:val="baseline"/>
        <w:rPr>
          <w:rFonts w:ascii="Times New Roman" w:eastAsia="MS Mincho" w:hAnsi="Times New Roman" w:cs="Times New Roman"/>
          <w:b/>
          <w:bCs/>
          <w:kern w:val="3"/>
          <w:sz w:val="21"/>
          <w:szCs w:val="21"/>
          <w:lang w:eastAsia="zh-CN"/>
        </w:rPr>
      </w:pP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b/>
          <w:kern w:val="3"/>
          <w:sz w:val="21"/>
          <w:szCs w:val="21"/>
          <w:lang w:eastAsia="zh-CN"/>
        </w:rPr>
      </w:pPr>
    </w:p>
    <w:p w:rsidR="00E4611E" w:rsidRPr="00B05C8F" w:rsidRDefault="00E4611E" w:rsidP="00E4611E">
      <w:pPr>
        <w:suppressAutoHyphens/>
        <w:autoSpaceDN w:val="0"/>
        <w:spacing w:after="0" w:line="276" w:lineRule="auto"/>
        <w:jc w:val="center"/>
        <w:textAlignment w:val="baseline"/>
        <w:rPr>
          <w:rFonts w:ascii="Times New Roman" w:eastAsia="Times New Roman" w:hAnsi="Times New Roman" w:cs="Times New Roman"/>
          <w:b/>
          <w:iCs/>
          <w:kern w:val="3"/>
          <w:sz w:val="21"/>
          <w:szCs w:val="21"/>
          <w:lang w:eastAsia="zh-CN"/>
        </w:rPr>
      </w:pPr>
      <w:r w:rsidRPr="00B05C8F">
        <w:rPr>
          <w:rFonts w:ascii="Times New Roman" w:eastAsia="Times New Roman" w:hAnsi="Times New Roman" w:cs="Times New Roman"/>
          <w:b/>
          <w:iCs/>
          <w:kern w:val="3"/>
          <w:sz w:val="21"/>
          <w:szCs w:val="21"/>
          <w:lang w:eastAsia="zh-CN"/>
        </w:rPr>
        <w:t>FORMULARZ OFERTOWY</w:t>
      </w:r>
    </w:p>
    <w:p w:rsidR="00E4611E" w:rsidRPr="00B05C8F" w:rsidRDefault="00E4611E" w:rsidP="00E4611E">
      <w:pPr>
        <w:suppressAutoHyphens/>
        <w:autoSpaceDN w:val="0"/>
        <w:spacing w:after="0" w:line="276" w:lineRule="auto"/>
        <w:jc w:val="center"/>
        <w:textAlignment w:val="baseline"/>
        <w:rPr>
          <w:rFonts w:ascii="Times New Roman" w:eastAsia="Times New Roman" w:hAnsi="Times New Roman" w:cs="Times New Roman"/>
          <w:b/>
          <w:iCs/>
          <w:kern w:val="3"/>
          <w:sz w:val="21"/>
          <w:szCs w:val="21"/>
          <w:lang w:eastAsia="zh-CN"/>
        </w:rPr>
      </w:pP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b/>
          <w:iCs/>
          <w:kern w:val="3"/>
          <w:sz w:val="21"/>
          <w:szCs w:val="21"/>
          <w:lang w:eastAsia="zh-CN"/>
        </w:rPr>
      </w:pPr>
    </w:p>
    <w:tbl>
      <w:tblPr>
        <w:tblW w:w="10315" w:type="dxa"/>
        <w:tblInd w:w="-392" w:type="dxa"/>
        <w:tblLayout w:type="fixed"/>
        <w:tblCellMar>
          <w:left w:w="10" w:type="dxa"/>
          <w:right w:w="10" w:type="dxa"/>
        </w:tblCellMar>
        <w:tblLook w:val="04A0" w:firstRow="1" w:lastRow="0" w:firstColumn="1" w:lastColumn="0" w:noHBand="0" w:noVBand="1"/>
      </w:tblPr>
      <w:tblGrid>
        <w:gridCol w:w="5354"/>
        <w:gridCol w:w="4961"/>
      </w:tblGrid>
      <w:tr w:rsidR="00B05C8F" w:rsidRPr="00B05C8F" w:rsidTr="00E4611E">
        <w:trPr>
          <w:trHeight w:val="828"/>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Nazwa Wykonawcy/Wykonawców* w przypadku oferty wspólnej:</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tc>
      </w:tr>
      <w:tr w:rsidR="00B05C8F" w:rsidRPr="00B05C8F" w:rsidTr="00E4611E">
        <w:trPr>
          <w:trHeight w:val="698"/>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Siedziba:</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tc>
      </w:tr>
      <w:tr w:rsidR="00B05C8F" w:rsidRPr="00B05C8F" w:rsidTr="00E4611E">
        <w:trPr>
          <w:trHeight w:val="567"/>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Województwo:</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tc>
      </w:tr>
      <w:tr w:rsidR="00B05C8F" w:rsidRPr="00B05C8F" w:rsidTr="00E4611E">
        <w:trPr>
          <w:trHeight w:val="567"/>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Adres poczty elektronicznej:</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tc>
      </w:tr>
      <w:tr w:rsidR="00B05C8F" w:rsidRPr="00B05C8F" w:rsidTr="00E4611E">
        <w:trPr>
          <w:trHeight w:val="567"/>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Strona internetowa:</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tc>
      </w:tr>
      <w:tr w:rsidR="00B05C8F" w:rsidRPr="00B05C8F" w:rsidTr="00E4611E">
        <w:trPr>
          <w:trHeight w:val="567"/>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Numer telefonu:</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w:t>
            </w:r>
          </w:p>
        </w:tc>
      </w:tr>
      <w:tr w:rsidR="00B05C8F" w:rsidRPr="00B05C8F" w:rsidTr="00E4611E">
        <w:trPr>
          <w:trHeight w:val="567"/>
        </w:trPr>
        <w:tc>
          <w:tcPr>
            <w:tcW w:w="5354"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Numer faksu:</w:t>
            </w:r>
          </w:p>
        </w:tc>
        <w:tc>
          <w:tcPr>
            <w:tcW w:w="4961" w:type="dxa"/>
            <w:tcMar>
              <w:top w:w="0" w:type="dxa"/>
              <w:left w:w="108" w:type="dxa"/>
              <w:bottom w:w="0" w:type="dxa"/>
              <w:right w:w="108" w:type="dxa"/>
            </w:tcMar>
            <w:vAlign w:val="center"/>
          </w:tcPr>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w:t>
            </w:r>
          </w:p>
        </w:tc>
      </w:tr>
    </w:tbl>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u w:val="single"/>
          <w:lang w:eastAsia="zh-CN"/>
        </w:rPr>
      </w:pP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u w:val="single"/>
          <w:lang w:eastAsia="zh-CN"/>
        </w:rPr>
      </w:pP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Odpowiadając na ogłoszenie o zamówieniu do postępowania prowadzonego w trybie przetargu</w:t>
      </w: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nieograniczonego na:</w:t>
      </w: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kern w:val="3"/>
          <w:sz w:val="21"/>
          <w:szCs w:val="21"/>
          <w:lang w:eastAsia="zh-CN"/>
        </w:rPr>
      </w:pPr>
    </w:p>
    <w:p w:rsidR="00B05C8F" w:rsidRPr="00B05C8F" w:rsidRDefault="00B05C8F" w:rsidP="00B05C8F">
      <w:pPr>
        <w:suppressAutoHyphens/>
        <w:autoSpaceDN w:val="0"/>
        <w:spacing w:after="0" w:line="276" w:lineRule="auto"/>
        <w:ind w:left="720"/>
        <w:jc w:val="center"/>
        <w:textAlignment w:val="baseline"/>
        <w:rPr>
          <w:rFonts w:ascii="Times New Roman" w:eastAsia="Times New Roman" w:hAnsi="Times New Roman" w:cs="Times New Roman"/>
          <w:kern w:val="3"/>
          <w:sz w:val="20"/>
          <w:szCs w:val="20"/>
          <w:lang w:eastAsia="zh-CN"/>
        </w:rPr>
      </w:pPr>
      <w:r w:rsidRPr="00B05C8F">
        <w:rPr>
          <w:rFonts w:ascii="Arial" w:eastAsia="Arial" w:hAnsi="Arial" w:cs="Arial"/>
          <w:b/>
          <w:bCs/>
          <w:i/>
          <w:iCs/>
          <w:kern w:val="3"/>
          <w:sz w:val="21"/>
          <w:szCs w:val="21"/>
          <w:lang w:eastAsia="zh-CN"/>
        </w:rPr>
        <w:t>„</w:t>
      </w:r>
      <w:r w:rsidRPr="00B05C8F">
        <w:rPr>
          <w:rFonts w:ascii="Arial" w:eastAsia="Times New Roman" w:hAnsi="Arial" w:cs="Arial"/>
          <w:b/>
          <w:bCs/>
          <w:i/>
          <w:iCs/>
          <w:kern w:val="3"/>
          <w:sz w:val="21"/>
          <w:szCs w:val="21"/>
          <w:lang w:eastAsia="zh-CN"/>
        </w:rPr>
        <w:t>Budowa Punktu Selektywnej Zbiórki Odpadów Komunalnych”</w:t>
      </w:r>
    </w:p>
    <w:p w:rsidR="00E4611E" w:rsidRPr="00B05C8F" w:rsidRDefault="00E4611E" w:rsidP="00E4611E">
      <w:pPr>
        <w:suppressAutoHyphens/>
        <w:autoSpaceDN w:val="0"/>
        <w:spacing w:after="0" w:line="276" w:lineRule="auto"/>
        <w:ind w:left="360"/>
        <w:textAlignment w:val="baseline"/>
        <w:rPr>
          <w:rFonts w:ascii="Times New Roman" w:eastAsia="Calibri" w:hAnsi="Times New Roman" w:cs="Times New Roman"/>
          <w:b/>
          <w:kern w:val="3"/>
          <w:sz w:val="21"/>
          <w:szCs w:val="21"/>
        </w:rPr>
      </w:pPr>
    </w:p>
    <w:p w:rsidR="00E4611E" w:rsidRPr="00B05C8F" w:rsidRDefault="00E4611E" w:rsidP="00BC2B88">
      <w:pPr>
        <w:widowControl w:val="0"/>
        <w:numPr>
          <w:ilvl w:val="0"/>
          <w:numId w:val="125"/>
        </w:num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B05C8F">
        <w:rPr>
          <w:rFonts w:ascii="Times New Roman" w:eastAsia="Times New Roman" w:hAnsi="Times New Roman" w:cs="Times New Roman"/>
          <w:kern w:val="3"/>
          <w:sz w:val="21"/>
          <w:szCs w:val="21"/>
          <w:lang w:eastAsia="zh-CN"/>
        </w:rPr>
        <w:t xml:space="preserve">Składamy ofertę na wykonanie zamówienia zgodnie z zakresem i opisem przedmiotu zamówienia zawartym w specyfikacji istotnych warunków zamówienia </w:t>
      </w:r>
      <w:r w:rsidRPr="00B05C8F">
        <w:rPr>
          <w:rFonts w:ascii="Times New Roman" w:eastAsia="Times New Roman" w:hAnsi="Times New Roman" w:cs="Times New Roman"/>
          <w:b/>
          <w:kern w:val="3"/>
          <w:sz w:val="21"/>
          <w:szCs w:val="21"/>
          <w:lang w:eastAsia="zh-CN"/>
        </w:rPr>
        <w:t>za cen</w:t>
      </w:r>
      <w:r w:rsidRPr="00B05C8F">
        <w:rPr>
          <w:rFonts w:ascii="Times New Roman" w:eastAsia="Times New Roman" w:hAnsi="Times New Roman" w:cs="Times New Roman"/>
          <w:b/>
          <w:bCs/>
          <w:kern w:val="3"/>
          <w:sz w:val="21"/>
          <w:szCs w:val="21"/>
          <w:lang w:eastAsia="zh-CN"/>
        </w:rPr>
        <w:t>ę</w:t>
      </w:r>
      <w:r w:rsidRPr="00B05C8F">
        <w:rPr>
          <w:rFonts w:ascii="Times New Roman" w:eastAsia="Times New Roman" w:hAnsi="Times New Roman" w:cs="Times New Roman"/>
          <w:bCs/>
          <w:kern w:val="3"/>
          <w:sz w:val="21"/>
          <w:szCs w:val="21"/>
          <w:lang w:eastAsia="zh-CN"/>
        </w:rPr>
        <w:t xml:space="preserve"> (wartość brutto = suma [a] + [b]): ................................... zł, tj. słownie:  ………………………………...............................................................................................…………w tym:</w:t>
      </w:r>
    </w:p>
    <w:p w:rsidR="00E4611E" w:rsidRPr="00B05C8F" w:rsidRDefault="00E4611E" w:rsidP="00BC2B88">
      <w:pPr>
        <w:widowControl w:val="0"/>
        <w:numPr>
          <w:ilvl w:val="0"/>
          <w:numId w:val="126"/>
        </w:numPr>
        <w:suppressAutoHyphens/>
        <w:autoSpaceDN w:val="0"/>
        <w:spacing w:after="0" w:line="276" w:lineRule="auto"/>
        <w:ind w:left="851" w:hanging="425"/>
        <w:textAlignment w:val="baseline"/>
        <w:rPr>
          <w:rFonts w:ascii="Times New Roman" w:eastAsia="Times New Roman" w:hAnsi="Times New Roman" w:cs="Times New Roman"/>
          <w:kern w:val="3"/>
          <w:sz w:val="20"/>
          <w:szCs w:val="20"/>
          <w:lang w:eastAsia="zh-CN"/>
        </w:rPr>
      </w:pPr>
      <w:r w:rsidRPr="00B05C8F">
        <w:rPr>
          <w:rFonts w:ascii="Times New Roman" w:eastAsia="Times New Roman" w:hAnsi="Times New Roman" w:cs="Times New Roman"/>
          <w:b/>
          <w:kern w:val="3"/>
          <w:sz w:val="21"/>
          <w:szCs w:val="21"/>
          <w:lang w:eastAsia="zh-CN"/>
        </w:rPr>
        <w:t>Wykonanie dokumentacji projektowej</w:t>
      </w:r>
      <w:r w:rsidRPr="00B05C8F">
        <w:rPr>
          <w:rFonts w:ascii="Times New Roman" w:eastAsia="Times New Roman" w:hAnsi="Times New Roman" w:cs="Times New Roman"/>
          <w:kern w:val="3"/>
          <w:sz w:val="21"/>
          <w:szCs w:val="21"/>
          <w:lang w:eastAsia="zh-CN"/>
        </w:rPr>
        <w:t xml:space="preserve"> oraz uzyskanie niezbędnych uzgodnień                       i pozwolenia na budowę </w:t>
      </w:r>
      <w:r w:rsidRPr="00B05C8F">
        <w:rPr>
          <w:rFonts w:ascii="Times New Roman" w:eastAsia="Times New Roman" w:hAnsi="Times New Roman" w:cs="Times New Roman"/>
          <w:bCs/>
          <w:kern w:val="3"/>
          <w:sz w:val="21"/>
          <w:szCs w:val="21"/>
          <w:lang w:eastAsia="zh-CN"/>
        </w:rPr>
        <w:t>................................. zł</w:t>
      </w:r>
    </w:p>
    <w:p w:rsidR="00E4611E" w:rsidRPr="00B05C8F" w:rsidRDefault="00E4611E" w:rsidP="00E4611E">
      <w:pPr>
        <w:widowControl w:val="0"/>
        <w:numPr>
          <w:ilvl w:val="0"/>
          <w:numId w:val="76"/>
        </w:numPr>
        <w:suppressAutoHyphens/>
        <w:autoSpaceDN w:val="0"/>
        <w:spacing w:after="0" w:line="276" w:lineRule="auto"/>
        <w:ind w:left="851" w:hanging="425"/>
        <w:textAlignment w:val="baseline"/>
        <w:rPr>
          <w:rFonts w:ascii="Times New Roman" w:eastAsia="Times New Roman" w:hAnsi="Times New Roman" w:cs="Times New Roman"/>
          <w:kern w:val="3"/>
          <w:sz w:val="20"/>
          <w:szCs w:val="20"/>
          <w:lang w:eastAsia="zh-CN"/>
        </w:rPr>
      </w:pPr>
      <w:r w:rsidRPr="00B05C8F">
        <w:rPr>
          <w:rFonts w:ascii="Times New Roman" w:eastAsia="Times New Roman" w:hAnsi="Times New Roman" w:cs="Times New Roman"/>
          <w:b/>
          <w:kern w:val="3"/>
          <w:sz w:val="21"/>
          <w:szCs w:val="21"/>
          <w:lang w:eastAsia="zh-CN"/>
        </w:rPr>
        <w:t>Wykonanie robót budowlanych</w:t>
      </w:r>
      <w:r w:rsidRPr="00B05C8F">
        <w:rPr>
          <w:rFonts w:ascii="Times New Roman" w:eastAsia="Times New Roman" w:hAnsi="Times New Roman" w:cs="Times New Roman"/>
          <w:kern w:val="3"/>
          <w:sz w:val="21"/>
          <w:szCs w:val="21"/>
          <w:lang w:eastAsia="zh-CN"/>
        </w:rPr>
        <w:tab/>
      </w:r>
      <w:r w:rsidRPr="00B05C8F">
        <w:rPr>
          <w:rFonts w:ascii="Times New Roman" w:eastAsia="Times New Roman" w:hAnsi="Times New Roman" w:cs="Times New Roman"/>
          <w:bCs/>
          <w:kern w:val="3"/>
          <w:sz w:val="21"/>
          <w:szCs w:val="21"/>
          <w:lang w:eastAsia="zh-CN"/>
        </w:rPr>
        <w:t>................................... zł</w:t>
      </w:r>
    </w:p>
    <w:p w:rsidR="00E4611E" w:rsidRPr="00B05C8F" w:rsidRDefault="00E4611E" w:rsidP="00E4611E">
      <w:pPr>
        <w:suppressAutoHyphens/>
        <w:autoSpaceDN w:val="0"/>
        <w:spacing w:after="0" w:line="276" w:lineRule="auto"/>
        <w:ind w:left="426"/>
        <w:textAlignment w:val="baseline"/>
        <w:rPr>
          <w:rFonts w:ascii="Times New Roman" w:eastAsia="Times New Roman" w:hAnsi="Times New Roman" w:cs="Times New Roman"/>
          <w:kern w:val="3"/>
          <w:sz w:val="21"/>
          <w:szCs w:val="21"/>
          <w:lang w:eastAsia="zh-CN"/>
        </w:rPr>
      </w:pPr>
    </w:p>
    <w:p w:rsidR="00E4611E" w:rsidRPr="00B05C8F" w:rsidRDefault="00E4611E" w:rsidP="00E4611E">
      <w:pPr>
        <w:suppressAutoHyphens/>
        <w:autoSpaceDN w:val="0"/>
        <w:spacing w:after="0" w:line="276" w:lineRule="auto"/>
        <w:ind w:left="426"/>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Podana cena ofertowa jest ceną ryczałtową i dotyczy pełnego wykonania inwestycji</w:t>
      </w:r>
      <w:r w:rsidR="00B05C8F">
        <w:rPr>
          <w:rFonts w:ascii="Times New Roman" w:eastAsia="Times New Roman" w:hAnsi="Times New Roman" w:cs="Times New Roman"/>
          <w:kern w:val="3"/>
          <w:sz w:val="21"/>
          <w:szCs w:val="21"/>
          <w:lang w:eastAsia="zh-CN"/>
        </w:rPr>
        <w:t xml:space="preserve"> opisanej </w:t>
      </w:r>
      <w:r w:rsidRPr="00B05C8F">
        <w:rPr>
          <w:rFonts w:ascii="Times New Roman" w:eastAsia="Times New Roman" w:hAnsi="Times New Roman" w:cs="Times New Roman"/>
          <w:kern w:val="3"/>
          <w:sz w:val="21"/>
          <w:szCs w:val="21"/>
          <w:lang w:eastAsia="zh-CN"/>
        </w:rPr>
        <w:t>w programie funkcjonalno-użytkowym i SIWZ.</w:t>
      </w:r>
    </w:p>
    <w:p w:rsidR="00E4611E" w:rsidRPr="00B05C8F" w:rsidRDefault="00E4611E" w:rsidP="00E4611E">
      <w:pPr>
        <w:suppressAutoHyphens/>
        <w:autoSpaceDN w:val="0"/>
        <w:spacing w:after="0" w:line="276" w:lineRule="auto"/>
        <w:ind w:left="426"/>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76"/>
        </w:numPr>
        <w:suppressAutoHyphens/>
        <w:autoSpaceDN w:val="0"/>
        <w:spacing w:after="0" w:line="276" w:lineRule="auto"/>
        <w:textAlignment w:val="baseline"/>
        <w:rPr>
          <w:rFonts w:ascii="Times New Roman" w:eastAsia="Times New Roman" w:hAnsi="Times New Roman" w:cs="Times New Roman"/>
          <w:kern w:val="3"/>
          <w:sz w:val="20"/>
          <w:szCs w:val="20"/>
          <w:lang w:eastAsia="zh-CN"/>
        </w:rPr>
      </w:pPr>
      <w:r w:rsidRPr="00B05C8F">
        <w:rPr>
          <w:rFonts w:ascii="Times New Roman" w:eastAsia="Times New Roman" w:hAnsi="Times New Roman" w:cs="Times New Roman"/>
          <w:b/>
          <w:kern w:val="3"/>
          <w:sz w:val="21"/>
          <w:szCs w:val="21"/>
          <w:lang w:eastAsia="zh-CN"/>
        </w:rPr>
        <w:t>Okres udzielonej dodatkowej rękojmi na wykonany przedmiot zamówienia</w:t>
      </w:r>
      <w:r w:rsidRPr="00B05C8F">
        <w:rPr>
          <w:rFonts w:ascii="Times New Roman" w:eastAsia="Times New Roman" w:hAnsi="Times New Roman" w:cs="Times New Roman"/>
          <w:bCs/>
          <w:kern w:val="3"/>
          <w:sz w:val="21"/>
          <w:szCs w:val="21"/>
          <w:lang w:eastAsia="zh-CN"/>
        </w:rPr>
        <w:t>:</w:t>
      </w:r>
    </w:p>
    <w:p w:rsidR="00E4611E" w:rsidRPr="00B05C8F" w:rsidRDefault="00E4611E" w:rsidP="00E4611E">
      <w:pPr>
        <w:suppressAutoHyphens/>
        <w:autoSpaceDN w:val="0"/>
        <w:spacing w:after="0" w:line="276" w:lineRule="auto"/>
        <w:ind w:left="786"/>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Okres udzielonej rękojmi wynosi 2 lata oraz dodatkowo ………..(rok/ lat) (maksymalnie dodatkowo 3 lata).</w:t>
      </w:r>
    </w:p>
    <w:p w:rsidR="00E4611E" w:rsidRPr="00B05C8F" w:rsidRDefault="00E4611E" w:rsidP="00E4611E">
      <w:pPr>
        <w:suppressAutoHyphens/>
        <w:autoSpaceDN w:val="0"/>
        <w:spacing w:after="0" w:line="276" w:lineRule="auto"/>
        <w:ind w:left="786"/>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76"/>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Doświadczenie kluczowego personelu wg. wymogów zawartych w rozdziale XII. 2. c)</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tbl>
      <w:tblPr>
        <w:tblW w:w="9700" w:type="dxa"/>
        <w:tblInd w:w="268" w:type="dxa"/>
        <w:tblLayout w:type="fixed"/>
        <w:tblCellMar>
          <w:left w:w="10" w:type="dxa"/>
          <w:right w:w="10" w:type="dxa"/>
        </w:tblCellMar>
        <w:tblLook w:val="04A0" w:firstRow="1" w:lastRow="0" w:firstColumn="1" w:lastColumn="0" w:noHBand="0" w:noVBand="1"/>
      </w:tblPr>
      <w:tblGrid>
        <w:gridCol w:w="2383"/>
        <w:gridCol w:w="2399"/>
        <w:gridCol w:w="2415"/>
        <w:gridCol w:w="2503"/>
      </w:tblGrid>
      <w:tr w:rsidR="00B05C8F" w:rsidRPr="00B05C8F" w:rsidTr="00E4611E">
        <w:tc>
          <w:tcPr>
            <w:tcW w:w="2383"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lastRenderedPageBreak/>
              <w:t>Imię i nazwisko</w:t>
            </w: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Zakres uprawnień oraz pełniona funkcja</w:t>
            </w: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Zakres wykonanych prac</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Termin wykonania</w:t>
            </w:r>
          </w:p>
        </w:tc>
      </w:tr>
      <w:tr w:rsidR="00B05C8F" w:rsidRPr="00B05C8F" w:rsidTr="00E4611E">
        <w:tc>
          <w:tcPr>
            <w:tcW w:w="23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B05C8F" w:rsidRPr="00B05C8F" w:rsidTr="00E4611E">
        <w:tc>
          <w:tcPr>
            <w:tcW w:w="23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B05C8F" w:rsidRPr="00B05C8F" w:rsidTr="00E4611E">
        <w:tc>
          <w:tcPr>
            <w:tcW w:w="23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B05C8F" w:rsidRPr="00B05C8F" w:rsidTr="00E4611E">
        <w:tc>
          <w:tcPr>
            <w:tcW w:w="23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B05C8F" w:rsidRPr="00B05C8F" w:rsidTr="00E4611E">
        <w:tc>
          <w:tcPr>
            <w:tcW w:w="23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E4611E" w:rsidRPr="00B05C8F" w:rsidTr="00E4611E">
        <w:tc>
          <w:tcPr>
            <w:tcW w:w="23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415"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tabs>
                <w:tab w:val="left" w:pos="426"/>
              </w:tabs>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bl>
    <w:p w:rsidR="00613152" w:rsidRPr="00613152" w:rsidRDefault="00613152" w:rsidP="00613152">
      <w:pPr>
        <w:pStyle w:val="Tekstpodstawowy"/>
        <w:tabs>
          <w:tab w:val="left" w:pos="284"/>
        </w:tabs>
        <w:suppressAutoHyphens/>
        <w:spacing w:after="0" w:line="100" w:lineRule="atLeast"/>
        <w:jc w:val="both"/>
        <w:rPr>
          <w:rFonts w:ascii="Times New Roman" w:hAnsi="Times New Roman" w:cs="Times New Roman"/>
          <w:sz w:val="21"/>
          <w:szCs w:val="21"/>
        </w:rPr>
      </w:pPr>
      <w:r w:rsidRPr="00613152">
        <w:rPr>
          <w:rFonts w:ascii="Times New Roman" w:eastAsia="Times New Roman" w:hAnsi="Times New Roman" w:cs="Times New Roman"/>
          <w:kern w:val="3"/>
          <w:sz w:val="21"/>
          <w:szCs w:val="21"/>
          <w:lang w:eastAsia="zh-CN"/>
        </w:rPr>
        <w:t xml:space="preserve">e) </w:t>
      </w:r>
      <w:r w:rsidRPr="00613152">
        <w:rPr>
          <w:rFonts w:ascii="Times New Roman" w:hAnsi="Times New Roman" w:cs="Times New Roman"/>
          <w:sz w:val="21"/>
          <w:szCs w:val="21"/>
        </w:rPr>
        <w:t>Wyżej wymienione zamówienie wykonam w terminie do dnia</w:t>
      </w:r>
      <w:r w:rsidRPr="00613152">
        <w:rPr>
          <w:rFonts w:ascii="Times New Roman" w:hAnsi="Times New Roman" w:cs="Times New Roman"/>
          <w:sz w:val="21"/>
          <w:szCs w:val="21"/>
          <w:u w:val="single"/>
        </w:rPr>
        <w:t xml:space="preserve"> </w:t>
      </w:r>
      <w:r>
        <w:rPr>
          <w:rFonts w:ascii="Times New Roman" w:hAnsi="Times New Roman" w:cs="Times New Roman"/>
          <w:sz w:val="21"/>
          <w:szCs w:val="21"/>
          <w:u w:val="single"/>
        </w:rPr>
        <w:t>16.11.2018</w:t>
      </w:r>
      <w:r w:rsidRPr="00613152">
        <w:rPr>
          <w:rFonts w:ascii="Times New Roman" w:hAnsi="Times New Roman" w:cs="Times New Roman"/>
          <w:sz w:val="21"/>
          <w:szCs w:val="21"/>
          <w:u w:val="single"/>
        </w:rPr>
        <w:t xml:space="preserve"> r.</w:t>
      </w:r>
    </w:p>
    <w:p w:rsidR="00E4611E" w:rsidRPr="00B05C8F" w:rsidRDefault="00E4611E" w:rsidP="00E4611E">
      <w:pPr>
        <w:suppressAutoHyphens/>
        <w:autoSpaceDE w:val="0"/>
        <w:autoSpaceDN w:val="0"/>
        <w:spacing w:after="0" w:line="276" w:lineRule="auto"/>
        <w:ind w:left="786"/>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Oświadczamy, że uważamy się za związanych przedstawioną ofertą w okresie 30 dni od terminu składania ofert. Oświadczamy,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W razie wybrania naszej oferty zobowiązujemy się do podpisania umowy na warunkach zawartych w SIWZ oraz miejscu i terminie określonym przez zamawiającego, a istotne dla stron postanowienia, które zostaną wprowadzone do treści zawieranej umowy  w sprawie zamówienia publicznego zostały przez nas zaakceptowane bez zastrzeżeń.</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 xml:space="preserve">Oświadczamy, że powyżej podana cena zawiera wszystkie koszty, jakie ponosi </w:t>
      </w:r>
      <w:r w:rsidR="00B05C8F">
        <w:rPr>
          <w:rFonts w:ascii="Times New Roman" w:eastAsia="Times New Roman" w:hAnsi="Times New Roman" w:cs="Times New Roman"/>
          <w:kern w:val="3"/>
          <w:sz w:val="21"/>
          <w:szCs w:val="21"/>
          <w:lang w:eastAsia="zh-CN"/>
        </w:rPr>
        <w:t xml:space="preserve">Zamawiający  </w:t>
      </w:r>
      <w:r w:rsidRPr="00B05C8F">
        <w:rPr>
          <w:rFonts w:ascii="Times New Roman" w:eastAsia="Times New Roman" w:hAnsi="Times New Roman" w:cs="Times New Roman"/>
          <w:kern w:val="3"/>
          <w:sz w:val="21"/>
          <w:szCs w:val="21"/>
          <w:lang w:eastAsia="zh-CN"/>
        </w:rPr>
        <w:t>w przypadku wyboru niniejszej oferty.</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Akceptujemy warunki płatności.</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Oświadczamy, że oferowany przedmiot zamówienia spełnia wymagania od</w:t>
      </w:r>
      <w:r w:rsidR="00B05C8F">
        <w:rPr>
          <w:rFonts w:ascii="Times New Roman" w:eastAsia="Times New Roman" w:hAnsi="Times New Roman" w:cs="Times New Roman"/>
          <w:kern w:val="3"/>
          <w:sz w:val="21"/>
          <w:szCs w:val="21"/>
          <w:lang w:eastAsia="zh-CN"/>
        </w:rPr>
        <w:t>powiednich norm</w:t>
      </w:r>
      <w:r w:rsidRPr="00B05C8F">
        <w:rPr>
          <w:rFonts w:ascii="Times New Roman" w:eastAsia="Times New Roman" w:hAnsi="Times New Roman" w:cs="Times New Roman"/>
          <w:kern w:val="3"/>
          <w:sz w:val="21"/>
          <w:szCs w:val="21"/>
          <w:lang w:eastAsia="zh-CN"/>
        </w:rPr>
        <w:t xml:space="preserve">  i przepisów.</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Oświadczamy, że sposób reprezentacji spółki/konsorcjum* dla potrzeb niniejszego zamówienia jest następujący:</w:t>
      </w:r>
    </w:p>
    <w:p w:rsidR="00E4611E" w:rsidRPr="00B05C8F" w:rsidRDefault="00E4611E" w:rsidP="00E4611E">
      <w:pPr>
        <w:suppressAutoHyphens/>
        <w:autoSpaceDN w:val="0"/>
        <w:spacing w:after="0" w:line="276" w:lineRule="auto"/>
        <w:ind w:left="720"/>
        <w:jc w:val="both"/>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B05C8F">
        <w:rPr>
          <w:rFonts w:ascii="Times New Roman" w:eastAsia="Arial" w:hAnsi="Times New Roman" w:cs="Times New Roman"/>
          <w:kern w:val="3"/>
          <w:sz w:val="21"/>
          <w:szCs w:val="21"/>
          <w:lang w:eastAsia="zh-CN"/>
        </w:rPr>
        <w:t xml:space="preserve"> </w:t>
      </w:r>
      <w:r w:rsidRPr="00B05C8F">
        <w:rPr>
          <w:rFonts w:ascii="Times New Roman" w:eastAsia="Times New Roman" w:hAnsi="Times New Roman" w:cs="Times New Roman"/>
          <w:kern w:val="3"/>
          <w:sz w:val="21"/>
          <w:szCs w:val="21"/>
          <w:lang w:eastAsia="zh-CN"/>
        </w:rPr>
        <w:t xml:space="preserve">Niniejszym informujemy, iż informacje składające się na ofertę, zawarte na stronach od ……………… do ……………… stanowią </w:t>
      </w:r>
      <w:r w:rsidRPr="00B05C8F">
        <w:rPr>
          <w:rFonts w:ascii="Times New Roman" w:eastAsia="Times New Roman" w:hAnsi="Times New Roman" w:cs="Times New Roman"/>
          <w:b/>
          <w:kern w:val="3"/>
          <w:sz w:val="21"/>
          <w:szCs w:val="21"/>
          <w:lang w:eastAsia="zh-CN"/>
        </w:rPr>
        <w:t>tajemnicę przedsiębiorstwa</w:t>
      </w:r>
      <w:r w:rsidRPr="00B05C8F">
        <w:rPr>
          <w:rFonts w:ascii="Times New Roman" w:eastAsia="Times New Roman" w:hAnsi="Times New Roman" w:cs="Times New Roman"/>
          <w:kern w:val="3"/>
          <w:sz w:val="21"/>
          <w:szCs w:val="21"/>
          <w:lang w:eastAsia="zh-CN"/>
        </w:rPr>
        <w:t xml:space="preserve"> w rozumieniu przepisów ustawy o zwalczaniu nieuczciwej konkurencji i jako takie nie mogą być udostępniane innym uczestnikom niniejszego postępowania. Strony te wraz z uzasadnieniem wymaganym art. 8 ust. 3 ustawy </w:t>
      </w:r>
      <w:proofErr w:type="spellStart"/>
      <w:r w:rsidRPr="00B05C8F">
        <w:rPr>
          <w:rFonts w:ascii="Times New Roman" w:eastAsia="Times New Roman" w:hAnsi="Times New Roman" w:cs="Times New Roman"/>
          <w:kern w:val="3"/>
          <w:sz w:val="21"/>
          <w:szCs w:val="21"/>
          <w:lang w:eastAsia="zh-CN"/>
        </w:rPr>
        <w:t>Pzp</w:t>
      </w:r>
      <w:proofErr w:type="spellEnd"/>
      <w:r w:rsidRPr="00B05C8F">
        <w:rPr>
          <w:rFonts w:ascii="Times New Roman" w:eastAsia="Times New Roman" w:hAnsi="Times New Roman" w:cs="Times New Roman"/>
          <w:kern w:val="3"/>
          <w:sz w:val="21"/>
          <w:szCs w:val="21"/>
          <w:lang w:eastAsia="zh-CN"/>
        </w:rPr>
        <w:t xml:space="preserve"> zostały umieszczone w osobnej kopercie z oznakowaniem „ZASTRZEŻONE”. (Jeżeli nie ma informacji zastrzeżonych Wykonawca w miejsce kropek wpisuje znak „–").</w:t>
      </w: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Wadium w kwocie ………………… zostało wniesione w dniu ……………………                                           w formie/formach……………………………..</w:t>
      </w:r>
    </w:p>
    <w:p w:rsidR="00E4611E" w:rsidRPr="00B05C8F"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Bank i numer konta, na które ma zostać zwrócone wadium wniesione w pieniądzach:</w:t>
      </w:r>
    </w:p>
    <w:p w:rsidR="00E4611E" w:rsidRPr="00B05C8F" w:rsidRDefault="00E4611E" w:rsidP="00E4611E">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Bank: ………………………………………………</w:t>
      </w:r>
    </w:p>
    <w:p w:rsidR="00E4611E" w:rsidRPr="00B05C8F" w:rsidRDefault="00E4611E" w:rsidP="00E4611E">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Numer konta: ……………………………………………………</w:t>
      </w:r>
    </w:p>
    <w:p w:rsidR="00E4611E" w:rsidRPr="00B05C8F" w:rsidRDefault="00E4611E" w:rsidP="00E4611E">
      <w:pPr>
        <w:suppressAutoHyphens/>
        <w:autoSpaceDN w:val="0"/>
        <w:spacing w:after="0" w:line="276" w:lineRule="auto"/>
        <w:ind w:left="720"/>
        <w:jc w:val="both"/>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Wybór mojej oferty będzie/nie będzie (niepotrzebne skreślić) prowadzi</w:t>
      </w:r>
      <w:r w:rsidR="00B05C8F">
        <w:rPr>
          <w:rFonts w:ascii="Times New Roman" w:eastAsia="Times New Roman" w:hAnsi="Times New Roman" w:cs="Times New Roman"/>
          <w:kern w:val="3"/>
          <w:sz w:val="21"/>
          <w:szCs w:val="21"/>
          <w:lang w:eastAsia="zh-CN"/>
        </w:rPr>
        <w:t xml:space="preserve">ć do powstania </w:t>
      </w:r>
      <w:r w:rsidRPr="00B05C8F">
        <w:rPr>
          <w:rFonts w:ascii="Times New Roman" w:eastAsia="Times New Roman" w:hAnsi="Times New Roman" w:cs="Times New Roman"/>
          <w:kern w:val="3"/>
          <w:sz w:val="21"/>
          <w:szCs w:val="21"/>
          <w:lang w:eastAsia="zh-CN"/>
        </w:rPr>
        <w:t>u zamawiającego obowiązku podatkowego zgodnie z przepisami o podatku od towarów i usług. W związku z powyższym poniżej wskazuje nazwę (rodzaj) towaru lub usł</w:t>
      </w:r>
      <w:r w:rsidR="00B05C8F">
        <w:rPr>
          <w:rFonts w:ascii="Times New Roman" w:eastAsia="Times New Roman" w:hAnsi="Times New Roman" w:cs="Times New Roman"/>
          <w:kern w:val="3"/>
          <w:sz w:val="21"/>
          <w:szCs w:val="21"/>
          <w:lang w:eastAsia="zh-CN"/>
        </w:rPr>
        <w:t>ugi, których dostawa</w:t>
      </w:r>
      <w:r w:rsidRPr="00B05C8F">
        <w:rPr>
          <w:rFonts w:ascii="Times New Roman" w:eastAsia="Times New Roman" w:hAnsi="Times New Roman" w:cs="Times New Roman"/>
          <w:kern w:val="3"/>
          <w:sz w:val="21"/>
          <w:szCs w:val="21"/>
          <w:lang w:eastAsia="zh-CN"/>
        </w:rPr>
        <w:t xml:space="preserve"> lub świadczenie będzie prowadzić do jego powstania, oraz wskazuję ich wartość bez kwoty podatku:</w:t>
      </w:r>
    </w:p>
    <w:p w:rsidR="00E4611E" w:rsidRPr="00B05C8F" w:rsidRDefault="00E4611E" w:rsidP="00E4611E">
      <w:pPr>
        <w:suppressAutoHyphens/>
        <w:autoSpaceDN w:val="0"/>
        <w:spacing w:after="0" w:line="276" w:lineRule="auto"/>
        <w:jc w:val="center"/>
        <w:textAlignment w:val="baseline"/>
        <w:rPr>
          <w:rFonts w:ascii="Times New Roman" w:eastAsia="Arial" w:hAnsi="Times New Roman" w:cs="Times New Roman"/>
          <w:kern w:val="3"/>
          <w:sz w:val="21"/>
          <w:szCs w:val="21"/>
          <w:lang w:eastAsia="zh-CN"/>
        </w:rPr>
      </w:pPr>
      <w:r w:rsidRPr="00B05C8F">
        <w:rPr>
          <w:rFonts w:ascii="Times New Roman" w:eastAsia="Arial" w:hAnsi="Times New Roman" w:cs="Times New Roman"/>
          <w:kern w:val="3"/>
          <w:sz w:val="21"/>
          <w:szCs w:val="21"/>
          <w:lang w:eastAsia="zh-CN"/>
        </w:rPr>
        <w:t>…………………………………………………………………………………………………</w:t>
      </w:r>
    </w:p>
    <w:p w:rsidR="00E4611E" w:rsidRPr="00B05C8F"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Przewidujemy, że przedmiot zamówienia wykonamy sa</w:t>
      </w:r>
      <w:r w:rsidR="00B05C8F">
        <w:rPr>
          <w:rFonts w:ascii="Times New Roman" w:eastAsia="Times New Roman" w:hAnsi="Times New Roman" w:cs="Times New Roman"/>
          <w:kern w:val="3"/>
          <w:sz w:val="21"/>
          <w:szCs w:val="21"/>
          <w:lang w:eastAsia="zh-CN"/>
        </w:rPr>
        <w:t xml:space="preserve">mi / Przewidujemy, </w:t>
      </w:r>
      <w:r w:rsidRPr="00B05C8F">
        <w:rPr>
          <w:rFonts w:ascii="Times New Roman" w:eastAsia="Times New Roman" w:hAnsi="Times New Roman" w:cs="Times New Roman"/>
          <w:kern w:val="3"/>
          <w:sz w:val="21"/>
          <w:szCs w:val="21"/>
          <w:lang w:eastAsia="zh-CN"/>
        </w:rPr>
        <w:t>że następujące części zamówienia powierzymy do wykonania podwykonawcom:</w:t>
      </w:r>
    </w:p>
    <w:p w:rsidR="00E4611E" w:rsidRPr="00B05C8F" w:rsidRDefault="00E4611E" w:rsidP="00E4611E">
      <w:pPr>
        <w:suppressAutoHyphens/>
        <w:autoSpaceDN w:val="0"/>
        <w:spacing w:after="0" w:line="276" w:lineRule="auto"/>
        <w:jc w:val="both"/>
        <w:textAlignment w:val="baseline"/>
        <w:rPr>
          <w:rFonts w:ascii="Times New Roman" w:eastAsia="Calibri" w:hAnsi="Times New Roman" w:cs="Times New Roman"/>
          <w:kern w:val="3"/>
          <w:sz w:val="21"/>
          <w:szCs w:val="21"/>
          <w:lang w:eastAsia="zh-CN"/>
        </w:rPr>
      </w:pPr>
    </w:p>
    <w:tbl>
      <w:tblPr>
        <w:tblW w:w="9165" w:type="dxa"/>
        <w:tblInd w:w="659" w:type="dxa"/>
        <w:tblLayout w:type="fixed"/>
        <w:tblCellMar>
          <w:left w:w="10" w:type="dxa"/>
          <w:right w:w="10" w:type="dxa"/>
        </w:tblCellMar>
        <w:tblLook w:val="04A0" w:firstRow="1" w:lastRow="0" w:firstColumn="1" w:lastColumn="0" w:noHBand="0" w:noVBand="1"/>
      </w:tblPr>
      <w:tblGrid>
        <w:gridCol w:w="567"/>
        <w:gridCol w:w="5387"/>
        <w:gridCol w:w="3211"/>
      </w:tblGrid>
      <w:tr w:rsidR="00B05C8F" w:rsidRPr="00B05C8F" w:rsidTr="00E4611E">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pacing w:after="0" w:line="276" w:lineRule="auto"/>
              <w:jc w:val="both"/>
              <w:textAlignment w:val="baseline"/>
              <w:rPr>
                <w:rFonts w:ascii="Times New Roman" w:eastAsia="Calibri" w:hAnsi="Times New Roman" w:cs="Times New Roman"/>
                <w:kern w:val="3"/>
                <w:sz w:val="21"/>
                <w:szCs w:val="21"/>
                <w:lang w:eastAsia="zh-CN"/>
              </w:rPr>
            </w:pPr>
            <w:r w:rsidRPr="00B05C8F">
              <w:rPr>
                <w:rFonts w:ascii="Times New Roman" w:eastAsia="Calibri" w:hAnsi="Times New Roman" w:cs="Times New Roman"/>
                <w:kern w:val="3"/>
                <w:sz w:val="21"/>
                <w:szCs w:val="21"/>
                <w:lang w:eastAsia="zh-CN"/>
              </w:rPr>
              <w:t>Lp.</w:t>
            </w:r>
          </w:p>
        </w:tc>
        <w:tc>
          <w:tcPr>
            <w:tcW w:w="538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pacing w:after="0" w:line="276" w:lineRule="auto"/>
              <w:textAlignment w:val="baseline"/>
              <w:rPr>
                <w:rFonts w:ascii="Times New Roman" w:eastAsia="Calibri" w:hAnsi="Times New Roman" w:cs="Times New Roman"/>
                <w:kern w:val="3"/>
                <w:sz w:val="21"/>
                <w:szCs w:val="21"/>
                <w:lang w:eastAsia="zh-CN"/>
              </w:rPr>
            </w:pPr>
            <w:r w:rsidRPr="00B05C8F">
              <w:rPr>
                <w:rFonts w:ascii="Times New Roman" w:eastAsia="Calibri" w:hAnsi="Times New Roman" w:cs="Times New Roman"/>
                <w:kern w:val="3"/>
                <w:sz w:val="21"/>
                <w:szCs w:val="21"/>
                <w:lang w:eastAsia="zh-CN"/>
              </w:rPr>
              <w:t>Część zamówienia, której wykonanie zamierzamy powierzyć do wykonania podwykonawcy</w:t>
            </w: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suppressAutoHyphens/>
              <w:autoSpaceDN w:val="0"/>
              <w:spacing w:after="0" w:line="276" w:lineRule="auto"/>
              <w:textAlignment w:val="baseline"/>
              <w:rPr>
                <w:rFonts w:ascii="Times New Roman" w:eastAsia="Calibri" w:hAnsi="Times New Roman" w:cs="Times New Roman"/>
                <w:kern w:val="3"/>
                <w:sz w:val="21"/>
                <w:szCs w:val="21"/>
                <w:lang w:eastAsia="zh-CN"/>
              </w:rPr>
            </w:pPr>
            <w:r w:rsidRPr="00B05C8F">
              <w:rPr>
                <w:rFonts w:ascii="Times New Roman" w:eastAsia="Calibri" w:hAnsi="Times New Roman" w:cs="Times New Roman"/>
                <w:kern w:val="3"/>
                <w:sz w:val="21"/>
                <w:szCs w:val="21"/>
                <w:lang w:eastAsia="zh-CN"/>
              </w:rPr>
              <w:t>Nazwa/firma podwykonawcy</w:t>
            </w:r>
          </w:p>
          <w:p w:rsidR="00E4611E" w:rsidRPr="00B05C8F"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B05C8F">
              <w:rPr>
                <w:rFonts w:ascii="Times New Roman" w:eastAsia="Calibri" w:hAnsi="Times New Roman" w:cs="Times New Roman"/>
                <w:kern w:val="3"/>
                <w:sz w:val="21"/>
                <w:szCs w:val="21"/>
                <w:lang w:eastAsia="zh-CN"/>
              </w:rPr>
              <w:t>[o ile jest znany]</w:t>
            </w:r>
          </w:p>
        </w:tc>
      </w:tr>
      <w:tr w:rsidR="00B05C8F" w:rsidRPr="00B05C8F" w:rsidTr="00E4611E">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538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r w:rsidR="00E4611E" w:rsidRPr="00B05C8F" w:rsidTr="00E4611E">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5387"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B05C8F"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bl>
    <w:p w:rsidR="00E4611E" w:rsidRPr="00B05C8F" w:rsidRDefault="00E4611E" w:rsidP="00E4611E">
      <w:pPr>
        <w:suppressAutoHyphens/>
        <w:autoSpaceDN w:val="0"/>
        <w:spacing w:after="0" w:line="276" w:lineRule="auto"/>
        <w:ind w:left="720"/>
        <w:jc w:val="both"/>
        <w:textAlignment w:val="baseline"/>
        <w:rPr>
          <w:rFonts w:ascii="Times New Roman" w:eastAsia="Times New Roman" w:hAnsi="Times New Roman" w:cs="Times New Roman"/>
          <w:kern w:val="3"/>
          <w:sz w:val="20"/>
          <w:szCs w:val="20"/>
          <w:lang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Adres, na który Zamawiający powinien przesyłać ewentualną korespondencję:</w:t>
      </w:r>
    </w:p>
    <w:p w:rsidR="00E4611E" w:rsidRPr="00B05C8F" w:rsidRDefault="00E4611E" w:rsidP="00E4611E">
      <w:pPr>
        <w:suppressAutoHyphens/>
        <w:autoSpaceDN w:val="0"/>
        <w:spacing w:after="0" w:line="276" w:lineRule="auto"/>
        <w:ind w:left="720" w:right="70"/>
        <w:jc w:val="both"/>
        <w:textAlignment w:val="baseline"/>
        <w:rPr>
          <w:rFonts w:ascii="Times New Roman" w:eastAsia="Times New Roman" w:hAnsi="Times New Roman" w:cs="Times New Roman"/>
          <w:kern w:val="3"/>
          <w:sz w:val="21"/>
          <w:szCs w:val="21"/>
          <w:lang w:val="en-US" w:eastAsia="zh-CN"/>
        </w:rPr>
      </w:pPr>
      <w:proofErr w:type="spellStart"/>
      <w:r w:rsidRPr="00B05C8F">
        <w:rPr>
          <w:rFonts w:ascii="Times New Roman" w:eastAsia="Times New Roman" w:hAnsi="Times New Roman" w:cs="Times New Roman"/>
          <w:kern w:val="3"/>
          <w:sz w:val="21"/>
          <w:szCs w:val="21"/>
          <w:lang w:val="en-US" w:eastAsia="zh-CN"/>
        </w:rPr>
        <w:t>Adres</w:t>
      </w:r>
      <w:proofErr w:type="spellEnd"/>
      <w:r w:rsidRPr="00B05C8F">
        <w:rPr>
          <w:rFonts w:ascii="Times New Roman" w:eastAsia="Times New Roman" w:hAnsi="Times New Roman" w:cs="Times New Roman"/>
          <w:kern w:val="3"/>
          <w:sz w:val="21"/>
          <w:szCs w:val="21"/>
          <w:lang w:val="en-US" w:eastAsia="zh-CN"/>
        </w:rPr>
        <w:t>:……………………………………………………………………………..</w:t>
      </w:r>
    </w:p>
    <w:p w:rsidR="00E4611E" w:rsidRPr="00B05C8F" w:rsidRDefault="00E4611E" w:rsidP="00E4611E">
      <w:pPr>
        <w:suppressAutoHyphens/>
        <w:autoSpaceDN w:val="0"/>
        <w:spacing w:after="0" w:line="276" w:lineRule="auto"/>
        <w:ind w:left="720" w:right="70"/>
        <w:jc w:val="both"/>
        <w:textAlignment w:val="baseline"/>
        <w:rPr>
          <w:rFonts w:ascii="Times New Roman" w:eastAsia="Times New Roman" w:hAnsi="Times New Roman" w:cs="Times New Roman"/>
          <w:kern w:val="3"/>
          <w:sz w:val="21"/>
          <w:szCs w:val="21"/>
          <w:lang w:val="en-US" w:eastAsia="zh-CN"/>
        </w:rPr>
      </w:pPr>
      <w:proofErr w:type="spellStart"/>
      <w:r w:rsidRPr="00B05C8F">
        <w:rPr>
          <w:rFonts w:ascii="Times New Roman" w:eastAsia="Times New Roman" w:hAnsi="Times New Roman" w:cs="Times New Roman"/>
          <w:kern w:val="3"/>
          <w:sz w:val="21"/>
          <w:szCs w:val="21"/>
          <w:lang w:val="en-US" w:eastAsia="zh-CN"/>
        </w:rPr>
        <w:t>numer</w:t>
      </w:r>
      <w:proofErr w:type="spellEnd"/>
      <w:r w:rsidRPr="00B05C8F">
        <w:rPr>
          <w:rFonts w:ascii="Times New Roman" w:eastAsia="Times New Roman" w:hAnsi="Times New Roman" w:cs="Times New Roman"/>
          <w:kern w:val="3"/>
          <w:sz w:val="21"/>
          <w:szCs w:val="21"/>
          <w:lang w:val="en-US" w:eastAsia="zh-CN"/>
        </w:rPr>
        <w:t xml:space="preserve"> </w:t>
      </w:r>
      <w:proofErr w:type="spellStart"/>
      <w:r w:rsidRPr="00B05C8F">
        <w:rPr>
          <w:rFonts w:ascii="Times New Roman" w:eastAsia="Times New Roman" w:hAnsi="Times New Roman" w:cs="Times New Roman"/>
          <w:kern w:val="3"/>
          <w:sz w:val="21"/>
          <w:szCs w:val="21"/>
          <w:lang w:val="en-US" w:eastAsia="zh-CN"/>
        </w:rPr>
        <w:t>faksu</w:t>
      </w:r>
      <w:proofErr w:type="spellEnd"/>
      <w:r w:rsidRPr="00B05C8F">
        <w:rPr>
          <w:rFonts w:ascii="Times New Roman" w:eastAsia="Times New Roman" w:hAnsi="Times New Roman" w:cs="Times New Roman"/>
          <w:kern w:val="3"/>
          <w:sz w:val="21"/>
          <w:szCs w:val="21"/>
          <w:lang w:val="en-US" w:eastAsia="zh-CN"/>
        </w:rPr>
        <w:t>:………………………………………………………………………</w:t>
      </w:r>
    </w:p>
    <w:p w:rsidR="00E4611E" w:rsidRPr="00B05C8F" w:rsidRDefault="00E4611E" w:rsidP="00E4611E">
      <w:pPr>
        <w:suppressAutoHyphens/>
        <w:autoSpaceDN w:val="0"/>
        <w:spacing w:after="0" w:line="276" w:lineRule="auto"/>
        <w:ind w:left="720" w:right="-993"/>
        <w:jc w:val="both"/>
        <w:textAlignment w:val="baseline"/>
        <w:rPr>
          <w:rFonts w:ascii="Times New Roman" w:eastAsia="Times New Roman" w:hAnsi="Times New Roman" w:cs="Times New Roman"/>
          <w:kern w:val="3"/>
          <w:sz w:val="21"/>
          <w:szCs w:val="21"/>
          <w:lang w:val="en-US" w:eastAsia="zh-CN"/>
        </w:rPr>
      </w:pPr>
      <w:r w:rsidRPr="00B05C8F">
        <w:rPr>
          <w:rFonts w:ascii="Times New Roman" w:eastAsia="Times New Roman" w:hAnsi="Times New Roman" w:cs="Times New Roman"/>
          <w:kern w:val="3"/>
          <w:sz w:val="21"/>
          <w:szCs w:val="21"/>
          <w:lang w:val="en-US" w:eastAsia="zh-CN"/>
        </w:rPr>
        <w:t>e-mail:……………………………………………………………………………..</w:t>
      </w:r>
    </w:p>
    <w:p w:rsidR="00E4611E" w:rsidRPr="00B05C8F" w:rsidRDefault="00E4611E" w:rsidP="00E4611E">
      <w:pPr>
        <w:suppressAutoHyphens/>
        <w:autoSpaceDN w:val="0"/>
        <w:spacing w:after="0" w:line="276" w:lineRule="auto"/>
        <w:ind w:left="720" w:right="-993"/>
        <w:jc w:val="both"/>
        <w:textAlignment w:val="baseline"/>
        <w:rPr>
          <w:rFonts w:ascii="Times New Roman" w:eastAsia="Times New Roman" w:hAnsi="Times New Roman" w:cs="Times New Roman"/>
          <w:kern w:val="3"/>
          <w:sz w:val="21"/>
          <w:szCs w:val="21"/>
          <w:lang w:val="en-US" w:eastAsia="zh-CN"/>
        </w:rPr>
      </w:pPr>
    </w:p>
    <w:p w:rsidR="00E4611E" w:rsidRPr="00B05C8F" w:rsidRDefault="00E4611E" w:rsidP="00E4611E">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B05C8F">
        <w:rPr>
          <w:rFonts w:ascii="Times New Roman" w:eastAsia="Times New Roman" w:hAnsi="Times New Roman" w:cs="Times New Roman"/>
          <w:bCs/>
          <w:kern w:val="3"/>
          <w:sz w:val="21"/>
          <w:szCs w:val="21"/>
          <w:lang w:eastAsia="zh-CN"/>
        </w:rPr>
        <w:t>Osoby do kont</w:t>
      </w:r>
      <w:r w:rsidRPr="00B05C8F">
        <w:rPr>
          <w:rFonts w:ascii="Times New Roman" w:eastAsia="Times New Roman" w:hAnsi="Times New Roman" w:cs="Times New Roman"/>
          <w:kern w:val="3"/>
          <w:sz w:val="21"/>
          <w:szCs w:val="21"/>
          <w:lang w:eastAsia="zh-CN"/>
        </w:rPr>
        <w:t>aktów z Zamawiającym</w:t>
      </w:r>
    </w:p>
    <w:p w:rsidR="00E4611E" w:rsidRPr="00B05C8F" w:rsidRDefault="00E4611E" w:rsidP="00E4611E">
      <w:pPr>
        <w:suppressAutoHyphens/>
        <w:autoSpaceDN w:val="0"/>
        <w:spacing w:after="0" w:line="276" w:lineRule="auto"/>
        <w:ind w:left="454"/>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Osoba / osoby do kontaktów z Zamawiającym odpowiedzialne za wykonanie zobowiązań umowy:</w:t>
      </w:r>
    </w:p>
    <w:p w:rsidR="00E4611E" w:rsidRPr="00B05C8F" w:rsidRDefault="00E4611E" w:rsidP="00E4611E">
      <w:pPr>
        <w:suppressAutoHyphens/>
        <w:autoSpaceDN w:val="0"/>
        <w:spacing w:after="0" w:line="276" w:lineRule="auto"/>
        <w:ind w:left="454"/>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1. Imię / nazwisko: ……………………………… tel. kontaktowy …………………………………, faks: ……………………………</w:t>
      </w:r>
    </w:p>
    <w:p w:rsidR="00E4611E" w:rsidRPr="00B05C8F" w:rsidRDefault="00E4611E" w:rsidP="00E4611E">
      <w:pPr>
        <w:suppressAutoHyphens/>
        <w:autoSpaceDN w:val="0"/>
        <w:spacing w:after="0" w:line="276" w:lineRule="auto"/>
        <w:ind w:left="454"/>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zakres odpowiedzialności ………………………………………………</w:t>
      </w:r>
    </w:p>
    <w:p w:rsidR="00E4611E" w:rsidRPr="00B05C8F" w:rsidRDefault="00E4611E" w:rsidP="00E4611E">
      <w:pPr>
        <w:suppressAutoHyphens/>
        <w:autoSpaceDN w:val="0"/>
        <w:spacing w:after="0" w:line="276" w:lineRule="auto"/>
        <w:ind w:left="454"/>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2. Imię / nazwisko: ……………………………… tel. kontaktowy …………………………………, faks: ……………………………</w:t>
      </w:r>
    </w:p>
    <w:p w:rsidR="00E4611E" w:rsidRPr="00B05C8F" w:rsidRDefault="00E4611E" w:rsidP="00E4611E">
      <w:pPr>
        <w:suppressAutoHyphens/>
        <w:autoSpaceDN w:val="0"/>
        <w:spacing w:after="0" w:line="276" w:lineRule="auto"/>
        <w:ind w:left="454"/>
        <w:textAlignment w:val="baseline"/>
        <w:rPr>
          <w:rFonts w:ascii="Times New Roman" w:eastAsia="Times New Roman" w:hAnsi="Times New Roman" w:cs="Times New Roman"/>
          <w:kern w:val="3"/>
          <w:sz w:val="21"/>
          <w:szCs w:val="21"/>
          <w:lang w:eastAsia="zh-CN"/>
        </w:rPr>
      </w:pPr>
      <w:r w:rsidRPr="00B05C8F">
        <w:rPr>
          <w:rFonts w:ascii="Times New Roman" w:eastAsia="Times New Roman" w:hAnsi="Times New Roman" w:cs="Times New Roman"/>
          <w:kern w:val="3"/>
          <w:sz w:val="21"/>
          <w:szCs w:val="21"/>
          <w:lang w:eastAsia="zh-CN"/>
        </w:rPr>
        <w:t>zakres odpowiedzialności ………………………………………………</w:t>
      </w:r>
    </w:p>
    <w:p w:rsidR="00E4611E" w:rsidRPr="00B05C8F" w:rsidRDefault="00E4611E" w:rsidP="00E4611E">
      <w:pPr>
        <w:suppressAutoHyphens/>
        <w:autoSpaceDN w:val="0"/>
        <w:spacing w:after="0" w:line="276" w:lineRule="auto"/>
        <w:textAlignment w:val="baseline"/>
        <w:rPr>
          <w:rFonts w:ascii="Times New Roman" w:eastAsia="Times New Roman" w:hAnsi="Times New Roman" w:cs="Times New Roman"/>
          <w:i/>
          <w:kern w:val="3"/>
          <w:sz w:val="21"/>
          <w:szCs w:val="21"/>
          <w:lang w:eastAsia="zh-CN"/>
        </w:rPr>
      </w:pPr>
      <w:r w:rsidRPr="00B05C8F">
        <w:rPr>
          <w:rFonts w:ascii="Times New Roman" w:eastAsia="Times New Roman" w:hAnsi="Times New Roman" w:cs="Times New Roman"/>
          <w:i/>
          <w:kern w:val="3"/>
          <w:sz w:val="21"/>
          <w:szCs w:val="21"/>
          <w:lang w:eastAsia="zh-CN"/>
        </w:rPr>
        <w:t>* niepotrzebne skreślić</w:t>
      </w:r>
    </w:p>
    <w:p w:rsidR="00B05C8F" w:rsidRP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Pr="00B05C8F" w:rsidRDefault="00B05C8F" w:rsidP="00B05C8F">
      <w:pPr>
        <w:pStyle w:val="Tekstpodstawowy"/>
        <w:tabs>
          <w:tab w:val="left" w:pos="284"/>
        </w:tabs>
        <w:suppressAutoHyphens/>
        <w:spacing w:after="0" w:line="100" w:lineRule="atLeast"/>
        <w:jc w:val="both"/>
        <w:rPr>
          <w:rFonts w:ascii="Times New Roman" w:hAnsi="Times New Roman" w:cs="Times New Roman"/>
          <w:sz w:val="21"/>
          <w:szCs w:val="21"/>
        </w:rPr>
      </w:pPr>
      <w:r w:rsidRPr="00B05C8F">
        <w:rPr>
          <w:rFonts w:ascii="Times New Roman" w:hAnsi="Times New Roman" w:cs="Times New Roman"/>
          <w:sz w:val="21"/>
          <w:szCs w:val="21"/>
        </w:rPr>
        <w:t xml:space="preserve">      17.Oświadczam , że wypełniłem obowiązki informacyjne przewidziane w art. 13 lub art. 14 RODO</w:t>
      </w:r>
      <w:r w:rsidRPr="00B05C8F">
        <w:rPr>
          <w:rFonts w:ascii="Times New Roman" w:hAnsi="Times New Roman" w:cs="Times New Roman"/>
          <w:sz w:val="21"/>
          <w:szCs w:val="21"/>
          <w:vertAlign w:val="superscript"/>
        </w:rPr>
        <w:t>1)</w:t>
      </w:r>
      <w:r w:rsidRPr="00B05C8F">
        <w:rPr>
          <w:rFonts w:ascii="Times New Roman" w:hAnsi="Times New Roman" w:cs="Times New Roman"/>
          <w:sz w:val="21"/>
          <w:szCs w:val="21"/>
        </w:rPr>
        <w:t xml:space="preserve"> wobec    osób fizycznych, od których dane osobowe bezpośrednio lub pośrednio pozyskałem w celu ubiegania się o udzielenie zamówienia publicznego w niniejszym postępowaniu.*</w:t>
      </w:r>
    </w:p>
    <w:p w:rsidR="00B05C8F" w:rsidRPr="00B05C8F" w:rsidRDefault="00B05C8F" w:rsidP="00B05C8F">
      <w:pPr>
        <w:pStyle w:val="Tekstprzypisudolnego1"/>
        <w:jc w:val="both"/>
        <w:rPr>
          <w:rFonts w:cs="Times New Roman"/>
          <w:sz w:val="21"/>
          <w:szCs w:val="21"/>
        </w:rPr>
      </w:pPr>
      <w:r w:rsidRPr="00B05C8F">
        <w:rPr>
          <w:rFonts w:cs="Times New Roman"/>
          <w:sz w:val="21"/>
          <w:szCs w:val="21"/>
          <w:vertAlign w:val="superscript"/>
        </w:rPr>
        <w:t xml:space="preserve">1) </w:t>
      </w:r>
      <w:r w:rsidRPr="00B05C8F">
        <w:rPr>
          <w:rFonts w:cs="Times New Roman"/>
          <w:sz w:val="21"/>
          <w:szCs w:val="2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05C8F" w:rsidRPr="00B05C8F" w:rsidRDefault="00B05C8F" w:rsidP="00B05C8F">
      <w:pPr>
        <w:pStyle w:val="Tekstprzypisudolnego1"/>
        <w:jc w:val="both"/>
        <w:rPr>
          <w:rFonts w:cs="Times New Roman"/>
          <w:sz w:val="21"/>
          <w:szCs w:val="21"/>
        </w:rPr>
      </w:pPr>
    </w:p>
    <w:p w:rsidR="00B05C8F" w:rsidRPr="00B05C8F" w:rsidRDefault="00B05C8F" w:rsidP="00B05C8F">
      <w:pPr>
        <w:pStyle w:val="NormalnyWeb2"/>
        <w:spacing w:before="0" w:after="0" w:line="276" w:lineRule="auto"/>
        <w:jc w:val="both"/>
        <w:rPr>
          <w:rFonts w:cs="Times New Roman"/>
          <w:sz w:val="21"/>
          <w:szCs w:val="21"/>
        </w:rPr>
      </w:pPr>
      <w:r w:rsidRPr="00B05C8F">
        <w:rPr>
          <w:rFonts w:cs="Times New Roman"/>
          <w:sz w:val="21"/>
          <w:szCs w:val="2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5C8F" w:rsidRPr="00B05C8F" w:rsidRDefault="00B05C8F" w:rsidP="00B05C8F">
      <w:pPr>
        <w:widowControl w:val="0"/>
        <w:tabs>
          <w:tab w:val="left" w:pos="284"/>
        </w:tabs>
        <w:spacing w:after="0" w:line="100" w:lineRule="atLeast"/>
        <w:jc w:val="both"/>
        <w:rPr>
          <w:rFonts w:ascii="Times New Roman" w:hAnsi="Times New Roman" w:cs="Times New Roman"/>
          <w:b/>
          <w:sz w:val="21"/>
          <w:szCs w:val="21"/>
        </w:rPr>
      </w:pPr>
      <w:r w:rsidRPr="00B05C8F">
        <w:rPr>
          <w:rFonts w:ascii="Times New Roman" w:hAnsi="Times New Roman" w:cs="Times New Roman"/>
          <w:b/>
          <w:sz w:val="21"/>
          <w:szCs w:val="21"/>
        </w:rPr>
        <w:t xml:space="preserve">     18.Zamawiający zwraca się z prośbą do Wykonawców o udzielenie informacji: czy Wykonawca jest * : </w:t>
      </w:r>
    </w:p>
    <w:p w:rsidR="00B05C8F" w:rsidRPr="00B05C8F" w:rsidRDefault="00B05C8F" w:rsidP="00B05C8F">
      <w:pPr>
        <w:widowControl w:val="0"/>
        <w:numPr>
          <w:ilvl w:val="0"/>
          <w:numId w:val="141"/>
        </w:numPr>
        <w:tabs>
          <w:tab w:val="left" w:pos="284"/>
        </w:tabs>
        <w:spacing w:after="0" w:line="100" w:lineRule="atLeast"/>
        <w:ind w:left="0" w:firstLine="0"/>
        <w:jc w:val="both"/>
        <w:rPr>
          <w:rFonts w:ascii="Times New Roman" w:hAnsi="Times New Roman" w:cs="Times New Roman"/>
          <w:b/>
          <w:sz w:val="21"/>
          <w:szCs w:val="21"/>
        </w:rPr>
      </w:pPr>
      <w:r w:rsidRPr="00B05C8F">
        <w:rPr>
          <w:rFonts w:ascii="Times New Roman" w:hAnsi="Times New Roman" w:cs="Times New Roman"/>
          <w:b/>
          <w:sz w:val="21"/>
          <w:szCs w:val="21"/>
        </w:rPr>
        <w:t xml:space="preserve"> mikroprzedsiębiorstwem: </w:t>
      </w:r>
      <w:r w:rsidRPr="00B05C8F">
        <w:rPr>
          <w:rFonts w:ascii="Times New Roman" w:hAnsi="Times New Roman" w:cs="Times New Roman"/>
          <w:sz w:val="21"/>
          <w:szCs w:val="21"/>
        </w:rPr>
        <w:t>przedsiębiorstwo, które zatrudnia mniej niż 10 osób i którego roczny obrót lub roczna suma bilansowa nie przekracza 2 milionów EUR</w:t>
      </w:r>
    </w:p>
    <w:p w:rsidR="00B05C8F" w:rsidRPr="00B05C8F" w:rsidRDefault="00B05C8F" w:rsidP="00B05C8F">
      <w:pPr>
        <w:widowControl w:val="0"/>
        <w:numPr>
          <w:ilvl w:val="0"/>
          <w:numId w:val="141"/>
        </w:numPr>
        <w:tabs>
          <w:tab w:val="left" w:pos="284"/>
        </w:tabs>
        <w:spacing w:after="0" w:line="100" w:lineRule="atLeast"/>
        <w:ind w:left="0" w:firstLine="0"/>
        <w:jc w:val="both"/>
        <w:rPr>
          <w:rFonts w:ascii="Times New Roman" w:hAnsi="Times New Roman" w:cs="Times New Roman"/>
          <w:b/>
          <w:sz w:val="21"/>
          <w:szCs w:val="21"/>
        </w:rPr>
      </w:pPr>
      <w:r w:rsidRPr="00B05C8F">
        <w:rPr>
          <w:rFonts w:ascii="Times New Roman" w:hAnsi="Times New Roman" w:cs="Times New Roman"/>
          <w:b/>
          <w:sz w:val="21"/>
          <w:szCs w:val="21"/>
        </w:rPr>
        <w:t xml:space="preserve"> małym przedsiębiorstwem: </w:t>
      </w:r>
      <w:r w:rsidRPr="00B05C8F">
        <w:rPr>
          <w:rFonts w:ascii="Times New Roman" w:hAnsi="Times New Roman" w:cs="Times New Roman"/>
          <w:sz w:val="21"/>
          <w:szCs w:val="21"/>
        </w:rPr>
        <w:t>przedsiębiorstwo, które zatrudnia mniej niż 50 osób i którego roczny obrót lub roczna suma bilansowa nie przekracza 10 milionów EUR</w:t>
      </w:r>
    </w:p>
    <w:p w:rsidR="00B05C8F" w:rsidRPr="00B05C8F" w:rsidRDefault="00B05C8F" w:rsidP="00B05C8F">
      <w:pPr>
        <w:widowControl w:val="0"/>
        <w:numPr>
          <w:ilvl w:val="0"/>
          <w:numId w:val="141"/>
        </w:numPr>
        <w:tabs>
          <w:tab w:val="left" w:pos="284"/>
        </w:tabs>
        <w:spacing w:after="0" w:line="360" w:lineRule="auto"/>
        <w:ind w:left="0" w:firstLine="0"/>
        <w:jc w:val="both"/>
        <w:rPr>
          <w:rFonts w:ascii="Times New Roman" w:hAnsi="Times New Roman" w:cs="Times New Roman"/>
          <w:sz w:val="21"/>
          <w:szCs w:val="21"/>
        </w:rPr>
      </w:pPr>
      <w:r w:rsidRPr="00B05C8F">
        <w:rPr>
          <w:rFonts w:ascii="Times New Roman" w:hAnsi="Times New Roman" w:cs="Times New Roman"/>
          <w:b/>
          <w:sz w:val="21"/>
          <w:szCs w:val="21"/>
        </w:rPr>
        <w:t xml:space="preserve"> średnim przedsiębiorstwem: </w:t>
      </w:r>
      <w:r w:rsidRPr="00B05C8F">
        <w:rPr>
          <w:rFonts w:ascii="Times New Roman" w:hAnsi="Times New Roman" w:cs="Times New Roman"/>
          <w:sz w:val="21"/>
          <w:szCs w:val="21"/>
        </w:rPr>
        <w:t xml:space="preserve">przedsiębiorstwa, które nie są </w:t>
      </w:r>
      <w:proofErr w:type="spellStart"/>
      <w:r w:rsidRPr="00B05C8F">
        <w:rPr>
          <w:rFonts w:ascii="Times New Roman" w:hAnsi="Times New Roman" w:cs="Times New Roman"/>
          <w:sz w:val="21"/>
          <w:szCs w:val="21"/>
        </w:rPr>
        <w:t>mikroprzedsiebiorstwami</w:t>
      </w:r>
      <w:proofErr w:type="spellEnd"/>
      <w:r w:rsidRPr="00B05C8F">
        <w:rPr>
          <w:rFonts w:ascii="Times New Roman" w:hAnsi="Times New Roman" w:cs="Times New Roman"/>
          <w:sz w:val="21"/>
          <w:szCs w:val="21"/>
        </w:rPr>
        <w:t xml:space="preserve"> ani małymi przedsiębiorstwami i które zatrudniają mniej niż 250 osób i których roczny obrót nie przekracza 50 milionów EUR lub roczna suma bilansowa nie przekracza 43 milionów EUR.</w:t>
      </w:r>
    </w:p>
    <w:p w:rsidR="00B05C8F" w:rsidRPr="00B05C8F" w:rsidRDefault="00B05C8F" w:rsidP="00B05C8F">
      <w:pPr>
        <w:spacing w:line="360" w:lineRule="auto"/>
        <w:jc w:val="both"/>
        <w:rPr>
          <w:rFonts w:ascii="Times New Roman" w:hAnsi="Times New Roman" w:cs="Times New Roman"/>
          <w:b/>
          <w:sz w:val="21"/>
          <w:szCs w:val="21"/>
        </w:rPr>
      </w:pPr>
      <w:r w:rsidRPr="00B05C8F">
        <w:rPr>
          <w:rFonts w:ascii="Times New Roman" w:hAnsi="Times New Roman" w:cs="Times New Roman"/>
          <w:sz w:val="21"/>
          <w:szCs w:val="21"/>
        </w:rPr>
        <w:t>*zaznaczyć właściwe „x”</w:t>
      </w:r>
    </w:p>
    <w:p w:rsidR="00B05C8F" w:rsidRPr="00B05C8F" w:rsidRDefault="00B05C8F" w:rsidP="00B05C8F">
      <w:pPr>
        <w:jc w:val="both"/>
        <w:rPr>
          <w:rFonts w:ascii="Times New Roman" w:hAnsi="Times New Roman" w:cs="Times New Roman"/>
          <w:b/>
          <w:sz w:val="21"/>
          <w:szCs w:val="21"/>
        </w:rPr>
      </w:pPr>
    </w:p>
    <w:p w:rsidR="00B05C8F" w:rsidRPr="00B05C8F" w:rsidRDefault="00B05C8F" w:rsidP="00B05C8F">
      <w:pPr>
        <w:jc w:val="both"/>
        <w:rPr>
          <w:rFonts w:ascii="Times New Roman" w:hAnsi="Times New Roman" w:cs="Times New Roman"/>
          <w:sz w:val="21"/>
          <w:szCs w:val="21"/>
        </w:rPr>
      </w:pPr>
      <w:r w:rsidRPr="00B05C8F">
        <w:rPr>
          <w:rFonts w:ascii="Times New Roman" w:hAnsi="Times New Roman" w:cs="Times New Roman"/>
          <w:sz w:val="21"/>
          <w:szCs w:val="21"/>
        </w:rPr>
        <w:t>Wyjaśnienie:</w:t>
      </w:r>
    </w:p>
    <w:p w:rsidR="00B05C8F" w:rsidRPr="00B05C8F" w:rsidRDefault="00B05C8F" w:rsidP="00B05C8F">
      <w:pPr>
        <w:jc w:val="both"/>
        <w:rPr>
          <w:rFonts w:ascii="Times New Roman" w:hAnsi="Times New Roman" w:cs="Times New Roman"/>
          <w:sz w:val="21"/>
          <w:szCs w:val="21"/>
        </w:rPr>
      </w:pPr>
      <w:r w:rsidRPr="00B05C8F">
        <w:rPr>
          <w:rFonts w:ascii="Times New Roman" w:hAnsi="Times New Roman" w:cs="Times New Roman"/>
          <w:sz w:val="21"/>
          <w:szCs w:val="21"/>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B05C8F" w:rsidRPr="00B05C8F" w:rsidRDefault="00B05C8F" w:rsidP="00B05C8F">
      <w:pPr>
        <w:jc w:val="both"/>
        <w:rPr>
          <w:rFonts w:ascii="Times New Roman" w:hAnsi="Times New Roman" w:cs="Times New Roman"/>
          <w:b/>
          <w:sz w:val="21"/>
          <w:szCs w:val="21"/>
        </w:rPr>
      </w:pPr>
      <w:r w:rsidRPr="00B05C8F">
        <w:rPr>
          <w:rFonts w:ascii="Times New Roman" w:hAnsi="Times New Roman" w:cs="Times New Roman"/>
          <w:sz w:val="21"/>
          <w:szCs w:val="21"/>
        </w:rPr>
        <w:t xml:space="preserve">Źródło: </w:t>
      </w:r>
      <w:r w:rsidRPr="00B05C8F">
        <w:rPr>
          <w:rFonts w:ascii="Times New Roman" w:hAnsi="Times New Roman" w:cs="Times New Roman"/>
          <w:sz w:val="21"/>
          <w:szCs w:val="21"/>
          <w:u w:val="single"/>
        </w:rPr>
        <w:t>https://www.uzp.gov.pl/_data/assets/pdf_file/0015/32415/Jednolity-Europejski-Dokument-Zamowienia-instrukcja.pdf</w:t>
      </w:r>
    </w:p>
    <w:p w:rsidR="00B05C8F" w:rsidRPr="00B05C8F" w:rsidRDefault="00B05C8F" w:rsidP="00B05C8F">
      <w:pPr>
        <w:jc w:val="both"/>
        <w:rPr>
          <w:rFonts w:ascii="Times New Roman" w:hAnsi="Times New Roman" w:cs="Times New Roman"/>
          <w:sz w:val="21"/>
          <w:szCs w:val="21"/>
        </w:rPr>
      </w:pPr>
      <w:r w:rsidRPr="00B05C8F">
        <w:rPr>
          <w:rFonts w:ascii="Times New Roman" w:hAnsi="Times New Roman" w:cs="Times New Roman"/>
          <w:b/>
          <w:sz w:val="21"/>
          <w:szCs w:val="21"/>
        </w:rPr>
        <w:t>Informacje te są wymagane wyłącznie do celów statystycznych.</w:t>
      </w:r>
    </w:p>
    <w:p w:rsidR="00B05C8F" w:rsidRPr="005E2DBA" w:rsidRDefault="00B05C8F" w:rsidP="00B05C8F">
      <w:pPr>
        <w:jc w:val="both"/>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B05C8F" w:rsidRPr="00AC3D63" w:rsidRDefault="00B05C8F" w:rsidP="00E4611E">
      <w:pPr>
        <w:suppressAutoHyphens/>
        <w:autoSpaceDN w:val="0"/>
        <w:spacing w:after="0" w:line="276" w:lineRule="auto"/>
        <w:textAlignment w:val="baseline"/>
        <w:rPr>
          <w:rFonts w:ascii="Times New Roman" w:eastAsia="Times New Roman" w:hAnsi="Times New Roman" w:cs="Times New Roman"/>
          <w:i/>
          <w:color w:val="FF0000"/>
          <w:kern w:val="3"/>
          <w:sz w:val="21"/>
          <w:szCs w:val="21"/>
          <w:lang w:eastAsia="zh-CN"/>
        </w:rPr>
      </w:pPr>
    </w:p>
    <w:p w:rsidR="00E4611E" w:rsidRPr="00A763E1" w:rsidRDefault="00E4611E" w:rsidP="00E4611E">
      <w:pPr>
        <w:suppressAutoHyphens/>
        <w:autoSpaceDN w:val="0"/>
        <w:spacing w:after="0" w:line="276" w:lineRule="auto"/>
        <w:textAlignment w:val="baseline"/>
        <w:rPr>
          <w:rFonts w:ascii="Times New Roman" w:eastAsia="Times New Roman" w:hAnsi="Times New Roman" w:cs="Times New Roman"/>
          <w:i/>
          <w:kern w:val="3"/>
          <w:sz w:val="21"/>
          <w:szCs w:val="21"/>
          <w:lang w:eastAsia="zh-CN"/>
        </w:rPr>
      </w:pPr>
    </w:p>
    <w:p w:rsidR="00E4611E" w:rsidRPr="00A763E1" w:rsidRDefault="00E4611E" w:rsidP="00E4611E">
      <w:pPr>
        <w:suppressAutoHyphens/>
        <w:autoSpaceDN w:val="0"/>
        <w:spacing w:after="0" w:line="276" w:lineRule="auto"/>
        <w:textAlignment w:val="baseline"/>
        <w:rPr>
          <w:rFonts w:ascii="Times New Roman" w:eastAsia="Times New Roman" w:hAnsi="Times New Roman" w:cs="Times New Roman"/>
          <w:kern w:val="3"/>
          <w:sz w:val="20"/>
          <w:szCs w:val="20"/>
          <w:lang w:eastAsia="zh-CN"/>
        </w:rPr>
      </w:pPr>
      <w:r w:rsidRPr="00A763E1">
        <w:rPr>
          <w:rFonts w:ascii="Times New Roman" w:eastAsia="Arial" w:hAnsi="Times New Roman" w:cs="Times New Roman"/>
          <w:kern w:val="3"/>
          <w:sz w:val="21"/>
          <w:szCs w:val="21"/>
          <w:lang w:eastAsia="zh-CN"/>
        </w:rPr>
        <w:t xml:space="preserve">……………… </w:t>
      </w:r>
      <w:r w:rsidRPr="00A763E1">
        <w:rPr>
          <w:rFonts w:ascii="Times New Roman" w:eastAsia="Times New Roman" w:hAnsi="Times New Roman" w:cs="Times New Roman"/>
          <w:kern w:val="3"/>
          <w:sz w:val="21"/>
          <w:szCs w:val="21"/>
          <w:lang w:eastAsia="zh-CN"/>
        </w:rPr>
        <w:t xml:space="preserve">dnia………………………………  </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0"/>
          <w:szCs w:val="20"/>
          <w:lang w:eastAsia="zh-CN"/>
        </w:rPr>
      </w:pPr>
      <w:r w:rsidRPr="00A763E1">
        <w:rPr>
          <w:rFonts w:ascii="Times New Roman" w:eastAsia="Arial" w:hAnsi="Times New Roman" w:cs="Times New Roman"/>
          <w:kern w:val="3"/>
          <w:sz w:val="21"/>
          <w:szCs w:val="21"/>
          <w:lang w:eastAsia="zh-CN"/>
        </w:rPr>
        <w:t xml:space="preserve">     ……………………</w:t>
      </w:r>
      <w:r w:rsidRPr="00A763E1">
        <w:rPr>
          <w:rFonts w:ascii="Times New Roman" w:eastAsia="Times New Roman" w:hAnsi="Times New Roman" w:cs="Times New Roman"/>
          <w:kern w:val="3"/>
          <w:sz w:val="21"/>
          <w:szCs w:val="21"/>
          <w:lang w:eastAsia="zh-CN"/>
        </w:rPr>
        <w:t>..…………………………………</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r w:rsidRPr="00A763E1">
        <w:rPr>
          <w:rFonts w:ascii="Times New Roman" w:eastAsia="Times New Roman" w:hAnsi="Times New Roman" w:cs="Times New Roman"/>
          <w:kern w:val="3"/>
          <w:sz w:val="21"/>
          <w:szCs w:val="21"/>
          <w:lang w:eastAsia="zh-CN"/>
        </w:rPr>
        <w:t>podpisy osoby/osób wskazanych</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r w:rsidRPr="00A763E1">
        <w:rPr>
          <w:rFonts w:ascii="Times New Roman" w:eastAsia="Times New Roman" w:hAnsi="Times New Roman" w:cs="Times New Roman"/>
          <w:kern w:val="3"/>
          <w:sz w:val="21"/>
          <w:szCs w:val="21"/>
          <w:lang w:eastAsia="zh-CN"/>
        </w:rPr>
        <w:t>w dokumencie, uprawnionej/uprawnionych</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r w:rsidRPr="00A763E1">
        <w:rPr>
          <w:rFonts w:ascii="Times New Roman" w:eastAsia="Times New Roman" w:hAnsi="Times New Roman" w:cs="Times New Roman"/>
          <w:kern w:val="3"/>
          <w:sz w:val="21"/>
          <w:szCs w:val="21"/>
          <w:lang w:eastAsia="zh-CN"/>
        </w:rPr>
        <w:t>do występowania w obrocie prawnym,</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r w:rsidRPr="00A763E1">
        <w:rPr>
          <w:rFonts w:ascii="Times New Roman" w:eastAsia="Times New Roman" w:hAnsi="Times New Roman" w:cs="Times New Roman"/>
          <w:kern w:val="3"/>
          <w:sz w:val="21"/>
          <w:szCs w:val="21"/>
          <w:lang w:eastAsia="zh-CN"/>
        </w:rPr>
        <w:t>reprezentowania Wykonawcy</w:t>
      </w:r>
    </w:p>
    <w:p w:rsidR="00E4611E" w:rsidRPr="00A763E1"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1"/>
          <w:szCs w:val="21"/>
          <w:lang w:eastAsia="zh-CN"/>
        </w:rPr>
      </w:pPr>
      <w:r w:rsidRPr="00A763E1">
        <w:rPr>
          <w:rFonts w:ascii="Times New Roman" w:eastAsia="Times New Roman" w:hAnsi="Times New Roman" w:cs="Times New Roman"/>
          <w:kern w:val="3"/>
          <w:sz w:val="21"/>
          <w:szCs w:val="21"/>
          <w:lang w:eastAsia="zh-CN"/>
        </w:rPr>
        <w:t>i składania oświadczeń woli w jego imieniu</w:t>
      </w: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684394" w:rsidRPr="00AC3D63" w:rsidRDefault="00684394"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2F1406" w:rsidRPr="00AC3D63" w:rsidRDefault="002F1406"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color w:val="FF0000"/>
          <w:kern w:val="3"/>
          <w:sz w:val="21"/>
          <w:szCs w:val="21"/>
          <w:lang w:eastAsia="zh-CN"/>
        </w:rPr>
      </w:pPr>
    </w:p>
    <w:p w:rsidR="00E4611E" w:rsidRPr="00684394" w:rsidRDefault="00B24648" w:rsidP="00B24648">
      <w:pPr>
        <w:tabs>
          <w:tab w:val="left" w:pos="255"/>
        </w:tabs>
        <w:suppressAutoHyphens/>
        <w:autoSpaceDN w:val="0"/>
        <w:spacing w:after="0" w:line="276" w:lineRule="auto"/>
        <w:textAlignment w:val="baseline"/>
        <w:rPr>
          <w:rFonts w:ascii="Times New Roman" w:eastAsia="MS Mincho" w:hAnsi="Times New Roman" w:cs="Times New Roman"/>
          <w:b/>
          <w:bCs/>
          <w:kern w:val="3"/>
          <w:sz w:val="21"/>
          <w:szCs w:val="21"/>
          <w:lang w:eastAsia="zh-CN"/>
        </w:rPr>
      </w:pPr>
      <w:r w:rsidRPr="00684394">
        <w:rPr>
          <w:rFonts w:ascii="Times New Roman" w:eastAsia="MS Mincho" w:hAnsi="Times New Roman" w:cs="Times New Roman"/>
          <w:b/>
          <w:bCs/>
          <w:kern w:val="3"/>
          <w:sz w:val="21"/>
          <w:szCs w:val="21"/>
          <w:lang w:eastAsia="zh-CN"/>
        </w:rPr>
        <w:lastRenderedPageBreak/>
        <w:tab/>
      </w:r>
      <w:proofErr w:type="spellStart"/>
      <w:r w:rsidRPr="00684394">
        <w:rPr>
          <w:rFonts w:ascii="Times New Roman" w:hAnsi="Times New Roman" w:cs="Times New Roman"/>
          <w:b/>
        </w:rPr>
        <w:t>RRPSiK</w:t>
      </w:r>
      <w:proofErr w:type="spellEnd"/>
      <w:r w:rsidRPr="00684394">
        <w:rPr>
          <w:rFonts w:ascii="Times New Roman" w:hAnsi="Times New Roman" w:cs="Times New Roman"/>
          <w:b/>
        </w:rPr>
        <w:t xml:space="preserve"> ZPiK.271.2.1</w:t>
      </w:r>
      <w:r w:rsidR="000239C4" w:rsidRPr="00684394">
        <w:rPr>
          <w:rFonts w:ascii="Times New Roman" w:hAnsi="Times New Roman" w:cs="Times New Roman"/>
          <w:b/>
        </w:rPr>
        <w:t>2</w:t>
      </w:r>
      <w:r w:rsidRPr="00684394">
        <w:rPr>
          <w:rFonts w:ascii="Times New Roman" w:hAnsi="Times New Roman" w:cs="Times New Roman"/>
          <w:b/>
        </w:rPr>
        <w:t>.2018</w:t>
      </w:r>
    </w:p>
    <w:p w:rsidR="00E4611E" w:rsidRPr="00684394"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684394"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r w:rsidRPr="00684394">
        <w:rPr>
          <w:rFonts w:ascii="Times New Roman" w:eastAsia="MS Mincho" w:hAnsi="Times New Roman" w:cs="Times New Roman"/>
          <w:b/>
          <w:bCs/>
          <w:kern w:val="3"/>
          <w:sz w:val="21"/>
          <w:szCs w:val="21"/>
          <w:lang w:eastAsia="zh-CN"/>
        </w:rPr>
        <w:t>Załącznik nr 3 do SIWZ</w:t>
      </w:r>
    </w:p>
    <w:p w:rsidR="00E4611E" w:rsidRPr="00684394"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684394" w:rsidRDefault="00E4611E" w:rsidP="00E4611E">
      <w:pPr>
        <w:suppressAutoHyphens/>
        <w:autoSpaceDN w:val="0"/>
        <w:spacing w:after="0" w:line="240" w:lineRule="auto"/>
        <w:ind w:left="5246" w:firstLine="708"/>
        <w:textAlignment w:val="baseline"/>
        <w:rPr>
          <w:rFonts w:ascii="Times New Roman" w:eastAsia="Times New Roman" w:hAnsi="Times New Roman" w:cs="Times New Roman"/>
          <w:b/>
          <w:kern w:val="3"/>
          <w:sz w:val="21"/>
          <w:szCs w:val="21"/>
          <w:lang w:eastAsia="zh-CN"/>
        </w:rPr>
      </w:pPr>
      <w:r w:rsidRPr="00684394">
        <w:rPr>
          <w:rFonts w:ascii="Times New Roman" w:eastAsia="Times New Roman" w:hAnsi="Times New Roman" w:cs="Times New Roman"/>
          <w:b/>
          <w:kern w:val="3"/>
          <w:sz w:val="21"/>
          <w:szCs w:val="21"/>
          <w:lang w:eastAsia="zh-CN"/>
        </w:rPr>
        <w:t>Zamawiający:</w:t>
      </w:r>
    </w:p>
    <w:p w:rsidR="00E4611E" w:rsidRPr="00684394" w:rsidRDefault="00E4611E" w:rsidP="00E4611E">
      <w:pPr>
        <w:suppressAutoHyphens/>
        <w:autoSpaceDN w:val="0"/>
        <w:spacing w:after="0" w:line="480" w:lineRule="auto"/>
        <w:ind w:left="5954"/>
        <w:textAlignment w:val="baseline"/>
        <w:rPr>
          <w:rFonts w:ascii="Times New Roman" w:eastAsia="Arial" w:hAnsi="Times New Roman" w:cs="Times New Roman"/>
          <w:kern w:val="3"/>
          <w:sz w:val="21"/>
          <w:szCs w:val="21"/>
          <w:lang w:eastAsia="zh-CN"/>
        </w:rPr>
      </w:pPr>
      <w:r w:rsidRPr="00684394">
        <w:rPr>
          <w:rFonts w:ascii="Times New Roman" w:eastAsia="Arial" w:hAnsi="Times New Roman" w:cs="Times New Roman"/>
          <w:kern w:val="3"/>
          <w:sz w:val="21"/>
          <w:szCs w:val="21"/>
          <w:lang w:eastAsia="zh-CN"/>
        </w:rPr>
        <w:t>………………………………………………………………………………</w:t>
      </w:r>
    </w:p>
    <w:p w:rsidR="00E4611E" w:rsidRPr="00684394" w:rsidRDefault="00E4611E" w:rsidP="00E4611E">
      <w:pPr>
        <w:suppressAutoHyphens/>
        <w:autoSpaceDN w:val="0"/>
        <w:spacing w:after="0" w:line="240" w:lineRule="auto"/>
        <w:ind w:left="5954"/>
        <w:jc w:val="center"/>
        <w:textAlignment w:val="baseline"/>
        <w:rPr>
          <w:rFonts w:ascii="Times New Roman" w:eastAsia="Times New Roman" w:hAnsi="Times New Roman" w:cs="Times New Roman"/>
          <w:i/>
          <w:kern w:val="3"/>
          <w:sz w:val="21"/>
          <w:szCs w:val="21"/>
          <w:lang w:eastAsia="zh-CN"/>
        </w:rPr>
      </w:pPr>
      <w:r w:rsidRPr="00684394">
        <w:rPr>
          <w:rFonts w:ascii="Times New Roman" w:eastAsia="Times New Roman" w:hAnsi="Times New Roman" w:cs="Times New Roman"/>
          <w:i/>
          <w:kern w:val="3"/>
          <w:sz w:val="21"/>
          <w:szCs w:val="21"/>
          <w:lang w:eastAsia="zh-CN"/>
        </w:rPr>
        <w:t>(pełna nazwa/firma, adres)</w:t>
      </w:r>
    </w:p>
    <w:p w:rsidR="00E4611E" w:rsidRPr="00684394" w:rsidRDefault="00E4611E" w:rsidP="00E4611E">
      <w:pPr>
        <w:suppressAutoHyphens/>
        <w:autoSpaceDN w:val="0"/>
        <w:spacing w:after="0" w:line="240" w:lineRule="auto"/>
        <w:textAlignment w:val="baseline"/>
        <w:rPr>
          <w:rFonts w:ascii="Times New Roman" w:eastAsia="Times New Roman" w:hAnsi="Times New Roman" w:cs="Times New Roman"/>
          <w:b/>
          <w:kern w:val="3"/>
          <w:sz w:val="21"/>
          <w:szCs w:val="21"/>
          <w:lang w:eastAsia="zh-CN"/>
        </w:rPr>
      </w:pPr>
      <w:r w:rsidRPr="00684394">
        <w:rPr>
          <w:rFonts w:ascii="Times New Roman" w:eastAsia="Times New Roman" w:hAnsi="Times New Roman" w:cs="Times New Roman"/>
          <w:b/>
          <w:kern w:val="3"/>
          <w:sz w:val="21"/>
          <w:szCs w:val="21"/>
          <w:lang w:eastAsia="zh-CN"/>
        </w:rPr>
        <w:t>Wykonawca:</w:t>
      </w:r>
    </w:p>
    <w:p w:rsidR="00E4611E" w:rsidRPr="00AC3D63" w:rsidRDefault="00E4611E" w:rsidP="00E4611E">
      <w:pPr>
        <w:suppressAutoHyphens/>
        <w:autoSpaceDN w:val="0"/>
        <w:spacing w:after="0" w:line="480" w:lineRule="auto"/>
        <w:ind w:right="5954"/>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t>
      </w:r>
    </w:p>
    <w:p w:rsidR="00E4611E" w:rsidRPr="00AC3D63" w:rsidRDefault="00E4611E" w:rsidP="00E4611E">
      <w:pPr>
        <w:suppressAutoHyphens/>
        <w:autoSpaceDN w:val="0"/>
        <w:spacing w:after="0" w:line="240" w:lineRule="auto"/>
        <w:ind w:right="5953"/>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(pełna nazwa/firma, adres, w zależności od podmiotu: NIP/PESEL, KRS/</w:t>
      </w:r>
      <w:proofErr w:type="spellStart"/>
      <w:r w:rsidRPr="00AC3D63">
        <w:rPr>
          <w:rFonts w:ascii="Times New Roman" w:eastAsia="Times New Roman" w:hAnsi="Times New Roman" w:cs="Times New Roman"/>
          <w:i/>
          <w:kern w:val="3"/>
          <w:sz w:val="21"/>
          <w:szCs w:val="21"/>
          <w:lang w:eastAsia="zh-CN"/>
        </w:rPr>
        <w:t>CEiDG</w:t>
      </w:r>
      <w:proofErr w:type="spellEnd"/>
      <w:r w:rsidRPr="00AC3D63">
        <w:rPr>
          <w:rFonts w:ascii="Times New Roman" w:eastAsia="Times New Roman" w:hAnsi="Times New Roman" w:cs="Times New Roman"/>
          <w:i/>
          <w:kern w:val="3"/>
          <w:sz w:val="21"/>
          <w:szCs w:val="21"/>
          <w:lang w:eastAsia="zh-CN"/>
        </w:rPr>
        <w:t>)</w:t>
      </w:r>
    </w:p>
    <w:p w:rsidR="00E4611E" w:rsidRPr="00AC3D63"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u w:val="single"/>
          <w:lang w:eastAsia="zh-CN"/>
        </w:rPr>
      </w:pPr>
      <w:r w:rsidRPr="00AC3D63">
        <w:rPr>
          <w:rFonts w:ascii="Times New Roman" w:eastAsia="Times New Roman" w:hAnsi="Times New Roman" w:cs="Times New Roman"/>
          <w:kern w:val="3"/>
          <w:sz w:val="21"/>
          <w:szCs w:val="21"/>
          <w:u w:val="single"/>
          <w:lang w:eastAsia="zh-CN"/>
        </w:rPr>
        <w:t>reprezentowany przez:</w:t>
      </w:r>
    </w:p>
    <w:p w:rsidR="00E4611E" w:rsidRPr="00AC3D63" w:rsidRDefault="00E4611E" w:rsidP="00E4611E">
      <w:pPr>
        <w:suppressAutoHyphens/>
        <w:autoSpaceDN w:val="0"/>
        <w:spacing w:after="0" w:line="480" w:lineRule="auto"/>
        <w:ind w:right="5954"/>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t>
      </w:r>
    </w:p>
    <w:p w:rsidR="00E4611E" w:rsidRPr="00AC3D63" w:rsidRDefault="00E4611E" w:rsidP="00E4611E">
      <w:pPr>
        <w:suppressAutoHyphens/>
        <w:autoSpaceDN w:val="0"/>
        <w:spacing w:after="0" w:line="240" w:lineRule="auto"/>
        <w:ind w:right="5953"/>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(imię, nazwisko, stanowisko/podstawa do reprezentacji)</w:t>
      </w:r>
    </w:p>
    <w:p w:rsidR="00E4611E" w:rsidRPr="00AC3D63"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120" w:line="360" w:lineRule="auto"/>
        <w:jc w:val="center"/>
        <w:textAlignment w:val="baseline"/>
        <w:rPr>
          <w:rFonts w:ascii="Times New Roman" w:eastAsia="Times New Roman" w:hAnsi="Times New Roman" w:cs="Times New Roman"/>
          <w:b/>
          <w:kern w:val="3"/>
          <w:sz w:val="21"/>
          <w:szCs w:val="21"/>
          <w:u w:val="single"/>
          <w:lang w:eastAsia="zh-CN"/>
        </w:rPr>
      </w:pPr>
      <w:r w:rsidRPr="00AC3D63">
        <w:rPr>
          <w:rFonts w:ascii="Times New Roman" w:eastAsia="Times New Roman" w:hAnsi="Times New Roman" w:cs="Times New Roman"/>
          <w:b/>
          <w:kern w:val="3"/>
          <w:sz w:val="21"/>
          <w:szCs w:val="21"/>
          <w:u w:val="single"/>
          <w:lang w:eastAsia="zh-CN"/>
        </w:rPr>
        <w:t>Oświadczenie wykonawcy</w:t>
      </w:r>
    </w:p>
    <w:p w:rsidR="00E4611E" w:rsidRPr="00AC3D63" w:rsidRDefault="00E4611E" w:rsidP="00E4611E">
      <w:pPr>
        <w:suppressAutoHyphens/>
        <w:autoSpaceDN w:val="0"/>
        <w:spacing w:after="0" w:line="200" w:lineRule="atLeast"/>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składane na podstawie art. 25a ust. 1 ustawy z dnia 29 stycznia 2004 r.</w:t>
      </w:r>
    </w:p>
    <w:p w:rsidR="00E4611E" w:rsidRPr="00AC3D63" w:rsidRDefault="00E4611E" w:rsidP="00E4611E">
      <w:pPr>
        <w:suppressAutoHyphens/>
        <w:autoSpaceDN w:val="0"/>
        <w:spacing w:after="0" w:line="200" w:lineRule="atLeast"/>
        <w:jc w:val="center"/>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 </w:t>
      </w:r>
      <w:r w:rsidRPr="00AC3D63">
        <w:rPr>
          <w:rFonts w:ascii="Times New Roman" w:eastAsia="Times New Roman" w:hAnsi="Times New Roman" w:cs="Times New Roman"/>
          <w:b/>
          <w:kern w:val="3"/>
          <w:sz w:val="21"/>
          <w:szCs w:val="21"/>
          <w:lang w:eastAsia="zh-CN"/>
        </w:rPr>
        <w:t xml:space="preserve">Prawo zamówień publicznych (dalej jako: ustawa </w:t>
      </w:r>
      <w:proofErr w:type="spellStart"/>
      <w:r w:rsidRPr="00AC3D63">
        <w:rPr>
          <w:rFonts w:ascii="Times New Roman" w:eastAsia="Times New Roman" w:hAnsi="Times New Roman" w:cs="Times New Roman"/>
          <w:b/>
          <w:kern w:val="3"/>
          <w:sz w:val="21"/>
          <w:szCs w:val="21"/>
          <w:lang w:eastAsia="zh-CN"/>
        </w:rPr>
        <w:t>Pzp</w:t>
      </w:r>
      <w:proofErr w:type="spellEnd"/>
      <w:r w:rsidRPr="00AC3D63">
        <w:rPr>
          <w:rFonts w:ascii="Times New Roman" w:eastAsia="Times New Roman" w:hAnsi="Times New Roman" w:cs="Times New Roman"/>
          <w:b/>
          <w:kern w:val="3"/>
          <w:sz w:val="21"/>
          <w:szCs w:val="21"/>
          <w:lang w:eastAsia="zh-CN"/>
        </w:rPr>
        <w:t>),</w:t>
      </w:r>
    </w:p>
    <w:p w:rsidR="00E4611E" w:rsidRPr="00AC3D63" w:rsidRDefault="00E4611E" w:rsidP="00E4611E">
      <w:pPr>
        <w:suppressAutoHyphens/>
        <w:autoSpaceDN w:val="0"/>
        <w:spacing w:before="120" w:after="0" w:line="360" w:lineRule="auto"/>
        <w:jc w:val="center"/>
        <w:textAlignment w:val="baseline"/>
        <w:rPr>
          <w:rFonts w:ascii="Times New Roman" w:eastAsia="Times New Roman" w:hAnsi="Times New Roman" w:cs="Times New Roman"/>
          <w:b/>
          <w:kern w:val="3"/>
          <w:sz w:val="21"/>
          <w:szCs w:val="21"/>
          <w:u w:val="single"/>
          <w:lang w:eastAsia="zh-CN"/>
        </w:rPr>
      </w:pPr>
      <w:r w:rsidRPr="00AC3D63">
        <w:rPr>
          <w:rFonts w:ascii="Times New Roman" w:eastAsia="Times New Roman" w:hAnsi="Times New Roman" w:cs="Times New Roman"/>
          <w:b/>
          <w:kern w:val="3"/>
          <w:sz w:val="21"/>
          <w:szCs w:val="21"/>
          <w:u w:val="single"/>
          <w:lang w:eastAsia="zh-CN"/>
        </w:rPr>
        <w:t>DOTYCZĄCE PRZESŁANEK WYKLUCZENIA Z POSTĘPOWANIA</w:t>
      </w:r>
    </w:p>
    <w:p w:rsidR="000239C4" w:rsidRPr="00AC3D63" w:rsidRDefault="00E4611E" w:rsidP="000239C4">
      <w:pPr>
        <w:spacing w:line="254" w:lineRule="auto"/>
        <w:jc w:val="center"/>
        <w:rPr>
          <w:rFonts w:ascii="Times New Roman" w:eastAsia="Calibri" w:hAnsi="Times New Roman" w:cs="Times New Roman"/>
          <w:b/>
          <w:sz w:val="21"/>
          <w:szCs w:val="21"/>
        </w:rPr>
      </w:pPr>
      <w:r w:rsidRPr="00AC3D63">
        <w:rPr>
          <w:rFonts w:ascii="Times New Roman" w:eastAsia="Times New Roman" w:hAnsi="Times New Roman" w:cs="Times New Roman"/>
          <w:kern w:val="3"/>
          <w:sz w:val="21"/>
          <w:szCs w:val="21"/>
          <w:lang w:eastAsia="zh-CN"/>
        </w:rPr>
        <w:t xml:space="preserve">Na potrzeby postępowania o udzielenie zamówienia publicznego </w:t>
      </w:r>
      <w:r w:rsidRPr="00AC3D63">
        <w:rPr>
          <w:rFonts w:ascii="Times New Roman" w:eastAsia="Times New Roman" w:hAnsi="Times New Roman" w:cs="Times New Roman"/>
          <w:kern w:val="3"/>
          <w:sz w:val="21"/>
          <w:szCs w:val="21"/>
          <w:lang w:eastAsia="zh-CN"/>
        </w:rPr>
        <w:br/>
        <w:t xml:space="preserve">pn. </w:t>
      </w:r>
      <w:r w:rsidR="00D11401">
        <w:rPr>
          <w:rFonts w:ascii="Times New Roman" w:eastAsia="Arial" w:hAnsi="Times New Roman" w:cs="Times New Roman"/>
          <w:b/>
          <w:bCs/>
          <w:i/>
          <w:iCs/>
          <w:kern w:val="3"/>
          <w:sz w:val="21"/>
          <w:szCs w:val="21"/>
          <w:lang w:eastAsia="zh-CN"/>
        </w:rPr>
        <w:t xml:space="preserve"> </w:t>
      </w:r>
      <w:r w:rsidR="000239C4" w:rsidRPr="00AC3D63">
        <w:rPr>
          <w:rFonts w:ascii="Times New Roman" w:eastAsia="Calibri" w:hAnsi="Times New Roman" w:cs="Times New Roman"/>
          <w:b/>
          <w:sz w:val="21"/>
          <w:szCs w:val="21"/>
        </w:rPr>
        <w:t>„ Budowa Punktu Selektywnej Zbiórki Odpadów Komunalnych”</w:t>
      </w:r>
    </w:p>
    <w:p w:rsidR="00E4611E" w:rsidRPr="00AC3D63" w:rsidRDefault="00E4611E" w:rsidP="000239C4">
      <w:pPr>
        <w:suppressAutoHyphens/>
        <w:autoSpaceDN w:val="0"/>
        <w:spacing w:after="0" w:line="360" w:lineRule="auto"/>
        <w:ind w:firstLine="708"/>
        <w:jc w:val="center"/>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prowadzonego przez Gminę Koźminek </w:t>
      </w:r>
      <w:r w:rsidRPr="00AC3D63">
        <w:rPr>
          <w:rFonts w:ascii="Times New Roman" w:eastAsia="Times New Roman" w:hAnsi="Times New Roman" w:cs="Times New Roman"/>
          <w:i/>
          <w:kern w:val="3"/>
          <w:sz w:val="21"/>
          <w:szCs w:val="21"/>
          <w:lang w:eastAsia="zh-CN"/>
        </w:rPr>
        <w:t xml:space="preserve">, </w:t>
      </w:r>
      <w:r w:rsidRPr="00AC3D63">
        <w:rPr>
          <w:rFonts w:ascii="Times New Roman" w:eastAsia="Times New Roman" w:hAnsi="Times New Roman" w:cs="Times New Roman"/>
          <w:kern w:val="3"/>
          <w:sz w:val="21"/>
          <w:szCs w:val="21"/>
          <w:lang w:eastAsia="zh-CN"/>
        </w:rPr>
        <w:t>oświadczam, co następuje:</w:t>
      </w:r>
    </w:p>
    <w:p w:rsidR="00E4611E" w:rsidRPr="00AC3D63" w:rsidRDefault="00E4611E" w:rsidP="00E4611E">
      <w:pPr>
        <w:shd w:val="clear" w:color="auto" w:fill="BFBFBF"/>
        <w:suppressAutoHyphens/>
        <w:autoSpaceDN w:val="0"/>
        <w:spacing w:after="0" w:line="360" w:lineRule="auto"/>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OŚWIADCZENIA DOTYCZĄCE WYKONAWCY:</w:t>
      </w:r>
    </w:p>
    <w:p w:rsidR="00E4611E" w:rsidRPr="00AC3D63" w:rsidRDefault="00E4611E" w:rsidP="00BC2B88">
      <w:pPr>
        <w:widowControl w:val="0"/>
        <w:numPr>
          <w:ilvl w:val="0"/>
          <w:numId w:val="127"/>
        </w:num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bidi="hi-IN"/>
        </w:rPr>
      </w:pPr>
      <w:r w:rsidRPr="00AC3D63">
        <w:rPr>
          <w:rFonts w:ascii="Times New Roman" w:eastAsia="Times New Roman" w:hAnsi="Times New Roman" w:cs="Times New Roman"/>
          <w:kern w:val="3"/>
          <w:sz w:val="21"/>
          <w:szCs w:val="21"/>
          <w:lang w:eastAsia="zh-CN" w:bidi="hi-IN"/>
        </w:rPr>
        <w:t xml:space="preserve">Oświadczam, że nie podlegam wykluczeniu z postępowania na podstawie </w:t>
      </w:r>
      <w:r w:rsidRPr="00AC3D63">
        <w:rPr>
          <w:rFonts w:ascii="Times New Roman" w:eastAsia="Times New Roman" w:hAnsi="Times New Roman" w:cs="Times New Roman"/>
          <w:kern w:val="3"/>
          <w:sz w:val="21"/>
          <w:szCs w:val="21"/>
          <w:lang w:eastAsia="zh-CN" w:bidi="hi-IN"/>
        </w:rPr>
        <w:br/>
        <w:t xml:space="preserve">art. 24 ust 1 pkt 12-23 ustawy </w:t>
      </w:r>
      <w:proofErr w:type="spellStart"/>
      <w:r w:rsidRPr="00AC3D63">
        <w:rPr>
          <w:rFonts w:ascii="Times New Roman" w:eastAsia="Times New Roman" w:hAnsi="Times New Roman" w:cs="Times New Roman"/>
          <w:kern w:val="3"/>
          <w:sz w:val="21"/>
          <w:szCs w:val="21"/>
          <w:lang w:eastAsia="zh-CN" w:bidi="hi-IN"/>
        </w:rPr>
        <w:t>Pzp</w:t>
      </w:r>
      <w:proofErr w:type="spellEnd"/>
      <w:r w:rsidRPr="00AC3D63">
        <w:rPr>
          <w:rFonts w:ascii="Times New Roman" w:eastAsia="Times New Roman" w:hAnsi="Times New Roman" w:cs="Times New Roman"/>
          <w:kern w:val="3"/>
          <w:sz w:val="21"/>
          <w:szCs w:val="21"/>
          <w:lang w:eastAsia="zh-CN" w:bidi="hi-IN"/>
        </w:rPr>
        <w:t>.</w:t>
      </w:r>
    </w:p>
    <w:p w:rsidR="00E4611E" w:rsidRPr="00AC3D63" w:rsidRDefault="00E4611E" w:rsidP="00E4611E">
      <w:pPr>
        <w:widowControl w:val="0"/>
        <w:numPr>
          <w:ilvl w:val="0"/>
          <w:numId w:val="95"/>
        </w:numPr>
        <w:suppressAutoHyphens/>
        <w:autoSpaceDN w:val="0"/>
        <w:spacing w:after="0" w:line="360" w:lineRule="auto"/>
        <w:jc w:val="both"/>
        <w:textAlignment w:val="baseline"/>
        <w:rPr>
          <w:rFonts w:ascii="Times New Roman" w:eastAsia="Times New Roman" w:hAnsi="Times New Roman" w:cs="Times New Roman"/>
          <w:kern w:val="3"/>
          <w:sz w:val="24"/>
          <w:szCs w:val="21"/>
          <w:lang w:eastAsia="zh-CN" w:bidi="hi-IN"/>
        </w:rPr>
      </w:pPr>
      <w:r w:rsidRPr="00AC3D63">
        <w:rPr>
          <w:rFonts w:ascii="Times New Roman" w:eastAsia="Times New Roman" w:hAnsi="Times New Roman" w:cs="Times New Roman"/>
          <w:kern w:val="3"/>
          <w:sz w:val="21"/>
          <w:szCs w:val="21"/>
          <w:lang w:eastAsia="zh-CN" w:bidi="hi-IN"/>
        </w:rPr>
        <w:t xml:space="preserve">[UWAGA: </w:t>
      </w:r>
      <w:r w:rsidRPr="00AC3D63">
        <w:rPr>
          <w:rFonts w:ascii="Times New Roman" w:eastAsia="Times New Roman" w:hAnsi="Times New Roman" w:cs="Times New Roman"/>
          <w:i/>
          <w:kern w:val="3"/>
          <w:sz w:val="21"/>
          <w:szCs w:val="21"/>
          <w:lang w:eastAsia="zh-CN" w:bidi="hi-IN"/>
        </w:rPr>
        <w:t>zastosować tylko wtedy, gdy zamawiający przewidział wykluczenie wykonawcy z postępowania na podstawie ww. przepisu</w:t>
      </w:r>
      <w:r w:rsidRPr="00AC3D63">
        <w:rPr>
          <w:rFonts w:ascii="Times New Roman" w:eastAsia="Times New Roman" w:hAnsi="Times New Roman" w:cs="Times New Roman"/>
          <w:kern w:val="3"/>
          <w:sz w:val="21"/>
          <w:szCs w:val="21"/>
          <w:lang w:eastAsia="zh-CN" w:bidi="hi-IN"/>
        </w:rPr>
        <w:t>]</w:t>
      </w:r>
    </w:p>
    <w:p w:rsidR="00E4611E" w:rsidRPr="00AC3D63" w:rsidRDefault="00E4611E" w:rsidP="00E4611E">
      <w:pPr>
        <w:widowControl w:val="0"/>
        <w:suppressAutoHyphens/>
        <w:autoSpaceDN w:val="0"/>
        <w:spacing w:after="0" w:line="360" w:lineRule="auto"/>
        <w:ind w:left="720"/>
        <w:jc w:val="both"/>
        <w:textAlignment w:val="baseline"/>
        <w:rPr>
          <w:rFonts w:ascii="Times New Roman" w:eastAsia="Times New Roman" w:hAnsi="Times New Roman" w:cs="Times New Roman"/>
          <w:kern w:val="3"/>
          <w:sz w:val="21"/>
          <w:szCs w:val="21"/>
          <w:lang w:eastAsia="zh-CN" w:bidi="hi-IN"/>
        </w:rPr>
      </w:pPr>
      <w:r w:rsidRPr="00AC3D63">
        <w:rPr>
          <w:rFonts w:ascii="Times New Roman" w:eastAsia="Times New Roman" w:hAnsi="Times New Roman" w:cs="Times New Roman"/>
          <w:kern w:val="3"/>
          <w:sz w:val="21"/>
          <w:szCs w:val="21"/>
          <w:lang w:eastAsia="zh-CN" w:bidi="hi-IN"/>
        </w:rPr>
        <w:t xml:space="preserve">Oświadczam, że nie podlegam wykluczeniu z postępowania na podstawie </w:t>
      </w:r>
      <w:r w:rsidRPr="00AC3D63">
        <w:rPr>
          <w:rFonts w:ascii="Times New Roman" w:eastAsia="Times New Roman" w:hAnsi="Times New Roman" w:cs="Times New Roman"/>
          <w:kern w:val="3"/>
          <w:sz w:val="21"/>
          <w:szCs w:val="21"/>
          <w:lang w:eastAsia="zh-CN" w:bidi="hi-IN"/>
        </w:rPr>
        <w:br/>
        <w:t xml:space="preserve">art. 24 ust. 5  pkt 1,4,8 ustawy </w:t>
      </w:r>
      <w:proofErr w:type="spellStart"/>
      <w:r w:rsidRPr="00AC3D63">
        <w:rPr>
          <w:rFonts w:ascii="Times New Roman" w:eastAsia="Times New Roman" w:hAnsi="Times New Roman" w:cs="Times New Roman"/>
          <w:kern w:val="3"/>
          <w:sz w:val="21"/>
          <w:szCs w:val="21"/>
          <w:lang w:eastAsia="zh-CN" w:bidi="hi-IN"/>
        </w:rPr>
        <w:t>Pzp</w:t>
      </w:r>
      <w:proofErr w:type="spellEnd"/>
      <w:r w:rsidRPr="00AC3D63">
        <w:rPr>
          <w:rFonts w:ascii="Times New Roman" w:eastAsia="Times New Roman" w:hAnsi="Times New Roman" w:cs="Times New Roman"/>
          <w:kern w:val="3"/>
          <w:sz w:val="21"/>
          <w:szCs w:val="21"/>
          <w:lang w:eastAsia="zh-CN" w:bidi="hi-IN"/>
        </w:rPr>
        <w:t xml:space="preserve">  .</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lastRenderedPageBreak/>
        <w:t xml:space="preserve">Oświadczam, że zachodzą w stosunku do mnie podstawy wykluczenia z postępowania na podstawie             art. …………. ustawy </w:t>
      </w:r>
      <w:proofErr w:type="spellStart"/>
      <w:r w:rsidRPr="00AC3D63">
        <w:rPr>
          <w:rFonts w:ascii="Times New Roman" w:eastAsia="Times New Roman" w:hAnsi="Times New Roman" w:cs="Times New Roman"/>
          <w:kern w:val="3"/>
          <w:sz w:val="21"/>
          <w:szCs w:val="21"/>
          <w:lang w:eastAsia="zh-CN"/>
        </w:rPr>
        <w:t>Pzp</w:t>
      </w:r>
      <w:proofErr w:type="spellEnd"/>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(podać mającą zastosowanie podstawę wykluczenia spośród wymienionych            w art. 24 ust. 1 pkt 13-14, 16-20 lub art. 24 ust. 5 ustawy </w:t>
      </w:r>
      <w:proofErr w:type="spellStart"/>
      <w:r w:rsidRPr="00AC3D63">
        <w:rPr>
          <w:rFonts w:ascii="Times New Roman" w:eastAsia="Times New Roman" w:hAnsi="Times New Roman" w:cs="Times New Roman"/>
          <w:i/>
          <w:kern w:val="3"/>
          <w:sz w:val="21"/>
          <w:szCs w:val="21"/>
          <w:lang w:eastAsia="zh-CN"/>
        </w:rPr>
        <w:t>Pzp</w:t>
      </w:r>
      <w:proofErr w:type="spellEnd"/>
      <w:r w:rsidRPr="00AC3D63">
        <w:rPr>
          <w:rFonts w:ascii="Times New Roman" w:eastAsia="Times New Roman" w:hAnsi="Times New Roman" w:cs="Times New Roman"/>
          <w:i/>
          <w:kern w:val="3"/>
          <w:sz w:val="21"/>
          <w:szCs w:val="21"/>
          <w:lang w:eastAsia="zh-CN"/>
        </w:rPr>
        <w:t>).</w:t>
      </w:r>
      <w:r w:rsidRPr="00AC3D63">
        <w:rPr>
          <w:rFonts w:ascii="Times New Roman" w:eastAsia="Times New Roman" w:hAnsi="Times New Roman" w:cs="Times New Roman"/>
          <w:kern w:val="3"/>
          <w:sz w:val="21"/>
          <w:szCs w:val="21"/>
          <w:lang w:eastAsia="zh-CN"/>
        </w:rPr>
        <w:t xml:space="preserve"> Jednocześnie oświadczam, że w związku z ww. okolicznością, na podstawie art. 24 ust. 8 ustawy </w:t>
      </w:r>
      <w:proofErr w:type="spellStart"/>
      <w:r w:rsidRPr="00AC3D63">
        <w:rPr>
          <w:rFonts w:ascii="Times New Roman" w:eastAsia="Times New Roman" w:hAnsi="Times New Roman" w:cs="Times New Roman"/>
          <w:kern w:val="3"/>
          <w:sz w:val="21"/>
          <w:szCs w:val="21"/>
          <w:lang w:eastAsia="zh-CN"/>
        </w:rPr>
        <w:t>Pzp</w:t>
      </w:r>
      <w:proofErr w:type="spellEnd"/>
      <w:r w:rsidRPr="00AC3D63">
        <w:rPr>
          <w:rFonts w:ascii="Times New Roman" w:eastAsia="Times New Roman" w:hAnsi="Times New Roman" w:cs="Times New Roman"/>
          <w:kern w:val="3"/>
          <w:sz w:val="21"/>
          <w:szCs w:val="21"/>
          <w:lang w:eastAsia="zh-CN"/>
        </w:rPr>
        <w:t xml:space="preserve"> podjąłem następujące środki naprawcze:</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OŚWIADCZENIE DOTYCZĄCE PODMIOTU, NA KTÓREGO ZASOBY POWOŁUJE SIĘ WYKONAWCA:</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Oświadczam, że w stosunku do następującego/</w:t>
      </w:r>
      <w:proofErr w:type="spellStart"/>
      <w:r w:rsidRPr="00AC3D63">
        <w:rPr>
          <w:rFonts w:ascii="Times New Roman" w:eastAsia="Times New Roman" w:hAnsi="Times New Roman" w:cs="Times New Roman"/>
          <w:kern w:val="3"/>
          <w:sz w:val="21"/>
          <w:szCs w:val="21"/>
          <w:lang w:eastAsia="zh-CN"/>
        </w:rPr>
        <w:t>ych</w:t>
      </w:r>
      <w:proofErr w:type="spellEnd"/>
      <w:r w:rsidRPr="00AC3D63">
        <w:rPr>
          <w:rFonts w:ascii="Times New Roman" w:eastAsia="Times New Roman" w:hAnsi="Times New Roman" w:cs="Times New Roman"/>
          <w:kern w:val="3"/>
          <w:sz w:val="21"/>
          <w:szCs w:val="21"/>
          <w:lang w:eastAsia="zh-CN"/>
        </w:rPr>
        <w:t xml:space="preserve"> podmiotu/</w:t>
      </w:r>
      <w:proofErr w:type="spellStart"/>
      <w:r w:rsidRPr="00AC3D63">
        <w:rPr>
          <w:rFonts w:ascii="Times New Roman" w:eastAsia="Times New Roman" w:hAnsi="Times New Roman" w:cs="Times New Roman"/>
          <w:kern w:val="3"/>
          <w:sz w:val="21"/>
          <w:szCs w:val="21"/>
          <w:lang w:eastAsia="zh-CN"/>
        </w:rPr>
        <w:t>tów</w:t>
      </w:r>
      <w:proofErr w:type="spellEnd"/>
      <w:r w:rsidRPr="00AC3D63">
        <w:rPr>
          <w:rFonts w:ascii="Times New Roman" w:eastAsia="Times New Roman" w:hAnsi="Times New Roman" w:cs="Times New Roman"/>
          <w:kern w:val="3"/>
          <w:sz w:val="21"/>
          <w:szCs w:val="21"/>
          <w:lang w:eastAsia="zh-CN"/>
        </w:rPr>
        <w:t>, na którego/</w:t>
      </w:r>
      <w:proofErr w:type="spellStart"/>
      <w:r w:rsidRPr="00AC3D63">
        <w:rPr>
          <w:rFonts w:ascii="Times New Roman" w:eastAsia="Times New Roman" w:hAnsi="Times New Roman" w:cs="Times New Roman"/>
          <w:kern w:val="3"/>
          <w:sz w:val="21"/>
          <w:szCs w:val="21"/>
          <w:lang w:eastAsia="zh-CN"/>
        </w:rPr>
        <w:t>ych</w:t>
      </w:r>
      <w:proofErr w:type="spellEnd"/>
      <w:r w:rsidRPr="00AC3D63">
        <w:rPr>
          <w:rFonts w:ascii="Times New Roman" w:eastAsia="Times New Roman" w:hAnsi="Times New Roman" w:cs="Times New Roman"/>
          <w:kern w:val="3"/>
          <w:sz w:val="21"/>
          <w:szCs w:val="21"/>
          <w:lang w:eastAsia="zh-CN"/>
        </w:rPr>
        <w:t xml:space="preserve"> zasoby powołuję się w niniejszym postępowaniu, tj.: …………………………………………………………… </w:t>
      </w:r>
      <w:r w:rsidRPr="00AC3D63">
        <w:rPr>
          <w:rFonts w:ascii="Times New Roman" w:eastAsia="Times New Roman" w:hAnsi="Times New Roman" w:cs="Times New Roman"/>
          <w:i/>
          <w:kern w:val="3"/>
          <w:sz w:val="21"/>
          <w:szCs w:val="21"/>
          <w:lang w:eastAsia="zh-CN"/>
        </w:rPr>
        <w:t>(podać pełną nazwę/firmę, adres, a także w zależności od podmiotu: NIP/PESEL, KRS/</w:t>
      </w:r>
      <w:proofErr w:type="spellStart"/>
      <w:r w:rsidRPr="00AC3D63">
        <w:rPr>
          <w:rFonts w:ascii="Times New Roman" w:eastAsia="Times New Roman" w:hAnsi="Times New Roman" w:cs="Times New Roman"/>
          <w:i/>
          <w:kern w:val="3"/>
          <w:sz w:val="21"/>
          <w:szCs w:val="21"/>
          <w:lang w:eastAsia="zh-CN"/>
        </w:rPr>
        <w:t>CEiDG</w:t>
      </w:r>
      <w:proofErr w:type="spellEnd"/>
      <w:r w:rsidRPr="00AC3D63">
        <w:rPr>
          <w:rFonts w:ascii="Times New Roman" w:eastAsia="Times New Roman" w:hAnsi="Times New Roman" w:cs="Times New Roman"/>
          <w:i/>
          <w:kern w:val="3"/>
          <w:sz w:val="21"/>
          <w:szCs w:val="21"/>
          <w:lang w:eastAsia="zh-CN"/>
        </w:rPr>
        <w:t xml:space="preserve">) </w:t>
      </w:r>
      <w:r w:rsidRPr="00AC3D63">
        <w:rPr>
          <w:rFonts w:ascii="Times New Roman" w:eastAsia="Times New Roman" w:hAnsi="Times New Roman" w:cs="Times New Roman"/>
          <w:kern w:val="3"/>
          <w:sz w:val="21"/>
          <w:szCs w:val="21"/>
          <w:lang w:eastAsia="zh-CN"/>
        </w:rPr>
        <w:t>nie zachodzą podstawy wykluczenia z postępowania o udzielenie zamówienia.</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 xml:space="preserve">                    (podpis)</w:t>
      </w: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 xml:space="preserve">[UWAGA: zastosować tylko wtedy, gdy zamawiający przewidział możliwość, o której mowa w art. 25a ust. 5 pkt 2 ustawy </w:t>
      </w:r>
      <w:proofErr w:type="spellStart"/>
      <w:r w:rsidRPr="00AC3D63">
        <w:rPr>
          <w:rFonts w:ascii="Times New Roman" w:eastAsia="Times New Roman" w:hAnsi="Times New Roman" w:cs="Times New Roman"/>
          <w:i/>
          <w:kern w:val="3"/>
          <w:sz w:val="21"/>
          <w:szCs w:val="21"/>
          <w:lang w:eastAsia="zh-CN"/>
        </w:rPr>
        <w:t>Pzp</w:t>
      </w:r>
      <w:proofErr w:type="spellEnd"/>
      <w:r w:rsidRPr="00AC3D63">
        <w:rPr>
          <w:rFonts w:ascii="Times New Roman" w:eastAsia="Times New Roman" w:hAnsi="Times New Roman" w:cs="Times New Roman"/>
          <w:i/>
          <w:kern w:val="3"/>
          <w:sz w:val="21"/>
          <w:szCs w:val="21"/>
          <w:lang w:eastAsia="zh-CN"/>
        </w:rPr>
        <w:t>]</w:t>
      </w: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OŚWIADCZENIE DOTYCZĄCE PODWYKONAWCY NIEBĘDĄCEGO PODMIOTEM, NA KTÓREGO ZASOBY POWOŁUJE SIĘ WYKONAWCA:</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Oświadczam, że w stosunku do następującego/</w:t>
      </w:r>
      <w:proofErr w:type="spellStart"/>
      <w:r w:rsidRPr="00AC3D63">
        <w:rPr>
          <w:rFonts w:ascii="Times New Roman" w:eastAsia="Times New Roman" w:hAnsi="Times New Roman" w:cs="Times New Roman"/>
          <w:kern w:val="3"/>
          <w:sz w:val="21"/>
          <w:szCs w:val="21"/>
          <w:lang w:eastAsia="zh-CN"/>
        </w:rPr>
        <w:t>ych</w:t>
      </w:r>
      <w:proofErr w:type="spellEnd"/>
      <w:r w:rsidRPr="00AC3D63">
        <w:rPr>
          <w:rFonts w:ascii="Times New Roman" w:eastAsia="Times New Roman" w:hAnsi="Times New Roman" w:cs="Times New Roman"/>
          <w:kern w:val="3"/>
          <w:sz w:val="21"/>
          <w:szCs w:val="21"/>
          <w:lang w:eastAsia="zh-CN"/>
        </w:rPr>
        <w:t xml:space="preserve"> podmiotu/</w:t>
      </w:r>
      <w:proofErr w:type="spellStart"/>
      <w:r w:rsidRPr="00AC3D63">
        <w:rPr>
          <w:rFonts w:ascii="Times New Roman" w:eastAsia="Times New Roman" w:hAnsi="Times New Roman" w:cs="Times New Roman"/>
          <w:kern w:val="3"/>
          <w:sz w:val="21"/>
          <w:szCs w:val="21"/>
          <w:lang w:eastAsia="zh-CN"/>
        </w:rPr>
        <w:t>tów</w:t>
      </w:r>
      <w:proofErr w:type="spellEnd"/>
      <w:r w:rsidRPr="00AC3D63">
        <w:rPr>
          <w:rFonts w:ascii="Times New Roman" w:eastAsia="Times New Roman" w:hAnsi="Times New Roman" w:cs="Times New Roman"/>
          <w:kern w:val="3"/>
          <w:sz w:val="21"/>
          <w:szCs w:val="21"/>
          <w:lang w:eastAsia="zh-CN"/>
        </w:rPr>
        <w:t>, będącego/</w:t>
      </w:r>
      <w:proofErr w:type="spellStart"/>
      <w:r w:rsidRPr="00AC3D63">
        <w:rPr>
          <w:rFonts w:ascii="Times New Roman" w:eastAsia="Times New Roman" w:hAnsi="Times New Roman" w:cs="Times New Roman"/>
          <w:kern w:val="3"/>
          <w:sz w:val="21"/>
          <w:szCs w:val="21"/>
          <w:lang w:eastAsia="zh-CN"/>
        </w:rPr>
        <w:t>ych</w:t>
      </w:r>
      <w:proofErr w:type="spellEnd"/>
      <w:r w:rsidRPr="00AC3D63">
        <w:rPr>
          <w:rFonts w:ascii="Times New Roman" w:eastAsia="Times New Roman" w:hAnsi="Times New Roman" w:cs="Times New Roman"/>
          <w:kern w:val="3"/>
          <w:sz w:val="21"/>
          <w:szCs w:val="21"/>
          <w:lang w:eastAsia="zh-CN"/>
        </w:rPr>
        <w:t xml:space="preserve"> podwykonawcą/</w:t>
      </w:r>
      <w:proofErr w:type="spellStart"/>
      <w:r w:rsidRPr="00AC3D63">
        <w:rPr>
          <w:rFonts w:ascii="Times New Roman" w:eastAsia="Times New Roman" w:hAnsi="Times New Roman" w:cs="Times New Roman"/>
          <w:kern w:val="3"/>
          <w:sz w:val="21"/>
          <w:szCs w:val="21"/>
          <w:lang w:eastAsia="zh-CN"/>
        </w:rPr>
        <w:t>ami</w:t>
      </w:r>
      <w:proofErr w:type="spellEnd"/>
      <w:r w:rsidRPr="00AC3D63">
        <w:rPr>
          <w:rFonts w:ascii="Times New Roman" w:eastAsia="Times New Roman" w:hAnsi="Times New Roman" w:cs="Times New Roman"/>
          <w:kern w:val="3"/>
          <w:sz w:val="21"/>
          <w:szCs w:val="21"/>
          <w:lang w:eastAsia="zh-CN"/>
        </w:rPr>
        <w:t xml:space="preserve">: ……………………………………………………………………..….…… </w:t>
      </w:r>
      <w:r w:rsidRPr="00AC3D63">
        <w:rPr>
          <w:rFonts w:ascii="Times New Roman" w:eastAsia="Times New Roman" w:hAnsi="Times New Roman" w:cs="Times New Roman"/>
          <w:i/>
          <w:kern w:val="3"/>
          <w:sz w:val="21"/>
          <w:szCs w:val="21"/>
          <w:lang w:eastAsia="zh-CN"/>
        </w:rPr>
        <w:t>(podać pełną nazwę/firmę, adres, a także w zależności od podmiotu: NIP/PESEL, KRS/</w:t>
      </w:r>
      <w:proofErr w:type="spellStart"/>
      <w:r w:rsidRPr="00AC3D63">
        <w:rPr>
          <w:rFonts w:ascii="Times New Roman" w:eastAsia="Times New Roman" w:hAnsi="Times New Roman" w:cs="Times New Roman"/>
          <w:i/>
          <w:kern w:val="3"/>
          <w:sz w:val="21"/>
          <w:szCs w:val="21"/>
          <w:lang w:eastAsia="zh-CN"/>
        </w:rPr>
        <w:t>CEiDG</w:t>
      </w:r>
      <w:proofErr w:type="spellEnd"/>
      <w:r w:rsidRPr="00AC3D63">
        <w:rPr>
          <w:rFonts w:ascii="Times New Roman" w:eastAsia="Times New Roman" w:hAnsi="Times New Roman" w:cs="Times New Roman"/>
          <w:i/>
          <w:kern w:val="3"/>
          <w:sz w:val="21"/>
          <w:szCs w:val="21"/>
          <w:lang w:eastAsia="zh-CN"/>
        </w:rPr>
        <w:t>)</w:t>
      </w:r>
      <w:r w:rsidRPr="00AC3D63">
        <w:rPr>
          <w:rFonts w:ascii="Times New Roman" w:eastAsia="Times New Roman" w:hAnsi="Times New Roman" w:cs="Times New Roman"/>
          <w:kern w:val="3"/>
          <w:sz w:val="21"/>
          <w:szCs w:val="21"/>
          <w:lang w:eastAsia="zh-CN"/>
        </w:rPr>
        <w:t>, nie zachodzą podstawy wykluczenia z postępowania o udzielenie zamówienia.</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A61B7" w:rsidRPr="00AC3D63" w:rsidRDefault="00EA61B7" w:rsidP="00EA61B7">
      <w:pPr>
        <w:shd w:val="clear" w:color="auto" w:fill="808080"/>
        <w:jc w:val="both"/>
        <w:rPr>
          <w:rFonts w:ascii="Times New Roman" w:hAnsi="Times New Roman" w:cs="Times New Roman"/>
          <w:sz w:val="21"/>
          <w:szCs w:val="21"/>
        </w:rPr>
      </w:pPr>
      <w:r w:rsidRPr="00AC3D63">
        <w:rPr>
          <w:rFonts w:ascii="Times New Roman" w:hAnsi="Times New Roman" w:cs="Times New Roman"/>
          <w:b/>
          <w:sz w:val="21"/>
          <w:szCs w:val="21"/>
        </w:rPr>
        <w:lastRenderedPageBreak/>
        <w:t>OŚWIADCZENIE DOTYCZĄCE PODANYCH INFORMACJI:</w:t>
      </w:r>
    </w:p>
    <w:p w:rsidR="00EA61B7" w:rsidRPr="00AC3D63" w:rsidRDefault="00EA61B7" w:rsidP="00EA61B7">
      <w:pPr>
        <w:jc w:val="both"/>
        <w:rPr>
          <w:rFonts w:ascii="Times New Roman" w:hAnsi="Times New Roman" w:cs="Times New Roman"/>
          <w:sz w:val="21"/>
          <w:szCs w:val="21"/>
        </w:rPr>
      </w:pPr>
    </w:p>
    <w:p w:rsidR="00EA61B7" w:rsidRPr="00AC3D63" w:rsidRDefault="00EA61B7" w:rsidP="00EA61B7">
      <w:pPr>
        <w:jc w:val="both"/>
        <w:rPr>
          <w:rFonts w:ascii="Times New Roman" w:hAnsi="Times New Roman" w:cs="Times New Roman"/>
          <w:sz w:val="21"/>
          <w:szCs w:val="21"/>
        </w:rPr>
      </w:pPr>
      <w:r w:rsidRPr="00AC3D63">
        <w:rPr>
          <w:rFonts w:ascii="Times New Roman" w:hAnsi="Times New Roman" w:cs="Times New Roman"/>
          <w:sz w:val="21"/>
          <w:szCs w:val="21"/>
        </w:rPr>
        <w:t xml:space="preserve">Oświadczam, że wszystkie informacje podane w powyższych oświadczeniach są aktualne </w:t>
      </w:r>
      <w:r w:rsidRPr="00AC3D6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EA61B7" w:rsidRPr="00AC3D63" w:rsidRDefault="00EA61B7" w:rsidP="00EA61B7">
      <w:pPr>
        <w:jc w:val="both"/>
        <w:rPr>
          <w:rFonts w:ascii="Times New Roman" w:hAnsi="Times New Roman" w:cs="Times New Roman"/>
          <w:sz w:val="21"/>
          <w:szCs w:val="21"/>
        </w:rPr>
      </w:pPr>
    </w:p>
    <w:p w:rsidR="00EA61B7" w:rsidRPr="00AC3D63" w:rsidRDefault="00EA61B7" w:rsidP="00EA61B7">
      <w:pPr>
        <w:jc w:val="both"/>
        <w:rPr>
          <w:rFonts w:ascii="Times New Roman" w:hAnsi="Times New Roman" w:cs="Times New Roman"/>
          <w:sz w:val="21"/>
          <w:szCs w:val="21"/>
        </w:rPr>
      </w:pPr>
    </w:p>
    <w:p w:rsidR="00EA61B7" w:rsidRPr="00AC3D63" w:rsidRDefault="00EA61B7" w:rsidP="00EA61B7">
      <w:pPr>
        <w:jc w:val="both"/>
        <w:rPr>
          <w:rFonts w:ascii="Times New Roman" w:hAnsi="Times New Roman" w:cs="Times New Roman"/>
          <w:sz w:val="21"/>
          <w:szCs w:val="21"/>
        </w:rPr>
      </w:pPr>
      <w:r w:rsidRPr="00AC3D63">
        <w:rPr>
          <w:rFonts w:ascii="Times New Roman" w:hAnsi="Times New Roman" w:cs="Times New Roman"/>
          <w:sz w:val="21"/>
          <w:szCs w:val="21"/>
        </w:rPr>
        <w:t xml:space="preserve">…………….……. </w:t>
      </w:r>
      <w:r w:rsidRPr="00AC3D63">
        <w:rPr>
          <w:rFonts w:ascii="Times New Roman" w:hAnsi="Times New Roman" w:cs="Times New Roman"/>
          <w:i/>
          <w:sz w:val="21"/>
          <w:szCs w:val="21"/>
        </w:rPr>
        <w:t xml:space="preserve">(miejscowość), </w:t>
      </w:r>
      <w:r w:rsidRPr="00AC3D63">
        <w:rPr>
          <w:rFonts w:ascii="Times New Roman" w:hAnsi="Times New Roman" w:cs="Times New Roman"/>
          <w:sz w:val="21"/>
          <w:szCs w:val="21"/>
        </w:rPr>
        <w:t xml:space="preserve">dnia …………………. r. </w:t>
      </w:r>
    </w:p>
    <w:p w:rsidR="00EA61B7" w:rsidRPr="00AC3D63" w:rsidRDefault="00EA61B7" w:rsidP="00EA61B7">
      <w:pPr>
        <w:jc w:val="both"/>
        <w:rPr>
          <w:rFonts w:ascii="Times New Roman" w:hAnsi="Times New Roman" w:cs="Times New Roman"/>
          <w:sz w:val="21"/>
          <w:szCs w:val="21"/>
        </w:rPr>
      </w:pPr>
    </w:p>
    <w:p w:rsidR="00EA61B7" w:rsidRPr="00AC3D63" w:rsidRDefault="00EA61B7" w:rsidP="00EA61B7">
      <w:pPr>
        <w:ind w:left="4248"/>
        <w:jc w:val="both"/>
        <w:rPr>
          <w:rFonts w:ascii="Times New Roman" w:hAnsi="Times New Roman" w:cs="Times New Roman"/>
          <w:i/>
          <w:sz w:val="21"/>
          <w:szCs w:val="21"/>
        </w:rPr>
      </w:pP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 xml:space="preserve">      …………………………………………</w:t>
      </w:r>
    </w:p>
    <w:p w:rsidR="00EA61B7" w:rsidRPr="00AC3D63" w:rsidRDefault="00EA61B7"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A61B7" w:rsidRPr="00AC3D63" w:rsidRDefault="00EA61B7"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A61B7" w:rsidRPr="00AC3D63" w:rsidRDefault="00EA61B7"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A61B7" w:rsidRPr="00AC3D63" w:rsidRDefault="00EA61B7"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A61B7" w:rsidRPr="00AC3D63" w:rsidRDefault="00EA61B7"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A61B7" w:rsidRDefault="00EA61B7"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684394" w:rsidRPr="00AC3D63" w:rsidRDefault="00684394"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480" w:lineRule="auto"/>
        <w:ind w:left="5246" w:firstLine="708"/>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Zamawiający:</w:t>
      </w:r>
    </w:p>
    <w:p w:rsidR="00E4611E" w:rsidRPr="00AC3D63" w:rsidRDefault="00E4611E" w:rsidP="00E4611E">
      <w:pPr>
        <w:suppressAutoHyphens/>
        <w:autoSpaceDN w:val="0"/>
        <w:spacing w:after="0" w:line="480" w:lineRule="auto"/>
        <w:ind w:left="5954"/>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t>
      </w:r>
    </w:p>
    <w:p w:rsidR="00E4611E" w:rsidRPr="00AC3D63" w:rsidRDefault="00E4611E" w:rsidP="00E4611E">
      <w:pPr>
        <w:suppressAutoHyphens/>
        <w:autoSpaceDN w:val="0"/>
        <w:spacing w:after="0" w:line="240" w:lineRule="auto"/>
        <w:ind w:left="5954"/>
        <w:jc w:val="center"/>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(pełna nazwa/firma, adres)</w:t>
      </w:r>
    </w:p>
    <w:p w:rsidR="00E4611E" w:rsidRPr="00AC3D63" w:rsidRDefault="00E4611E" w:rsidP="00E4611E">
      <w:pPr>
        <w:suppressAutoHyphens/>
        <w:autoSpaceDN w:val="0"/>
        <w:spacing w:after="0" w:line="480" w:lineRule="auto"/>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Wykonawca:</w:t>
      </w:r>
    </w:p>
    <w:p w:rsidR="00E4611E" w:rsidRPr="00AC3D63" w:rsidRDefault="00E4611E" w:rsidP="00E4611E">
      <w:pPr>
        <w:suppressAutoHyphens/>
        <w:autoSpaceDN w:val="0"/>
        <w:spacing w:after="0" w:line="480" w:lineRule="auto"/>
        <w:ind w:right="5954"/>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t>
      </w:r>
    </w:p>
    <w:p w:rsidR="00E4611E" w:rsidRPr="00AC3D63" w:rsidRDefault="00E4611E" w:rsidP="00E4611E">
      <w:pPr>
        <w:suppressAutoHyphens/>
        <w:autoSpaceDN w:val="0"/>
        <w:spacing w:after="0" w:line="240" w:lineRule="auto"/>
        <w:ind w:right="5953"/>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(pełna nazwa/firma, adres, w zależności od podmiotu: NIP/PESEL, KRS/</w:t>
      </w:r>
      <w:proofErr w:type="spellStart"/>
      <w:r w:rsidRPr="00AC3D63">
        <w:rPr>
          <w:rFonts w:ascii="Times New Roman" w:eastAsia="Times New Roman" w:hAnsi="Times New Roman" w:cs="Times New Roman"/>
          <w:i/>
          <w:kern w:val="3"/>
          <w:sz w:val="21"/>
          <w:szCs w:val="21"/>
          <w:lang w:eastAsia="zh-CN"/>
        </w:rPr>
        <w:t>CEiDG</w:t>
      </w:r>
      <w:proofErr w:type="spellEnd"/>
      <w:r w:rsidRPr="00AC3D63">
        <w:rPr>
          <w:rFonts w:ascii="Times New Roman" w:eastAsia="Times New Roman" w:hAnsi="Times New Roman" w:cs="Times New Roman"/>
          <w:i/>
          <w:kern w:val="3"/>
          <w:sz w:val="21"/>
          <w:szCs w:val="21"/>
          <w:lang w:eastAsia="zh-CN"/>
        </w:rPr>
        <w:t>)</w:t>
      </w:r>
    </w:p>
    <w:p w:rsidR="00E4611E" w:rsidRPr="00AC3D63" w:rsidRDefault="00E4611E" w:rsidP="00E4611E">
      <w:pPr>
        <w:suppressAutoHyphens/>
        <w:autoSpaceDN w:val="0"/>
        <w:spacing w:after="0" w:line="480" w:lineRule="auto"/>
        <w:textAlignment w:val="baseline"/>
        <w:rPr>
          <w:rFonts w:ascii="Times New Roman" w:eastAsia="Times New Roman" w:hAnsi="Times New Roman" w:cs="Times New Roman"/>
          <w:kern w:val="3"/>
          <w:sz w:val="21"/>
          <w:szCs w:val="21"/>
          <w:u w:val="single"/>
          <w:lang w:eastAsia="zh-CN"/>
        </w:rPr>
      </w:pPr>
      <w:r w:rsidRPr="00AC3D63">
        <w:rPr>
          <w:rFonts w:ascii="Times New Roman" w:eastAsia="Times New Roman" w:hAnsi="Times New Roman" w:cs="Times New Roman"/>
          <w:kern w:val="3"/>
          <w:sz w:val="21"/>
          <w:szCs w:val="21"/>
          <w:u w:val="single"/>
          <w:lang w:eastAsia="zh-CN"/>
        </w:rPr>
        <w:t>reprezentowany przez:</w:t>
      </w:r>
    </w:p>
    <w:p w:rsidR="00E4611E" w:rsidRPr="00AC3D63" w:rsidRDefault="00E4611E" w:rsidP="00E4611E">
      <w:pPr>
        <w:suppressAutoHyphens/>
        <w:autoSpaceDN w:val="0"/>
        <w:spacing w:after="0" w:line="480" w:lineRule="auto"/>
        <w:ind w:right="5954"/>
        <w:textAlignment w:val="baseline"/>
        <w:rPr>
          <w:rFonts w:ascii="Times New Roman" w:eastAsia="Arial" w:hAnsi="Times New Roman" w:cs="Times New Roman"/>
          <w:kern w:val="3"/>
          <w:sz w:val="21"/>
          <w:szCs w:val="21"/>
          <w:lang w:eastAsia="zh-CN"/>
        </w:rPr>
      </w:pPr>
      <w:r w:rsidRPr="00AC3D63">
        <w:rPr>
          <w:rFonts w:ascii="Times New Roman" w:eastAsia="Arial" w:hAnsi="Times New Roman" w:cs="Times New Roman"/>
          <w:kern w:val="3"/>
          <w:sz w:val="21"/>
          <w:szCs w:val="21"/>
          <w:lang w:eastAsia="zh-CN"/>
        </w:rPr>
        <w:t>…………………………………………………………………………</w:t>
      </w:r>
    </w:p>
    <w:p w:rsidR="00E4611E" w:rsidRPr="00AC3D63" w:rsidRDefault="00E4611E" w:rsidP="00E4611E">
      <w:pPr>
        <w:suppressAutoHyphens/>
        <w:autoSpaceDN w:val="0"/>
        <w:spacing w:after="0" w:line="240" w:lineRule="auto"/>
        <w:ind w:right="5953"/>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(imię, nazwisko, stanowisko/podstawa do  reprezentacji)</w:t>
      </w:r>
    </w:p>
    <w:p w:rsidR="00E4611E" w:rsidRPr="00AC3D63"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120" w:line="360" w:lineRule="auto"/>
        <w:jc w:val="center"/>
        <w:textAlignment w:val="baseline"/>
        <w:rPr>
          <w:rFonts w:ascii="Times New Roman" w:eastAsia="Times New Roman" w:hAnsi="Times New Roman" w:cs="Times New Roman"/>
          <w:b/>
          <w:kern w:val="3"/>
          <w:sz w:val="21"/>
          <w:szCs w:val="21"/>
          <w:u w:val="single"/>
          <w:lang w:eastAsia="zh-CN"/>
        </w:rPr>
      </w:pPr>
      <w:r w:rsidRPr="00AC3D63">
        <w:rPr>
          <w:rFonts w:ascii="Times New Roman" w:eastAsia="Times New Roman" w:hAnsi="Times New Roman" w:cs="Times New Roman"/>
          <w:b/>
          <w:kern w:val="3"/>
          <w:sz w:val="21"/>
          <w:szCs w:val="21"/>
          <w:u w:val="single"/>
          <w:lang w:eastAsia="zh-CN"/>
        </w:rPr>
        <w:t>Oświadczenie wykonawcy</w:t>
      </w:r>
    </w:p>
    <w:p w:rsidR="00E4611E" w:rsidRPr="00AC3D63" w:rsidRDefault="00E4611E" w:rsidP="00E4611E">
      <w:pPr>
        <w:suppressAutoHyphens/>
        <w:autoSpaceDN w:val="0"/>
        <w:spacing w:after="0" w:line="360"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składane na podstawie art. 25a ust. 1 ustawy z dnia 29 stycznia 2004 r.</w:t>
      </w:r>
    </w:p>
    <w:p w:rsidR="00E4611E" w:rsidRPr="00AC3D63" w:rsidRDefault="00E4611E" w:rsidP="00E4611E">
      <w:pPr>
        <w:suppressAutoHyphens/>
        <w:autoSpaceDN w:val="0"/>
        <w:spacing w:after="0" w:line="360"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b/>
          <w:kern w:val="3"/>
          <w:sz w:val="21"/>
          <w:szCs w:val="21"/>
          <w:lang w:eastAsia="zh-CN"/>
        </w:rPr>
        <w:t xml:space="preserve"> </w:t>
      </w:r>
      <w:r w:rsidRPr="00AC3D63">
        <w:rPr>
          <w:rFonts w:ascii="Times New Roman" w:eastAsia="Times New Roman" w:hAnsi="Times New Roman" w:cs="Times New Roman"/>
          <w:b/>
          <w:kern w:val="3"/>
          <w:sz w:val="21"/>
          <w:szCs w:val="21"/>
          <w:lang w:eastAsia="zh-CN"/>
        </w:rPr>
        <w:t xml:space="preserve">Prawo zamówień publicznych (dalej jako: ustawa </w:t>
      </w:r>
      <w:proofErr w:type="spellStart"/>
      <w:r w:rsidRPr="00AC3D63">
        <w:rPr>
          <w:rFonts w:ascii="Times New Roman" w:eastAsia="Times New Roman" w:hAnsi="Times New Roman" w:cs="Times New Roman"/>
          <w:b/>
          <w:kern w:val="3"/>
          <w:sz w:val="21"/>
          <w:szCs w:val="21"/>
          <w:lang w:eastAsia="zh-CN"/>
        </w:rPr>
        <w:t>Pzp</w:t>
      </w:r>
      <w:proofErr w:type="spellEnd"/>
      <w:r w:rsidRPr="00AC3D63">
        <w:rPr>
          <w:rFonts w:ascii="Times New Roman" w:eastAsia="Times New Roman" w:hAnsi="Times New Roman" w:cs="Times New Roman"/>
          <w:b/>
          <w:kern w:val="3"/>
          <w:sz w:val="21"/>
          <w:szCs w:val="21"/>
          <w:lang w:eastAsia="zh-CN"/>
        </w:rPr>
        <w:t>),</w:t>
      </w:r>
    </w:p>
    <w:p w:rsidR="00E4611E" w:rsidRPr="00AC3D63" w:rsidRDefault="00E4611E" w:rsidP="00E4611E">
      <w:pPr>
        <w:suppressAutoHyphens/>
        <w:autoSpaceDN w:val="0"/>
        <w:spacing w:before="120" w:after="0" w:line="360" w:lineRule="auto"/>
        <w:jc w:val="center"/>
        <w:textAlignment w:val="baseline"/>
        <w:rPr>
          <w:rFonts w:ascii="Times New Roman" w:eastAsia="Times New Roman" w:hAnsi="Times New Roman" w:cs="Times New Roman"/>
          <w:b/>
          <w:kern w:val="3"/>
          <w:sz w:val="21"/>
          <w:szCs w:val="21"/>
          <w:u w:val="single"/>
          <w:lang w:eastAsia="zh-CN"/>
        </w:rPr>
      </w:pPr>
      <w:r w:rsidRPr="00AC3D63">
        <w:rPr>
          <w:rFonts w:ascii="Times New Roman" w:eastAsia="Times New Roman" w:hAnsi="Times New Roman" w:cs="Times New Roman"/>
          <w:b/>
          <w:kern w:val="3"/>
          <w:sz w:val="21"/>
          <w:szCs w:val="21"/>
          <w:u w:val="single"/>
          <w:lang w:eastAsia="zh-CN"/>
        </w:rPr>
        <w:t xml:space="preserve">DOTYCZĄCE SPEŁNIANIA WARUNKÓW UDZIAŁU W POSTĘPOWANIU </w:t>
      </w:r>
      <w:r w:rsidRPr="00AC3D63">
        <w:rPr>
          <w:rFonts w:ascii="Times New Roman" w:eastAsia="Times New Roman" w:hAnsi="Times New Roman" w:cs="Times New Roman"/>
          <w:b/>
          <w:kern w:val="3"/>
          <w:sz w:val="21"/>
          <w:szCs w:val="21"/>
          <w:u w:val="single"/>
          <w:lang w:eastAsia="zh-CN"/>
        </w:rPr>
        <w:br/>
      </w:r>
    </w:p>
    <w:p w:rsidR="000239C4" w:rsidRPr="00AC3D63" w:rsidRDefault="00E4611E" w:rsidP="000239C4">
      <w:pPr>
        <w:spacing w:line="254" w:lineRule="auto"/>
        <w:jc w:val="center"/>
        <w:rPr>
          <w:rFonts w:ascii="Times New Roman" w:eastAsia="Calibri" w:hAnsi="Times New Roman" w:cs="Times New Roman"/>
          <w:b/>
          <w:sz w:val="21"/>
          <w:szCs w:val="21"/>
        </w:rPr>
      </w:pPr>
      <w:r w:rsidRPr="00AC3D63">
        <w:rPr>
          <w:rFonts w:ascii="Times New Roman" w:eastAsia="Times New Roman" w:hAnsi="Times New Roman" w:cs="Times New Roman"/>
          <w:kern w:val="3"/>
          <w:sz w:val="21"/>
          <w:szCs w:val="21"/>
          <w:lang w:eastAsia="zh-CN"/>
        </w:rPr>
        <w:t>Na potrzeby postępowania o udzielenie zamówienia publicznego</w:t>
      </w:r>
      <w:r w:rsidRPr="00AC3D63">
        <w:rPr>
          <w:rFonts w:ascii="Times New Roman" w:eastAsia="Times New Roman" w:hAnsi="Times New Roman" w:cs="Times New Roman"/>
          <w:kern w:val="3"/>
          <w:sz w:val="21"/>
          <w:szCs w:val="21"/>
          <w:lang w:eastAsia="zh-CN"/>
        </w:rPr>
        <w:br/>
        <w:t xml:space="preserve">pn. </w:t>
      </w:r>
      <w:r w:rsidRPr="00AC3D63">
        <w:rPr>
          <w:rFonts w:ascii="Times New Roman" w:eastAsia="Arial" w:hAnsi="Times New Roman" w:cs="Times New Roman"/>
          <w:b/>
          <w:bCs/>
          <w:kern w:val="3"/>
          <w:sz w:val="21"/>
          <w:szCs w:val="21"/>
          <w:lang w:eastAsia="zh-CN"/>
        </w:rPr>
        <w:t xml:space="preserve"> </w:t>
      </w:r>
      <w:r w:rsidRPr="00AC3D63">
        <w:rPr>
          <w:rFonts w:ascii="Times New Roman" w:eastAsia="Arial" w:hAnsi="Times New Roman" w:cs="Times New Roman"/>
          <w:b/>
          <w:bCs/>
          <w:i/>
          <w:iCs/>
          <w:kern w:val="3"/>
          <w:sz w:val="21"/>
          <w:szCs w:val="21"/>
          <w:lang w:eastAsia="zh-CN"/>
        </w:rPr>
        <w:t xml:space="preserve"> </w:t>
      </w:r>
      <w:r w:rsidR="000239C4" w:rsidRPr="00AC3D63">
        <w:rPr>
          <w:rFonts w:ascii="Times New Roman" w:eastAsia="Calibri" w:hAnsi="Times New Roman" w:cs="Times New Roman"/>
          <w:b/>
          <w:sz w:val="21"/>
          <w:szCs w:val="21"/>
        </w:rPr>
        <w:t>„ Budowa Punktu Selektywnej Zbiórki Odpadów Komunalnych”</w:t>
      </w:r>
    </w:p>
    <w:p w:rsidR="00E4611E" w:rsidRPr="00AC3D63" w:rsidRDefault="00EA61B7" w:rsidP="000239C4">
      <w:pPr>
        <w:suppressAutoHyphens/>
        <w:autoSpaceDN w:val="0"/>
        <w:spacing w:after="0" w:line="360" w:lineRule="auto"/>
        <w:ind w:firstLine="709"/>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prowadzonego przez Gminę Koźminek</w:t>
      </w:r>
      <w:r w:rsidR="00E4611E" w:rsidRPr="00AC3D63">
        <w:rPr>
          <w:rFonts w:ascii="Times New Roman" w:eastAsia="Times New Roman" w:hAnsi="Times New Roman" w:cs="Times New Roman"/>
          <w:i/>
          <w:kern w:val="3"/>
          <w:sz w:val="21"/>
          <w:szCs w:val="21"/>
          <w:lang w:eastAsia="zh-CN"/>
        </w:rPr>
        <w:t xml:space="preserve">, </w:t>
      </w:r>
      <w:r w:rsidR="00E4611E" w:rsidRPr="00AC3D63">
        <w:rPr>
          <w:rFonts w:ascii="Times New Roman" w:eastAsia="Times New Roman" w:hAnsi="Times New Roman" w:cs="Times New Roman"/>
          <w:kern w:val="3"/>
          <w:sz w:val="21"/>
          <w:szCs w:val="21"/>
          <w:lang w:eastAsia="zh-CN"/>
        </w:rPr>
        <w:t>oświadczam, co następuje:</w:t>
      </w:r>
    </w:p>
    <w:p w:rsidR="00344CFE" w:rsidRPr="00AC3D63" w:rsidRDefault="00344CFE" w:rsidP="00E4611E">
      <w:pPr>
        <w:suppressAutoHyphens/>
        <w:autoSpaceDN w:val="0"/>
        <w:spacing w:after="0" w:line="360" w:lineRule="auto"/>
        <w:ind w:firstLine="709"/>
        <w:jc w:val="both"/>
        <w:textAlignment w:val="baseline"/>
        <w:rPr>
          <w:rFonts w:ascii="Times New Roman" w:eastAsia="Times New Roman" w:hAnsi="Times New Roman" w:cs="Times New Roman"/>
          <w:kern w:val="3"/>
          <w:sz w:val="20"/>
          <w:szCs w:val="20"/>
          <w:lang w:eastAsia="zh-CN"/>
        </w:rPr>
      </w:pP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INFORMACJA DOTYCZĄCA WYKONAWCY:</w:t>
      </w:r>
    </w:p>
    <w:p w:rsidR="00344CF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kern w:val="3"/>
          <w:sz w:val="21"/>
          <w:szCs w:val="21"/>
          <w:lang w:eastAsia="zh-CN"/>
        </w:rPr>
        <w:t xml:space="preserve">Oświadczam, że spełniam warunki udziału w postępowaniu określone przez zamawiającego w V.1.2 SIWZ </w:t>
      </w:r>
    </w:p>
    <w:p w:rsidR="00344CFE" w:rsidRPr="00AC3D63" w:rsidRDefault="00344CF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344CFE" w:rsidRPr="00AC3D63" w:rsidRDefault="00344CF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b/>
          <w:kern w:val="3"/>
          <w:sz w:val="21"/>
          <w:szCs w:val="21"/>
          <w:lang w:eastAsia="zh-CN"/>
        </w:rPr>
        <w:lastRenderedPageBreak/>
        <w:t>INFORMACJA W ZWIĄZKU Z POLEGANIEM NA ZASOBACH INNYCH PODMIOTÓW</w:t>
      </w:r>
      <w:r w:rsidRPr="00AC3D63">
        <w:rPr>
          <w:rFonts w:ascii="Times New Roman" w:eastAsia="Times New Roman" w:hAnsi="Times New Roman" w:cs="Times New Roman"/>
          <w:kern w:val="3"/>
          <w:sz w:val="21"/>
          <w:szCs w:val="21"/>
          <w:lang w:eastAsia="zh-CN"/>
        </w:rPr>
        <w:t>:</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Oświadczam, że w celu wykazania spełniania warunków udziału w postępowaniu, określonych przez zamawiającego w………………………………………………………...……….. </w:t>
      </w:r>
      <w:r w:rsidRPr="00AC3D63">
        <w:rPr>
          <w:rFonts w:ascii="Times New Roman" w:eastAsia="Times New Roman" w:hAnsi="Times New Roman" w:cs="Times New Roman"/>
          <w:i/>
          <w:kern w:val="3"/>
          <w:sz w:val="21"/>
          <w:szCs w:val="21"/>
          <w:lang w:eastAsia="zh-CN"/>
        </w:rPr>
        <w:t>(wskazać dokument i właściwą jednostkę redakcyjną dokumentu, w której określono warunki udziału w postępowaniu),</w:t>
      </w:r>
      <w:r w:rsidRPr="00AC3D63">
        <w:rPr>
          <w:rFonts w:ascii="Times New Roman" w:eastAsia="Times New Roman" w:hAnsi="Times New Roman" w:cs="Times New Roman"/>
          <w:kern w:val="3"/>
          <w:sz w:val="21"/>
          <w:szCs w:val="21"/>
          <w:lang w:eastAsia="zh-CN"/>
        </w:rPr>
        <w:t xml:space="preserve"> polegam na zasobach następującego/</w:t>
      </w:r>
      <w:proofErr w:type="spellStart"/>
      <w:r w:rsidRPr="00AC3D63">
        <w:rPr>
          <w:rFonts w:ascii="Times New Roman" w:eastAsia="Times New Roman" w:hAnsi="Times New Roman" w:cs="Times New Roman"/>
          <w:kern w:val="3"/>
          <w:sz w:val="21"/>
          <w:szCs w:val="21"/>
          <w:lang w:eastAsia="zh-CN"/>
        </w:rPr>
        <w:t>ych</w:t>
      </w:r>
      <w:proofErr w:type="spellEnd"/>
      <w:r w:rsidRPr="00AC3D63">
        <w:rPr>
          <w:rFonts w:ascii="Times New Roman" w:eastAsia="Times New Roman" w:hAnsi="Times New Roman" w:cs="Times New Roman"/>
          <w:kern w:val="3"/>
          <w:sz w:val="21"/>
          <w:szCs w:val="21"/>
          <w:lang w:eastAsia="zh-CN"/>
        </w:rPr>
        <w:t xml:space="preserve"> podmiotu/ów: ……………………………………………………………………….</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 następującym zakresie: …………………………………………</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(wskazać podmiot i określić odpowiedni zakres dla wskazanego podmiotu).</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bookmarkStart w:id="0" w:name="_GoBack1"/>
      <w:bookmarkEnd w:id="0"/>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p>
    <w:p w:rsidR="00E4611E" w:rsidRPr="00AC3D63" w:rsidRDefault="00E4611E" w:rsidP="00E4611E">
      <w:pPr>
        <w:shd w:val="clear" w:color="auto" w:fill="BFBFBF"/>
        <w:suppressAutoHyphens/>
        <w:autoSpaceDN w:val="0"/>
        <w:spacing w:after="0" w:line="360" w:lineRule="auto"/>
        <w:jc w:val="both"/>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OŚWIADCZENIE DOTYCZĄCE PODANYCH INFORMACJI:</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xml:space="preserve">Oświadczam, że wszystkie informacje podane w powyższych oświadczeniach są aktualne </w:t>
      </w:r>
      <w:r w:rsidRPr="00AC3D63">
        <w:rPr>
          <w:rFonts w:ascii="Times New Roman" w:eastAsia="Times New Roman" w:hAnsi="Times New Roman" w:cs="Times New Roman"/>
          <w:kern w:val="3"/>
          <w:sz w:val="21"/>
          <w:szCs w:val="21"/>
          <w:lang w:eastAsia="zh-CN"/>
        </w:rPr>
        <w:br/>
        <w:t>i zgodne z prawdą oraz zostały przedstawione z pełną świadomością konsekwencji wprowadzenia zamawiającego w błąd przy przedstawianiu informacji.</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Times New Roman" w:hAnsi="Times New Roman" w:cs="Times New Roman"/>
          <w:kern w:val="3"/>
          <w:sz w:val="21"/>
          <w:szCs w:val="21"/>
          <w:lang w:eastAsia="zh-CN"/>
        </w:rPr>
        <w:t xml:space="preserve">.……. </w:t>
      </w:r>
      <w:r w:rsidRPr="00AC3D63">
        <w:rPr>
          <w:rFonts w:ascii="Times New Roman" w:eastAsia="Times New Roman" w:hAnsi="Times New Roman" w:cs="Times New Roman"/>
          <w:i/>
          <w:kern w:val="3"/>
          <w:sz w:val="21"/>
          <w:szCs w:val="21"/>
          <w:lang w:eastAsia="zh-CN"/>
        </w:rPr>
        <w:t xml:space="preserve">(miejscowość), </w:t>
      </w:r>
      <w:r w:rsidRPr="00AC3D63">
        <w:rPr>
          <w:rFonts w:ascii="Times New Roman" w:eastAsia="Times New Roman" w:hAnsi="Times New Roman" w:cs="Times New Roman"/>
          <w:kern w:val="3"/>
          <w:sz w:val="21"/>
          <w:szCs w:val="21"/>
          <w:lang w:eastAsia="zh-CN"/>
        </w:rPr>
        <w:t>dnia ………….……. r.</w:t>
      </w: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r>
      <w:r w:rsidRPr="00AC3D63">
        <w:rPr>
          <w:rFonts w:ascii="Times New Roman" w:eastAsia="Times New Roman" w:hAnsi="Times New Roman" w:cs="Times New Roman"/>
          <w:kern w:val="3"/>
          <w:sz w:val="21"/>
          <w:szCs w:val="21"/>
          <w:lang w:eastAsia="zh-CN"/>
        </w:rPr>
        <w:tab/>
        <w:t>…………………………………………</w:t>
      </w:r>
    </w:p>
    <w:p w:rsidR="00E4611E" w:rsidRPr="006359B9" w:rsidRDefault="00E4611E" w:rsidP="00E4611E">
      <w:pPr>
        <w:suppressAutoHyphens/>
        <w:autoSpaceDN w:val="0"/>
        <w:spacing w:after="0" w:line="360" w:lineRule="auto"/>
        <w:ind w:left="5664" w:firstLine="708"/>
        <w:jc w:val="both"/>
        <w:textAlignment w:val="baseline"/>
        <w:rPr>
          <w:rFonts w:ascii="Times New Roman" w:eastAsia="Times New Roman" w:hAnsi="Times New Roman" w:cs="Times New Roman"/>
          <w:i/>
          <w:kern w:val="3"/>
          <w:sz w:val="21"/>
          <w:szCs w:val="21"/>
          <w:lang w:eastAsia="zh-CN"/>
        </w:rPr>
      </w:pPr>
      <w:r w:rsidRPr="00AC3D63">
        <w:rPr>
          <w:rFonts w:ascii="Times New Roman" w:eastAsia="Times New Roman" w:hAnsi="Times New Roman" w:cs="Times New Roman"/>
          <w:i/>
          <w:kern w:val="3"/>
          <w:sz w:val="21"/>
          <w:szCs w:val="21"/>
          <w:lang w:eastAsia="zh-CN"/>
        </w:rPr>
        <w:t>(podpis)</w:t>
      </w:r>
    </w:p>
    <w:p w:rsidR="00E4611E" w:rsidRPr="006359B9" w:rsidRDefault="00E4611E" w:rsidP="00E4611E">
      <w:pPr>
        <w:suppressAutoHyphens/>
        <w:autoSpaceDN w:val="0"/>
        <w:spacing w:after="0" w:line="360" w:lineRule="auto"/>
        <w:jc w:val="both"/>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40" w:lineRule="auto"/>
        <w:textAlignment w:val="baseline"/>
        <w:rPr>
          <w:rFonts w:ascii="Times New Roman" w:eastAsia="Times New Roman" w:hAnsi="Times New Roman" w:cs="Times New Roman"/>
          <w:kern w:val="3"/>
          <w:sz w:val="21"/>
          <w:szCs w:val="21"/>
          <w:lang w:eastAsia="zh-CN"/>
        </w:rPr>
      </w:pPr>
    </w:p>
    <w:p w:rsidR="00E4611E" w:rsidRPr="006359B9"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r w:rsidRPr="006359B9">
        <w:rPr>
          <w:rFonts w:ascii="Times New Roman" w:eastAsia="MS Mincho" w:hAnsi="Times New Roman" w:cs="Times New Roman"/>
          <w:b/>
          <w:bCs/>
          <w:kern w:val="3"/>
          <w:sz w:val="21"/>
          <w:szCs w:val="21"/>
          <w:lang w:eastAsia="zh-CN"/>
        </w:rPr>
        <w:t>Załącznik nr 4 do SIWZ</w:t>
      </w:r>
    </w:p>
    <w:p w:rsidR="00E4611E" w:rsidRPr="006359B9" w:rsidRDefault="00E4611E" w:rsidP="00E4611E">
      <w:pPr>
        <w:suppressAutoHyphens/>
        <w:autoSpaceDN w:val="0"/>
        <w:spacing w:after="0" w:line="276" w:lineRule="auto"/>
        <w:ind w:left="1794" w:hanging="1794"/>
        <w:jc w:val="both"/>
        <w:textAlignment w:val="baseline"/>
        <w:rPr>
          <w:rFonts w:ascii="Times New Roman" w:eastAsia="Times New Roman" w:hAnsi="Times New Roman" w:cs="Times New Roman"/>
          <w:kern w:val="3"/>
          <w:sz w:val="21"/>
          <w:szCs w:val="21"/>
          <w:lang w:eastAsia="zh-CN"/>
        </w:rPr>
      </w:pPr>
    </w:p>
    <w:p w:rsidR="00684394" w:rsidRDefault="00684394" w:rsidP="00684394">
      <w:pPr>
        <w:jc w:val="right"/>
        <w:rPr>
          <w:rFonts w:ascii="Times New Roman" w:hAnsi="Times New Roman" w:cs="Times New Roman"/>
          <w:b/>
        </w:rPr>
      </w:pPr>
      <w:proofErr w:type="spellStart"/>
      <w:r w:rsidRPr="00684394">
        <w:rPr>
          <w:rFonts w:ascii="Times New Roman" w:hAnsi="Times New Roman" w:cs="Times New Roman"/>
          <w:b/>
        </w:rPr>
        <w:t>RRPSiK</w:t>
      </w:r>
      <w:proofErr w:type="spellEnd"/>
      <w:r w:rsidRPr="00684394">
        <w:rPr>
          <w:rFonts w:ascii="Times New Roman" w:hAnsi="Times New Roman" w:cs="Times New Roman"/>
          <w:b/>
        </w:rPr>
        <w:t xml:space="preserve"> ZPiK.271.2.12.2018</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WZÓR UMOWY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xml:space="preserve">NR </w:t>
      </w:r>
      <w:proofErr w:type="spellStart"/>
      <w:r w:rsidRPr="001A289D">
        <w:rPr>
          <w:rFonts w:ascii="Times New Roman" w:hAnsi="Times New Roman" w:cs="Times New Roman"/>
          <w:sz w:val="21"/>
          <w:szCs w:val="21"/>
        </w:rPr>
        <w:t>RRPSiK</w:t>
      </w:r>
      <w:proofErr w:type="spellEnd"/>
      <w:r w:rsidRPr="001A289D">
        <w:rPr>
          <w:rFonts w:ascii="Times New Roman" w:hAnsi="Times New Roman" w:cs="Times New Roman"/>
          <w:sz w:val="21"/>
          <w:szCs w:val="21"/>
        </w:rPr>
        <w:t xml:space="preserve"> ZPiK.272.     .2018</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Zawarta w dniu ………………w Urzędzie Gminy w Koźminku pomiędzy: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Gminą Koźminek, z siedzibą w Urzędzie Gminy w Koźminku, ul. Kościuszki 7, 62-840 Koźminek, NIP 968-08-68-787, REGON 250855417 reprezentowaną przez:</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Wójta Gminy Koźminek – Andrzeja Miklasa,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 xml:space="preserve">przy kontrasygnacie Skarbnika Gminy – Katarzyny </w:t>
      </w:r>
      <w:proofErr w:type="spellStart"/>
      <w:r w:rsidRPr="001A289D">
        <w:rPr>
          <w:rFonts w:ascii="Times New Roman" w:hAnsi="Times New Roman" w:cs="Times New Roman"/>
          <w:sz w:val="21"/>
          <w:szCs w:val="21"/>
        </w:rPr>
        <w:t>Durman</w:t>
      </w:r>
      <w:proofErr w:type="spellEnd"/>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zwaną dalej Zamawiającym,</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firmą ……………………………z siedzibą ………………………………………………………</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NIP ……………………… REGON ………………………… reprezentowaną przez:</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zwaną dalej Wykonawcą,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po przeprowadzeniu postępowania o udzielenie zamówienia publicznego w trybie przetargu nieograniczonego pn.: „Budowa Punktu Selektywnej Zbiórki Odpadów Komunalnych” w Koźminku systemie zaprojektuj i wybuduj, numer postępowania: RRPSiK.271.   .2018, zgodnie z przepisami ustawy z dnia 29 stycznia 2004 r. Prawo zamówień publicznych (Dz. U. z 2017 r. poz. 1579 z </w:t>
      </w:r>
      <w:proofErr w:type="spellStart"/>
      <w:r w:rsidRPr="001A289D">
        <w:rPr>
          <w:rFonts w:ascii="Times New Roman" w:hAnsi="Times New Roman" w:cs="Times New Roman"/>
          <w:sz w:val="21"/>
          <w:szCs w:val="21"/>
        </w:rPr>
        <w:t>późn</w:t>
      </w:r>
      <w:proofErr w:type="spellEnd"/>
      <w:r w:rsidRPr="001A289D">
        <w:rPr>
          <w:rFonts w:ascii="Times New Roman" w:hAnsi="Times New Roman" w:cs="Times New Roman"/>
          <w:sz w:val="21"/>
          <w:szCs w:val="21"/>
        </w:rPr>
        <w:t>. zm.) oraz wybraniu oferty Wykonawcy jako oferty najkorzystniejszej, została zawarta umowa o następującej treści:</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Zamawiający zleca, a Wykonawca przyjmuje do wykonania zadanie pn. „Budowa Punktu Selektywnej Zbiórki Odpadów Komunalnych” w Koźminku - w systemie zaprojektuj i wybuduj.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Zakres przedmiotu umowy obejmuje zaprojektowanie, uzyskanie wymaganych prawem decyzji oraz zezwoleń na budowę, wybudowanie punktu selektywnego zbierania odpadów komunalnych w Koźminku wraz z dostawą niezbędnego wyposażenia oraz uzyskanie decyzji o pozwoleniu na użytkowanie (o ile będzie ona wymagana).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3. Szczegółowy opis i sposób wykonania przedmiotu zamówienia określają:</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 xml:space="preserve">a) Program </w:t>
      </w:r>
      <w:proofErr w:type="spellStart"/>
      <w:r w:rsidRPr="001A289D">
        <w:rPr>
          <w:rFonts w:ascii="Times New Roman" w:hAnsi="Times New Roman" w:cs="Times New Roman"/>
          <w:sz w:val="21"/>
          <w:szCs w:val="21"/>
        </w:rPr>
        <w:t>Funkcjonalno</w:t>
      </w:r>
      <w:proofErr w:type="spellEnd"/>
      <w:r w:rsidRPr="001A289D">
        <w:rPr>
          <w:rFonts w:ascii="Times New Roman" w:hAnsi="Times New Roman" w:cs="Times New Roman"/>
          <w:sz w:val="21"/>
          <w:szCs w:val="21"/>
        </w:rPr>
        <w:t xml:space="preserve"> – Użytkowy;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Specyfikacja Istotnych Warunków Zamówienia zawierająca Program Funkcjonalno-Użytkowy wraz z wyjaśnieniami Zamawiającego odnośnie przedmiotu zamówienia;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c) Umowa;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d) Oferta 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razie zaistnienia rozbieżności pomiędzy dokumentami, wiążące będą dokumenty według ich kolejności wskazanej w ust.3.</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5. Wykonawca zobowiązuje się do wykonania przedmiotu umowy określonego w § 1 ust. 1 umowy zgodnie z PFU, Specyfikacją Istotnych Warunków Zamówienia, złożoną ofertą, dokumentacją techniczną, obowiązującymi przepisami prawa, normami i sztuką budowlaną.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6.Wykonawca zobowiązuje się w ramach wynagrodzenia, o którym mowa w § 7 ust. 1 umowy dostarczyć na własny koszt i ryzyko wszystkie niezbędne materiały, wyposażenie techniczne i sprzęt oraz zobowiązuje się zapewnić odpowiednio wykwalifikowany personel i nadzór nad realizacją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7.Wykonawca zobowiązuje się wykonać przedmiot umowy zgodnie z posiadaną odpowiednią wiedzą, doświadczeniem oraz potencjałem wykonawczym, zapewniającym wykonanie przedmiotu umowy z należytą starannością, jakością i organizacją pracy.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8.Wykonawca ponosi odpowiedzialność za wykonanie całości zamówienia.</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2</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Przedmiot Umowy zostanie wykonany do dnia 16.11.2018 r.</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3</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Do obowiązków Zamawiającego należy: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wprowadzenie i protokolarne przekazanie terenu budowy w terminie do 7 dni od dnia zawarcia umowy;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zapewnienie nadzoru inwestorskiego;</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3) odebranie przedmiotu umowy po sprawdzeniu jego należytego wykonania;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4) zapłata wynagrodzenia za wykonane i odebrane prace;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informować Wykonawcę o wszystkich decyzjach i sprawach mających związek z realizacją przedmiotu Umowy.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Do obowiązków Wykonawcy należy w szczególności:</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przejęcie terenu budowy od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zapewnienie kierowania robotami objętymi umową przez osoby wskazane w ofercie, posiadające wymagane kwalifikacje zawodowe i uprawnienia;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utrzymanie ładu i porządku na terenie budowy, a po zakończeniu robót usunięcie poza teren budowy wszelkich urządzeń tymczasowego zaplecza, oraz pozostawienie całego terenu budowy i robót czystego i nadającego się do użytkowania;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naprawienie na własny koszt szkód lub zniszczeń mienia, które Wykonawca wyrządził Zamawiającemu lub osobie trzeciej w związku lub przy wykonywaniu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5) zorganizowanie i kierowanie budową w sposób zgodny z obowiązującymi przepisami bhp oraz zapewnienie warunków p. </w:t>
      </w:r>
      <w:proofErr w:type="spellStart"/>
      <w:r w:rsidRPr="001A289D">
        <w:rPr>
          <w:rFonts w:ascii="Times New Roman" w:hAnsi="Times New Roman" w:cs="Times New Roman"/>
          <w:sz w:val="21"/>
          <w:szCs w:val="21"/>
        </w:rPr>
        <w:t>poż</w:t>
      </w:r>
      <w:proofErr w:type="spellEnd"/>
      <w:r w:rsidRPr="001A289D">
        <w:rPr>
          <w:rFonts w:ascii="Times New Roman" w:hAnsi="Times New Roman" w:cs="Times New Roman"/>
          <w:sz w:val="21"/>
          <w:szCs w:val="21"/>
        </w:rPr>
        <w: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zorganizowanie zaplecza socjalno-technicznego budowy w rozmiarach koniecznych do realizacji przedmiotu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ponoszenie kosztów dostawy mediów na budowę, a także kosztów wywozu i utylizacji odpadów powstałych przy robotach budowlanych;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bieżące informowanie Zamawiającego o okolicznościach uniemożliwiających wykonanie przedmiotu umowy w terminie;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należyte oznakowanie miejsca robót i należyte bezpieczeństwo osób postronnych w miejscu wykonywania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10) strzeżenia mienia znajdującego się na terenie budowy w terminie od daty przejęcia terenu budowy do daty przekazania przedmiotu umowy do odbioru końcowego;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ponoszenie pełnej odpowiedzialności za stosowanie i bezpieczeństwo wszelkich działań prowadzonych na terenie budowy i poza nim a związanych z wykonaniem przedmiotu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12) ponoszenie pełnej odpowiedzialności za szkody oraz następstwa nieszczęśliwych wypadków pracowników i osób trzecich, powstałe w związku z prowadzonymi robotami;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13) posiadanie ubezpieczenia od odpowiedzialności cywilnej z tytułu prowadzonej działalności gospodarczej przez cały okres realizacji umowy oraz zachowanie ciągłości ubezpieczenia i przedłożenie kopii umowy ubezpieczenia (polisy lub innego dokumentu) na każde żądanie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14) umożliwienie wstępu na teren budowy pracownikom organów nadzoru budowlanego, do których należy wykonanie zadań określonych ustawą z dnia 7 lipca 1994 r. Prawo budowlane (Dz. U. z 2017 r. poz. 1332 z </w:t>
      </w:r>
      <w:proofErr w:type="spellStart"/>
      <w:r w:rsidRPr="001A289D">
        <w:rPr>
          <w:rFonts w:ascii="Times New Roman" w:hAnsi="Times New Roman" w:cs="Times New Roman"/>
          <w:sz w:val="21"/>
          <w:szCs w:val="21"/>
        </w:rPr>
        <w:t>późn</w:t>
      </w:r>
      <w:proofErr w:type="spellEnd"/>
      <w:r w:rsidRPr="001A289D">
        <w:rPr>
          <w:rFonts w:ascii="Times New Roman" w:hAnsi="Times New Roman" w:cs="Times New Roman"/>
          <w:sz w:val="21"/>
          <w:szCs w:val="21"/>
        </w:rPr>
        <w:t>. zm.) oraz udostępnienie im danych i informacji wymaganych tą ustawą oraz innym pracownikom, których Zamawiający wskaże w okresie realizacji zadania;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15) zgłoszenie Inspektorowi nadzoru inwestorskiego terminu zakończenia robót podlegających zakryciu i robót zanikających. W przypadku, gdy Wykonawca nie dopełni tego obowiązku zobowiązany jest odkryć roboty lub wykonać odpowiednie odkucia lub otwory niezbędne do zbadania wykonanych robót, a następnie przywrócić je do stanu poprzedniego na własny koszt;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16) skompletowanie i przedstawienie Zamawiającemu dokumentów pozwalających na ocenę prawidłowego wykonania przedmiotu odbioru robót, a w szczególności: atesty na wbudowane materiały, kosztorys powykonawczy (służący do rozliczenia inwestycji), inne dokumenty niezbędne do uzyskania pozwolenia na budowę oraz decyzji na użytkowanie (o ile będzie wymagana) lub zgłoszenia zakończenia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Wykonawca wykona przedmiot Umowy z najwyższą starannością i w sposób umożliwiający jego prawidłowe użytkowanie oraz zapewniający uzyskanie ostatecznej decyzji o pozwoleniu na użytkowanie, jeżeli uzyskanie takiej decyzji będzie wymagane przepisami prawa.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4.Wykonawca oświadcza, iż dysponuje zespołem osób o uprawnieniach i kwalifikacjach określonych w specyfikacji istotnych warunków zamówienia oraz zobowiązuje się do zapewnienia osób o takich uprawnieniach i kwalifikacjach w okresie wykonywania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5.Wykonawca jest zobowiązany do ścisłej współpracy z Zamawiającym i Inspektorem nadzoru w trakcie realizacji przedmiotu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Wykonawca zobowiązany jest do przygotowania i pozyskania wszelkich niezbędnych materiałów do wykonania przedmiotu Umowy, w szczególności map i projektów.</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7. W ramach wykonania Przedmiotu Umowy, Wykonawca zobowiązuje się do: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opracowania Dokumentacji Projektowej i wykonawczej, szczegółowo opisanej w Programie Funkcjonalno-Użytkowym;</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Wykonanie prac przedprojektowych takich jak: pomiary sytuacyjno- wysokościowe i sporządzenie aktualnych map do celów projektowych oraz opinie geotechniczne do celów projektowych, w formie dokumentacji geologiczno-inżynierskiej, projekty prac geologicznych (jeżeli będą wymagane), dokumentacje geotechniczne, dokumentacje archeologiczne (jeżeli będą wymagane), szczególnie w aspekcie wyprzedzających ratowniczych badań archeologicznych, inwentaryzacje dendrologiczne, ekspertyzy, itp. (o ile będzie wymagane);</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b) Opracowanie koncepcji Budowy Punktu Selektywnej Zbiórki Odpadów Komunalnych;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Opracowanie projektu budowlanego, kompletnego w zakresie wszystkich branż i wymaganych uzgodnień, zgodnego z wymaganiami obowiązującej w Polsce Ustawy Prawo budowlane z 7 lipca 1994 r. (z późniejszymi zmianami) wraz z uzyskaniem decyzji o pozwoleniu na budowę;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d) Opracowanie projektów wykonawczych dla wszystkich branż (technologicznej, architektonicznej, konstrukcyjnej, drogowej, instalacyjnej, w tym sieci zewnętrzne i instalacje wewnętrzne: wod.-kan., wentylacja, ppoż., elektryczna i teletechniczna i inne niezbędne), spełniające wymagania polskich przepisów w zakresie bezpieczeństwa pracy, warunków sanitarnych, ochrony środowiska i ochrony pożarowej oraz posiadające wymagane uzgodnienia i zatwierdzenia;</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e) Opracowanie planów bezpieczeństwa i ochrony zdrowia (BIOZ) dla prowadzenia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f) Opracowanie instrukcji obsługi, eksploatacji i konserwacji poszczególnych obiektów i instalacji i urządzeń PSZOK;</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 xml:space="preserve">g) Opracowania dla PSZOK instrukcji </w:t>
      </w:r>
      <w:proofErr w:type="spellStart"/>
      <w:r w:rsidRPr="001A289D">
        <w:rPr>
          <w:rFonts w:ascii="Times New Roman" w:hAnsi="Times New Roman" w:cs="Times New Roman"/>
          <w:sz w:val="21"/>
          <w:szCs w:val="21"/>
        </w:rPr>
        <w:t>ppoż</w:t>
      </w:r>
      <w:proofErr w:type="spellEnd"/>
      <w:r w:rsidRPr="001A289D">
        <w:rPr>
          <w:rFonts w:ascii="Times New Roman" w:hAnsi="Times New Roman" w:cs="Times New Roman"/>
          <w:sz w:val="21"/>
          <w:szCs w:val="21"/>
        </w:rPr>
        <w: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h) Opracowanie niezbędnej dokumentacji do uzyskania pozwolenia na użytkowanie (o ile będzie ona wymagana) oraz przekazanie dokumentacji wraz z wnioskiem o pozwolenie na użytkowanie.</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prowadzenia spraw formalnych związanych z wykonywanym zadaniem, w tym:</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a) uzyskanie wszelkich uzgodnień, opinii i pozwoleń niezbędnych do wykonania prac projektowych;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b) pozyskanie Warunków Technicznych;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wykonania wszelkich niezbędnych dla prawidłowego przeprowadzenia procesu inwestycyjnego działań i opracowań wymaganych przepisami prawa i wymogami administracyjnymi, pełnienie nadzoru autorskiego nad realizacją zaprojektowanych w ramach niniejszej Umowy robót budowlanych w okresie ich realizacji.</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8. Wykonawca zobowiązuje się do: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uzyskania, przed rozpoczęciem opracowywania dokumentacji projektowej, formalnego uzgodnienia przez Zamawiającego materiałów przedprojektowych w zakresie rozwiązań technologicznych;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b) konsultacji z Zamawiającym na każdym etapie opracowywania dokumentacji projektowej dotyczących istotnych, mających wpływ na koszty elementów, tj. rozwiązań technologicznych, materiałowych, przy jednoczesnym założeniu, że zaprojektowane rozwiązania i materiały zapewnią minimalizację kosztów, wykonawca może zastosować, po uzgodnieniu z Zamawiającym, rozwiązania o lepszych parametrach technicznych od przewidzianych w Programie </w:t>
      </w:r>
      <w:proofErr w:type="spellStart"/>
      <w:r w:rsidRPr="001A289D">
        <w:rPr>
          <w:rFonts w:ascii="Times New Roman" w:hAnsi="Times New Roman" w:cs="Times New Roman"/>
          <w:sz w:val="21"/>
          <w:szCs w:val="21"/>
        </w:rPr>
        <w:t>Funkcjonalno</w:t>
      </w:r>
      <w:proofErr w:type="spellEnd"/>
      <w:r w:rsidRPr="001A289D">
        <w:rPr>
          <w:rFonts w:ascii="Times New Roman" w:hAnsi="Times New Roman" w:cs="Times New Roman"/>
          <w:sz w:val="21"/>
          <w:szCs w:val="21"/>
        </w:rPr>
        <w:t xml:space="preserve"> – Użytkowym;</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c) przedstawienia propozycji rozwiązań wykraczających poza zaproponowane w Programie </w:t>
      </w:r>
      <w:proofErr w:type="spellStart"/>
      <w:r w:rsidRPr="001A289D">
        <w:rPr>
          <w:rFonts w:ascii="Times New Roman" w:hAnsi="Times New Roman" w:cs="Times New Roman"/>
          <w:sz w:val="21"/>
          <w:szCs w:val="21"/>
        </w:rPr>
        <w:t>Funkcjonalno</w:t>
      </w:r>
      <w:proofErr w:type="spellEnd"/>
      <w:r w:rsidRPr="001A289D">
        <w:rPr>
          <w:rFonts w:ascii="Times New Roman" w:hAnsi="Times New Roman" w:cs="Times New Roman"/>
          <w:sz w:val="21"/>
          <w:szCs w:val="21"/>
        </w:rPr>
        <w:t xml:space="preserve"> – Użytkowym, w przypadku stwierdzenia konieczności ich zastosowania w celu zapewnienia prawidłowej realizacji zadania inwestycyjnego.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9. Wykonawca przygotuje dokumentację projektową w formie określonej w rozporządzeniu Ministra Infrastruktury z dnia 2 września 2004 r. w sprawie szczegółowego zakresu i formy dokumentacji projektowej, specyfikacji technicznych wykonania i odbioru robót budowlanych oraz Programu </w:t>
      </w:r>
      <w:proofErr w:type="spellStart"/>
      <w:r w:rsidRPr="001A289D">
        <w:rPr>
          <w:rFonts w:ascii="Times New Roman" w:hAnsi="Times New Roman" w:cs="Times New Roman"/>
          <w:sz w:val="21"/>
          <w:szCs w:val="21"/>
        </w:rPr>
        <w:t>Funkcjonalno</w:t>
      </w:r>
      <w:proofErr w:type="spellEnd"/>
      <w:r w:rsidRPr="001A289D">
        <w:rPr>
          <w:rFonts w:ascii="Times New Roman" w:hAnsi="Times New Roman" w:cs="Times New Roman"/>
          <w:sz w:val="21"/>
          <w:szCs w:val="21"/>
        </w:rPr>
        <w:t>–Użytkowego (</w:t>
      </w:r>
      <w:proofErr w:type="spellStart"/>
      <w:r w:rsidRPr="001A289D">
        <w:rPr>
          <w:rFonts w:ascii="Times New Roman" w:hAnsi="Times New Roman" w:cs="Times New Roman"/>
          <w:sz w:val="21"/>
          <w:szCs w:val="21"/>
        </w:rPr>
        <w:t>t.j</w:t>
      </w:r>
      <w:proofErr w:type="spellEnd"/>
      <w:r w:rsidRPr="001A289D">
        <w:rPr>
          <w:rFonts w:ascii="Times New Roman" w:hAnsi="Times New Roman" w:cs="Times New Roman"/>
          <w:sz w:val="21"/>
          <w:szCs w:val="21"/>
        </w:rPr>
        <w:t>. Dz. U. z 2013 r., poz.1129), na którą składają się: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kompletny, uzgodniony z Zamawiającym i zatwierdzony przez odpowiednie organy Projekt Budowlany wraz ze wszystkimi opracowaniami towarzyszącymi;</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b) kompletny, uzgodniony z Zamawiającym, Projekt Wykonawczy;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wszelkie inne projekty specjalistyczne, o ile będą niezbędne do prawidłowego wykonania robót budowlanych;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d) opracowanie zawierające informację dotyczącą bezpieczeństwa i ochrony zdrowia przy realizacji robót budowlanych;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e) Specyfikacje Techniczne Wykonania i Odbioru Robót Budowlanych;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f) inne decyzje, uzgodnienia wymagane prawem (o ile dotyczy);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lastRenderedPageBreak/>
        <w:t>g) inne opracowania wskazane w PFU.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Dokumentacja projektowa będzie przekazana protokołem zdawczo- odbiorczym i zaopatrzona w wykaz opracowań wraz z oświadczeniem o jej kompletności oraz pisemnym oświadczeniem Wykonawcy, że dokumentacja projektowa jest wykonana zgodnie z Umową, obowiązującymi przepisami w przedmiotowym zakresie, normami i zasadami wiedzy technicznej. Przedłożona dokumentacja projektowa zostanie przekazana Zamawiającemu do akceptacji.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W przypadku wystąpienia konieczności wprowadzenia w trakcie realizacji przedmiotu Umowy zmian w stosunku do zaakceptowanej dokumentacji projektowej, zmiany te muszą być uzgodnione pomiędzy Stronami.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12. Wykonawca ponosi pełną odpowiedzialność finansową za skutki wad dokumentacji powstałych z jego winy, a powodujących dodatkowe nieuzasadnione koszty z punktu widzenia prawidłowego przebiegu procesu inwestycyjnego.</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4</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1. Wykonawca zobowiązuje się do zatrudnienia na podstawie umowy o pracę osób wykonujących czynności związane z realizacją przedmiotu zamówienia, a realizacja tych czynności polega na wykonywaniu pracy w sposób określony w art. 22 § 1 ustawy z dnia 26 czerwca 1974 r. – Kodeks pracy (Dz. U. z 2016 r., poz. 1666 z </w:t>
      </w:r>
      <w:proofErr w:type="spellStart"/>
      <w:r w:rsidRPr="001A289D">
        <w:rPr>
          <w:rFonts w:ascii="Times New Roman" w:hAnsi="Times New Roman" w:cs="Times New Roman"/>
          <w:sz w:val="21"/>
          <w:szCs w:val="21"/>
        </w:rPr>
        <w:t>późn</w:t>
      </w:r>
      <w:proofErr w:type="spellEnd"/>
      <w:r w:rsidRPr="001A289D">
        <w:rPr>
          <w:rFonts w:ascii="Times New Roman" w:hAnsi="Times New Roman" w:cs="Times New Roman"/>
          <w:sz w:val="21"/>
          <w:szCs w:val="21"/>
        </w:rPr>
        <w:t>. zm.). Wymóg nie dotyczy m.in. osób kierujących budową, wykonujących obsługę geodezyjną, dostawców materiałów budowlanych.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 trakcie realizacji umowy Zamawiający uprawniony jest do wykonywania czynności kontrolnych wobec Wykonawcy odnośnie spełniania przez Wykonawcę lub Podwykonawcę wymogu zatrudnienia na podstawie umowy o pracę osób wykonujących wskazane w § 4 ust. 1 umowy czynności. Zamawiający uprawniony jest w szczególności do: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żądania oświadczeń i dokumentów w zakresie potwierdzenia spełniania ww. wymogów i dokonywania ich oceny;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żądania wyjaśnień w przypadku wątpliwości w zakresie potwierdzenia spełniania ww. wymogów;</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3) przeprowadzania kontroli na miejscu wykonywania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4 ust. 1 umowy czynności w trakcie realizacji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4. Niezłożenie przez Wykonawcę w wyznaczonym przez Zamawiającego terminie żądanych przez Zamawiającego dowodów w celu potwierdzenia spełnienia przez Wykonawcę wymogu zatrudnienia na podstawie umowy o pracę </w:t>
      </w:r>
      <w:r w:rsidRPr="001A289D">
        <w:rPr>
          <w:rFonts w:ascii="Times New Roman" w:hAnsi="Times New Roman" w:cs="Times New Roman"/>
          <w:sz w:val="21"/>
          <w:szCs w:val="21"/>
        </w:rPr>
        <w:lastRenderedPageBreak/>
        <w:t>traktowane będzie jako niespełnienie przez Wykonawcę wymogu zatrudnienia na podstawie umowy o pracę osób wykonujących wskazane w § 4 ust. 1 umowy czynności.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Z tytułu niespełnienia przez Wykonawcę wymogu zatrudnienia, o którym mowa w § 4 ust. 1 umowy Wykonawca zapłaci Zamawiającemu karę umowną w wysokości określonej w § 11 umowy.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5</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Zastosowane przez Wykonawcę materiały powinny spełniać wszelkie wymogi ustawy Prawo budowlane to jest posiadać odpowiednie certyfikaty na znak bezpieczeństwa, być zgodne z kryteriami technicznymi lub aprobatami technicznymi o ile dla danego wyrobu nie ustalono innej normy oraz zgodne z właściwymi przepisami i dokumentami technicznymi.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Wykonawca zobowiązuje się do posiadania i przedstawienia na każde żądanie Zamawiającego wszelkich dokumentów wymaganych przez Prawo budowlane potwierdzających dopuszczenie do stosowania w budownictwie montowanych urządzeń i materiałów.</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 Strony umowy mogą ustalić inne zasady rozliczenia tych kosztów.</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przypadku, gdy Wykonawca nie zastosuje się do polecenia, o którym mowa § 5 ust. 3 umowy Zamawiający może zlecić wykonanie powyższych czynności osobie trzeciej i potrącić poniesione przez siebie koszty z wynagrodzenia Wykonawcy lub zabezpieczenia należytego wykonania umowy.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6</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Wykonawca zobowiązuje się wykonać przedmiot umowy bez udziału Podwykonawców / przy udziale następujących Podwykonawców: ………………………………. .</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Wykonawca jest odpowiedzialny za działania lub zaniechania Podwykonawców, ich przedstawicieli lub pracowników, jak za własne działania lub zaniechania.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3. W przypadku, gdy zmiana lub rezygnacja z Podwykonawcy dotyczy podmiotu na którego zasoby Wykonawca powoływał się, na zasadach określonych w art. 22a ust. 1 ustawy </w:t>
      </w:r>
      <w:proofErr w:type="spellStart"/>
      <w:r w:rsidRPr="001A289D">
        <w:rPr>
          <w:rFonts w:ascii="Times New Roman" w:hAnsi="Times New Roman" w:cs="Times New Roman"/>
          <w:sz w:val="21"/>
          <w:szCs w:val="21"/>
        </w:rPr>
        <w:t>Pzp</w:t>
      </w:r>
      <w:proofErr w:type="spellEnd"/>
      <w:r w:rsidRPr="001A289D">
        <w:rPr>
          <w:rFonts w:ascii="Times New Roman" w:hAnsi="Times New Roman" w:cs="Times New Roman"/>
          <w:sz w:val="21"/>
          <w:szCs w:val="21"/>
        </w:rPr>
        <w:t>,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Wykonawca lub Podwykonawca zamówienia na roboty budowlane zobowiązany jest do przedłożenia Zamawiającemu projektu umowy o podwykonawstwo, której przedmiotem są roboty budowlane nie później niż 14 dni przed jej zawarciem, przy czym Podwykonawca zobowiązany jest dołączyć zgodę Wykonawcy na zawarcie umowy o podwykonawstwo o treści zgodnej z przedłożonym projektem umowy.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5. Umowa z Podwykonawcą, powinna zawierać w szczególności:</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określenie stron umowy ze wskazaniem osób reprezentujących;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określenie przedmiotu umowy, w tym:</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a) nazwę zadania inwestycyjnego tożsamą z nazwą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zakres powierzanych Podwykonawcy prac, których wykonanie stanowi podstawę zapłaty przez Wykonawcę wynagrodzenia na rzecz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3) określenie terminu wykonania przedmiotu umowy, z zastrzeżeniem, iż nie może być on dłuższy niż termin określony w umowie pomiędzy Zamawiającym a Wykonawcą,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określenie wysokości wynagrodzenia za powierzone prace, z zastrzeżeniem, iż nie może ono przewyższać wynagrodzenia należnego 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określenie terminu zapłaty wynagrodzenia Podwykonawcy, który nie może być dłuższy niż 30 dni od dnia doręczenia Wykonawcy lub Podwykonawcy faktury lub rachunku, potwierdzających wykonanie zleconej Podwykonawcy dostawy, usługi lub roboty budowlanej,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zastrzeżenie, iż termin zapłaty wynagrodzenia Podwykonawcy przez Wykonawcę nie jest uzależniony od uzyskania wynagrodzenia od Zamawiającego,</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7) określenie zasad rozliczania za wykonane prace,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zobowiązanie Wykonawcy do przyjęcia faktury Podwykonawcy za wykonane i odebrane przez niego prace,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zobowiązanie Wykonawcy do przedłożenia Zamawiającemu wraz z własną fakturą dowodów dotyczących zapłaty wynagrodzenia Podwykonawcy lub dalszemu Podwykonawcy, o których mowa w § 7 ust. 6 pkt 3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Projekt umowy o podwykonawstwo, której przedmiotem są roboty budowlane będzie uważany za zaakceptowany przez Zamawiającego, jeżeli Zamawiający w terminie 7 dni od dnia przedłożenia mu projektu nie zgłosi w formie pisemnej zastrzeżeń.</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Zamawiający w terminie określonym w § 6 ust. 7 umowy zgłosi w formie pisemnej zastrzeżenia do projektu umowy o podwykonawstwo, której przedmiotem są roboty budowlane, gdy przedłożony projekt nie spełnia wymagań określonych w § 6 ust. 5 umowy a w szczególności, gdy przewiduje termin zapłaty wynagrodzenia dłuższy niż 30 dni od dnia doręczenia Wykonawcy lub Podwykonawcy faktury lub rachunku, potwierdzających wykonanie zleconej Podwykonawcy dostawy, usługi lub roboty budowlanej.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W przypadku zgłoszenia przez Zamawiającego zastrzeżeń do projektu umowy o podwykonawstwo, Podwykonawca przedłoży Zamawiającemu w formie pisemnej zmieniony projekt umowy o podwykonawstwo uwzględniający wszystkie zastrzeżenia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7 dni od dnia jej zawarcia.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Zamawiający zgłosi Wykonawcy lub Podwykonawcy w formie pisemnej sprzeciw do przedłożonej umowy o podwykonawstwo, której przedmiotem są roboty budowlane, w terminie 7 dni od jej przedłożenia w przypadkach określonych w § 6 ust. 8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12. Umowę o podwykonawstwo, której przedmiotem są roboty budowlane uważa się za zaakceptowaną przez Zamawiającego, jeżeli Zamawiający w terminie 7 dni od dnia przedłożenia umowy o podwykonawstwo nie zgłosi w formie pisemnej sprzeciwu.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13. Wykonawca lub Podwykonawca zamówienia na roboty budowlane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poprzednim, nie dotyczy umów o podwykonawstwo o wartości większej niż 50.000,00 zł.</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14. Zamawiający w przypadku, o którym mowa w § 6 ust. 13 umowy, jeżeli termin zapłaty wynagrodzenia jest dłuższy niż 30 dni od dnia doręczenia Wykonawcy lub Podwykonawcy faktury lub rachunku potwierdzających wykonanie zleconej Podwykonawcy dostawy lub usługi, poinformuje o tym Wykonawcę i wezwie go do doporowadzenia do zmiany tej umowy pod rygorem wystąpienia o zapłatę kary umownej.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15. Przepisy § 6 ust. 4-14 umowy stosuje się odpowiednio do zmian umowy o podwykonawstwo.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16. Zasady dotyczące Podwykonawców mają odpowiednie zastosowanie do dalszych Podwykonawców.</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17. Wszelkie zmiany umów o podwykonawstwo wymagają formy pisemnej i zgody Zamawiającego.</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7</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Wynagrodzenie ryczałtowe Wykonawcy za wykonanie przedmiotu umowy zgodnie z ofertą Wykonawcy wynosi brutto:……………………(słownie:…………………………………………).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Rozliczenie wynagrodzenia Wykonawcy, o którym mowa w § 7 ust. 1 umowy nastąpi fakturą, po zakończeniu realizacji zamówienia w oparciu o obustronnie podpisany protokół odbioru końcowego robót po zakończeniu realizacji zamówienia.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Zamawiający dokona zapłaty wynagrodzenia według prawidłowo wystawionej przez Wykonawcę faktury w terminie 30 dni od daty doręczenia Zamawiającemu faktury wraz z niezbędnymi dokumentami rozliczeniowymi.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Wynagrodzenie przysługujące Wykonawcy będzie płatne przelewem na jego rachunek nr ……………………………………………………………………………………………………</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Wartość wynagrodzenia jest niezmienna do końca realizacji Przedmiotu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W wynagrodzeniu określonym w ust. 2 mieszczą się wszelkie koszty wykonania Przedmiotu Umowy,   a także te, które są niezbędne do prawidłowego wykonania zadania, tj. między innymi: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przygotowanie terenu pod budowę, opłaty za zajęcie pasa drogowego (w razie potrzeby),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zabezpieczenie terenu budowy przed dostępem osób trzecich,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pobór wody  i energii elektrycznej (w razie potrzeby),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4) obsługa geodezyjna inwestycji,    </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ubezpieczenie się od odpowiedzialności cywilnej i innych,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ubezpieczenie budowy od szkód mogących wystąpić i od zdarzeń nagłych, losowych oraz od odpowiedzialności cywilnej roboty, urządzenia oraz sprzęt budowy,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i inne wynikające ze specyfiki realizowanej inwestycji i wymagań SIWZ  (między innymi koszty uzyskania wadium, gwarancji, ubezpieczeń),</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przeglądy gwarancyjne i serwis w okresie gwarancyjnym,</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opracowanie dokumentacji projektowej niezbędnej do uzyskania decyzji o pozwoleniu                            na budowę,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przygotowanie wymaganych dokumentów do uzyskania pozwolenia na użytkowanie obiektu (jeśli zajdzie taka potrzeba),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Wykonanie robót dodatkowych, niezbędnych do wykonania Przedmiotu Umowy, nie objętych niniejszą Umową nie stanowi podstawy do dodatkowego wynagrodzenia. Koszt tych robót będzie obciążał wyłącznie Wykonawcę.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Wynagrodzenie umowne obejmuje także ekwiwalent za usuwanie wad w okresie gwarancji.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9. Wykonany przez Wykonawcę Przedmiot Umowy musi być zgodny z obowiązującymi przepisami                       i normami europejskimi,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Zamawiający nie przewiduje przeszacowania wartości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W przypadku zmiany obowiązującej stawki VAT Zamawiający dopuszcza możliwość zmiany Umowy w zakresie ceny o kwotę wynikającą ze zmienionej stawki tego podatku.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12. Wykonawca nie może zbywać na rzecz osób trzecich wierzytelności powstałych w wyniku realizacji niniejszej inwestycji.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13. Niedopuszczalne jest dokonywanie przelewu (cesji) wierzytelności przysługujących Wykonawcy z tytułu realizacji przedmiotu niniejszej umowy bez zgody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14. W przypadku, gdy Wykonawca powierza Podwykonawcom wykonanie części przedmiotu umowy, przy ich rozliczeniu stosuje się następujące postanowienia: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Zamawiający dokona zapłaty wynagrodzenia, o którym mowa w § 7 ust. 1 umowy po uprzedniej zapłacie przez Wykonawcę wynagrodzenia Podwykonawcy lub dalszemu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Wykonawca zobowiązany jest przedłożyć Zamawiającemu dowody dotyczące zapłaty wynagrodzenia Podwykonawcy lub dalszemu Podwykonawcy biorącym udział w realizacji odebranych robót budowlanych.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3) Akceptowanymi przez Zamawiającego dowodami są: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kopia faktury Podwykonawcy lub dalszego Podwykonawcy wraz z potwierdzeniem dokonania przelewu wystawionym przez bank Wykonawcy, albo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oświadczenie Podwykonawcy albo dalszego Podwykonawcy o uregulowaniu przez Wykonawcę wynagrodzenia należnego Podwykonawcy lub dalszemu Podwykonawcy biorących udział w realizacji odebranych robót budowlanych wraz z potwierdzeniem otrzymania przelewu wystawionym przez bank Podwykonawcy lub dalszego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przypadku nieprzedstawienia przez Wykonawcę wszystkich dowodów zapłaty wynagrodzenia Podwykonawcy lub dalszemu Podwykonawcy, o których mowa w § 7 ust. 6 pkt 3 umowy, Zamawiający wstrzymuje wypłatę wynagrodzenia należnego za realizację zamówienia w części równej sumie kwot wynikających z nieprzedstawionych dowodów zapłaty Podwykonawcom lub dalszym Podwykonawcom i uruchamia procedury przewidziane w § 7 ust. 6 pkt 5-10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Wynagrodzenie, o którym mowa w § 7 ust. 6 pkt 5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Bezpośrednia zapłata obejmuje wyłącznie należne wynagrodzenie, bez odsetek, należnych Podwykonawcy lub dalszemu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Zamawiający wezwie Wykonawcę do zgłoszenia w formie pisemnej uwag dotyczących zasadności bezpośredniej zapłaty wynagrodzenia Podwykonawcy lub dalszemu Podwykonawcy, w terminie 7 dni od dnia doręczenia Wykonawcy wezwania.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W przypadku zgłoszenia przez Wykonawcę uwag, o których mowa w § 7 ust. 6 pkt 8 umowy, w terminie wskazanym przez Zamawiającego, Zamawiający może: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a) nie dokonać bezpośredniej zapłaty wynagrodzenia Podwykonawcy lub dalszemu Podwykonawcy, jeżeli Wykonawca wykaże niezasadność takiej zapłaty, albo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dokonać bezpośredniej zapłaty wynagrodzenia Podwykonawcy lub dalszemu Podwykonawcy, jeżeli Podwykonawca lub dalszy Podwykonawca wykaże zasadność takiej zapłaty.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W przypadku dokonania bezpośredniej zapłaty Podwykonawcy lub dalszemu Podwykonawcy, Zamawiający potrąca kwotę wypłaconego wynagrodzenia z wynagrodzenia należnego Wykonawcy.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8</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 zamian za zapłatę wynagrodzenia, o którym mowa w § 7, Wykonawca przeniesie na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całość autorskich praw majątkowych do dokumentacji projektowej, bez ograniczeń terytorialnych i czasowych, na wszystkich znanych polach eksploatacji o których mowa w art. 50 ustawy z dnia 4 lutego 1994 r o prawach autorskich i pokrewnych (Dz. U. z 2017 r., poz. 880), a w szczególności: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w zakresie utrwalania i zwielokrotniania – wytwarzania dowolną techniką egzemplarzy dokumentacji, w tym techniką drukarską, reprograficzną, zapisu magnetycznego oraz techniką cyfrową, a także do wprowadzania dokumentacji do pamięci komputera;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w zakresie obrotu oryginałem dokumentacji albo egzemplarzami, na których dokumentację utrwalono – wprowadzania do obrotu, użyczania, najmu lub dzierżawy oryginału albo egzemplarzy;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w zakresie rozpowszechniania dokumentacji w sposób inny niż określony w punkcie b) – publicznego wykonania, wystawienia, wyświetlenia, a także publicznego udostępniania ww. utworu w taki sposób, aby każdy mógł mieć do niego dostęp w miejscu i w czasie przez siebie wybranym, w tym poprzez udostępnianie go w sieci Internet;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wyłączne prawa do rozpowszechniania (w tym rozporządzania i korzystania) oraz zezwalania na rozpowszechnianie wszelkich opracowań dokumentacji projektowej, a w szczególności jej adaptacji lub przeróbek, a nadto prawa do wykorzystania fragmentów (elementów) dokumentacji w innych utworach;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prawo do wykonywania opracowań, w rozumieniu przepisu art. 2 Prawa autorskiego, dokumentacji. Wykonawca zezwala Zamawiającemu na wykonywanie praw zależnych do dokumentacji projektowej, a także upoważnia Zamawiającego do wykonywania oraz zezwalania na wykonywanie w stosunku do niej praw zależnych, na polach eksploatacji określonych w niniejszym paragrafie.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Przeniesienie autorskich praw majątkowych, o których mowa w niniejszym paragrafie na Zamawiającego nastąpi z chwilą podpisania Protokołu Odbioru dokumentacji projektowej przez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do poniesienia wyłącznej odpowiedzialności, a także zaspokojenie roszczeń osób trzecich, których prawa zostały naruszone.</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9</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Wykonawca/kierownik budowy zgłosi Zamawiającemu gotowość do odbioru końcowego na piśmie po zakończeniu przez Wykonawcę całości robót budowlanych składających się na przedmiot umowy. Gotowość do odbioru końcowego zostanie potwierdzona przez Inspektora nadzoru inwestorskiego.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Odbiór końcowy robót dokonany zostanie komisyjnie z udziałem przedstawicieli Zamawiającego i 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3. Wykonawca najpóźniej w dniu odbioru końcowego robót przekaże Zamawiającemu wszystkie dokumenty pozwalające na ocenę prawidłowości wykonania przedmiotu odbioru, o których mowa w § 3 ust. 2 pkt 16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Zamawiający zakończy odbiór końcowy robót w terminie do 14 dni od dnia zgłoszenia przez Wykonawcę gotowości do odbioru końcowego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Jeżeli w trakcie czynności odbioru końcowego Zamawiający stwierdzi, że roboty budowlane będące przedmiotem umowy nie są gotowe do odbioru z powodu wystąpienia wad, wówczas Zamawiający może przerwać odbiór końcowy robót i wyznaczyć Wykonawcy termin do usunięcia wad, a po jego upływie powrócić do wykonywania czynności odbioru końcowego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Strony umowy postanawiają, że termin usunięcia przez Wykonawcę wad stwierdzonych przy odbiorze, w okresie gwarancyjnym lub okresie rękojmi wynosić będzie 7 dni, chyba, że w trakcie odbioru strony postanowią inaczej.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Wykonawca zobowiązany jest do zawiadomienia w formie pisemnej Zamawiającego o usunięciu wad oraz do żądania wyznaczenia terminu odbioru zakwestionowanych uprzednio robót jako wadliwych.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Z czynności odbioru końcowego, odbioru pogwarancyjnego i odbioru przed upływem okresu rękojmi będą sporządzone protokoły zawierające wszelkie ustalenia dokonane w toku odbioru oraz terminy wyznaczone na usunięcie ewentualnych wad stwierdzonych w przedmiocie odbioru.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Za dzień faktycznego odbioru końcowego robót uznaje się dzień podpisania przez przedstawicieli Zamawiającego i Wykonawcy protokołu końcowego robót.</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10</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Wykonawca odpowiada z tytułu rękojmi za wady fizyczne i prawne przedmiotu umowy oraz dostarczonych materiałów na zasadach określonych w Kodeksie cywilnym, a uprawnienia Zamawiającego z tego tytułu wygasają po upływie ………, licząc od dnia dokonania odbioru końcowego robót przez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Wykonawca udziela Zamawiającemu gwarancji jakości na wykonane roboty budowlane stanowiące przedmiot umowy na okres ………… miesięcy, licząc od dnia podpisania przez Zamawiającego i Wykonawcę protokołu odbioru końcowego robót, zwanej dalej gwarancją.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Gwarancja udzielona przez Wykonawcę obejmuje całość przedmiotu umowy, w szczególności dotyczy jakości wykonanych robót oraz użytych materiałów.</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okresie gwarancji Wykonawca zobowiązany jest do nieodpłatnego usunięcia wad, jeżeli pojawiły się one z przyczyn leżących po stronie Wykonawcy tj. w związku z wadliwym wykonaniem robót, a także w przypadku użycia wadliwego materiału.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Roszczenia gwarancyjne z tytułu wad Zamawiający zgłasza Wykonawcy pisemnie, za pośrednictwem faksu lub drogą elektroniczną.</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Wykonawca zobowiązany jest przystąpić do usuwania wad i zakończyć je bez zbędnej zwłoki, w terminie wyznaczonym przez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Wykonawca nie może odmówić usunięcia wad powołując się na nadmierne koszty lub trudności.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8. Jeżeli Wykonawca nie usunie wady w terminie wyznaczonym przez Zamawiającego, albo nienależycie usunie wady, albo odmówi usunięcia wad za które ponosi odpowiedzialność, Zamawiający ma prawo powierzyć usunięcie wady osobie trzeciej i obciążyć kosztami naprawy Wykonawcę.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W przypadku nieuregulowania przez Wykonawcę w terminie kosztów, o których mowa w § 9 ust. 7 umowy, Zamawiający ma prawo dokonać potrącenia tej wierzytelności z zabezpieczenia należytego wykonania umowy, a jeżeli wysokość wierzytelności przewyższy wysokość zabezpieczenia, Zamawiający będzie dochodzić zapłaty na zasadach ogólnych.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10. Wykonawca odpowiada za wady w wykonaniu przedmiotu umowy również po okresie gwarancji, jeżeli Zamawiający zawiadomi Wykonawcę o wadzie przed upływem okresu gwarancji.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Gwarancja nie wyłącza, nie ogranicza ani nie zawiesza uprawnień Zamawiającego wynikających z przepisów o rękojmi za wady.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11</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Stronom przysługuje prawo odstąpienia od umowy w następujących sytuacjach:</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Zamawiającemu przysługuje prawo do odstąpienia od umowy w szczególności, gdy: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a) Wykonawca dwukrotnie odmówił przejęcia terenu budowy,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Wykonawca pomimo uprzednich pisemnych zastrzeżeń Zamawiającego nie wykonuje robót zgodnie z warunkami umownymi lub nienależycie wykonuje swoje zobowiązania umowne,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suma kar umownych naliczonych przez Zamawiającego przekroczyła wartość 40% wynagrodzenia określonego w § 7 ust. 1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d) Wykonawca przerwał realizację robót na okres dłuższy niż 7 dni bez zgody Zamawiającego i pomimo pisemnego wezwania przez Zamawiającego do kontynuowania robót, Wykonawca nie zadośćuczynił żądaniu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f) w wyniku wszczętego postępowania egzekucyjnego nastąpi zajęcie majątku Wykonawcy lub jego znacznej części,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g) Wykonawca przystąpił do likwidacji swojej firmy, z wyjątkiem likwidacji przeprowadzanej w celu przekształcenia,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h) wystąpi konieczność wielokrotnego dokonywania bezpośredniej zapłaty Podwykonawcy lub dalszemu Podwykonawcy o której mowa w § 7 ust. 6 pkt 6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i) wystąpi konieczność dokonania bezpośrednich zapłat Podwykonawcy lub dalszemu Podwykonawcy na sumę większą niż 5% wartości umowy w sprawie zamówienia publicznego.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Wykonawcy przysługuje prawo odstąpienia od umowy w szczególności w przypadku jeśli z powodu zaistnienia uprzednio nieprzewidzianych okoliczności Zamawiający nie będzie mógł spełnić swoich zobowiązań umownych wobec 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Zamawiający uprawniony jest do skorzystania z umownego prawa odstąpienia w terminie 30 dni od dnia uzyskania przez niego wiedzy o okoliczności uzasadniającej odstąpienie od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Odstąpienie od umowy będzie dokonane w formie pisemnej z podaniem przyczyn odstąpienia i wskazaniem terminu odstąpienia od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Wykonawca udziela rękojmi i gwarancji jakości w zakresie określonym w § 9 umowy na część zobowiązania wykonaną przed odstąpieniem od umowy.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5. W przypadku odstąpienia od umowy Strony zobowiązane są do następujących czynności: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w terminie 7 dni od dnia odstąpienia od umowy, Wykonawca przy udziale Zamawiającego, sporządzi protokół odbioru robót przerwanych i robót zabezpieczających według stanu na dzień odstąpienia,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przed sporządzeniem protokołu odbioru robót przerwanych i robót zabezpieczających Wykonawca zobowiązany jest do dokonania i dostarczenia Zamawiającemu inwentaryzacji robót według stanu na dzień odstąpienia,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3) Wykonawca sporządzi wykaz tych materiałów, konstrukcji lub urządzeń, które nie mogą być wykorzystane przez niego do realizacji innych robót nieobjętych niniejszą umową, jeżeli odstąpienie nastąpiło z przyczyn niezależnych od Wykonawcy w celu zwrotu kosztów ich nabycia.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Protokół odbioru robót przerwanych i robót zabezpieczających w toku, inwentaryzacja robót i wykaz, o którym mowa w § 10 ust. 5 pkt 3 umowy, stanowią podstawę do wystawienia przez Wykonawcę faktury.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12</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Wykonawca zapłaci kary umowne Zamawiającemu w następujących przypadkach: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za odstąpienie od umowy przez którąkolwiek ze stron z przyczyn zależnych od Wykonawcy w wysokości 10% wynagrodzenia określonego w § 7 ust. 1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za nieterminowe rozpoczęcie robót w wysokości 0,1% wynagrodzenia określonego w § 7 ust. 1 umowy, za każdy dzień opóźnienia w stosunku do terminu określonego w § 3 ust. 2 pkt 2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za nieprzedłożenie Zamawiającemu dokumentu, o którym mowa w § 3 ust. 2 pkt 15 umowy w wysokości 0,1% wynagrodzenia określonego w § 7 ust. 1 umowy, za każdy dzień opóźnienia do dnia przedłożenia Zmawiającemu dokumentu,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za zmianę kierownika robót przedstawionego w ofercie Wykonawcy, bez zgody Zamawiającego, w wysokości 0,5% wynagrodzenia określonego w § 7 ust. 1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za nieterminowe wykonanie umowy w wysokości 0,5% wynagrodzenia określonego w § 7 ust. 1 umowy, za każdy dzień opóźnienia w stosunku do terminu określonego w § 2 ust. 1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6) za nieterminowe usunięcie stwierdzonych w czasie odbioru wad w wysokości 0,2% wynagrodzenia określonego w § 7 ust. 1 umowy, za każdy dzień opóźnienia licząc od dnia wyznaczonego na usunięcie wad,</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7) za nieterminowe usunięcie stwierdzonych w okresie gwarancji i rękojmi wad w wysokości 0,2%wynagrodzenia określonego w § 7 ust. 1 umowy, za każdy dzień opóźnienia licząc od dnia wyznaczonego na usunięcie wad,</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8) za dokonanie przelewu (cesji) wierzytelności z naruszeniem zapisów § 7 ust. 5 umowy w wysokości 0,1% wynagrodzenia określonego w § 7 ust. 1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9) za niedopełnienie obowiązku, o którym mowa w § 4 ust. 1 umowy w wysokości 0,5% wynagrodzenia określonego w § 7 ust. 1 umowy, za każdy stwierdzony przypadek,</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10) za nieprzedłożenie do zaakceptowania projektu umowy o podwykonawstwo, której przedmiotem są roboty budowlane, lub projektu jej zmiany w wysokości 0,2% wynagrodzenia określonego w § 7 ust. 1 umowy, za każdy stwierdzony przypadek,</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11) za nieprzedłożenie poświadczonej za zgodność z oryginałem kopii umowy o podwykonawstwo lub jej zmiany w wysokości 0,2% wynagrodzenia określonego w § 7 ust. 1 umowy, za każdy stwierdzony przypadek,</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12) za brak zmiany umowy o podwykonawstwo w zakresie terminu zapłaty, o którym mowa w § 6 ust. 5 pkt 5 umowy w wysokości 0,2% wynagrodzenia określonego w § 7 ust. 1 umowy, za każdy stwierdzony przypadek,</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13) za brak zapłaty wynagrodzenia należnego Podwykonawcy lub dalszemu Podwykonawcy w wysokości 0,2% wynagrodzenia określonego w § 7 ust. 1 umowy, za każde dokonanie przez Zamawiającego bezpośredniej płatności na rzecz Podwykonawcy lub dalszego Podwykonawcy,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14) za nieterminową zapłatę wynagrodzenia należnego Podwykonawcy lub dalszemu Podwykonawcy w wysokości 0,2% nieterminowo zapłaconego wynagrodzenia od dnia upływu terminu zapłaty do dnia zapłaty,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15) za brak zmiany umowy o podwykonawstwo, której przedmiotem są dostawy lub usługi w zakresie terminu zapłaty, o którym mowa w § 6 ust. 8 umowy w wysokości 0,2% wynagrodzenia określonego w § 7 ust. 1 umowy, za każdy stwierdzony przypadek.</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2. Każdej ze stron przysługuje prawo dochodzenia na zasadach ogólnych odszkodowania przewyższającego kary umowne.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Realizacja zapłaty kar umownych naliczonych przez Zamawiającego nastąpi poprzez potrącenie wysokości kary z kwoty należnej do zapłaty Wykonawcy wynikającej z wystawionej przez niego faktury, na co Wykonawca wyraża zgodę.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przypadku niewystawienia faktury, co uniemożliwi potrącenie kary zgodnie z zapisem § 11 ust. 3 umowy, Wykonawca zostanie wezwany do wpłacenia naliczonej kary umownej na konto bankowe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Zapłata kary przez Wykonawcę lub potrącenie przez Zamawiającego kwoty kary z płatności należnej Wykonawcy nie zwalnia Wykonawcy z obowiązku ukończenia robót lub jakichkolwiek innych obowiązków i zobowiązań wynikających z umowy.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13</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1. Zamawiający przewiduje możliwość zmian postanowień zawartej umowy w stosunku do treści oferty, na podstawie której dokonano wyboru Wykonawcy w przypadku wystąpienia okoliczności wymienionych w art. 144 ustawy </w:t>
      </w:r>
      <w:proofErr w:type="spellStart"/>
      <w:r w:rsidRPr="001A289D">
        <w:rPr>
          <w:rFonts w:ascii="Times New Roman" w:hAnsi="Times New Roman" w:cs="Times New Roman"/>
          <w:sz w:val="21"/>
          <w:szCs w:val="21"/>
        </w:rPr>
        <w:t>Pzp</w:t>
      </w:r>
      <w:proofErr w:type="spellEnd"/>
      <w:r w:rsidRPr="001A289D">
        <w:rPr>
          <w:rFonts w:ascii="Times New Roman" w:hAnsi="Times New Roman" w:cs="Times New Roman"/>
          <w:sz w:val="21"/>
          <w:szCs w:val="21"/>
        </w:rPr>
        <w: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2. Na podstawie art. 144 ust. 1 ustawy </w:t>
      </w:r>
      <w:proofErr w:type="spellStart"/>
      <w:r w:rsidRPr="001A289D">
        <w:rPr>
          <w:rFonts w:ascii="Times New Roman" w:hAnsi="Times New Roman" w:cs="Times New Roman"/>
          <w:sz w:val="21"/>
          <w:szCs w:val="21"/>
        </w:rPr>
        <w:t>Pzp</w:t>
      </w:r>
      <w:proofErr w:type="spellEnd"/>
      <w:r w:rsidRPr="001A289D">
        <w:rPr>
          <w:rFonts w:ascii="Times New Roman" w:hAnsi="Times New Roman" w:cs="Times New Roman"/>
          <w:sz w:val="21"/>
          <w:szCs w:val="21"/>
        </w:rPr>
        <w:t xml:space="preserve"> Zamawiający przewiduje możliwość zmian postanowień zawartej umowy, w następującym zakresie:</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Zmiana wynagrodzenia w przypadku zmiany stawki podatku od towarów i usług.</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Zmiana terminu realizacji przedmiotu umowy, w przypadku:</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wystąpienia okoliczności spowodowanych siłą wyższą, w tym wystąpienia zdarzenia losowego wywołanego przez czynniki zewnętrzne, którego nie można było przewidzieć, w tym zagrażającego bezpośrednio życiu lub zdrowiu ludzi lub grożącego powstaniem szkody w znacznych rozmiarach albo działań osób trzecich uniemożliwiających terminowe wykonanie przedmiotu umowy, które to działania nie są konsekwencją winy Stron,</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wystąpienia niekorzystnych warunków atmosferycznych uniemożliwiających prawidłowe wykonanie robót budowlanych zgodnie ze sztuką budowlaną i wiedzą techniczną, w szczególności z powodu technologii realizowania prac, określonej normami i innymi przepisami technicznymi, a także umową, wymagającej konkretnych warunków atmosferycznych,</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c) wystąpienia niekorzystnych warunków pogodowych uniemożliwiających przeprowadzenie prób, sprawdzeń albo dokonania odbioru z uwagi na gwałtowne opady, gradobicie, powodzie i inne anomalie klimatyczne,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d) wystąpienia okoliczności leżących wyłącznie po stronie Zamawiającego, w szczególności dotyczących wprowadzenia na plac budowy lub wstrzymania robót przez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e) konieczności wprowadzenia zmian w dokumentacji projektowej, wynikająca z wystąpienia istotnych braków lub błędów w dokumentacji technicznej, również tych polegających na niezgodności dokumentacji z przepisami prawa, w zakresie w jakim ww. okoliczności miały lub będą mogły mieć wpływ na dotrzymanie terminu zakończenia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f) udzielenia zamówień dodatkowych, które wstrzymują lub opóźniają realizację przedmiotu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g) wystąpienia opóźnień w dokonaniu określonych czynności lub ich zaniechanie przez właściwe organy administracji państwowej, które nie są następstwem okoliczności, za które Wykonawca ponosi odpowiedzialność,</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h) gdy wystąpi brak możliwości wykonywania robót z powodu niedopuszczenia do ich wykonywania lub ich wstrzymania przez uprawniony organ, z przyczyn niezależnych od Wykonawcy,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i) wystąpi konieczność dostosowania zamówienia do powszechnie obowiązujących przepisów prawa.</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lastRenderedPageBreak/>
        <w:t>3) Zmiana Podwykonawcy określonego w ofercie Wykonawcy po spełnieniu warunków określonych w § 6 umowy lub gdy Wykonawca powierzy Podwykonawcy do wykonania zakres prac, który zgodnie z ofertą miał wykonać osobiście.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Zmiana postanowień zawartej umowy z zastrzeżeniem przypadków określonych w § 12 ust. 5 umowy może nastąpić wyłącznie za zgodą obu Stron wyrażoną w drodze aneksu do umowy pod rygorem nieważności.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Warunkiem dokonania zmiany, o której mowa w § 12 ust. 3 umowy, jest złożenie uzasadnionego wniosku przez Stronę występującą o zmianę.</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5. Zmianie podlegają także wszystkie nieistotne postanowienia w stosunku do treści oferty, a także inne nieistotne zmiany, które nie stanowią zmiany umowy i nie jest wymagane zawarcie aneksu do umowy, w tym między innymi:</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Zmiana osób deklarowanych przez Wykonawcę w ofercie, zgodnie z § 3 ust. 2 pkt 4 umowy. W przypadku braku możliwości wykonywania przez wskazaną osobę powierzonych czynności, wówczas Wykonawca może powierzyć te czynności innej osobie o kwalifikacjach i uprawnieniach spełniających co najmniej takie warunki jakie podano w SIWZ dla przeprowadzonego postępowania. Wykonawca winien zwrócić się z wnioskiem do Zamawiającego, o zamiarze zmiany osoby. Zmiana ta następuje po akceptacji Zamawiającego.</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Zmiana danych teleadresowych Stron w przypadku wystąpienia okoliczności warunkujących dokonanie zmiany. Zmiana następuje poprzez zgłoszenie tego faktu drugiej Stronie w formie pisemnej.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Zmiana danych związanych z obsługą administracyjno-organizacyjną umowy, w przypadku wystąpienia okoliczności warunkujących dokonanie zmiany. Zmiana następuje poprzez zgłoszenie tego faktu drugiej Stronie w formie pisemnej.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 xml:space="preserve">4) Zmiana formy zabezpieczenia należytego wykonania umowy na jedną lub kilka form, o których mowa w przepisach ustawy </w:t>
      </w:r>
      <w:proofErr w:type="spellStart"/>
      <w:r w:rsidRPr="001A289D">
        <w:rPr>
          <w:rFonts w:ascii="Times New Roman" w:hAnsi="Times New Roman" w:cs="Times New Roman"/>
          <w:sz w:val="21"/>
          <w:szCs w:val="21"/>
        </w:rPr>
        <w:t>Pzp</w:t>
      </w:r>
      <w:proofErr w:type="spellEnd"/>
      <w:r w:rsidRPr="001A289D">
        <w:rPr>
          <w:rFonts w:ascii="Times New Roman" w:hAnsi="Times New Roman" w:cs="Times New Roman"/>
          <w:sz w:val="21"/>
          <w:szCs w:val="21"/>
        </w:rPr>
        <w:t>. Zmiana następuje po akceptacji Zamawiającego.</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14</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Ustala się zabezpieczenie należytego wykonania umowy zwane dalej „zabezpieczeniem” w wysokości 5% wynagrodzenia umownego, o którym mowa w § 7 ust. 1 umowy, tj. kwotę ………………………zł (słownie:…………………………………………………………………).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Strony zgodnie stwierdzają, że zabezpieczenie należytego wykonania umowy w wysokości określonej w ust. 1 zostało wniesione przez wykonawcę w formie …………………………………………. przed zawarciem niniejszej umowy.</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3. Strony postanawiają, że 30% wniesionego zabezpieczenia jest przeznaczone na roszczenia z tytułu rękojmi za wady, zaś 70% wniesionego zabezpieczenia przeznacza się jako gwarancję zgodnego z umową wykonania robót.</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4. W razie zmiany lub niedotrzymania umownego terminu zakończenia robót Wykonawca zobowiązuje się odpowiednio przedłużyć terminy ważności zabezpieczenia złożonego w formie innej niż pieniądz.</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5. Zabezpieczenie będzie zwrócone Wykonawcy w terminach i wysokościach jak niżej:</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a) 70% wysokości zabezpieczenia w terminie 30 dni od dnia wykonania zamówienia i uznania przez zamawiającego za należycie wykonane,</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b) 30% wysokości zabezpieczenia w terminie 15 dni od daty upłynięcia okresu rękojmi za wady.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15</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1. Koordynatorem Zamawiającego w zakresie wykonywania obowiązków umownych jest ………………………………, tel. ………………………, e-mail …………………………</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2. Koordynatorem Wykonawcy w zakresie wykonywania obowiązków umownych jest……………………………, tel.……………………………, e-mail …………………………</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lastRenderedPageBreak/>
        <w:t>§ 16</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W sprawach nieuregulowanych niniejszą umową zastosowanie mają odpowiednie przepisy Kodeksu cywilnego, ustawy Prawo budowlane, ustawy Prawo zamówień publicznych oraz przepisów wykonawczych do tych ustaw.</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17</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Właściwym do rozpatrzenia sporu jest sąd miejscowo właściwy dla siedziby Zamawiającego.</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18</w:t>
      </w:r>
    </w:p>
    <w:p w:rsidR="001A289D" w:rsidRPr="001A289D" w:rsidRDefault="001A289D" w:rsidP="001A289D">
      <w:pPr>
        <w:jc w:val="both"/>
        <w:rPr>
          <w:rFonts w:ascii="Times New Roman" w:hAnsi="Times New Roman" w:cs="Times New Roman"/>
          <w:sz w:val="21"/>
          <w:szCs w:val="21"/>
        </w:rPr>
      </w:pPr>
      <w:r w:rsidRPr="001A289D">
        <w:rPr>
          <w:rFonts w:ascii="Times New Roman" w:hAnsi="Times New Roman" w:cs="Times New Roman"/>
          <w:sz w:val="21"/>
          <w:szCs w:val="21"/>
        </w:rPr>
        <w:t>Umowę niniejszą sporządzono w trzech jednobrzmiących egzemplarzach, dwa dla Zamawiającego jeden dla Wykonawcy.</w:t>
      </w:r>
    </w:p>
    <w:p w:rsidR="001A289D" w:rsidRPr="001A289D" w:rsidRDefault="001A289D" w:rsidP="001A289D">
      <w:pPr>
        <w:jc w:val="center"/>
        <w:rPr>
          <w:rFonts w:ascii="Times New Roman" w:hAnsi="Times New Roman" w:cs="Times New Roman"/>
          <w:sz w:val="21"/>
          <w:szCs w:val="21"/>
        </w:rPr>
      </w:pPr>
      <w:r w:rsidRPr="001A289D">
        <w:rPr>
          <w:rFonts w:ascii="Times New Roman" w:hAnsi="Times New Roman" w:cs="Times New Roman"/>
          <w:sz w:val="21"/>
          <w:szCs w:val="21"/>
        </w:rPr>
        <w:t>§ 19</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Załącznikami do niniejszej umowy stanowiącymi jej integralną część są:</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1) Program Funkcjonalno-Użytkowy.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2) Oferta przetargowa Wykonawcy.</w:t>
      </w:r>
    </w:p>
    <w:p w:rsidR="001A289D" w:rsidRPr="001A289D" w:rsidRDefault="001A289D" w:rsidP="001A289D">
      <w:pPr>
        <w:rPr>
          <w:rFonts w:ascii="Times New Roman" w:hAnsi="Times New Roman" w:cs="Times New Roman"/>
          <w:sz w:val="21"/>
          <w:szCs w:val="21"/>
        </w:rPr>
      </w:pPr>
      <w:r w:rsidRPr="001A289D">
        <w:rPr>
          <w:rFonts w:ascii="Times New Roman" w:hAnsi="Times New Roman" w:cs="Times New Roman"/>
          <w:sz w:val="21"/>
          <w:szCs w:val="21"/>
        </w:rPr>
        <w:t>3) Specyfikacja Istotnych Warunków Zamówienia.</w:t>
      </w:r>
    </w:p>
    <w:p w:rsidR="001A289D" w:rsidRPr="001A289D" w:rsidRDefault="001A289D" w:rsidP="001A289D">
      <w:pPr>
        <w:rPr>
          <w:rFonts w:ascii="Times New Roman" w:hAnsi="Times New Roman" w:cs="Times New Roman"/>
          <w:sz w:val="21"/>
          <w:szCs w:val="21"/>
        </w:rPr>
      </w:pPr>
    </w:p>
    <w:p w:rsidR="001A289D" w:rsidRPr="001A289D" w:rsidRDefault="001A289D" w:rsidP="001A289D">
      <w:pPr>
        <w:rPr>
          <w:rFonts w:ascii="Times New Roman" w:hAnsi="Times New Roman" w:cs="Times New Roman"/>
          <w:sz w:val="21"/>
          <w:szCs w:val="21"/>
        </w:rPr>
      </w:pPr>
    </w:p>
    <w:p w:rsidR="001A289D" w:rsidRPr="001A289D" w:rsidRDefault="001A289D" w:rsidP="001A289D">
      <w:pPr>
        <w:ind w:firstLine="708"/>
        <w:rPr>
          <w:rFonts w:ascii="Times New Roman" w:hAnsi="Times New Roman" w:cs="Times New Roman"/>
          <w:sz w:val="21"/>
          <w:szCs w:val="21"/>
        </w:rPr>
      </w:pPr>
      <w:r w:rsidRPr="001A289D">
        <w:rPr>
          <w:rFonts w:ascii="Times New Roman" w:hAnsi="Times New Roman" w:cs="Times New Roman"/>
          <w:sz w:val="21"/>
          <w:szCs w:val="21"/>
        </w:rPr>
        <w:t xml:space="preserve">ZAMAWIAJĄCY: </w:t>
      </w:r>
      <w:r w:rsidRPr="001A289D">
        <w:rPr>
          <w:rFonts w:ascii="Times New Roman" w:hAnsi="Times New Roman" w:cs="Times New Roman"/>
          <w:sz w:val="21"/>
          <w:szCs w:val="21"/>
        </w:rPr>
        <w:tab/>
      </w:r>
      <w:r w:rsidRPr="001A289D">
        <w:rPr>
          <w:rFonts w:ascii="Times New Roman" w:hAnsi="Times New Roman" w:cs="Times New Roman"/>
          <w:sz w:val="21"/>
          <w:szCs w:val="21"/>
        </w:rPr>
        <w:tab/>
      </w:r>
      <w:r w:rsidRPr="001A289D">
        <w:rPr>
          <w:rFonts w:ascii="Times New Roman" w:hAnsi="Times New Roman" w:cs="Times New Roman"/>
          <w:sz w:val="21"/>
          <w:szCs w:val="21"/>
        </w:rPr>
        <w:tab/>
      </w:r>
      <w:r w:rsidRPr="001A289D">
        <w:rPr>
          <w:rFonts w:ascii="Times New Roman" w:hAnsi="Times New Roman" w:cs="Times New Roman"/>
          <w:sz w:val="21"/>
          <w:szCs w:val="21"/>
        </w:rPr>
        <w:tab/>
      </w:r>
      <w:r w:rsidRPr="001A289D">
        <w:rPr>
          <w:rFonts w:ascii="Times New Roman" w:hAnsi="Times New Roman" w:cs="Times New Roman"/>
          <w:sz w:val="21"/>
          <w:szCs w:val="21"/>
        </w:rPr>
        <w:tab/>
      </w:r>
      <w:r w:rsidRPr="001A289D">
        <w:rPr>
          <w:rFonts w:ascii="Times New Roman" w:hAnsi="Times New Roman" w:cs="Times New Roman"/>
          <w:sz w:val="21"/>
          <w:szCs w:val="21"/>
        </w:rPr>
        <w:tab/>
        <w:t>WYKONAWCA:</w:t>
      </w:r>
    </w:p>
    <w:p w:rsidR="001A289D" w:rsidRPr="001A289D" w:rsidRDefault="001A289D" w:rsidP="001A289D">
      <w:pPr>
        <w:ind w:firstLine="708"/>
        <w:rPr>
          <w:rFonts w:ascii="Times New Roman" w:hAnsi="Times New Roman" w:cs="Times New Roman"/>
          <w:sz w:val="21"/>
          <w:szCs w:val="21"/>
        </w:rPr>
      </w:pPr>
    </w:p>
    <w:p w:rsidR="001A289D" w:rsidRPr="001A289D" w:rsidRDefault="001A289D" w:rsidP="001A289D">
      <w:pPr>
        <w:ind w:firstLine="708"/>
        <w:rPr>
          <w:rFonts w:ascii="Times New Roman" w:hAnsi="Times New Roman" w:cs="Times New Roman"/>
          <w:sz w:val="21"/>
          <w:szCs w:val="21"/>
        </w:rPr>
      </w:pPr>
    </w:p>
    <w:p w:rsidR="001A289D" w:rsidRPr="001A289D" w:rsidRDefault="001A289D" w:rsidP="001A289D">
      <w:pPr>
        <w:ind w:firstLine="708"/>
        <w:rPr>
          <w:rFonts w:ascii="Times New Roman" w:hAnsi="Times New Roman" w:cs="Times New Roman"/>
          <w:sz w:val="21"/>
          <w:szCs w:val="21"/>
        </w:rPr>
      </w:pPr>
    </w:p>
    <w:p w:rsidR="001A289D" w:rsidRPr="001A289D" w:rsidRDefault="001A289D" w:rsidP="001A289D">
      <w:pPr>
        <w:rPr>
          <w:rFonts w:ascii="Times New Roman" w:hAnsi="Times New Roman" w:cs="Times New Roman"/>
          <w:sz w:val="21"/>
          <w:szCs w:val="21"/>
        </w:rPr>
      </w:pPr>
    </w:p>
    <w:p w:rsidR="001A289D" w:rsidRPr="001A289D" w:rsidRDefault="001A289D" w:rsidP="001A289D">
      <w:pPr>
        <w:rPr>
          <w:rFonts w:ascii="Times New Roman" w:hAnsi="Times New Roman" w:cs="Times New Roman"/>
          <w:sz w:val="21"/>
          <w:szCs w:val="21"/>
        </w:rPr>
      </w:pPr>
    </w:p>
    <w:p w:rsidR="001A289D" w:rsidRPr="001A289D" w:rsidRDefault="001A289D" w:rsidP="001A289D">
      <w:pPr>
        <w:rPr>
          <w:rFonts w:ascii="Times New Roman" w:hAnsi="Times New Roman" w:cs="Times New Roman"/>
          <w:sz w:val="21"/>
          <w:szCs w:val="21"/>
        </w:rPr>
      </w:pPr>
    </w:p>
    <w:p w:rsidR="001A289D" w:rsidRPr="001A289D" w:rsidRDefault="001A289D" w:rsidP="001A289D">
      <w:pPr>
        <w:ind w:firstLine="708"/>
        <w:rPr>
          <w:rFonts w:ascii="Times New Roman" w:hAnsi="Times New Roman" w:cs="Times New Roman"/>
          <w:sz w:val="21"/>
          <w:szCs w:val="21"/>
        </w:rPr>
      </w:pPr>
      <w:proofErr w:type="spellStart"/>
      <w:r w:rsidRPr="001A289D">
        <w:rPr>
          <w:rFonts w:ascii="Times New Roman" w:hAnsi="Times New Roman" w:cs="Times New Roman"/>
          <w:sz w:val="21"/>
          <w:szCs w:val="21"/>
        </w:rPr>
        <w:t>Kontasygnata</w:t>
      </w:r>
      <w:proofErr w:type="spellEnd"/>
      <w:r w:rsidRPr="001A289D">
        <w:rPr>
          <w:rFonts w:ascii="Times New Roman" w:hAnsi="Times New Roman" w:cs="Times New Roman"/>
          <w:sz w:val="21"/>
          <w:szCs w:val="21"/>
        </w:rPr>
        <w:t xml:space="preserve"> Skarbnika</w:t>
      </w: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596D19">
      <w:pPr>
        <w:pageBreakBefore/>
        <w:suppressAutoHyphens/>
        <w:autoSpaceDN w:val="0"/>
        <w:spacing w:after="0" w:line="276" w:lineRule="auto"/>
        <w:textAlignment w:val="baseline"/>
        <w:rPr>
          <w:rFonts w:ascii="Times New Roman" w:eastAsia="MS Mincho" w:hAnsi="Times New Roman" w:cs="Times New Roman"/>
          <w:b/>
          <w:bCs/>
          <w:kern w:val="3"/>
          <w:sz w:val="21"/>
          <w:szCs w:val="21"/>
          <w:lang w:eastAsia="zh-CN"/>
        </w:rPr>
      </w:pPr>
      <w:r w:rsidRPr="00AC3D63">
        <w:rPr>
          <w:rFonts w:ascii="Times New Roman" w:eastAsia="MS Mincho" w:hAnsi="Times New Roman" w:cs="Times New Roman"/>
          <w:b/>
          <w:bCs/>
          <w:kern w:val="3"/>
          <w:sz w:val="21"/>
          <w:szCs w:val="21"/>
          <w:lang w:eastAsia="zh-CN"/>
        </w:rPr>
        <w:lastRenderedPageBreak/>
        <w:t>Załącznik n</w:t>
      </w:r>
      <w:r w:rsidR="00AB4543" w:rsidRPr="00AC3D63">
        <w:rPr>
          <w:rFonts w:ascii="Times New Roman" w:eastAsia="MS Mincho" w:hAnsi="Times New Roman" w:cs="Times New Roman"/>
          <w:b/>
          <w:bCs/>
          <w:kern w:val="3"/>
          <w:sz w:val="21"/>
          <w:szCs w:val="21"/>
          <w:lang w:eastAsia="zh-CN"/>
        </w:rPr>
        <w:t xml:space="preserve">r </w:t>
      </w:r>
      <w:r w:rsidR="00596D19" w:rsidRPr="00AC3D63">
        <w:rPr>
          <w:rFonts w:ascii="Times New Roman" w:eastAsia="MS Mincho" w:hAnsi="Times New Roman" w:cs="Times New Roman"/>
          <w:b/>
          <w:bCs/>
          <w:kern w:val="3"/>
          <w:sz w:val="21"/>
          <w:szCs w:val="21"/>
          <w:lang w:eastAsia="zh-CN"/>
        </w:rPr>
        <w:t xml:space="preserve">5 do </w:t>
      </w:r>
      <w:r w:rsidR="00AB4543" w:rsidRPr="00AC3D63">
        <w:rPr>
          <w:rFonts w:ascii="Times New Roman" w:eastAsia="MS Mincho" w:hAnsi="Times New Roman" w:cs="Times New Roman"/>
          <w:b/>
          <w:bCs/>
          <w:kern w:val="3"/>
          <w:sz w:val="21"/>
          <w:szCs w:val="21"/>
          <w:lang w:eastAsia="zh-CN"/>
        </w:rPr>
        <w:t>S</w:t>
      </w:r>
      <w:r w:rsidRPr="00AC3D63">
        <w:rPr>
          <w:rFonts w:ascii="Times New Roman" w:eastAsia="MS Mincho" w:hAnsi="Times New Roman" w:cs="Times New Roman"/>
          <w:b/>
          <w:bCs/>
          <w:kern w:val="3"/>
          <w:sz w:val="21"/>
          <w:szCs w:val="21"/>
          <w:lang w:eastAsia="zh-CN"/>
        </w:rPr>
        <w:t>W</w:t>
      </w:r>
      <w:r w:rsidR="00AB4543" w:rsidRPr="00AC3D63">
        <w:rPr>
          <w:rFonts w:ascii="Times New Roman" w:eastAsia="MS Mincho" w:hAnsi="Times New Roman" w:cs="Times New Roman"/>
          <w:b/>
          <w:bCs/>
          <w:kern w:val="3"/>
          <w:sz w:val="21"/>
          <w:szCs w:val="21"/>
          <w:lang w:eastAsia="zh-CN"/>
        </w:rPr>
        <w:t>I</w:t>
      </w:r>
      <w:r w:rsidRPr="00AC3D63">
        <w:rPr>
          <w:rFonts w:ascii="Times New Roman" w:eastAsia="MS Mincho" w:hAnsi="Times New Roman" w:cs="Times New Roman"/>
          <w:b/>
          <w:bCs/>
          <w:kern w:val="3"/>
          <w:sz w:val="21"/>
          <w:szCs w:val="21"/>
          <w:lang w:eastAsia="zh-CN"/>
        </w:rPr>
        <w:t>Z</w:t>
      </w:r>
      <w:r w:rsidR="00596D19" w:rsidRPr="00AC3D63">
        <w:rPr>
          <w:rFonts w:ascii="Times New Roman" w:hAnsi="Times New Roman" w:cs="Times New Roman"/>
          <w:b/>
        </w:rPr>
        <w:br/>
      </w:r>
      <w:r w:rsidR="00596D19" w:rsidRPr="00AC3D63">
        <w:rPr>
          <w:rFonts w:ascii="Times New Roman" w:hAnsi="Times New Roman" w:cs="Times New Roman"/>
          <w:b/>
        </w:rPr>
        <w:br/>
      </w:r>
      <w:proofErr w:type="spellStart"/>
      <w:r w:rsidR="00AB4543" w:rsidRPr="00AC3D63">
        <w:rPr>
          <w:rFonts w:ascii="Times New Roman" w:hAnsi="Times New Roman" w:cs="Times New Roman"/>
          <w:b/>
        </w:rPr>
        <w:t>R</w:t>
      </w:r>
      <w:r w:rsidR="00A03974" w:rsidRPr="00AC3D63">
        <w:rPr>
          <w:rFonts w:ascii="Times New Roman" w:hAnsi="Times New Roman" w:cs="Times New Roman"/>
          <w:b/>
        </w:rPr>
        <w:t>RPSiK</w:t>
      </w:r>
      <w:proofErr w:type="spellEnd"/>
      <w:r w:rsidR="00A03974" w:rsidRPr="00AC3D63">
        <w:rPr>
          <w:rFonts w:ascii="Times New Roman" w:hAnsi="Times New Roman" w:cs="Times New Roman"/>
          <w:b/>
        </w:rPr>
        <w:t xml:space="preserve"> ZPiK.271.2.1</w:t>
      </w:r>
      <w:r w:rsidR="00596D19" w:rsidRPr="00AC3D63">
        <w:rPr>
          <w:rFonts w:ascii="Times New Roman" w:hAnsi="Times New Roman" w:cs="Times New Roman"/>
          <w:b/>
        </w:rPr>
        <w:t>2</w:t>
      </w:r>
      <w:r w:rsidR="00A03974" w:rsidRPr="00AC3D63">
        <w:rPr>
          <w:rFonts w:ascii="Times New Roman" w:hAnsi="Times New Roman" w:cs="Times New Roman"/>
          <w:b/>
        </w:rPr>
        <w:t>.2018</w:t>
      </w:r>
      <w:r w:rsidR="00A03974" w:rsidRPr="00AC3D63">
        <w:rPr>
          <w:rFonts w:ascii="Times New Roman" w:eastAsia="MS Mincho" w:hAnsi="Times New Roman" w:cs="Times New Roman"/>
          <w:b/>
          <w:bCs/>
          <w:kern w:val="3"/>
          <w:sz w:val="21"/>
          <w:szCs w:val="21"/>
          <w:lang w:eastAsia="zh-CN"/>
        </w:rPr>
        <w:tab/>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OŚWIADCZENIE DOTYCZĄCE PRZYNALEŻNOŚCI DO GRUPY KAPITAŁOWEJ</w:t>
      </w: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keepNext/>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r w:rsidRPr="00AC3D63">
        <w:rPr>
          <w:rFonts w:ascii="Times New Roman" w:eastAsia="Calibri" w:hAnsi="Times New Roman" w:cs="Times New Roman"/>
          <w:kern w:val="3"/>
          <w:sz w:val="21"/>
          <w:szCs w:val="21"/>
          <w:lang w:eastAsia="zh-CN"/>
        </w:rPr>
        <w:t xml:space="preserve">Przystępując do postępowania o udzielenie zamówienia realizowanego w trybie przetargu nieograniczonego na wykonanie przedsięwzięcia </w:t>
      </w:r>
      <w:proofErr w:type="spellStart"/>
      <w:r w:rsidRPr="00AC3D63">
        <w:rPr>
          <w:rFonts w:ascii="Times New Roman" w:eastAsia="Calibri" w:hAnsi="Times New Roman" w:cs="Times New Roman"/>
          <w:kern w:val="3"/>
          <w:sz w:val="21"/>
          <w:szCs w:val="21"/>
          <w:lang w:eastAsia="zh-CN"/>
        </w:rPr>
        <w:t>pn</w:t>
      </w:r>
      <w:proofErr w:type="spellEnd"/>
      <w:r w:rsidRPr="00AC3D63">
        <w:rPr>
          <w:rFonts w:ascii="Times New Roman" w:eastAsia="Calibri" w:hAnsi="Times New Roman" w:cs="Times New Roman"/>
          <w:kern w:val="3"/>
          <w:sz w:val="21"/>
          <w:szCs w:val="21"/>
          <w:lang w:eastAsia="zh-CN"/>
        </w:rPr>
        <w:t>:</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p>
    <w:p w:rsidR="00596D19" w:rsidRPr="00AC3D63" w:rsidRDefault="00596D19" w:rsidP="00596D19">
      <w:pPr>
        <w:spacing w:line="254" w:lineRule="auto"/>
        <w:jc w:val="center"/>
        <w:rPr>
          <w:rFonts w:ascii="Times New Roman" w:eastAsia="Calibri" w:hAnsi="Times New Roman" w:cs="Times New Roman"/>
          <w:b/>
          <w:sz w:val="21"/>
          <w:szCs w:val="21"/>
        </w:rPr>
      </w:pPr>
      <w:r w:rsidRPr="00AC3D63">
        <w:rPr>
          <w:rFonts w:ascii="Times New Roman" w:eastAsia="Calibri" w:hAnsi="Times New Roman" w:cs="Times New Roman"/>
          <w:b/>
          <w:sz w:val="21"/>
          <w:szCs w:val="21"/>
        </w:rPr>
        <w:t>„ Budowa Punktu Selektywnej Zbiórki Odpadów Komunalnych”</w:t>
      </w:r>
    </w:p>
    <w:p w:rsidR="00E4611E" w:rsidRPr="00AC3D63" w:rsidRDefault="00E4611E" w:rsidP="00E4611E">
      <w:pPr>
        <w:tabs>
          <w:tab w:val="center" w:pos="4536"/>
          <w:tab w:val="right" w:pos="9072"/>
        </w:tabs>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Oświadczamy, że należymy/nie należymy*  do grupy kapitałowej</w:t>
      </w:r>
    </w:p>
    <w:p w:rsidR="00E4611E" w:rsidRPr="00AC3D63" w:rsidRDefault="00E4611E" w:rsidP="00E4611E">
      <w:pPr>
        <w:tabs>
          <w:tab w:val="left" w:pos="774"/>
        </w:tabs>
        <w:suppressAutoHyphens/>
        <w:autoSpaceDN w:val="0"/>
        <w:spacing w:after="0" w:line="276" w:lineRule="auto"/>
        <w:ind w:left="207"/>
        <w:jc w:val="both"/>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 niepotrzebne skreślić</w:t>
      </w:r>
    </w:p>
    <w:p w:rsidR="00E4611E" w:rsidRPr="00AC3D63" w:rsidRDefault="00E4611E" w:rsidP="00E4611E">
      <w:pPr>
        <w:tabs>
          <w:tab w:val="left" w:pos="774"/>
        </w:tabs>
        <w:suppressAutoHyphens/>
        <w:autoSpaceDN w:val="0"/>
        <w:spacing w:after="0" w:line="276" w:lineRule="auto"/>
        <w:ind w:left="207"/>
        <w:jc w:val="both"/>
        <w:textAlignment w:val="baseline"/>
        <w:rPr>
          <w:rFonts w:ascii="Times New Roman" w:eastAsia="Calibri" w:hAnsi="Times New Roman" w:cs="Times New Roman"/>
          <w:kern w:val="3"/>
          <w:sz w:val="21"/>
          <w:szCs w:val="21"/>
          <w:lang w:eastAsia="zh-CN"/>
        </w:rPr>
      </w:pPr>
    </w:p>
    <w:p w:rsidR="00E4611E" w:rsidRPr="00AC3D63" w:rsidRDefault="00E4611E" w:rsidP="00E4611E">
      <w:pPr>
        <w:tabs>
          <w:tab w:val="left" w:pos="774"/>
        </w:tabs>
        <w:suppressAutoHyphens/>
        <w:autoSpaceDN w:val="0"/>
        <w:spacing w:after="0" w:line="276" w:lineRule="auto"/>
        <w:ind w:left="207"/>
        <w:jc w:val="both"/>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Lista podmiotów należących do tej samej grupy  kapitałowej:</w:t>
      </w:r>
    </w:p>
    <w:p w:rsidR="00E4611E" w:rsidRPr="00AC3D63" w:rsidRDefault="00E4611E" w:rsidP="00E4611E">
      <w:pPr>
        <w:suppressAutoHyphens/>
        <w:autoSpaceDN w:val="0"/>
        <w:spacing w:after="0" w:line="276" w:lineRule="auto"/>
        <w:jc w:val="both"/>
        <w:textAlignment w:val="baseline"/>
        <w:rPr>
          <w:rFonts w:ascii="Times New Roman" w:eastAsia="Calibri" w:hAnsi="Times New Roman" w:cs="Times New Roman"/>
          <w:kern w:val="3"/>
          <w:sz w:val="21"/>
          <w:szCs w:val="21"/>
          <w:lang w:eastAsia="zh-CN"/>
        </w:rPr>
      </w:pPr>
    </w:p>
    <w:tbl>
      <w:tblPr>
        <w:tblW w:w="8959" w:type="dxa"/>
        <w:tblInd w:w="290" w:type="dxa"/>
        <w:tblLayout w:type="fixed"/>
        <w:tblCellMar>
          <w:left w:w="10" w:type="dxa"/>
          <w:right w:w="10" w:type="dxa"/>
        </w:tblCellMar>
        <w:tblLook w:val="04A0" w:firstRow="1" w:lastRow="0" w:firstColumn="1" w:lastColumn="0" w:noHBand="0" w:noVBand="1"/>
      </w:tblPr>
      <w:tblGrid>
        <w:gridCol w:w="540"/>
        <w:gridCol w:w="5271"/>
        <w:gridCol w:w="3148"/>
      </w:tblGrid>
      <w:tr w:rsidR="00E4611E" w:rsidRPr="00AC3D63" w:rsidTr="00E4611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both"/>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l.p.</w:t>
            </w:r>
          </w:p>
        </w:tc>
        <w:tc>
          <w:tcPr>
            <w:tcW w:w="5271"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Nazwa wykonawcy</w:t>
            </w: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Adres wykonawcy</w:t>
            </w:r>
          </w:p>
        </w:tc>
      </w:tr>
      <w:tr w:rsidR="00E4611E" w:rsidRPr="00AC3D63" w:rsidTr="00E4611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1</w:t>
            </w:r>
          </w:p>
        </w:tc>
        <w:tc>
          <w:tcPr>
            <w:tcW w:w="5271"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r w:rsidR="00E4611E" w:rsidRPr="00AC3D63" w:rsidTr="00E4611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2</w:t>
            </w:r>
          </w:p>
        </w:tc>
        <w:tc>
          <w:tcPr>
            <w:tcW w:w="5271"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r w:rsidR="00E4611E" w:rsidRPr="00AC3D63" w:rsidTr="00E4611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3</w:t>
            </w:r>
          </w:p>
        </w:tc>
        <w:tc>
          <w:tcPr>
            <w:tcW w:w="5271"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r w:rsidR="00E4611E" w:rsidRPr="00AC3D63" w:rsidTr="00E4611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pacing w:after="0" w:line="276" w:lineRule="auto"/>
              <w:jc w:val="center"/>
              <w:textAlignment w:val="baseline"/>
              <w:rPr>
                <w:rFonts w:ascii="Times New Roman" w:eastAsia="Calibri" w:hAnsi="Times New Roman" w:cs="Times New Roman"/>
                <w:kern w:val="3"/>
                <w:sz w:val="21"/>
                <w:szCs w:val="21"/>
                <w:lang w:eastAsia="zh-CN"/>
              </w:rPr>
            </w:pPr>
            <w:r w:rsidRPr="00AC3D63">
              <w:rPr>
                <w:rFonts w:ascii="Times New Roman" w:eastAsia="Calibri" w:hAnsi="Times New Roman" w:cs="Times New Roman"/>
                <w:kern w:val="3"/>
                <w:sz w:val="21"/>
                <w:szCs w:val="21"/>
                <w:lang w:eastAsia="zh-CN"/>
              </w:rPr>
              <w:t>4</w:t>
            </w:r>
          </w:p>
        </w:tc>
        <w:tc>
          <w:tcPr>
            <w:tcW w:w="5271" w:type="dxa"/>
            <w:tcBorders>
              <w:top w:val="single" w:sz="4" w:space="0" w:color="000000"/>
              <w:left w:val="single" w:sz="4" w:space="0" w:color="000000"/>
              <w:bottom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11E" w:rsidRPr="00AC3D63" w:rsidRDefault="00E4611E" w:rsidP="00E4611E">
            <w:pPr>
              <w:suppressAutoHyphens/>
              <w:autoSpaceDN w:val="0"/>
              <w:snapToGrid w:val="0"/>
              <w:spacing w:after="0" w:line="276" w:lineRule="auto"/>
              <w:jc w:val="both"/>
              <w:textAlignment w:val="baseline"/>
              <w:rPr>
                <w:rFonts w:ascii="Times New Roman" w:eastAsia="Calibri" w:hAnsi="Times New Roman" w:cs="Times New Roman"/>
                <w:kern w:val="3"/>
                <w:sz w:val="21"/>
                <w:szCs w:val="21"/>
                <w:lang w:eastAsia="zh-CN"/>
              </w:rPr>
            </w:pPr>
          </w:p>
        </w:tc>
      </w:tr>
    </w:tbl>
    <w:p w:rsidR="00E4611E" w:rsidRPr="00AC3D63" w:rsidRDefault="00E4611E" w:rsidP="00E4611E">
      <w:pPr>
        <w:suppressAutoHyphens/>
        <w:autoSpaceDN w:val="0"/>
        <w:spacing w:after="0" w:line="276" w:lineRule="auto"/>
        <w:ind w:left="567"/>
        <w:jc w:val="both"/>
        <w:textAlignment w:val="baseline"/>
        <w:rPr>
          <w:rFonts w:ascii="Times New Roman" w:eastAsia="Calibri" w:hAnsi="Times New Roman" w:cs="Times New Roman"/>
          <w:kern w:val="3"/>
          <w:sz w:val="21"/>
          <w:szCs w:val="21"/>
          <w:lang w:eastAsia="zh-CN"/>
        </w:rPr>
      </w:pPr>
    </w:p>
    <w:p w:rsidR="00E4611E" w:rsidRPr="00AC3D63" w:rsidRDefault="00E4611E" w:rsidP="00E4611E">
      <w:pPr>
        <w:suppressAutoHyphens/>
        <w:autoSpaceDN w:val="0"/>
        <w:spacing w:after="0" w:line="276" w:lineRule="auto"/>
        <w:jc w:val="both"/>
        <w:textAlignment w:val="baseline"/>
        <w:rPr>
          <w:rFonts w:ascii="Times New Roman" w:eastAsia="Calibri" w:hAnsi="Times New Roman" w:cs="Times New Roman"/>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ind w:right="-1"/>
        <w:jc w:val="right"/>
        <w:textAlignment w:val="baseline"/>
        <w:rPr>
          <w:rFonts w:ascii="Times New Roman" w:eastAsia="MS Mincho" w:hAnsi="Times New Roman" w:cs="Times New Roman"/>
          <w:b/>
          <w:bCs/>
          <w:i/>
          <w:kern w:val="3"/>
          <w:sz w:val="21"/>
          <w:szCs w:val="21"/>
          <w:lang w:eastAsia="zh-CN"/>
        </w:rPr>
      </w:pPr>
    </w:p>
    <w:tbl>
      <w:tblPr>
        <w:tblW w:w="10018" w:type="dxa"/>
        <w:tblLayout w:type="fixed"/>
        <w:tblCellMar>
          <w:left w:w="10" w:type="dxa"/>
          <w:right w:w="10" w:type="dxa"/>
        </w:tblCellMar>
        <w:tblLook w:val="04A0" w:firstRow="1" w:lastRow="0" w:firstColumn="1" w:lastColumn="0" w:noHBand="0" w:noVBand="1"/>
      </w:tblPr>
      <w:tblGrid>
        <w:gridCol w:w="4842"/>
        <w:gridCol w:w="5176"/>
      </w:tblGrid>
      <w:tr w:rsidR="00E4611E" w:rsidRPr="00AC3D63" w:rsidTr="00E4611E">
        <w:trPr>
          <w:trHeight w:val="1140"/>
        </w:trPr>
        <w:tc>
          <w:tcPr>
            <w:tcW w:w="48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pieczęć Wykonawcy</w:t>
            </w:r>
          </w:p>
        </w:tc>
        <w:tc>
          <w:tcPr>
            <w:tcW w:w="5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napToGrid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Data i podpis upoważnionego przedstawiciela</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Wykonawcy</w:t>
            </w:r>
          </w:p>
        </w:tc>
      </w:tr>
    </w:tbl>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AB4543" w:rsidRPr="00AC3D63" w:rsidRDefault="00AB4543"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C21D56" w:rsidRPr="00AC3D63" w:rsidRDefault="00E4611E" w:rsidP="00C21D56">
      <w:pPr>
        <w:pageBreakBefore/>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r w:rsidRPr="00AC3D63">
        <w:rPr>
          <w:rFonts w:ascii="Times New Roman" w:eastAsia="MS Mincho" w:hAnsi="Times New Roman" w:cs="Times New Roman"/>
          <w:b/>
          <w:bCs/>
          <w:kern w:val="3"/>
          <w:sz w:val="21"/>
          <w:szCs w:val="21"/>
          <w:lang w:eastAsia="zh-CN"/>
        </w:rPr>
        <w:lastRenderedPageBreak/>
        <w:t>Załącznik nr 6 do SIWZ</w:t>
      </w:r>
    </w:p>
    <w:p w:rsidR="00C21D56" w:rsidRPr="00AC3D63" w:rsidRDefault="00B524FF" w:rsidP="00C21D56">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roofErr w:type="spellStart"/>
      <w:r w:rsidRPr="00AC3D63">
        <w:rPr>
          <w:rFonts w:ascii="Times New Roman" w:hAnsi="Times New Roman" w:cs="Times New Roman"/>
          <w:b/>
        </w:rPr>
        <w:t>RRPSiK</w:t>
      </w:r>
      <w:proofErr w:type="spellEnd"/>
      <w:r w:rsidRPr="00AC3D63">
        <w:rPr>
          <w:rFonts w:ascii="Times New Roman" w:hAnsi="Times New Roman" w:cs="Times New Roman"/>
          <w:b/>
        </w:rPr>
        <w:t xml:space="preserve"> ZPiK.271.2.1</w:t>
      </w:r>
      <w:r w:rsidR="00DD3170" w:rsidRPr="00AC3D63">
        <w:rPr>
          <w:rFonts w:ascii="Times New Roman" w:hAnsi="Times New Roman" w:cs="Times New Roman"/>
          <w:b/>
        </w:rPr>
        <w:t>2</w:t>
      </w:r>
      <w:r w:rsidRPr="00AC3D63">
        <w:rPr>
          <w:rFonts w:ascii="Times New Roman" w:hAnsi="Times New Roman" w:cs="Times New Roman"/>
          <w:b/>
        </w:rPr>
        <w:t>.2018</w:t>
      </w:r>
    </w:p>
    <w:p w:rsidR="00C21D56" w:rsidRPr="00AC3D63" w:rsidRDefault="00C21D56"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B524FF" w:rsidRPr="00AC3D63" w:rsidRDefault="00B524FF"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B524FF" w:rsidRPr="00AC3D63" w:rsidRDefault="00B524FF"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WYKAZ WYKONANYCH USŁUG ORAZ WYKAZ WYKONANYCH ROBÓT</w:t>
      </w:r>
    </w:p>
    <w:p w:rsidR="00E4611E" w:rsidRPr="00AC3D63" w:rsidRDefault="00E4611E" w:rsidP="00E4611E">
      <w:pPr>
        <w:tabs>
          <w:tab w:val="center" w:pos="4536"/>
          <w:tab w:val="right" w:pos="9072"/>
        </w:tabs>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Przystępując do udziału w postępowaniu o udzielenie zamówienia na realizację zadania pn.</w:t>
      </w:r>
    </w:p>
    <w:p w:rsidR="00DD3170" w:rsidRPr="00AC3D63" w:rsidRDefault="00DD3170" w:rsidP="00DD3170">
      <w:pPr>
        <w:spacing w:line="254" w:lineRule="auto"/>
        <w:jc w:val="center"/>
        <w:rPr>
          <w:rFonts w:ascii="Times New Roman" w:eastAsia="Calibri" w:hAnsi="Times New Roman" w:cs="Times New Roman"/>
          <w:b/>
          <w:sz w:val="21"/>
          <w:szCs w:val="21"/>
        </w:rPr>
      </w:pPr>
      <w:r w:rsidRPr="00AC3D63">
        <w:rPr>
          <w:rFonts w:ascii="Times New Roman" w:eastAsia="Calibri" w:hAnsi="Times New Roman" w:cs="Times New Roman"/>
          <w:b/>
          <w:sz w:val="21"/>
          <w:szCs w:val="21"/>
        </w:rPr>
        <w:t>„ Budowa Punktu Selektywnej Zbiórki Odpadów Komunalnych”</w:t>
      </w:r>
    </w:p>
    <w:p w:rsidR="00E4611E" w:rsidRPr="00AC3D63" w:rsidRDefault="00E4611E" w:rsidP="00E4611E">
      <w:pPr>
        <w:tabs>
          <w:tab w:val="center" w:pos="4536"/>
          <w:tab w:val="right" w:pos="9072"/>
        </w:tabs>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tbl>
      <w:tblPr>
        <w:tblW w:w="9956" w:type="dxa"/>
        <w:tblInd w:w="-125" w:type="dxa"/>
        <w:tblLayout w:type="fixed"/>
        <w:tblCellMar>
          <w:left w:w="10" w:type="dxa"/>
          <w:right w:w="10" w:type="dxa"/>
        </w:tblCellMar>
        <w:tblLook w:val="04A0" w:firstRow="1" w:lastRow="0" w:firstColumn="1" w:lastColumn="0" w:noHBand="0" w:noVBand="1"/>
      </w:tblPr>
      <w:tblGrid>
        <w:gridCol w:w="454"/>
        <w:gridCol w:w="2031"/>
        <w:gridCol w:w="3827"/>
        <w:gridCol w:w="1701"/>
        <w:gridCol w:w="1943"/>
      </w:tblGrid>
      <w:tr w:rsidR="00E4611E" w:rsidRPr="00AC3D63" w:rsidTr="00E4611E">
        <w:trPr>
          <w:trHeight w:val="680"/>
        </w:trPr>
        <w:tc>
          <w:tcPr>
            <w:tcW w:w="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Lp.</w:t>
            </w:r>
          </w:p>
        </w:tc>
        <w:tc>
          <w:tcPr>
            <w:tcW w:w="20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Nazwa, adres</w:t>
            </w:r>
          </w:p>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i telefon Zamawiającego</w:t>
            </w: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Przedmiot usługi  realizowanych</w:t>
            </w:r>
            <w:r w:rsidRPr="00AC3D63">
              <w:rPr>
                <w:rFonts w:ascii="Times New Roman" w:eastAsia="Times New Roman" w:hAnsi="Times New Roman" w:cs="Times New Roman"/>
                <w:kern w:val="3"/>
                <w:sz w:val="21"/>
                <w:szCs w:val="21"/>
                <w:lang w:eastAsia="zh-CN"/>
              </w:rPr>
              <w:br/>
              <w:t xml:space="preserve"> w ciągu ostatnich trzech latach, stanowiących potwierdzenie spełnienia warunku udziału w postępowaniu</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Wartość</w:t>
            </w:r>
          </w:p>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wykonanych usług</w:t>
            </w:r>
          </w:p>
        </w:tc>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Data wykonania</w:t>
            </w:r>
          </w:p>
        </w:tc>
      </w:tr>
      <w:tr w:rsidR="00E4611E" w:rsidRPr="00AC3D63" w:rsidTr="00E4611E">
        <w:trPr>
          <w:trHeight w:val="567"/>
        </w:trPr>
        <w:tc>
          <w:tcPr>
            <w:tcW w:w="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20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r>
      <w:tr w:rsidR="00E4611E" w:rsidRPr="00AC3D63" w:rsidTr="00E4611E">
        <w:trPr>
          <w:trHeight w:val="567"/>
        </w:trPr>
        <w:tc>
          <w:tcPr>
            <w:tcW w:w="454"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2031"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3827"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701"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943"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r>
      <w:tr w:rsidR="00E4611E" w:rsidRPr="00AC3D63" w:rsidTr="00E4611E">
        <w:trPr>
          <w:trHeight w:val="567"/>
        </w:trPr>
        <w:tc>
          <w:tcPr>
            <w:tcW w:w="454" w:type="dxa"/>
            <w:tcBorders>
              <w:top w:val="single" w:sz="8"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Lp.</w:t>
            </w:r>
          </w:p>
        </w:tc>
        <w:tc>
          <w:tcPr>
            <w:tcW w:w="2031" w:type="dxa"/>
            <w:tcBorders>
              <w:top w:val="single" w:sz="8"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Nazwa, adres i telefon Zamawiającego</w:t>
            </w:r>
          </w:p>
        </w:tc>
        <w:tc>
          <w:tcPr>
            <w:tcW w:w="3827" w:type="dxa"/>
            <w:tcBorders>
              <w:top w:val="single" w:sz="8"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 xml:space="preserve">Rodzaj i zakres </w:t>
            </w:r>
            <w:r w:rsidRPr="00AC3D63">
              <w:rPr>
                <w:rFonts w:ascii="Times New Roman" w:eastAsia="Times New Roman" w:hAnsi="Times New Roman" w:cs="Times New Roman"/>
                <w:b/>
                <w:kern w:val="3"/>
                <w:sz w:val="21"/>
                <w:szCs w:val="21"/>
                <w:lang w:eastAsia="zh-CN"/>
              </w:rPr>
              <w:t>wykonanych robot budowlanych</w:t>
            </w:r>
            <w:r w:rsidRPr="00AC3D63">
              <w:rPr>
                <w:rFonts w:ascii="Times New Roman" w:eastAsia="Times New Roman" w:hAnsi="Times New Roman" w:cs="Times New Roman"/>
                <w:kern w:val="3"/>
                <w:sz w:val="21"/>
                <w:szCs w:val="21"/>
                <w:lang w:eastAsia="zh-CN"/>
              </w:rPr>
              <w:t>, zrealizowanych w ciągu ostatnich pięciu latach, stanowiących potwierdzenie spełnienia warunku udziału</w:t>
            </w:r>
          </w:p>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 postępowaniu</w:t>
            </w:r>
          </w:p>
        </w:tc>
        <w:tc>
          <w:tcPr>
            <w:tcW w:w="1701" w:type="dxa"/>
            <w:tcBorders>
              <w:top w:val="single" w:sz="8"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Wartość robót budowlanych</w:t>
            </w:r>
          </w:p>
        </w:tc>
        <w:tc>
          <w:tcPr>
            <w:tcW w:w="1943"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pacing w:after="0" w:line="276" w:lineRule="auto"/>
              <w:ind w:right="-1"/>
              <w:jc w:val="center"/>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Termin i miejsce realizacji</w:t>
            </w:r>
          </w:p>
        </w:tc>
      </w:tr>
      <w:tr w:rsidR="00E4611E" w:rsidRPr="00AC3D63" w:rsidTr="00E4611E">
        <w:trPr>
          <w:trHeight w:val="567"/>
        </w:trPr>
        <w:tc>
          <w:tcPr>
            <w:tcW w:w="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20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r>
      <w:tr w:rsidR="00E4611E" w:rsidRPr="00AC3D63" w:rsidTr="00E4611E">
        <w:trPr>
          <w:trHeight w:val="567"/>
        </w:trPr>
        <w:tc>
          <w:tcPr>
            <w:tcW w:w="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20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r>
      <w:tr w:rsidR="00E4611E" w:rsidRPr="00AC3D63" w:rsidTr="00E4611E">
        <w:trPr>
          <w:trHeight w:val="567"/>
        </w:trPr>
        <w:tc>
          <w:tcPr>
            <w:tcW w:w="454"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2031"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3827"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701" w:type="dxa"/>
            <w:tcBorders>
              <w:top w:val="single" w:sz="4" w:space="0" w:color="000000"/>
              <w:left w:val="single" w:sz="4" w:space="0" w:color="000000"/>
              <w:bottom w:val="single" w:sz="8"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c>
          <w:tcPr>
            <w:tcW w:w="1943"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tcPr>
          <w:p w:rsidR="00E4611E" w:rsidRPr="00AC3D63" w:rsidRDefault="00E4611E" w:rsidP="00E4611E">
            <w:pPr>
              <w:suppressAutoHyphens/>
              <w:autoSpaceDN w:val="0"/>
              <w:snapToGrid w:val="0"/>
              <w:spacing w:after="0" w:line="276" w:lineRule="auto"/>
              <w:ind w:right="-1"/>
              <w:jc w:val="center"/>
              <w:textAlignment w:val="baseline"/>
              <w:rPr>
                <w:rFonts w:ascii="Times New Roman" w:eastAsia="Times New Roman" w:hAnsi="Times New Roman" w:cs="Times New Roman"/>
                <w:kern w:val="3"/>
                <w:sz w:val="21"/>
                <w:szCs w:val="21"/>
                <w:lang w:eastAsia="zh-CN"/>
              </w:rPr>
            </w:pPr>
          </w:p>
        </w:tc>
      </w:tr>
    </w:tbl>
    <w:p w:rsidR="00E4611E" w:rsidRPr="00AC3D63" w:rsidRDefault="00E4611E" w:rsidP="00E4611E">
      <w:pPr>
        <w:widowControl w:val="0"/>
        <w:suppressAutoHyphens/>
        <w:autoSpaceDE w:val="0"/>
        <w:autoSpaceDN w:val="0"/>
        <w:spacing w:after="0" w:line="276" w:lineRule="auto"/>
        <w:jc w:val="both"/>
        <w:textAlignment w:val="baseline"/>
        <w:rPr>
          <w:rFonts w:ascii="Times New Roman" w:eastAsia="Times New Roman" w:hAnsi="Times New Roman" w:cs="Times New Roman"/>
          <w:kern w:val="3"/>
          <w:sz w:val="20"/>
          <w:szCs w:val="20"/>
          <w:lang w:eastAsia="zh-CN"/>
        </w:rPr>
      </w:pPr>
    </w:p>
    <w:p w:rsidR="00E4611E" w:rsidRPr="00AC3D63" w:rsidRDefault="00E4611E" w:rsidP="00E4611E">
      <w:pPr>
        <w:suppressAutoHyphens/>
        <w:autoSpaceDN w:val="0"/>
        <w:spacing w:after="0" w:line="276" w:lineRule="auto"/>
        <w:ind w:right="-1"/>
        <w:jc w:val="both"/>
        <w:textAlignment w:val="baseline"/>
        <w:rPr>
          <w:rFonts w:ascii="Times New Roman" w:eastAsia="Times New Roman" w:hAnsi="Times New Roman" w:cs="Times New Roman"/>
          <w:color w:val="000000"/>
          <w:kern w:val="3"/>
          <w:sz w:val="21"/>
          <w:szCs w:val="21"/>
          <w:lang w:eastAsia="zh-CN"/>
        </w:rPr>
      </w:pPr>
      <w:r w:rsidRPr="00AC3D63">
        <w:rPr>
          <w:rFonts w:ascii="Times New Roman" w:eastAsia="Times New Roman" w:hAnsi="Times New Roman" w:cs="Times New Roman"/>
          <w:color w:val="000000"/>
          <w:kern w:val="3"/>
          <w:sz w:val="21"/>
          <w:szCs w:val="21"/>
          <w:lang w:eastAsia="zh-CN"/>
        </w:rPr>
        <w:t xml:space="preserve">Do wykazu należy dołączyć dowody dotyczące wykazywanych usług i robót budowlanych, potwierdzające, że wykazywane usługi i roboty budowlane zostały wykonane </w:t>
      </w:r>
      <w:r w:rsidR="00B524FF" w:rsidRPr="00AC3D63">
        <w:rPr>
          <w:rFonts w:ascii="Times New Roman" w:eastAsia="Times New Roman" w:hAnsi="Times New Roman" w:cs="Times New Roman"/>
          <w:color w:val="000000"/>
          <w:kern w:val="3"/>
          <w:sz w:val="21"/>
          <w:szCs w:val="21"/>
          <w:lang w:eastAsia="zh-CN"/>
        </w:rPr>
        <w:t>w sposób należyty</w:t>
      </w:r>
      <w:r w:rsidRPr="00AC3D63">
        <w:rPr>
          <w:rFonts w:ascii="Times New Roman" w:eastAsia="Times New Roman" w:hAnsi="Times New Roman" w:cs="Times New Roman"/>
          <w:color w:val="000000"/>
          <w:kern w:val="3"/>
          <w:sz w:val="21"/>
          <w:szCs w:val="21"/>
          <w:lang w:eastAsia="zh-CN"/>
        </w:rPr>
        <w:t xml:space="preserve"> oraz – w odniesieniu do robót budowlanych - wskazujących, czy zostały wykonane zgodnie z przepisami prawa </w:t>
      </w:r>
      <w:proofErr w:type="spellStart"/>
      <w:r w:rsidRPr="00AC3D63">
        <w:rPr>
          <w:rFonts w:ascii="Times New Roman" w:eastAsia="Times New Roman" w:hAnsi="Times New Roman" w:cs="Times New Roman"/>
          <w:color w:val="000000"/>
          <w:kern w:val="3"/>
          <w:sz w:val="21"/>
          <w:szCs w:val="21"/>
          <w:lang w:eastAsia="zh-CN"/>
        </w:rPr>
        <w:t>budwolanego</w:t>
      </w:r>
      <w:proofErr w:type="spellEnd"/>
      <w:r w:rsidRPr="00AC3D63">
        <w:rPr>
          <w:rFonts w:ascii="Times New Roman" w:eastAsia="Times New Roman" w:hAnsi="Times New Roman" w:cs="Times New Roman"/>
          <w:color w:val="000000"/>
          <w:kern w:val="3"/>
          <w:sz w:val="21"/>
          <w:szCs w:val="21"/>
          <w:lang w:eastAsia="zh-CN"/>
        </w:rPr>
        <w:t xml:space="preserve"> i prawidłowo ukończone.</w:t>
      </w:r>
    </w:p>
    <w:p w:rsidR="00E4611E" w:rsidRPr="00AC3D63" w:rsidRDefault="00E4611E" w:rsidP="00E4611E">
      <w:pPr>
        <w:suppressAutoHyphens/>
        <w:autoSpaceDN w:val="0"/>
        <w:spacing w:after="0" w:line="276" w:lineRule="auto"/>
        <w:ind w:right="-1"/>
        <w:jc w:val="right"/>
        <w:textAlignment w:val="baseline"/>
        <w:rPr>
          <w:rFonts w:ascii="Times New Roman" w:eastAsia="Times New Roman" w:hAnsi="Times New Roman" w:cs="Times New Roman"/>
          <w:i/>
          <w:kern w:val="3"/>
          <w:sz w:val="21"/>
          <w:szCs w:val="21"/>
          <w:lang w:eastAsia="zh-CN"/>
        </w:rPr>
      </w:pPr>
    </w:p>
    <w:tbl>
      <w:tblPr>
        <w:tblW w:w="10018" w:type="dxa"/>
        <w:tblLayout w:type="fixed"/>
        <w:tblCellMar>
          <w:left w:w="10" w:type="dxa"/>
          <w:right w:w="10" w:type="dxa"/>
        </w:tblCellMar>
        <w:tblLook w:val="04A0" w:firstRow="1" w:lastRow="0" w:firstColumn="1" w:lastColumn="0" w:noHBand="0" w:noVBand="1"/>
      </w:tblPr>
      <w:tblGrid>
        <w:gridCol w:w="4842"/>
        <w:gridCol w:w="5176"/>
      </w:tblGrid>
      <w:tr w:rsidR="00E4611E" w:rsidRPr="00AC3D63" w:rsidTr="00E4611E">
        <w:trPr>
          <w:trHeight w:val="1140"/>
        </w:trPr>
        <w:tc>
          <w:tcPr>
            <w:tcW w:w="48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pieczęć Wykonawcy</w:t>
            </w:r>
          </w:p>
        </w:tc>
        <w:tc>
          <w:tcPr>
            <w:tcW w:w="5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napToGrid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Data i podpis upoważnionego przedstawiciela</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Wykonawcy</w:t>
            </w:r>
          </w:p>
        </w:tc>
      </w:tr>
    </w:tbl>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B524FF" w:rsidRPr="00AC3D63" w:rsidRDefault="00B524FF"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B524FF" w:rsidRPr="00AC3D63" w:rsidRDefault="00B524FF"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B524FF" w:rsidRPr="00AC3D63" w:rsidRDefault="00B524FF"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B524FF" w:rsidRPr="00AC3D63" w:rsidRDefault="00B524FF"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E4611E" w:rsidRPr="00AC3D63" w:rsidRDefault="00E4611E" w:rsidP="00E4611E">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r w:rsidRPr="00AC3D63">
        <w:rPr>
          <w:rFonts w:ascii="Times New Roman" w:eastAsia="MS Mincho" w:hAnsi="Times New Roman" w:cs="Times New Roman"/>
          <w:b/>
          <w:bCs/>
          <w:kern w:val="3"/>
          <w:sz w:val="21"/>
          <w:szCs w:val="21"/>
          <w:lang w:eastAsia="zh-CN"/>
        </w:rPr>
        <w:t>Załącznik nr 7 do SIWZ</w:t>
      </w:r>
    </w:p>
    <w:p w:rsidR="00E4611E" w:rsidRPr="00AC3D63" w:rsidRDefault="00B524FF" w:rsidP="00B524FF">
      <w:pPr>
        <w:tabs>
          <w:tab w:val="left" w:pos="7725"/>
        </w:tabs>
        <w:suppressAutoHyphens/>
        <w:autoSpaceDN w:val="0"/>
        <w:spacing w:after="0" w:line="276" w:lineRule="auto"/>
        <w:ind w:left="1794" w:hanging="1794"/>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ab/>
        <w:t xml:space="preserve">                                                                                                   </w:t>
      </w:r>
      <w:proofErr w:type="spellStart"/>
      <w:r w:rsidRPr="00AC3D63">
        <w:rPr>
          <w:rFonts w:ascii="Times New Roman" w:hAnsi="Times New Roman" w:cs="Times New Roman"/>
          <w:b/>
        </w:rPr>
        <w:t>RRPSiK</w:t>
      </w:r>
      <w:proofErr w:type="spellEnd"/>
      <w:r w:rsidRPr="00AC3D63">
        <w:rPr>
          <w:rFonts w:ascii="Times New Roman" w:hAnsi="Times New Roman" w:cs="Times New Roman"/>
          <w:b/>
        </w:rPr>
        <w:t xml:space="preserve"> ZPiK.271.2.1</w:t>
      </w:r>
      <w:r w:rsidR="00DD3170" w:rsidRPr="00AC3D63">
        <w:rPr>
          <w:rFonts w:ascii="Times New Roman" w:hAnsi="Times New Roman" w:cs="Times New Roman"/>
          <w:b/>
        </w:rPr>
        <w:t>2</w:t>
      </w:r>
      <w:r w:rsidRPr="00AC3D63">
        <w:rPr>
          <w:rFonts w:ascii="Times New Roman" w:hAnsi="Times New Roman" w:cs="Times New Roman"/>
          <w:b/>
        </w:rPr>
        <w:t>.2018</w:t>
      </w:r>
    </w:p>
    <w:p w:rsidR="00B524FF" w:rsidRPr="00AC3D63" w:rsidRDefault="00B524FF" w:rsidP="00E4611E">
      <w:pPr>
        <w:suppressAutoHyphens/>
        <w:autoSpaceDN w:val="0"/>
        <w:spacing w:after="0" w:line="276" w:lineRule="auto"/>
        <w:ind w:left="1794" w:hanging="1794"/>
        <w:jc w:val="center"/>
        <w:textAlignment w:val="baseline"/>
        <w:rPr>
          <w:rFonts w:ascii="Times New Roman" w:eastAsia="Times New Roman" w:hAnsi="Times New Roman" w:cs="Times New Roman"/>
          <w:b/>
          <w:kern w:val="3"/>
          <w:sz w:val="21"/>
          <w:szCs w:val="21"/>
          <w:lang w:eastAsia="zh-CN"/>
        </w:rPr>
      </w:pPr>
    </w:p>
    <w:p w:rsidR="00E4611E" w:rsidRPr="00AC3D63" w:rsidRDefault="00E4611E" w:rsidP="00E4611E">
      <w:pPr>
        <w:suppressAutoHyphens/>
        <w:autoSpaceDN w:val="0"/>
        <w:spacing w:after="0" w:line="276" w:lineRule="auto"/>
        <w:ind w:left="1794" w:hanging="1794"/>
        <w:jc w:val="center"/>
        <w:textAlignment w:val="baseline"/>
        <w:rPr>
          <w:rFonts w:ascii="Times New Roman" w:eastAsia="Times New Roman" w:hAnsi="Times New Roman" w:cs="Times New Roman"/>
          <w:b/>
          <w:kern w:val="3"/>
          <w:sz w:val="21"/>
          <w:szCs w:val="21"/>
          <w:lang w:eastAsia="zh-CN"/>
        </w:rPr>
      </w:pPr>
      <w:r w:rsidRPr="00AC3D63">
        <w:rPr>
          <w:rFonts w:ascii="Times New Roman" w:eastAsia="Times New Roman" w:hAnsi="Times New Roman" w:cs="Times New Roman"/>
          <w:b/>
          <w:kern w:val="3"/>
          <w:sz w:val="21"/>
          <w:szCs w:val="21"/>
          <w:lang w:eastAsia="zh-CN"/>
        </w:rPr>
        <w:t>WYKAZ OSÓB</w:t>
      </w:r>
    </w:p>
    <w:p w:rsidR="00E4611E" w:rsidRPr="00AC3D63" w:rsidRDefault="00E4611E" w:rsidP="00E4611E">
      <w:pPr>
        <w:suppressAutoHyphens/>
        <w:autoSpaceDN w:val="0"/>
        <w:spacing w:after="0" w:line="276" w:lineRule="auto"/>
        <w:jc w:val="both"/>
        <w:textAlignment w:val="baseline"/>
        <w:rPr>
          <w:rFonts w:ascii="Times New Roman" w:eastAsia="Calibri" w:hAnsi="Times New Roman" w:cs="Times New Roman"/>
          <w:i/>
          <w:spacing w:val="48"/>
          <w:kern w:val="3"/>
          <w:sz w:val="21"/>
          <w:szCs w:val="21"/>
          <w:lang w:eastAsia="zh-CN"/>
        </w:rPr>
      </w:pPr>
    </w:p>
    <w:p w:rsidR="00DD3170" w:rsidRPr="00AC3D63" w:rsidRDefault="00E4611E" w:rsidP="00DD3170">
      <w:pPr>
        <w:spacing w:line="254" w:lineRule="auto"/>
        <w:jc w:val="center"/>
        <w:rPr>
          <w:rFonts w:ascii="Times New Roman" w:eastAsia="Calibri" w:hAnsi="Times New Roman" w:cs="Times New Roman"/>
          <w:b/>
          <w:sz w:val="21"/>
          <w:szCs w:val="21"/>
        </w:rPr>
      </w:pPr>
      <w:r w:rsidRPr="00AC3D63">
        <w:rPr>
          <w:rFonts w:ascii="Times New Roman" w:eastAsia="Times New Roman" w:hAnsi="Times New Roman" w:cs="Times New Roman"/>
          <w:kern w:val="3"/>
          <w:sz w:val="21"/>
          <w:szCs w:val="21"/>
          <w:lang w:eastAsia="zh-CN"/>
        </w:rPr>
        <w:t xml:space="preserve">Przystępując do udziału w postępowaniu o udzielenie zamówienia na realizację zadania pn. </w:t>
      </w:r>
      <w:r w:rsidRPr="00AC3D63">
        <w:rPr>
          <w:rFonts w:ascii="Times New Roman" w:eastAsia="Arial" w:hAnsi="Times New Roman" w:cs="Times New Roman"/>
          <w:b/>
          <w:bCs/>
          <w:i/>
          <w:iCs/>
          <w:kern w:val="3"/>
          <w:sz w:val="21"/>
          <w:szCs w:val="21"/>
          <w:lang w:eastAsia="zh-CN"/>
        </w:rPr>
        <w:t xml:space="preserve"> </w:t>
      </w:r>
      <w:r w:rsidR="00DD3170" w:rsidRPr="00AC3D63">
        <w:rPr>
          <w:rFonts w:ascii="Times New Roman" w:eastAsia="Calibri" w:hAnsi="Times New Roman" w:cs="Times New Roman"/>
          <w:b/>
          <w:sz w:val="21"/>
          <w:szCs w:val="21"/>
        </w:rPr>
        <w:t>„ Budowa Punktu Selektywnej Zbiórki Odpadów Komunalnych”</w:t>
      </w:r>
    </w:p>
    <w:p w:rsidR="00E4611E" w:rsidRPr="00AC3D63" w:rsidRDefault="00E4611E" w:rsidP="00E4611E">
      <w:pPr>
        <w:tabs>
          <w:tab w:val="center" w:pos="4536"/>
          <w:tab w:val="right" w:pos="9072"/>
        </w:tabs>
        <w:suppressAutoHyphens/>
        <w:autoSpaceDN w:val="0"/>
        <w:spacing w:after="0" w:line="276" w:lineRule="auto"/>
        <w:jc w:val="center"/>
        <w:textAlignment w:val="baseline"/>
        <w:rPr>
          <w:rFonts w:ascii="Times New Roman" w:eastAsia="Times New Roman" w:hAnsi="Times New Roman" w:cs="Times New Roman"/>
          <w:b/>
          <w:kern w:val="3"/>
          <w:sz w:val="21"/>
          <w:szCs w:val="21"/>
          <w:lang w:eastAsia="zh-CN"/>
        </w:rPr>
      </w:pPr>
    </w:p>
    <w:tbl>
      <w:tblPr>
        <w:tblW w:w="10197" w:type="dxa"/>
        <w:tblInd w:w="-80" w:type="dxa"/>
        <w:tblLayout w:type="fixed"/>
        <w:tblCellMar>
          <w:left w:w="10" w:type="dxa"/>
          <w:right w:w="10" w:type="dxa"/>
        </w:tblCellMar>
        <w:tblLook w:val="04A0" w:firstRow="1" w:lastRow="0" w:firstColumn="1" w:lastColumn="0" w:noHBand="0" w:noVBand="1"/>
      </w:tblPr>
      <w:tblGrid>
        <w:gridCol w:w="485"/>
        <w:gridCol w:w="1397"/>
        <w:gridCol w:w="2113"/>
        <w:gridCol w:w="2111"/>
        <w:gridCol w:w="1508"/>
        <w:gridCol w:w="2583"/>
      </w:tblGrid>
      <w:tr w:rsidR="00E4611E" w:rsidRPr="00AC3D63" w:rsidTr="00E4611E">
        <w:trPr>
          <w:cantSplit/>
          <w:trHeight w:val="1010"/>
        </w:trPr>
        <w:tc>
          <w:tcPr>
            <w:tcW w:w="4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Lp.</w:t>
            </w:r>
          </w:p>
        </w:tc>
        <w:tc>
          <w:tcPr>
            <w:tcW w:w="139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Imię i nazwisko</w:t>
            </w:r>
          </w:p>
        </w:tc>
        <w:tc>
          <w:tcPr>
            <w:tcW w:w="21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Zakres wykonywanych czynności</w:t>
            </w:r>
          </w:p>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w niniejszym  Zamówieniu (funkcja)</w:t>
            </w:r>
          </w:p>
        </w:tc>
        <w:tc>
          <w:tcPr>
            <w:tcW w:w="211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Posiadane uprawnienia budowlane /nr , data wydania</w:t>
            </w:r>
          </w:p>
        </w:tc>
        <w:tc>
          <w:tcPr>
            <w:tcW w:w="150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Doświadczenie zawodowe</w:t>
            </w:r>
          </w:p>
        </w:tc>
        <w:tc>
          <w:tcPr>
            <w:tcW w:w="2583"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E4611E" w:rsidRPr="00AC3D63" w:rsidRDefault="00E4611E" w:rsidP="00E4611E">
            <w:pPr>
              <w:widowControl w:val="0"/>
              <w:suppressAutoHyphens/>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P</w:t>
            </w:r>
            <w:r w:rsidRPr="00AC3D63">
              <w:rPr>
                <w:rFonts w:ascii="Times New Roman" w:eastAsia="Times New Roman" w:hAnsi="Times New Roman" w:cs="Times New Roman"/>
                <w:bCs/>
                <w:kern w:val="3"/>
                <w:sz w:val="21"/>
                <w:szCs w:val="21"/>
                <w:lang w:eastAsia="zh-CN"/>
              </w:rPr>
              <w:t>odstawa dysponowania osobą (własna / udostępniony przez inny podmiot)</w:t>
            </w:r>
          </w:p>
        </w:tc>
      </w:tr>
      <w:tr w:rsidR="00E4611E" w:rsidRPr="00AC3D63" w:rsidTr="00E4611E">
        <w:trPr>
          <w:cantSplit/>
          <w:trHeight w:val="1067"/>
        </w:trPr>
        <w:tc>
          <w:tcPr>
            <w:tcW w:w="485"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1397"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2113"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2111"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1508"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2583" w:type="dxa"/>
            <w:tcBorders>
              <w:left w:val="single" w:sz="2" w:space="0" w:color="000000"/>
              <w:bottom w:val="single" w:sz="2" w:space="0" w:color="000000"/>
              <w:right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r w:rsidR="00E4611E" w:rsidRPr="00AC3D63" w:rsidTr="00E4611E">
        <w:trPr>
          <w:cantSplit/>
          <w:trHeight w:val="570"/>
        </w:trPr>
        <w:tc>
          <w:tcPr>
            <w:tcW w:w="485"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1397"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2113"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p w:rsidR="00E4611E" w:rsidRPr="00AC3D63" w:rsidRDefault="00E4611E" w:rsidP="00E4611E">
            <w:pPr>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p>
        </w:tc>
        <w:tc>
          <w:tcPr>
            <w:tcW w:w="2111"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1508" w:type="dxa"/>
            <w:tcBorders>
              <w:left w:val="single" w:sz="2" w:space="0" w:color="000000"/>
              <w:bottom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t>
            </w:r>
          </w:p>
        </w:tc>
        <w:tc>
          <w:tcPr>
            <w:tcW w:w="2583" w:type="dxa"/>
            <w:tcBorders>
              <w:left w:val="single" w:sz="2" w:space="0" w:color="000000"/>
              <w:bottom w:val="single" w:sz="2" w:space="0" w:color="000000"/>
              <w:right w:val="single" w:sz="2" w:space="0" w:color="000000"/>
            </w:tcBorders>
            <w:tcMar>
              <w:top w:w="0" w:type="dxa"/>
              <w:left w:w="70" w:type="dxa"/>
              <w:bottom w:w="0" w:type="dxa"/>
              <w:right w:w="70" w:type="dxa"/>
            </w:tcMar>
            <w:vAlign w:val="bottom"/>
          </w:tcPr>
          <w:p w:rsidR="00E4611E" w:rsidRPr="00AC3D63" w:rsidRDefault="00E4611E" w:rsidP="00E4611E">
            <w:pPr>
              <w:widowControl w:val="0"/>
              <w:suppressAutoHyphens/>
              <w:autoSpaceDN w:val="0"/>
              <w:snapToGrid w:val="0"/>
              <w:spacing w:after="0" w:line="276" w:lineRule="auto"/>
              <w:jc w:val="both"/>
              <w:textAlignment w:val="baseline"/>
              <w:rPr>
                <w:rFonts w:ascii="Times New Roman" w:eastAsia="Times New Roman" w:hAnsi="Times New Roman" w:cs="Times New Roman"/>
                <w:kern w:val="3"/>
                <w:sz w:val="21"/>
                <w:szCs w:val="21"/>
                <w:lang w:eastAsia="zh-CN"/>
              </w:rPr>
            </w:pPr>
          </w:p>
        </w:tc>
      </w:tr>
    </w:tbl>
    <w:p w:rsidR="00E4611E" w:rsidRPr="00AC3D63" w:rsidRDefault="00E4611E" w:rsidP="00E4611E">
      <w:pPr>
        <w:suppressAutoHyphens/>
        <w:autoSpaceDN w:val="0"/>
        <w:spacing w:after="0" w:line="276" w:lineRule="auto"/>
        <w:ind w:right="-1"/>
        <w:textAlignment w:val="baseline"/>
        <w:rPr>
          <w:rFonts w:ascii="Times New Roman" w:eastAsia="Times New Roman" w:hAnsi="Times New Roman" w:cs="Times New Roman"/>
          <w:kern w:val="3"/>
          <w:sz w:val="20"/>
          <w:szCs w:val="20"/>
          <w:lang w:eastAsia="zh-CN"/>
        </w:rPr>
      </w:pPr>
    </w:p>
    <w:p w:rsidR="00E4611E" w:rsidRPr="00AC3D63" w:rsidRDefault="00E4611E" w:rsidP="00E4611E">
      <w:pPr>
        <w:widowControl w:val="0"/>
        <w:suppressAutoHyphens/>
        <w:autoSpaceDE w:val="0"/>
        <w:autoSpaceDN w:val="0"/>
        <w:spacing w:after="0" w:line="276" w:lineRule="auto"/>
        <w:jc w:val="both"/>
        <w:textAlignment w:val="baseline"/>
        <w:rPr>
          <w:rFonts w:ascii="Times New Roman" w:eastAsia="Times New Roman" w:hAnsi="Times New Roman" w:cs="Times New Roman"/>
          <w:kern w:val="3"/>
          <w:sz w:val="21"/>
          <w:szCs w:val="21"/>
          <w:lang w:eastAsia="zh-CN"/>
        </w:rPr>
      </w:pPr>
      <w:r w:rsidRPr="00AC3D63">
        <w:rPr>
          <w:rFonts w:ascii="Times New Roman" w:eastAsia="Times New Roman" w:hAnsi="Times New Roman" w:cs="Times New Roman"/>
          <w:kern w:val="3"/>
          <w:sz w:val="21"/>
          <w:szCs w:val="21"/>
          <w:lang w:eastAsia="zh-CN"/>
        </w:rPr>
        <w:t>* W przypadku, gdy Wykonawca polega na osobach zdolnych do wykonania zamówienia innych podmiotów przedkłada pisemne zobowiązanie tych podmiotów do oddani</w:t>
      </w:r>
      <w:r w:rsidR="002F595B" w:rsidRPr="00AC3D63">
        <w:rPr>
          <w:rFonts w:ascii="Times New Roman" w:eastAsia="Times New Roman" w:hAnsi="Times New Roman" w:cs="Times New Roman"/>
          <w:kern w:val="3"/>
          <w:sz w:val="21"/>
          <w:szCs w:val="21"/>
          <w:lang w:eastAsia="zh-CN"/>
        </w:rPr>
        <w:t xml:space="preserve">a Wykonawcy  </w:t>
      </w:r>
      <w:r w:rsidRPr="00AC3D63">
        <w:rPr>
          <w:rFonts w:ascii="Times New Roman" w:eastAsia="Times New Roman" w:hAnsi="Times New Roman" w:cs="Times New Roman"/>
          <w:kern w:val="3"/>
          <w:sz w:val="21"/>
          <w:szCs w:val="21"/>
          <w:lang w:eastAsia="zh-CN"/>
        </w:rPr>
        <w:t>do dyspozycji niezbędnych zasobów na okres korzystania z nich przy wykonywaniu zamówienia, niezależnie od charakteru prawnego łączących go z nimi stosunków i wypełnia poniższe oświadczenia.</w:t>
      </w:r>
    </w:p>
    <w:p w:rsidR="00E4611E" w:rsidRPr="00AC3D63" w:rsidRDefault="00E4611E" w:rsidP="00E4611E">
      <w:pPr>
        <w:widowControl w:val="0"/>
        <w:suppressAutoHyphens/>
        <w:autoSpaceDE w:val="0"/>
        <w:autoSpaceDN w:val="0"/>
        <w:spacing w:after="0" w:line="276" w:lineRule="auto"/>
        <w:jc w:val="both"/>
        <w:textAlignment w:val="baseline"/>
        <w:rPr>
          <w:rFonts w:ascii="Times New Roman" w:eastAsia="Times New Roman" w:hAnsi="Times New Roman" w:cs="Times New Roman"/>
          <w:bCs/>
          <w:kern w:val="3"/>
          <w:sz w:val="21"/>
          <w:szCs w:val="21"/>
          <w:lang w:eastAsia="zh-CN"/>
        </w:rPr>
      </w:pPr>
      <w:r w:rsidRPr="00AC3D63">
        <w:rPr>
          <w:rFonts w:ascii="Times New Roman" w:eastAsia="Times New Roman" w:hAnsi="Times New Roman" w:cs="Times New Roman"/>
          <w:bCs/>
          <w:kern w:val="3"/>
          <w:sz w:val="21"/>
          <w:szCs w:val="21"/>
          <w:lang w:eastAsia="zh-CN"/>
        </w:rPr>
        <w:t>Oświadczamy, że osoby wymienione w poz. ............... wykazu będą nam oddane do dyspozycji przez wskazany podmiot w celu realizacji niniejszego zamówienia, na potwierdzenie czego załączamy pisemne zobowiązanie tych podmiotów*.</w:t>
      </w:r>
    </w:p>
    <w:p w:rsidR="00E4611E" w:rsidRPr="00AC3D63" w:rsidRDefault="00E4611E" w:rsidP="00E4611E">
      <w:pPr>
        <w:suppressAutoHyphens/>
        <w:autoSpaceDN w:val="0"/>
        <w:spacing w:after="0" w:line="276" w:lineRule="auto"/>
        <w:ind w:right="-1"/>
        <w:jc w:val="both"/>
        <w:textAlignment w:val="baseline"/>
        <w:rPr>
          <w:rFonts w:ascii="Times New Roman" w:eastAsia="Times New Roman" w:hAnsi="Times New Roman" w:cs="Times New Roman"/>
          <w:kern w:val="3"/>
          <w:sz w:val="20"/>
          <w:szCs w:val="20"/>
          <w:lang w:eastAsia="zh-CN"/>
        </w:rPr>
      </w:pPr>
      <w:r w:rsidRPr="00AC3D63">
        <w:rPr>
          <w:rFonts w:ascii="Times New Roman" w:eastAsia="Times New Roman" w:hAnsi="Times New Roman" w:cs="Times New Roman"/>
          <w:kern w:val="3"/>
          <w:sz w:val="21"/>
          <w:szCs w:val="21"/>
          <w:lang w:eastAsia="zh-CN"/>
        </w:rPr>
        <w:t>Oświadczam,</w:t>
      </w:r>
      <w:r w:rsidRPr="00AC3D63">
        <w:rPr>
          <w:rFonts w:ascii="Times New Roman" w:eastAsia="Times New Roman" w:hAnsi="Times New Roman" w:cs="Times New Roman"/>
          <w:b/>
          <w:kern w:val="3"/>
          <w:sz w:val="21"/>
          <w:szCs w:val="21"/>
          <w:lang w:eastAsia="zh-CN"/>
        </w:rPr>
        <w:t xml:space="preserve"> </w:t>
      </w:r>
      <w:r w:rsidRPr="00AC3D63">
        <w:rPr>
          <w:rFonts w:ascii="Times New Roman" w:eastAsia="Times New Roman" w:hAnsi="Times New Roman" w:cs="Times New Roman"/>
          <w:kern w:val="3"/>
          <w:sz w:val="21"/>
          <w:szCs w:val="21"/>
          <w:lang w:eastAsia="zh-CN"/>
        </w:rPr>
        <w:t xml:space="preserve">że osoby wymienione w wykazie </w:t>
      </w:r>
      <w:r w:rsidR="002F595B" w:rsidRPr="00AC3D63">
        <w:rPr>
          <w:rFonts w:ascii="Times New Roman" w:eastAsia="Times New Roman" w:hAnsi="Times New Roman" w:cs="Times New Roman"/>
          <w:kern w:val="3"/>
          <w:sz w:val="21"/>
          <w:szCs w:val="21"/>
          <w:lang w:eastAsia="zh-CN"/>
        </w:rPr>
        <w:t xml:space="preserve">posiadają wymagane uprawnienia </w:t>
      </w:r>
      <w:r w:rsidRPr="00AC3D63">
        <w:rPr>
          <w:rFonts w:ascii="Times New Roman" w:eastAsia="Times New Roman" w:hAnsi="Times New Roman" w:cs="Times New Roman"/>
          <w:kern w:val="3"/>
          <w:sz w:val="21"/>
          <w:szCs w:val="21"/>
          <w:lang w:eastAsia="zh-CN"/>
        </w:rPr>
        <w:t xml:space="preserve"> do wykonywania samodzielnych funkcji technicznych w budownictwie</w:t>
      </w:r>
    </w:p>
    <w:p w:rsidR="00E4611E" w:rsidRPr="00AC3D63" w:rsidRDefault="00E4611E" w:rsidP="00E4611E">
      <w:pPr>
        <w:suppressAutoHyphens/>
        <w:autoSpaceDN w:val="0"/>
        <w:spacing w:after="0" w:line="276" w:lineRule="auto"/>
        <w:ind w:right="-1"/>
        <w:jc w:val="right"/>
        <w:textAlignment w:val="baseline"/>
        <w:rPr>
          <w:rFonts w:ascii="Times New Roman" w:eastAsia="Times New Roman" w:hAnsi="Times New Roman" w:cs="Times New Roman"/>
          <w:i/>
          <w:kern w:val="3"/>
          <w:sz w:val="21"/>
          <w:szCs w:val="21"/>
          <w:lang w:eastAsia="zh-CN"/>
        </w:rPr>
      </w:pPr>
    </w:p>
    <w:tbl>
      <w:tblPr>
        <w:tblW w:w="10018" w:type="dxa"/>
        <w:tblLayout w:type="fixed"/>
        <w:tblCellMar>
          <w:left w:w="10" w:type="dxa"/>
          <w:right w:w="10" w:type="dxa"/>
        </w:tblCellMar>
        <w:tblLook w:val="04A0" w:firstRow="1" w:lastRow="0" w:firstColumn="1" w:lastColumn="0" w:noHBand="0" w:noVBand="1"/>
      </w:tblPr>
      <w:tblGrid>
        <w:gridCol w:w="4842"/>
        <w:gridCol w:w="5176"/>
      </w:tblGrid>
      <w:tr w:rsidR="00E4611E" w:rsidRPr="00AC3D63" w:rsidTr="00E4611E">
        <w:trPr>
          <w:trHeight w:val="1140"/>
        </w:trPr>
        <w:tc>
          <w:tcPr>
            <w:tcW w:w="48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pacing w:after="0" w:line="276" w:lineRule="auto"/>
              <w:jc w:val="center"/>
              <w:textAlignment w:val="baseline"/>
              <w:rPr>
                <w:rFonts w:ascii="Times New Roman" w:eastAsia="Times New Roman" w:hAnsi="Times New Roman" w:cs="Times New Roman"/>
                <w:kern w:val="3"/>
                <w:sz w:val="20"/>
                <w:szCs w:val="20"/>
                <w:lang w:eastAsia="zh-CN"/>
              </w:rPr>
            </w:pPr>
            <w:r w:rsidRPr="00AC3D63">
              <w:rPr>
                <w:rFonts w:ascii="Times New Roman" w:eastAsia="Arial" w:hAnsi="Times New Roman" w:cs="Times New Roman"/>
                <w:kern w:val="3"/>
                <w:sz w:val="21"/>
                <w:szCs w:val="21"/>
                <w:lang w:eastAsia="zh-CN"/>
              </w:rPr>
              <w:t>………………………………………………………</w:t>
            </w: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pieczęć Wykonawcy</w:t>
            </w:r>
          </w:p>
        </w:tc>
        <w:tc>
          <w:tcPr>
            <w:tcW w:w="5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4611E" w:rsidRPr="00AC3D63" w:rsidRDefault="00E4611E" w:rsidP="00E4611E">
            <w:pPr>
              <w:suppressAutoHyphens/>
              <w:autoSpaceDN w:val="0"/>
              <w:snapToGrid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Data i podpis upoważnionego przedstawiciela</w:t>
            </w:r>
          </w:p>
          <w:p w:rsidR="00E4611E" w:rsidRPr="00AC3D63" w:rsidRDefault="00E4611E" w:rsidP="00E4611E">
            <w:pPr>
              <w:suppressAutoHyphens/>
              <w:autoSpaceDN w:val="0"/>
              <w:spacing w:after="0" w:line="276" w:lineRule="auto"/>
              <w:ind w:left="4680" w:hanging="4965"/>
              <w:jc w:val="center"/>
              <w:textAlignment w:val="baseline"/>
              <w:rPr>
                <w:rFonts w:ascii="Times New Roman" w:eastAsia="MS Mincho" w:hAnsi="Times New Roman" w:cs="Times New Roman"/>
                <w:kern w:val="3"/>
                <w:sz w:val="21"/>
                <w:szCs w:val="21"/>
                <w:lang w:eastAsia="zh-CN"/>
              </w:rPr>
            </w:pPr>
            <w:r w:rsidRPr="00AC3D63">
              <w:rPr>
                <w:rFonts w:ascii="Times New Roman" w:eastAsia="MS Mincho" w:hAnsi="Times New Roman" w:cs="Times New Roman"/>
                <w:kern w:val="3"/>
                <w:sz w:val="21"/>
                <w:szCs w:val="21"/>
                <w:lang w:eastAsia="zh-CN"/>
              </w:rPr>
              <w:t>Wykonawcy</w:t>
            </w:r>
          </w:p>
        </w:tc>
      </w:tr>
    </w:tbl>
    <w:p w:rsidR="00E4611E" w:rsidRPr="00AC3D63"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0"/>
          <w:szCs w:val="20"/>
          <w:lang w:eastAsia="zh-CN"/>
        </w:rPr>
      </w:pPr>
    </w:p>
    <w:p w:rsidR="00E4611E" w:rsidRPr="00AC3D63" w:rsidRDefault="00E4611E" w:rsidP="00E4611E">
      <w:pPr>
        <w:suppressAutoHyphens/>
        <w:autoSpaceDN w:val="0"/>
        <w:spacing w:after="0" w:line="276" w:lineRule="auto"/>
        <w:jc w:val="right"/>
        <w:textAlignment w:val="baseline"/>
        <w:rPr>
          <w:rFonts w:ascii="Times New Roman" w:eastAsia="Times New Roman" w:hAnsi="Times New Roman" w:cs="Times New Roman"/>
          <w:kern w:val="3"/>
          <w:sz w:val="20"/>
          <w:szCs w:val="20"/>
          <w:lang w:eastAsia="zh-CN"/>
        </w:rPr>
      </w:pPr>
    </w:p>
    <w:p w:rsidR="001D4AFE" w:rsidRPr="00AC3D63" w:rsidRDefault="001D4AFE">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pPr>
        <w:rPr>
          <w:rFonts w:ascii="Times New Roman" w:hAnsi="Times New Roman" w:cs="Times New Roman"/>
        </w:rPr>
      </w:pPr>
    </w:p>
    <w:p w:rsidR="00DD3170" w:rsidRPr="00AC3D63" w:rsidRDefault="00DD3170" w:rsidP="00DD3170">
      <w:pPr>
        <w:pStyle w:val="Podtytu"/>
        <w:jc w:val="both"/>
        <w:rPr>
          <w:rFonts w:ascii="Times New Roman" w:hAnsi="Times New Roman" w:cs="Times New Roman"/>
          <w:b/>
          <w:sz w:val="21"/>
          <w:szCs w:val="21"/>
        </w:rPr>
      </w:pPr>
      <w:proofErr w:type="spellStart"/>
      <w:r w:rsidRPr="00AC3D63">
        <w:rPr>
          <w:rFonts w:ascii="Times New Roman" w:hAnsi="Times New Roman" w:cs="Times New Roman"/>
          <w:b/>
          <w:i/>
        </w:rPr>
        <w:t>RRPSiK</w:t>
      </w:r>
      <w:proofErr w:type="spellEnd"/>
      <w:r w:rsidRPr="00AC3D63">
        <w:rPr>
          <w:rFonts w:ascii="Times New Roman" w:hAnsi="Times New Roman" w:cs="Times New Roman"/>
          <w:b/>
          <w:i/>
        </w:rPr>
        <w:t xml:space="preserve"> ZPiK.271.2.12.2018                                          </w:t>
      </w:r>
      <w:r w:rsidRPr="00AC3D63">
        <w:rPr>
          <w:rFonts w:ascii="Times New Roman" w:hAnsi="Times New Roman" w:cs="Times New Roman"/>
          <w:b/>
          <w:i/>
          <w:sz w:val="21"/>
          <w:szCs w:val="21"/>
        </w:rPr>
        <w:t xml:space="preserve">                                 </w:t>
      </w:r>
      <w:r w:rsidRPr="00AC3D63">
        <w:rPr>
          <w:rFonts w:ascii="Times New Roman" w:hAnsi="Times New Roman" w:cs="Times New Roman"/>
          <w:b/>
          <w:sz w:val="21"/>
          <w:szCs w:val="21"/>
        </w:rPr>
        <w:t xml:space="preserve">    Załącznik nr </w:t>
      </w:r>
      <w:r w:rsidR="000358A8">
        <w:rPr>
          <w:rFonts w:ascii="Times New Roman" w:hAnsi="Times New Roman" w:cs="Times New Roman"/>
          <w:b/>
          <w:sz w:val="21"/>
          <w:szCs w:val="21"/>
        </w:rPr>
        <w:t>8</w:t>
      </w:r>
      <w:bookmarkStart w:id="1" w:name="_GoBack"/>
      <w:bookmarkEnd w:id="1"/>
      <w:r w:rsidRPr="00AC3D63">
        <w:rPr>
          <w:rFonts w:ascii="Times New Roman" w:hAnsi="Times New Roman" w:cs="Times New Roman"/>
          <w:b/>
          <w:sz w:val="21"/>
          <w:szCs w:val="21"/>
        </w:rPr>
        <w:t xml:space="preserve"> do SIWZ</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Pieczęć Wykonawcy</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center"/>
        <w:rPr>
          <w:rFonts w:ascii="Times New Roman" w:hAnsi="Times New Roman" w:cs="Times New Roman"/>
          <w:sz w:val="21"/>
          <w:szCs w:val="21"/>
        </w:rPr>
      </w:pPr>
      <w:r w:rsidRPr="00AC3D63">
        <w:rPr>
          <w:rFonts w:ascii="Times New Roman" w:hAnsi="Times New Roman" w:cs="Times New Roman"/>
          <w:b/>
          <w:sz w:val="21"/>
          <w:szCs w:val="21"/>
        </w:rPr>
        <w:t>OŚWIADCZENIE WYKONAWCY</w:t>
      </w:r>
      <w:r w:rsidRPr="00AC3D63">
        <w:rPr>
          <w:rFonts w:ascii="Times New Roman" w:hAnsi="Times New Roman" w:cs="Times New Roman"/>
          <w:sz w:val="21"/>
          <w:szCs w:val="21"/>
        </w:rPr>
        <w:t xml:space="preserve"> z art. 91 ust. 3a ustawy </w:t>
      </w:r>
      <w:proofErr w:type="spellStart"/>
      <w:r w:rsidRPr="00AC3D63">
        <w:rPr>
          <w:rFonts w:ascii="Times New Roman" w:hAnsi="Times New Roman" w:cs="Times New Roman"/>
          <w:sz w:val="21"/>
          <w:szCs w:val="21"/>
        </w:rPr>
        <w:t>Pzp</w:t>
      </w:r>
      <w:proofErr w:type="spellEnd"/>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Działając w imieniu i na rzecz:</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 xml:space="preserve">                                       (pełna nazwa i adres Wykonawcy)</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 xml:space="preserve">ubiegając się o udzielenie zamówienia publicznego </w:t>
      </w:r>
      <w:proofErr w:type="spellStart"/>
      <w:r w:rsidRPr="00AC3D63">
        <w:rPr>
          <w:rFonts w:ascii="Times New Roman" w:hAnsi="Times New Roman" w:cs="Times New Roman"/>
          <w:sz w:val="21"/>
          <w:szCs w:val="21"/>
        </w:rPr>
        <w:t>pn</w:t>
      </w:r>
      <w:proofErr w:type="spellEnd"/>
      <w:r w:rsidRPr="00AC3D63">
        <w:rPr>
          <w:rFonts w:ascii="Times New Roman" w:hAnsi="Times New Roman" w:cs="Times New Roman"/>
          <w:sz w:val="21"/>
          <w:szCs w:val="21"/>
        </w:rPr>
        <w:t>:</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spacing w:line="254" w:lineRule="auto"/>
        <w:jc w:val="center"/>
        <w:rPr>
          <w:rFonts w:ascii="Times New Roman" w:eastAsia="Calibri" w:hAnsi="Times New Roman" w:cs="Times New Roman"/>
          <w:b/>
          <w:sz w:val="21"/>
          <w:szCs w:val="21"/>
        </w:rPr>
      </w:pPr>
      <w:r w:rsidRPr="00AC3D63">
        <w:rPr>
          <w:rFonts w:ascii="Times New Roman" w:eastAsia="Calibri" w:hAnsi="Times New Roman" w:cs="Times New Roman"/>
          <w:b/>
          <w:sz w:val="21"/>
          <w:szCs w:val="21"/>
        </w:rPr>
        <w:t>„ Budowa Punktu Selektywnej Zbiórki Odpadów Komunalnych”</w:t>
      </w:r>
    </w:p>
    <w:p w:rsidR="00DD3170" w:rsidRPr="00AC3D63" w:rsidRDefault="00DD3170" w:rsidP="00DD3170">
      <w:pPr>
        <w:pStyle w:val="pkt"/>
        <w:spacing w:before="0" w:after="0"/>
        <w:ind w:left="0" w:firstLine="0"/>
        <w:rPr>
          <w:rFonts w:ascii="Times New Roman" w:hAnsi="Times New Roman" w:cs="Times New Roman"/>
          <w:b/>
          <w:sz w:val="21"/>
          <w:szCs w:val="21"/>
        </w:rPr>
      </w:pPr>
    </w:p>
    <w:p w:rsidR="00DD3170" w:rsidRPr="00AC3D63" w:rsidRDefault="00DD3170" w:rsidP="00DD3170">
      <w:pPr>
        <w:pStyle w:val="pkt"/>
        <w:spacing w:before="0" w:after="0"/>
        <w:ind w:left="0" w:firstLine="0"/>
        <w:rPr>
          <w:rFonts w:ascii="Times New Roman" w:hAnsi="Times New Roman" w:cs="Times New Roman"/>
          <w:b/>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i będąc należycie upoważnionym/-</w:t>
      </w:r>
      <w:proofErr w:type="spellStart"/>
      <w:r w:rsidRPr="00AC3D63">
        <w:rPr>
          <w:rFonts w:ascii="Times New Roman" w:hAnsi="Times New Roman" w:cs="Times New Roman"/>
          <w:sz w:val="21"/>
          <w:szCs w:val="21"/>
        </w:rPr>
        <w:t>nymi</w:t>
      </w:r>
      <w:proofErr w:type="spellEnd"/>
      <w:r w:rsidRPr="00AC3D63">
        <w:rPr>
          <w:rFonts w:ascii="Times New Roman" w:hAnsi="Times New Roman" w:cs="Times New Roman"/>
          <w:sz w:val="21"/>
          <w:szCs w:val="21"/>
        </w:rPr>
        <w:t xml:space="preserve"> do jego reprezentowania oświadczam/-my, że:</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1. wybór mojej/naszej oferty będzie prowadził do powstania u Zamawiającego obowiązku podatkowego zgodnie z przepisami o podatku od towarów i usług</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2. Powyższy obowiązek podatkowy będzie dotyczył ...........................</w:t>
      </w:r>
      <w:r w:rsidRPr="00AC3D63">
        <w:rPr>
          <w:rFonts w:ascii="Times New Roman" w:hAnsi="Times New Roman" w:cs="Times New Roman"/>
          <w:sz w:val="21"/>
          <w:szCs w:val="21"/>
          <w:vertAlign w:val="superscript"/>
        </w:rPr>
        <w:t>1</w:t>
      </w:r>
      <w:r w:rsidRPr="00AC3D63">
        <w:rPr>
          <w:rFonts w:ascii="Times New Roman" w:hAnsi="Times New Roman" w:cs="Times New Roman"/>
          <w:sz w:val="21"/>
          <w:szCs w:val="21"/>
        </w:rPr>
        <w:t xml:space="preserve"> objętych przedmiotem zamówienia, podlegających mechanizmowi odwróconego obciążenia VAT, a ich wartość netto (bez kwoty podatku) będzie wynosiła .................................... zł</w:t>
      </w:r>
      <w:r w:rsidRPr="00AC3D63">
        <w:rPr>
          <w:rFonts w:ascii="Times New Roman" w:hAnsi="Times New Roman" w:cs="Times New Roman"/>
          <w:sz w:val="21"/>
          <w:szCs w:val="21"/>
          <w:vertAlign w:val="superscript"/>
        </w:rPr>
        <w:t>2</w:t>
      </w:r>
      <w:r w:rsidRPr="00AC3D63">
        <w:rPr>
          <w:rFonts w:ascii="Times New Roman" w:hAnsi="Times New Roman" w:cs="Times New Roman"/>
          <w:sz w:val="21"/>
          <w:szCs w:val="21"/>
        </w:rPr>
        <w:t xml:space="preserve">.  </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 xml:space="preserve">……………………………………………                                                                                                                               </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lastRenderedPageBreak/>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 xml:space="preserve">              (miejscowość, data)</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w:t>
      </w:r>
      <w:r w:rsidRPr="00AC3D63">
        <w:rPr>
          <w:rFonts w:ascii="Times New Roman" w:hAnsi="Times New Roman" w:cs="Times New Roman"/>
          <w:sz w:val="21"/>
          <w:szCs w:val="21"/>
        </w:rPr>
        <w:tab/>
      </w:r>
      <w:r w:rsidRPr="00AC3D63">
        <w:rPr>
          <w:rFonts w:ascii="Times New Roman" w:hAnsi="Times New Roman" w:cs="Times New Roman"/>
          <w:sz w:val="21"/>
          <w:szCs w:val="21"/>
        </w:rPr>
        <w:tab/>
      </w:r>
      <w:r w:rsidRPr="00AC3D63">
        <w:rPr>
          <w:rFonts w:ascii="Times New Roman" w:hAnsi="Times New Roman" w:cs="Times New Roman"/>
          <w:sz w:val="21"/>
          <w:szCs w:val="21"/>
        </w:rPr>
        <w:tab/>
        <w:t>(pieczęć i podpis osób uprawnionych  do reprezentowania Wykonawcy)</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1. Wpisać nazwę /rodzaj towaru lub usługi, które będą prowadziły do powstania u Zamawiającego obowiązku podatkowego zgodnie z przepisami o podatku od towarów i usług.</w:t>
      </w: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2. Wpisać wartość netto (bez kwoty podatku) towaru/towarów lub usługi/usług podlegających mechanizmowi odwróconego obciążenia VAT, wymienionych wcześniej,</w:t>
      </w:r>
    </w:p>
    <w:p w:rsidR="00DD3170" w:rsidRPr="00AC3D63" w:rsidRDefault="00DD3170" w:rsidP="00DD3170">
      <w:pPr>
        <w:jc w:val="both"/>
        <w:rPr>
          <w:rFonts w:ascii="Times New Roman" w:hAnsi="Times New Roman" w:cs="Times New Roman"/>
          <w:sz w:val="21"/>
          <w:szCs w:val="21"/>
        </w:rPr>
      </w:pPr>
    </w:p>
    <w:p w:rsidR="00DD3170" w:rsidRPr="00AC3D63" w:rsidRDefault="00DD3170" w:rsidP="00DD3170">
      <w:pPr>
        <w:jc w:val="both"/>
        <w:rPr>
          <w:rFonts w:ascii="Times New Roman" w:hAnsi="Times New Roman" w:cs="Times New Roman"/>
          <w:sz w:val="21"/>
          <w:szCs w:val="21"/>
        </w:rPr>
      </w:pPr>
      <w:r w:rsidRPr="00AC3D63">
        <w:rPr>
          <w:rFonts w:ascii="Times New Roman" w:hAnsi="Times New Roman" w:cs="Times New Roman"/>
          <w:sz w:val="21"/>
          <w:szCs w:val="21"/>
        </w:rPr>
        <w:t>Art. 91 ustawy z dnia 29 stycznia 2004 r. Prawo zamówień publicznych (Dz. U. z 2017 r. poz.1579 ze zm.)</w:t>
      </w:r>
    </w:p>
    <w:p w:rsidR="00DD3170" w:rsidRPr="00AC3D63" w:rsidRDefault="00DD3170" w:rsidP="00DD3170">
      <w:pPr>
        <w:jc w:val="both"/>
        <w:rPr>
          <w:rFonts w:ascii="Times New Roman" w:hAnsi="Times New Roman" w:cs="Times New Roman"/>
          <w:sz w:val="21"/>
          <w:szCs w:val="21"/>
        </w:rPr>
      </w:pPr>
    </w:p>
    <w:p w:rsidR="00DD3170" w:rsidRPr="00A92E4D" w:rsidRDefault="00DD3170" w:rsidP="00DD3170">
      <w:pPr>
        <w:jc w:val="both"/>
        <w:rPr>
          <w:rFonts w:ascii="Times New Roman" w:hAnsi="Times New Roman" w:cs="Times New Roman"/>
          <w:bCs/>
          <w:sz w:val="16"/>
          <w:szCs w:val="16"/>
        </w:rPr>
      </w:pPr>
      <w:r w:rsidRPr="00AC3D63">
        <w:rPr>
          <w:rFonts w:ascii="Times New Roman" w:hAnsi="Times New Roman" w:cs="Times New Roman"/>
          <w:sz w:val="16"/>
          <w:szCs w:val="16"/>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D3170" w:rsidRPr="00A92E4D" w:rsidRDefault="00DD3170" w:rsidP="00DD3170">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DD3170" w:rsidRPr="00A92E4D" w:rsidRDefault="00DD3170" w:rsidP="00DD3170">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DD3170" w:rsidRPr="006359B9" w:rsidRDefault="00DD3170" w:rsidP="00DD3170">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DD3170" w:rsidRPr="006359B9" w:rsidRDefault="00DD3170" w:rsidP="00DD3170">
      <w:pPr>
        <w:suppressAutoHyphens/>
        <w:autoSpaceDN w:val="0"/>
        <w:spacing w:after="0" w:line="276" w:lineRule="auto"/>
        <w:jc w:val="right"/>
        <w:textAlignment w:val="baseline"/>
        <w:rPr>
          <w:rFonts w:ascii="Times New Roman" w:eastAsia="MS Mincho" w:hAnsi="Times New Roman" w:cs="Times New Roman"/>
          <w:b/>
          <w:bCs/>
          <w:kern w:val="3"/>
          <w:sz w:val="21"/>
          <w:szCs w:val="21"/>
          <w:lang w:eastAsia="zh-CN"/>
        </w:rPr>
      </w:pPr>
    </w:p>
    <w:p w:rsidR="00DD3170" w:rsidRPr="006359B9" w:rsidRDefault="00DD3170">
      <w:pPr>
        <w:rPr>
          <w:rFonts w:ascii="Times New Roman" w:hAnsi="Times New Roman" w:cs="Times New Roman"/>
        </w:rPr>
      </w:pPr>
    </w:p>
    <w:sectPr w:rsidR="00DD3170" w:rsidRPr="006359B9" w:rsidSect="00E4611E">
      <w:headerReference w:type="default" r:id="rId14"/>
      <w:footerReference w:type="default" r:id="rId15"/>
      <w:pgSz w:w="11906" w:h="16838"/>
      <w:pgMar w:top="1134" w:right="926" w:bottom="1222" w:left="1170" w:header="85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70" w:rsidRDefault="009D6F70" w:rsidP="00E4611E">
      <w:pPr>
        <w:spacing w:after="0" w:line="240" w:lineRule="auto"/>
      </w:pPr>
      <w:r>
        <w:separator/>
      </w:r>
    </w:p>
  </w:endnote>
  <w:endnote w:type="continuationSeparator" w:id="0">
    <w:p w:rsidR="009D6F70" w:rsidRDefault="009D6F70" w:rsidP="00E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OpenSymbol, 'Arial Unicode MS'">
    <w:charset w:val="00"/>
    <w:family w:val="auto"/>
    <w:pitch w:val="variable"/>
  </w:font>
  <w:font w:name="Times-New-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Univers-PL, 'Arial Unicode M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Times New R">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HG Mincho Light J">
    <w:altName w:val="Calibr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n-ea, 'Times New Roman'">
    <w:charset w:val="00"/>
    <w:family w:val="roman"/>
    <w:pitch w:val="default"/>
  </w:font>
  <w:font w:name="TimesNew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AF" w:rsidRDefault="00E72FAF">
    <w:pPr>
      <w:pStyle w:val="Stopka"/>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358A8">
      <w:rPr>
        <w:rFonts w:ascii="Arial" w:hAnsi="Arial" w:cs="Arial"/>
        <w:noProof/>
      </w:rPr>
      <w:t>45</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70" w:rsidRDefault="009D6F70" w:rsidP="00E4611E">
      <w:pPr>
        <w:spacing w:after="0" w:line="240" w:lineRule="auto"/>
      </w:pPr>
      <w:r>
        <w:separator/>
      </w:r>
    </w:p>
  </w:footnote>
  <w:footnote w:type="continuationSeparator" w:id="0">
    <w:p w:rsidR="009D6F70" w:rsidRDefault="009D6F70" w:rsidP="00E4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AF" w:rsidRDefault="00E72FAF">
    <w:pPr>
      <w:pStyle w:val="Nagwek"/>
    </w:pPr>
    <w:r>
      <w:rPr>
        <w:noProof/>
        <w:lang w:eastAsia="pl-PL"/>
      </w:rPr>
      <w:drawing>
        <wp:inline distT="0" distB="0" distL="0" distR="0" wp14:anchorId="6EAD6234">
          <wp:extent cx="5761355"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5"/>
      <w:numFmt w:val="upperRoman"/>
      <w:lvlText w:val="%1."/>
      <w:lvlJc w:val="left"/>
      <w:pPr>
        <w:tabs>
          <w:tab w:val="num" w:pos="709"/>
        </w:tabs>
        <w:ind w:left="720" w:hanging="360"/>
      </w:pPr>
      <w:rPr>
        <w:rFonts w:cs="Arial"/>
        <w:b/>
        <w:bCs/>
        <w:i w:val="0"/>
        <w:color w:val="000000"/>
        <w:kern w:val="1"/>
        <w:sz w:val="24"/>
        <w:szCs w:val="22"/>
      </w:rPr>
    </w:lvl>
    <w:lvl w:ilvl="1">
      <w:start w:val="1"/>
      <w:numFmt w:val="decimal"/>
      <w:lvlText w:val="%2."/>
      <w:lvlJc w:val="left"/>
      <w:pPr>
        <w:tabs>
          <w:tab w:val="num" w:pos="709"/>
        </w:tabs>
        <w:ind w:left="1080" w:hanging="360"/>
      </w:pPr>
      <w:rPr>
        <w:rFonts w:cs="Arial"/>
        <w:b/>
        <w:bCs/>
        <w:strike w:val="0"/>
        <w:dstrike w:val="0"/>
        <w:color w:val="000000"/>
        <w:spacing w:val="1"/>
        <w:sz w:val="24"/>
        <w:szCs w:val="24"/>
      </w:rPr>
    </w:lvl>
    <w:lvl w:ilvl="2">
      <w:start w:val="1"/>
      <w:numFmt w:val="decimal"/>
      <w:lvlText w:val="%2.%3)"/>
      <w:lvlJc w:val="left"/>
      <w:pPr>
        <w:tabs>
          <w:tab w:val="num" w:pos="992"/>
        </w:tabs>
        <w:ind w:left="1494" w:hanging="360"/>
      </w:pPr>
      <w:rPr>
        <w:rFonts w:eastAsia="Times New Roman" w:cs="Arial"/>
        <w:b/>
        <w:bCs/>
        <w:strike/>
        <w:color w:val="000000"/>
        <w:kern w:val="1"/>
        <w:sz w:val="24"/>
        <w:szCs w:val="24"/>
      </w:rPr>
    </w:lvl>
    <w:lvl w:ilvl="3">
      <w:start w:val="1"/>
      <w:numFmt w:val="lowerLetter"/>
      <w:lvlText w:val="%2.%3.%4)"/>
      <w:lvlJc w:val="left"/>
      <w:pPr>
        <w:tabs>
          <w:tab w:val="num" w:pos="1778"/>
        </w:tabs>
        <w:ind w:left="1778" w:hanging="360"/>
      </w:pPr>
      <w:rPr>
        <w:rFonts w:cs="Arial"/>
        <w:b/>
        <w:bCs/>
        <w:color w:val="000000"/>
        <w:sz w:val="22"/>
        <w:szCs w:val="22"/>
      </w:rPr>
    </w:lvl>
    <w:lvl w:ilvl="4">
      <w:start w:val="3"/>
      <w:numFmt w:val="upperRoman"/>
      <w:lvlText w:val="%2.%3.%4.%5."/>
      <w:lvlJc w:val="left"/>
      <w:pPr>
        <w:tabs>
          <w:tab w:val="num" w:pos="2160"/>
        </w:tabs>
        <w:ind w:left="2160" w:hanging="360"/>
      </w:pPr>
    </w:lvl>
    <w:lvl w:ilvl="5">
      <w:start w:val="3"/>
      <w:numFmt w:val="upperRoman"/>
      <w:lvlText w:val="%2.%3.%4.%5.%6."/>
      <w:lvlJc w:val="left"/>
      <w:pPr>
        <w:tabs>
          <w:tab w:val="num" w:pos="2520"/>
        </w:tabs>
        <w:ind w:left="2520" w:hanging="360"/>
      </w:pPr>
    </w:lvl>
    <w:lvl w:ilvl="6">
      <w:start w:val="3"/>
      <w:numFmt w:val="upperRoman"/>
      <w:lvlText w:val="%2.%3.%4.%5.%6.%7."/>
      <w:lvlJc w:val="left"/>
      <w:pPr>
        <w:tabs>
          <w:tab w:val="num" w:pos="2880"/>
        </w:tabs>
        <w:ind w:left="2880" w:hanging="360"/>
      </w:pPr>
    </w:lvl>
    <w:lvl w:ilvl="7">
      <w:start w:val="3"/>
      <w:numFmt w:val="upperRoman"/>
      <w:lvlText w:val="%2.%3.%4.%5.%6.%7.%8."/>
      <w:lvlJc w:val="left"/>
      <w:pPr>
        <w:tabs>
          <w:tab w:val="num" w:pos="3240"/>
        </w:tabs>
        <w:ind w:left="3240" w:hanging="360"/>
      </w:pPr>
    </w:lvl>
    <w:lvl w:ilvl="8">
      <w:start w:val="3"/>
      <w:numFmt w:val="upperRoman"/>
      <w:lvlText w:val="%2.%3.%4.%5.%6.%7.%8.%9."/>
      <w:lvlJc w:val="left"/>
      <w:pPr>
        <w:tabs>
          <w:tab w:val="num" w:pos="3600"/>
        </w:tabs>
        <w:ind w:left="3600" w:hanging="360"/>
      </w:pPr>
    </w:lvl>
  </w:abstractNum>
  <w:abstractNum w:abstractNumId="1">
    <w:nsid w:val="00000009"/>
    <w:multiLevelType w:val="multilevel"/>
    <w:tmpl w:val="00000009"/>
    <w:name w:val="WWNum9"/>
    <w:lvl w:ilvl="0">
      <w:start w:val="5"/>
      <w:numFmt w:val="upperRoman"/>
      <w:lvlText w:val="%1."/>
      <w:lvlJc w:val="left"/>
      <w:pPr>
        <w:tabs>
          <w:tab w:val="num" w:pos="709"/>
        </w:tabs>
        <w:ind w:left="720" w:hanging="360"/>
      </w:pPr>
      <w:rPr>
        <w:rFonts w:cs="Arial"/>
        <w:b w:val="0"/>
        <w:bCs/>
        <w:i w:val="0"/>
        <w:color w:val="000000"/>
        <w:kern w:val="1"/>
        <w:sz w:val="24"/>
        <w:szCs w:val="22"/>
      </w:rPr>
    </w:lvl>
    <w:lvl w:ilvl="1">
      <w:start w:val="1"/>
      <w:numFmt w:val="decimal"/>
      <w:lvlText w:val="%2."/>
      <w:lvlJc w:val="left"/>
      <w:pPr>
        <w:tabs>
          <w:tab w:val="num" w:pos="709"/>
        </w:tabs>
        <w:ind w:left="1080" w:hanging="360"/>
      </w:pPr>
      <w:rPr>
        <w:rFonts w:cs="Arial"/>
        <w:b/>
        <w:bCs/>
        <w:strike w:val="0"/>
        <w:dstrike w:val="0"/>
        <w:color w:val="000000"/>
        <w:spacing w:val="1"/>
        <w:sz w:val="24"/>
        <w:szCs w:val="24"/>
      </w:rPr>
    </w:lvl>
    <w:lvl w:ilvl="2">
      <w:start w:val="1"/>
      <w:numFmt w:val="decimal"/>
      <w:lvlText w:val="%2.%3)"/>
      <w:lvlJc w:val="left"/>
      <w:pPr>
        <w:tabs>
          <w:tab w:val="num" w:pos="993"/>
        </w:tabs>
        <w:ind w:left="1495" w:hanging="360"/>
      </w:pPr>
      <w:rPr>
        <w:rFonts w:eastAsia="Times New Roman" w:cs="Arial"/>
        <w:b/>
        <w:bCs/>
        <w:strike/>
        <w:color w:val="000000"/>
        <w:kern w:val="1"/>
        <w:sz w:val="24"/>
        <w:szCs w:val="24"/>
      </w:rPr>
    </w:lvl>
    <w:lvl w:ilvl="3">
      <w:start w:val="1"/>
      <w:numFmt w:val="lowerLetter"/>
      <w:lvlText w:val="%2.%3.%4)"/>
      <w:lvlJc w:val="left"/>
      <w:pPr>
        <w:tabs>
          <w:tab w:val="num" w:pos="1778"/>
        </w:tabs>
        <w:ind w:left="1778" w:hanging="360"/>
      </w:pPr>
      <w:rPr>
        <w:rFonts w:cs="Arial"/>
        <w:b/>
        <w:bCs/>
        <w:color w:val="000000"/>
        <w:sz w:val="22"/>
        <w:szCs w:val="22"/>
      </w:rPr>
    </w:lvl>
    <w:lvl w:ilvl="4">
      <w:start w:val="3"/>
      <w:numFmt w:val="upperRoman"/>
      <w:lvlText w:val="%2.%3.%4.%5."/>
      <w:lvlJc w:val="left"/>
      <w:pPr>
        <w:tabs>
          <w:tab w:val="num" w:pos="2160"/>
        </w:tabs>
        <w:ind w:left="2160" w:hanging="360"/>
      </w:pPr>
    </w:lvl>
    <w:lvl w:ilvl="5">
      <w:start w:val="3"/>
      <w:numFmt w:val="upperRoman"/>
      <w:lvlText w:val="%2.%3.%4.%5.%6."/>
      <w:lvlJc w:val="left"/>
      <w:pPr>
        <w:tabs>
          <w:tab w:val="num" w:pos="2520"/>
        </w:tabs>
        <w:ind w:left="2520" w:hanging="360"/>
      </w:pPr>
    </w:lvl>
    <w:lvl w:ilvl="6">
      <w:start w:val="3"/>
      <w:numFmt w:val="upperRoman"/>
      <w:lvlText w:val="%2.%3.%4.%5.%6.%7."/>
      <w:lvlJc w:val="left"/>
      <w:pPr>
        <w:tabs>
          <w:tab w:val="num" w:pos="2880"/>
        </w:tabs>
        <w:ind w:left="2880" w:hanging="360"/>
      </w:pPr>
    </w:lvl>
    <w:lvl w:ilvl="7">
      <w:start w:val="3"/>
      <w:numFmt w:val="upperRoman"/>
      <w:lvlText w:val="%2.%3.%4.%5.%6.%7.%8."/>
      <w:lvlJc w:val="left"/>
      <w:pPr>
        <w:tabs>
          <w:tab w:val="num" w:pos="3240"/>
        </w:tabs>
        <w:ind w:left="3240" w:hanging="360"/>
      </w:pPr>
    </w:lvl>
    <w:lvl w:ilvl="8">
      <w:start w:val="3"/>
      <w:numFmt w:val="upperRoman"/>
      <w:lvlText w:val="%2.%3.%4.%5.%6.%7.%8.%9."/>
      <w:lvlJc w:val="left"/>
      <w:pPr>
        <w:tabs>
          <w:tab w:val="num" w:pos="3600"/>
        </w:tabs>
        <w:ind w:left="3600" w:hanging="360"/>
      </w:pPr>
    </w:lvl>
  </w:abstractNum>
  <w:abstractNum w:abstractNumId="2">
    <w:nsid w:val="0000000D"/>
    <w:multiLevelType w:val="multilevel"/>
    <w:tmpl w:val="0000000D"/>
    <w:name w:val="WWNum13"/>
    <w:lvl w:ilvl="0">
      <w:start w:val="1"/>
      <w:numFmt w:val="decimal"/>
      <w:lvlText w:val="%1."/>
      <w:lvlJc w:val="left"/>
      <w:pPr>
        <w:tabs>
          <w:tab w:val="num" w:pos="-360"/>
        </w:tabs>
        <w:ind w:left="360" w:hanging="360"/>
      </w:pPr>
      <w:rPr>
        <w:rFonts w:eastAsia="Times New Roman" w:cs="Times New Roman"/>
        <w:b/>
        <w:sz w:val="24"/>
        <w:szCs w:val="20"/>
      </w:rPr>
    </w:lvl>
    <w:lvl w:ilvl="1">
      <w:start w:val="1"/>
      <w:numFmt w:val="lowerLetter"/>
      <w:lvlText w:val="%2)"/>
      <w:lvlJc w:val="left"/>
      <w:pPr>
        <w:tabs>
          <w:tab w:val="num" w:pos="0"/>
        </w:tabs>
        <w:ind w:left="1440" w:hanging="360"/>
      </w:pPr>
      <w:rPr>
        <w:rFonts w:eastAsia="Times New Roman" w:cs="Times New Roman"/>
        <w:i w:val="0"/>
        <w:sz w:val="24"/>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F"/>
    <w:multiLevelType w:val="multilevel"/>
    <w:tmpl w:val="0000000F"/>
    <w:name w:val="WWNum15"/>
    <w:lvl w:ilvl="0">
      <w:start w:val="1"/>
      <w:numFmt w:val="bullet"/>
      <w:lvlText w:val=""/>
      <w:lvlJc w:val="left"/>
      <w:pPr>
        <w:tabs>
          <w:tab w:val="num" w:pos="0"/>
        </w:tabs>
        <w:ind w:left="720" w:hanging="360"/>
      </w:pPr>
      <w:rPr>
        <w:rFonts w:ascii="Symbol" w:hAnsi="Symbol" w:cs="Symbol"/>
        <w:color w:val="00000A"/>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singleLevel"/>
    <w:tmpl w:val="4442F1E6"/>
    <w:name w:val="WW8Num19"/>
    <w:lvl w:ilvl="0">
      <w:start w:val="1"/>
      <w:numFmt w:val="decimal"/>
      <w:lvlText w:val="%1."/>
      <w:lvlJc w:val="left"/>
      <w:pPr>
        <w:tabs>
          <w:tab w:val="num" w:pos="0"/>
        </w:tabs>
        <w:ind w:left="720" w:hanging="360"/>
      </w:pPr>
      <w:rPr>
        <w:rFonts w:ascii="Times New Roman" w:eastAsia="StarSymbol" w:hAnsi="Times New Roman" w:cs="Times New Roman" w:hint="default"/>
        <w:b w:val="0"/>
        <w:sz w:val="24"/>
      </w:rPr>
    </w:lvl>
  </w:abstractNum>
  <w:abstractNum w:abstractNumId="5">
    <w:nsid w:val="00000018"/>
    <w:multiLevelType w:val="singleLevel"/>
    <w:tmpl w:val="0CAEC8A4"/>
    <w:name w:val="WW8Num27"/>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6">
    <w:nsid w:val="00000021"/>
    <w:multiLevelType w:val="multilevel"/>
    <w:tmpl w:val="D7DCCA06"/>
    <w:name w:val="WWNum33"/>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eastAsia="Times New Roman" w:cs="Times New Roman"/>
        <w:color w:val="000000"/>
        <w:sz w:val="20"/>
        <w:szCs w:val="20"/>
        <w:lang w:val="pl-PL"/>
      </w:rPr>
    </w:lvl>
    <w:lvl w:ilvl="2">
      <w:start w:val="1"/>
      <w:numFmt w:val="decimal"/>
      <w:lvlText w:val="%1.%2.%3"/>
      <w:lvlJc w:val="left"/>
      <w:pPr>
        <w:tabs>
          <w:tab w:val="num" w:pos="0"/>
        </w:tabs>
        <w:ind w:left="720" w:hanging="720"/>
      </w:pPr>
      <w:rPr>
        <w:rFonts w:eastAsia="Times New Roman" w:cs="Times New Roman"/>
        <w:color w:val="000000"/>
        <w:sz w:val="20"/>
        <w:szCs w:val="20"/>
        <w:lang w:val="pl-PL"/>
      </w:rPr>
    </w:lvl>
    <w:lvl w:ilvl="3">
      <w:start w:val="1"/>
      <w:numFmt w:val="decimal"/>
      <w:lvlText w:val="%1.%2.%3.%4"/>
      <w:lvlJc w:val="left"/>
      <w:pPr>
        <w:tabs>
          <w:tab w:val="num" w:pos="0"/>
        </w:tabs>
        <w:ind w:left="720" w:hanging="720"/>
      </w:pPr>
      <w:rPr>
        <w:rFonts w:eastAsia="Times New Roman" w:cs="Times New Roman"/>
        <w:color w:val="000000"/>
        <w:sz w:val="20"/>
        <w:szCs w:val="20"/>
        <w:lang w:val="pl-PL"/>
      </w:rPr>
    </w:lvl>
    <w:lvl w:ilvl="4">
      <w:start w:val="1"/>
      <w:numFmt w:val="decimal"/>
      <w:lvlText w:val="%1.%2.%3.%4.%5"/>
      <w:lvlJc w:val="left"/>
      <w:pPr>
        <w:tabs>
          <w:tab w:val="num" w:pos="0"/>
        </w:tabs>
        <w:ind w:left="1080" w:hanging="1080"/>
      </w:pPr>
      <w:rPr>
        <w:rFonts w:eastAsia="Times New Roman" w:cs="Times New Roman"/>
        <w:color w:val="000000"/>
        <w:sz w:val="20"/>
        <w:szCs w:val="20"/>
        <w:lang w:val="pl-PL"/>
      </w:rPr>
    </w:lvl>
    <w:lvl w:ilvl="5">
      <w:start w:val="1"/>
      <w:numFmt w:val="decimal"/>
      <w:lvlText w:val="%1.%2.%3.%4.%5.%6"/>
      <w:lvlJc w:val="left"/>
      <w:pPr>
        <w:tabs>
          <w:tab w:val="num" w:pos="0"/>
        </w:tabs>
        <w:ind w:left="1080" w:hanging="1080"/>
      </w:pPr>
      <w:rPr>
        <w:rFonts w:eastAsia="Times New Roman" w:cs="Times New Roman"/>
        <w:color w:val="000000"/>
        <w:sz w:val="20"/>
        <w:szCs w:val="20"/>
        <w:lang w:val="pl-PL"/>
      </w:rPr>
    </w:lvl>
    <w:lvl w:ilvl="6">
      <w:start w:val="1"/>
      <w:numFmt w:val="decimal"/>
      <w:lvlText w:val="%1.%2.%3.%4.%5.%6.%7"/>
      <w:lvlJc w:val="left"/>
      <w:pPr>
        <w:tabs>
          <w:tab w:val="num" w:pos="0"/>
        </w:tabs>
        <w:ind w:left="1440" w:hanging="1440"/>
      </w:pPr>
      <w:rPr>
        <w:rFonts w:eastAsia="Times New Roman" w:cs="Times New Roman"/>
        <w:color w:val="000000"/>
        <w:sz w:val="20"/>
        <w:szCs w:val="20"/>
        <w:lang w:val="pl-PL"/>
      </w:rPr>
    </w:lvl>
    <w:lvl w:ilvl="7">
      <w:start w:val="1"/>
      <w:numFmt w:val="decimal"/>
      <w:lvlText w:val="%1.%2.%3.%4.%5.%6.%7.%8"/>
      <w:lvlJc w:val="left"/>
      <w:pPr>
        <w:tabs>
          <w:tab w:val="num" w:pos="0"/>
        </w:tabs>
        <w:ind w:left="1440" w:hanging="1440"/>
      </w:pPr>
      <w:rPr>
        <w:rFonts w:eastAsia="Times New Roman" w:cs="Times New Roman"/>
        <w:color w:val="000000"/>
        <w:sz w:val="20"/>
        <w:szCs w:val="20"/>
        <w:lang w:val="pl-PL"/>
      </w:rPr>
    </w:lvl>
    <w:lvl w:ilvl="8">
      <w:start w:val="1"/>
      <w:numFmt w:val="decimal"/>
      <w:lvlText w:val="%1.%2.%3.%4.%5.%6.%7.%8.%9"/>
      <w:lvlJc w:val="left"/>
      <w:pPr>
        <w:tabs>
          <w:tab w:val="num" w:pos="0"/>
        </w:tabs>
        <w:ind w:left="1440" w:hanging="1440"/>
      </w:pPr>
      <w:rPr>
        <w:rFonts w:eastAsia="Times New Roman" w:cs="Times New Roman"/>
        <w:color w:val="000000"/>
        <w:sz w:val="20"/>
        <w:szCs w:val="20"/>
        <w:lang w:val="pl-PL"/>
      </w:rPr>
    </w:lvl>
  </w:abstractNum>
  <w:abstractNum w:abstractNumId="7">
    <w:nsid w:val="00000023"/>
    <w:multiLevelType w:val="multilevel"/>
    <w:tmpl w:val="00000023"/>
    <w:name w:val="WWNum35"/>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25"/>
    <w:multiLevelType w:val="singleLevel"/>
    <w:tmpl w:val="602CE2AE"/>
    <w:name w:val="WW8Num40"/>
    <w:lvl w:ilvl="0">
      <w:start w:val="1"/>
      <w:numFmt w:val="decimal"/>
      <w:lvlText w:val="%1."/>
      <w:lvlJc w:val="left"/>
      <w:pPr>
        <w:tabs>
          <w:tab w:val="num" w:pos="0"/>
        </w:tabs>
        <w:ind w:left="720" w:hanging="360"/>
      </w:pPr>
      <w:rPr>
        <w:rFonts w:ascii="Times New Roman" w:hAnsi="Times New Roman" w:cs="Times New Roman"/>
        <w:b w:val="0"/>
        <w:sz w:val="24"/>
        <w:szCs w:val="20"/>
      </w:rPr>
    </w:lvl>
  </w:abstractNum>
  <w:abstractNum w:abstractNumId="9">
    <w:nsid w:val="0000002E"/>
    <w:multiLevelType w:val="multilevel"/>
    <w:tmpl w:val="0000002E"/>
    <w:name w:val="WW8Num30"/>
    <w:lvl w:ilvl="0">
      <w:start w:val="1"/>
      <w:numFmt w:val="lowerLetter"/>
      <w:lvlText w:val="%1)"/>
      <w:lvlJc w:val="left"/>
      <w:pPr>
        <w:tabs>
          <w:tab w:val="num" w:pos="0"/>
        </w:tabs>
        <w:ind w:left="720" w:hanging="360"/>
      </w:pPr>
      <w:rPr>
        <w:rFonts w:cs="Arial"/>
        <w:b w:val="0"/>
        <w:i/>
        <w:sz w:val="20"/>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3">
    <w:nsid w:val="00FC0081"/>
    <w:multiLevelType w:val="multilevel"/>
    <w:tmpl w:val="290640B8"/>
    <w:styleLink w:val="WW8Num21"/>
    <w:lvl w:ilvl="0">
      <w:numFmt w:val="bullet"/>
      <w:lvlText w:val=""/>
      <w:lvlJc w:val="left"/>
      <w:pPr>
        <w:ind w:left="1288" w:hanging="360"/>
      </w:pPr>
      <w:rPr>
        <w:rFonts w:ascii="Wingdings" w:hAnsi="Wingdings" w:cs="Arial"/>
      </w:rPr>
    </w:lvl>
    <w:lvl w:ilvl="1">
      <w:numFmt w:val="bullet"/>
      <w:lvlText w:val=""/>
      <w:lvlJc w:val="left"/>
      <w:pPr>
        <w:ind w:left="2007" w:hanging="360"/>
      </w:pPr>
      <w:rPr>
        <w:rFonts w:ascii="Wingdings" w:hAnsi="Wingdings" w:cs="Arial"/>
      </w:rPr>
    </w:lvl>
    <w:lvl w:ilvl="2">
      <w:numFmt w:val="bullet"/>
      <w:lvlText w:val=""/>
      <w:lvlJc w:val="left"/>
      <w:pPr>
        <w:ind w:left="2728" w:hanging="360"/>
      </w:pPr>
      <w:rPr>
        <w:rFonts w:ascii="Wingdings" w:hAnsi="Wingdings" w:cs="Arial"/>
      </w:rPr>
    </w:lvl>
    <w:lvl w:ilvl="3">
      <w:numFmt w:val="bullet"/>
      <w:lvlText w:val=""/>
      <w:lvlJc w:val="left"/>
      <w:pPr>
        <w:ind w:left="3448" w:hanging="360"/>
      </w:pPr>
      <w:rPr>
        <w:rFonts w:ascii="Symbol" w:hAnsi="Symbol" w:cs="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Arial"/>
      </w:rPr>
    </w:lvl>
    <w:lvl w:ilvl="6">
      <w:numFmt w:val="bullet"/>
      <w:lvlText w:val=""/>
      <w:lvlJc w:val="left"/>
      <w:pPr>
        <w:ind w:left="5608" w:hanging="360"/>
      </w:pPr>
      <w:rPr>
        <w:rFonts w:ascii="Symbol" w:hAnsi="Symbol" w:cs="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Arial"/>
      </w:rPr>
    </w:lvl>
  </w:abstractNum>
  <w:abstractNum w:abstractNumId="14">
    <w:nsid w:val="013A45D1"/>
    <w:multiLevelType w:val="multilevel"/>
    <w:tmpl w:val="2D687868"/>
    <w:styleLink w:val="WW8Num42"/>
    <w:lvl w:ilvl="0">
      <w:start w:val="3"/>
      <w:numFmt w:val="lowerLetter"/>
      <w:lvlText w:val="%1)"/>
      <w:lvlJc w:val="left"/>
      <w:pPr>
        <w:ind w:left="2697" w:hanging="360"/>
      </w:pPr>
      <w:rPr>
        <w:rFonts w:ascii="Arial" w:hAnsi="Arial" w:cs="Arial"/>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37B3EC5"/>
    <w:multiLevelType w:val="multilevel"/>
    <w:tmpl w:val="73889414"/>
    <w:styleLink w:val="WW8Num23"/>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4AF6ECC"/>
    <w:multiLevelType w:val="multilevel"/>
    <w:tmpl w:val="B1E88BC4"/>
    <w:styleLink w:val="WW8Num95"/>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054F48A2"/>
    <w:multiLevelType w:val="multilevel"/>
    <w:tmpl w:val="6D5278C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8">
    <w:nsid w:val="07284872"/>
    <w:multiLevelType w:val="multilevel"/>
    <w:tmpl w:val="F79CC784"/>
    <w:styleLink w:val="WW8Num90"/>
    <w:lvl w:ilvl="0">
      <w:start w:val="1"/>
      <w:numFmt w:val="lowerLetter"/>
      <w:lvlText w:val="%1)"/>
      <w:lvlJc w:val="left"/>
      <w:pPr>
        <w:ind w:left="720" w:hanging="360"/>
      </w:pPr>
      <w:rPr>
        <w:rFonts w:ascii="Cambria" w:hAnsi="Cambria" w:cs="Cambria"/>
        <w:b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72347C"/>
    <w:multiLevelType w:val="hybridMultilevel"/>
    <w:tmpl w:val="4FCE0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1C1737"/>
    <w:multiLevelType w:val="multilevel"/>
    <w:tmpl w:val="B31CDD52"/>
    <w:styleLink w:val="WW8Num100"/>
    <w:lvl w:ilvl="0">
      <w:start w:val="1"/>
      <w:numFmt w:val="decimal"/>
      <w:lvlText w:val="%1."/>
      <w:lvlJc w:val="left"/>
      <w:pPr>
        <w:ind w:left="1440" w:hanging="360"/>
      </w:pPr>
      <w:rPr>
        <w:rFonts w:ascii="Arial" w:hAnsi="Arial" w:cs="Arial"/>
        <w:b w:val="0"/>
        <w:bCs w:val="0"/>
        <w:sz w:val="21"/>
        <w:szCs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0EB01E1E"/>
    <w:multiLevelType w:val="multilevel"/>
    <w:tmpl w:val="383CC75E"/>
    <w:styleLink w:val="WW8Num101"/>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2AE5A43"/>
    <w:multiLevelType w:val="multilevel"/>
    <w:tmpl w:val="2BC2F9D8"/>
    <w:styleLink w:val="WW8Num86"/>
    <w:lvl w:ilvl="0">
      <w:numFmt w:val="bullet"/>
      <w:lvlText w:val=""/>
      <w:lvlJc w:val="left"/>
      <w:pPr>
        <w:ind w:left="717" w:hanging="360"/>
      </w:pPr>
      <w:rPr>
        <w:rFonts w:ascii="Wingdings" w:hAnsi="Wingdings" w:cs="OpenSymbol, 'Arial Unicode MS'"/>
        <w:strike w:val="0"/>
        <w:dstrike w:val="0"/>
        <w:color w:val="000000"/>
        <w:spacing w:val="-4"/>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42F041A"/>
    <w:multiLevelType w:val="multilevel"/>
    <w:tmpl w:val="22D823B4"/>
    <w:styleLink w:val="WW8Num57"/>
    <w:lvl w:ilvl="0">
      <w:numFmt w:val="bullet"/>
      <w:lvlText w:val=""/>
      <w:lvlJc w:val="left"/>
      <w:pPr>
        <w:ind w:left="1496" w:hanging="360"/>
      </w:pPr>
      <w:rPr>
        <w:rFonts w:ascii="Wingdings" w:hAnsi="Wingdings" w:cs="OpenSymbol, 'Arial Unicode MS'"/>
        <w:b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47C7C57"/>
    <w:multiLevelType w:val="multilevel"/>
    <w:tmpl w:val="E2CAE9DE"/>
    <w:styleLink w:val="WW8Num47"/>
    <w:lvl w:ilvl="0">
      <w:start w:val="1"/>
      <w:numFmt w:val="lowerLetter"/>
      <w:lvlText w:val="%1)"/>
      <w:lvlJc w:val="left"/>
      <w:pPr>
        <w:ind w:left="2007" w:hanging="360"/>
      </w:pPr>
      <w:rPr>
        <w:rFonts w:ascii="Arial" w:hAnsi="Arial"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6393541"/>
    <w:multiLevelType w:val="multilevel"/>
    <w:tmpl w:val="9C920736"/>
    <w:styleLink w:val="WW8Num89"/>
    <w:lvl w:ilvl="0">
      <w:start w:val="1"/>
      <w:numFmt w:val="lowerLetter"/>
      <w:lvlText w:val="%1)"/>
      <w:lvlJc w:val="left"/>
      <w:pPr>
        <w:ind w:left="2007" w:hanging="360"/>
      </w:pPr>
      <w:rPr>
        <w:rFonts w:cs="Cambria"/>
        <w:b w:val="0"/>
        <w:bCs/>
        <w:kern w:val="3"/>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7DD3FB8"/>
    <w:multiLevelType w:val="multilevel"/>
    <w:tmpl w:val="78AE4FE8"/>
    <w:styleLink w:val="WW8Num22"/>
    <w:lvl w:ilvl="0">
      <w:start w:val="1"/>
      <w:numFmt w:val="decimal"/>
      <w:lvlText w:val="%1."/>
      <w:lvlJc w:val="left"/>
      <w:pPr>
        <w:ind w:left="720" w:hanging="360"/>
      </w:pPr>
      <w:rPr>
        <w:rFonts w:cs="Arial"/>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A893CAA"/>
    <w:multiLevelType w:val="multilevel"/>
    <w:tmpl w:val="1D1AF360"/>
    <w:styleLink w:val="WW8Num63"/>
    <w:lvl w:ilvl="0">
      <w:start w:val="1"/>
      <w:numFmt w:val="decimal"/>
      <w:lvlText w:val="%1)"/>
      <w:lvlJc w:val="left"/>
      <w:pPr>
        <w:ind w:left="36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C786577"/>
    <w:multiLevelType w:val="multilevel"/>
    <w:tmpl w:val="BF0478D2"/>
    <w:styleLink w:val="WW8Num24"/>
    <w:lvl w:ilvl="0">
      <w:start w:val="1"/>
      <w:numFmt w:val="decimal"/>
      <w:lvlText w:val="%1."/>
      <w:lvlJc w:val="left"/>
      <w:pPr>
        <w:ind w:left="40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D6B45E6"/>
    <w:multiLevelType w:val="multilevel"/>
    <w:tmpl w:val="7A220FF0"/>
    <w:styleLink w:val="WW8Num64"/>
    <w:lvl w:ilvl="0">
      <w:start w:val="1"/>
      <w:numFmt w:val="decimal"/>
      <w:lvlText w:val="%1)"/>
      <w:lvlJc w:val="left"/>
      <w:pPr>
        <w:ind w:left="405" w:hanging="360"/>
      </w:pPr>
      <w:rPr>
        <w:rFonts w:ascii="Arial" w:hAnsi="Arial" w:cs="Times New Roman"/>
        <w:b w:val="0"/>
        <w:strike w:val="0"/>
        <w:dstrike w:val="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FEB450D"/>
    <w:multiLevelType w:val="multilevel"/>
    <w:tmpl w:val="7FE4D534"/>
    <w:styleLink w:val="WW8Num19"/>
    <w:lvl w:ilvl="0">
      <w:start w:val="1"/>
      <w:numFmt w:val="decimal"/>
      <w:lvlText w:val="%1."/>
      <w:lvlJc w:val="left"/>
      <w:pPr>
        <w:ind w:left="441" w:hanging="363"/>
      </w:pPr>
      <w:rPr>
        <w:rFonts w:ascii="Arial" w:hAnsi="Arial"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15B506A"/>
    <w:multiLevelType w:val="hybridMultilevel"/>
    <w:tmpl w:val="8F9A822C"/>
    <w:lvl w:ilvl="0" w:tplc="0415000F">
      <w:start w:val="1"/>
      <w:numFmt w:val="decimal"/>
      <w:lvlText w:val="%1."/>
      <w:lvlJc w:val="left"/>
      <w:pPr>
        <w:ind w:left="72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9910C0"/>
    <w:multiLevelType w:val="multilevel"/>
    <w:tmpl w:val="B8401D40"/>
    <w:styleLink w:val="WW8Num77"/>
    <w:lvl w:ilvl="0">
      <w:start w:val="7"/>
      <w:numFmt w:val="decimal"/>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2AB44D7"/>
    <w:multiLevelType w:val="multilevel"/>
    <w:tmpl w:val="580C34A2"/>
    <w:styleLink w:val="WW8Num29"/>
    <w:lvl w:ilvl="0">
      <w:start w:val="1"/>
      <w:numFmt w:val="decimal"/>
      <w:lvlText w:val="%1."/>
      <w:lvlJc w:val="left"/>
      <w:pPr>
        <w:ind w:left="360"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2D451AE"/>
    <w:multiLevelType w:val="multilevel"/>
    <w:tmpl w:val="74E4D6DE"/>
    <w:styleLink w:val="WW8Num96"/>
    <w:lvl w:ilvl="0">
      <w:start w:val="1"/>
      <w:numFmt w:val="decimal"/>
      <w:lvlText w:val="%1)"/>
      <w:lvlJc w:val="left"/>
      <w:pPr>
        <w:ind w:left="720" w:hanging="360"/>
      </w:pPr>
      <w:rPr>
        <w:rFonts w:ascii="Arial" w:eastAsia="Arial" w:hAnsi="Arial" w:cs="Arial"/>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cs="Aria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3CF0629"/>
    <w:multiLevelType w:val="multilevel"/>
    <w:tmpl w:val="EECA6B12"/>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5530CA3"/>
    <w:multiLevelType w:val="multilevel"/>
    <w:tmpl w:val="0D50169C"/>
    <w:styleLink w:val="WW8Num40"/>
    <w:lvl w:ilvl="0">
      <w:start w:val="1"/>
      <w:numFmt w:val="decimal"/>
      <w:lvlText w:val="%1."/>
      <w:lvlJc w:val="left"/>
      <w:pPr>
        <w:ind w:left="720"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5BF3A78"/>
    <w:multiLevelType w:val="multilevel"/>
    <w:tmpl w:val="80060082"/>
    <w:styleLink w:val="WW8Num50"/>
    <w:lvl w:ilvl="0">
      <w:start w:val="1"/>
      <w:numFmt w:val="decimal"/>
      <w:lvlText w:val="%1."/>
      <w:lvlJc w:val="left"/>
      <w:pPr>
        <w:ind w:left="360" w:hanging="360"/>
      </w:pPr>
      <w:rPr>
        <w:rFonts w:ascii="Cambria" w:hAnsi="Cambria" w:cs="Cambria"/>
        <w:b/>
        <w:sz w:val="24"/>
        <w:szCs w:val="24"/>
      </w:rPr>
    </w:lvl>
    <w:lvl w:ilvl="1">
      <w:start w:val="1"/>
      <w:numFmt w:val="decimal"/>
      <w:lvlText w:val="%2."/>
      <w:lvlJc w:val="left"/>
      <w:pPr>
        <w:ind w:left="360" w:hanging="360"/>
      </w:pPr>
    </w:lvl>
    <w:lvl w:ilvl="2">
      <w:start w:val="1"/>
      <w:numFmt w:val="lowerRoman"/>
      <w:lvlText w:val="%3."/>
      <w:lvlJc w:val="left"/>
      <w:pPr>
        <w:ind w:left="1800" w:hanging="180"/>
      </w:pPr>
      <w:rPr>
        <w:rFonts w:ascii="Arial" w:hAnsi="Arial" w:cs="Cambria"/>
        <w:b w:val="0"/>
        <w:sz w:val="21"/>
        <w:szCs w:val="21"/>
      </w:rPr>
    </w:lvl>
    <w:lvl w:ilvl="3">
      <w:start w:val="1"/>
      <w:numFmt w:val="decimal"/>
      <w:lvlText w:val="%4."/>
      <w:lvlJc w:val="left"/>
      <w:pPr>
        <w:ind w:left="1494" w:hanging="360"/>
      </w:pPr>
      <w:rPr>
        <w:rFonts w:ascii="Times New Roman" w:eastAsia="Times New Roman" w:hAnsi="Times New Roman" w:cs="Times New Roman"/>
        <w:b w:val="0"/>
      </w:r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8">
    <w:nsid w:val="2A106B97"/>
    <w:multiLevelType w:val="multilevel"/>
    <w:tmpl w:val="97BA41D6"/>
    <w:styleLink w:val="WW8Num46"/>
    <w:lvl w:ilvl="0">
      <w:start w:val="1"/>
      <w:numFmt w:val="decimal"/>
      <w:lvlText w:val="%1)"/>
      <w:lvlJc w:val="left"/>
      <w:pPr>
        <w:ind w:left="672" w:hanging="360"/>
      </w:pPr>
      <w:rPr>
        <w:rFonts w:ascii="Cambria" w:hAnsi="Cambria" w:cs="Cambria"/>
        <w:color w:val="000000"/>
        <w:sz w:val="24"/>
        <w:szCs w:val="24"/>
      </w:rPr>
    </w:lvl>
    <w:lvl w:ilvl="1">
      <w:start w:val="1"/>
      <w:numFmt w:val="lowerLetter"/>
      <w:lvlText w:val="%2."/>
      <w:lvlJc w:val="left"/>
      <w:pPr>
        <w:ind w:left="1797" w:hanging="360"/>
      </w:pPr>
    </w:lvl>
    <w:lvl w:ilvl="2">
      <w:start w:val="1"/>
      <w:numFmt w:val="lowerLetter"/>
      <w:lvlText w:val="%3)"/>
      <w:lvlJc w:val="left"/>
      <w:pPr>
        <w:ind w:left="2697" w:hanging="360"/>
      </w:pPr>
      <w:rPr>
        <w:rFonts w:ascii="Arial" w:hAnsi="Arial" w:cs="Cambria"/>
        <w:b/>
        <w:bCs/>
        <w:sz w:val="21"/>
        <w:szCs w:val="21"/>
      </w:rPr>
    </w:lvl>
    <w:lvl w:ilvl="3">
      <w:numFmt w:val="bullet"/>
      <w:lvlText w:val=""/>
      <w:lvlJc w:val="left"/>
      <w:pPr>
        <w:ind w:left="3237" w:hanging="360"/>
      </w:pPr>
      <w:rPr>
        <w:rFonts w:ascii="Symbol" w:hAnsi="Symbol" w:cs="Symbol"/>
      </w:rPr>
    </w:lvl>
    <w:lvl w:ilvl="4">
      <w:start w:val="1"/>
      <w:numFmt w:val="lowerLetter"/>
      <w:lvlText w:val="%5)"/>
      <w:lvlJc w:val="left"/>
      <w:pPr>
        <w:ind w:left="3957" w:hanging="360"/>
      </w:pPr>
    </w:lvl>
    <w:lvl w:ilvl="5">
      <w:start w:val="1"/>
      <w:numFmt w:val="lowerLetter"/>
      <w:lvlText w:val="%6)"/>
      <w:lvlJc w:val="left"/>
      <w:pPr>
        <w:ind w:left="906" w:hanging="360"/>
      </w:pPr>
      <w:rPr>
        <w:rFonts w:ascii="Arial" w:hAnsi="Arial" w:cs="Cambria"/>
        <w:b/>
        <w:bCs/>
        <w:sz w:val="21"/>
        <w:szCs w:val="21"/>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2EDD149F"/>
    <w:multiLevelType w:val="multilevel"/>
    <w:tmpl w:val="B87279C6"/>
    <w:styleLink w:val="WW8Num85"/>
    <w:lvl w:ilvl="0">
      <w:numFmt w:val="bullet"/>
      <w:lvlText w:val=""/>
      <w:lvlJc w:val="left"/>
      <w:pPr>
        <w:ind w:left="2007" w:hanging="360"/>
      </w:pPr>
      <w:rPr>
        <w:rFonts w:ascii="Wingdings" w:hAnsi="Wingdings" w:cs="Cambria"/>
        <w:bCs/>
        <w:sz w:val="24"/>
        <w:szCs w:val="24"/>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
    <w:nsid w:val="30044B4E"/>
    <w:multiLevelType w:val="multilevel"/>
    <w:tmpl w:val="7C02ED1C"/>
    <w:styleLink w:val="WW8Num68"/>
    <w:lvl w:ilvl="0">
      <w:start w:val="1"/>
      <w:numFmt w:val="decimal"/>
      <w:lvlText w:val="%1."/>
      <w:lvlJc w:val="left"/>
      <w:pPr>
        <w:ind w:left="720" w:hanging="360"/>
      </w:pPr>
      <w:rPr>
        <w:rFonts w:ascii="Cambria" w:hAnsi="Cambria" w:cs="Cambria"/>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302B193E"/>
    <w:multiLevelType w:val="multilevel"/>
    <w:tmpl w:val="133A1B62"/>
    <w:styleLink w:val="WW8Num66"/>
    <w:lvl w:ilvl="0">
      <w:start w:val="1"/>
      <w:numFmt w:val="lowerLetter"/>
      <w:lvlText w:val="%1)"/>
      <w:lvlJc w:val="left"/>
      <w:pPr>
        <w:ind w:left="2007" w:hanging="360"/>
      </w:pPr>
      <w:rPr>
        <w:rFonts w:ascii="Arial" w:hAnsi="Arial"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303D5EB3"/>
    <w:multiLevelType w:val="multilevel"/>
    <w:tmpl w:val="A13E4792"/>
    <w:styleLink w:val="WW8Num81"/>
    <w:lvl w:ilvl="0">
      <w:start w:val="1"/>
      <w:numFmt w:val="lowerLetter"/>
      <w:lvlText w:val="%1)"/>
      <w:lvlJc w:val="left"/>
      <w:pPr>
        <w:ind w:left="1146" w:hanging="360"/>
      </w:pPr>
      <w:rPr>
        <w:rFonts w:ascii="Arial" w:hAnsi="Arial" w:cs="Arial"/>
        <w:sz w:val="21"/>
        <w:szCs w:val="21"/>
        <w:lang w:val="pl-PL"/>
      </w:rPr>
    </w:lvl>
    <w:lvl w:ilvl="1">
      <w:numFmt w:val="bullet"/>
      <w:lvlText w:val=""/>
      <w:lvlJc w:val="left"/>
      <w:pPr>
        <w:ind w:left="1866" w:hanging="360"/>
      </w:pPr>
      <w:rPr>
        <w:rFonts w:ascii="Symbol" w:hAnsi="Symbol"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352F1515"/>
    <w:multiLevelType w:val="multilevel"/>
    <w:tmpl w:val="DEA03928"/>
    <w:styleLink w:val="WW8Num94"/>
    <w:lvl w:ilvl="0">
      <w:start w:val="1"/>
      <w:numFmt w:val="decimal"/>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37FE58CB"/>
    <w:multiLevelType w:val="multilevel"/>
    <w:tmpl w:val="7236F1A2"/>
    <w:styleLink w:val="WW8Num80"/>
    <w:lvl w:ilvl="0">
      <w:start w:val="2"/>
      <w:numFmt w:val="decimal"/>
      <w:lvlText w:val="%1)"/>
      <w:lvlJc w:val="left"/>
      <w:pPr>
        <w:ind w:left="644" w:hanging="360"/>
      </w:pPr>
      <w:rPr>
        <w:rFonts w:ascii="Arial" w:hAnsi="Arial" w:cs="Arial"/>
        <w:i w:val="0"/>
        <w:sz w:val="21"/>
        <w:szCs w:val="21"/>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8E6131C"/>
    <w:multiLevelType w:val="multilevel"/>
    <w:tmpl w:val="B9128392"/>
    <w:styleLink w:val="WW8Num55"/>
    <w:lvl w:ilvl="0">
      <w:start w:val="1"/>
      <w:numFmt w:val="lowerLetter"/>
      <w:lvlText w:val="%1)"/>
      <w:lvlJc w:val="left"/>
      <w:pPr>
        <w:ind w:left="720" w:hanging="360"/>
      </w:pPr>
      <w:rPr>
        <w:rFonts w:ascii="Arial" w:hAnsi="Arial"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9523CAE"/>
    <w:multiLevelType w:val="multilevel"/>
    <w:tmpl w:val="4B905654"/>
    <w:styleLink w:val="WW8Num18"/>
    <w:lvl w:ilvl="0">
      <w:start w:val="1"/>
      <w:numFmt w:val="decimal"/>
      <w:lvlText w:val="%1."/>
      <w:lvlJc w:val="left"/>
      <w:pPr>
        <w:ind w:left="360" w:hanging="360"/>
      </w:pPr>
      <w:rPr>
        <w:rFonts w:ascii="Arial" w:hAnsi="Arial" w:cs="Symbol"/>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9827AB7"/>
    <w:multiLevelType w:val="multilevel"/>
    <w:tmpl w:val="22B24F22"/>
    <w:styleLink w:val="WW8Num84"/>
    <w:lvl w:ilvl="0">
      <w:numFmt w:val="bullet"/>
      <w:lvlText w:val=""/>
      <w:lvlJc w:val="left"/>
      <w:pPr>
        <w:ind w:left="720" w:hanging="360"/>
      </w:pPr>
      <w:rPr>
        <w:rFonts w:ascii="Symbol" w:hAnsi="Symbol" w:cs="Times New Roman"/>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39DE2EA2"/>
    <w:multiLevelType w:val="multilevel"/>
    <w:tmpl w:val="65CE13D0"/>
    <w:styleLink w:val="WW8Num34"/>
    <w:lvl w:ilvl="0">
      <w:start w:val="1"/>
      <w:numFmt w:val="decimal"/>
      <w:lvlText w:val="%1."/>
      <w:lvlJc w:val="left"/>
      <w:pPr>
        <w:ind w:left="1800" w:hanging="363"/>
      </w:pPr>
      <w:rPr>
        <w:rFonts w:ascii="Arial" w:hAnsi="Arial" w:cs="Times New Roman"/>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A4539A1"/>
    <w:multiLevelType w:val="multilevel"/>
    <w:tmpl w:val="1B96A6DA"/>
    <w:styleLink w:val="WW8Num8"/>
    <w:lvl w:ilvl="0">
      <w:numFmt w:val="bullet"/>
      <w:lvlText w:val=""/>
      <w:lvlJc w:val="left"/>
      <w:pPr>
        <w:ind w:left="1146" w:hanging="360"/>
      </w:pPr>
      <w:rPr>
        <w:rFonts w:ascii="Wingdings" w:hAnsi="Wingdings"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CA36A4E"/>
    <w:multiLevelType w:val="multilevel"/>
    <w:tmpl w:val="E9609682"/>
    <w:styleLink w:val="WW8Num83"/>
    <w:lvl w:ilvl="0">
      <w:start w:val="1"/>
      <w:numFmt w:val="decimal"/>
      <w:lvlText w:val="%1."/>
      <w:lvlJc w:val="left"/>
      <w:pPr>
        <w:ind w:left="360" w:hanging="360"/>
      </w:pPr>
      <w:rPr>
        <w:rFonts w:ascii="Symbol" w:hAnsi="Symbol" w:cs="Cambria"/>
        <w:sz w:val="24"/>
        <w:szCs w:val="24"/>
      </w:rPr>
    </w:lvl>
    <w:lvl w:ilvl="1">
      <w:numFmt w:val="bullet"/>
      <w:lvlText w:val="◦"/>
      <w:lvlJc w:val="left"/>
      <w:pPr>
        <w:ind w:left="720" w:hanging="360"/>
      </w:pPr>
      <w:rPr>
        <w:rFonts w:ascii="OpenSymbol, 'Arial Unicode MS'" w:hAnsi="OpenSymbol, 'Arial Unicode MS'" w:cs="Times New Roman"/>
        <w:sz w:val="22"/>
      </w:rPr>
    </w:lvl>
    <w:lvl w:ilvl="2">
      <w:numFmt w:val="bullet"/>
      <w:lvlText w:val="▪"/>
      <w:lvlJc w:val="left"/>
      <w:pPr>
        <w:ind w:left="1080" w:hanging="360"/>
      </w:pPr>
      <w:rPr>
        <w:rFonts w:ascii="OpenSymbol, 'Arial Unicode MS'" w:hAnsi="OpenSymbol, 'Arial Unicode MS'" w:cs="Times New Roman"/>
        <w:sz w:val="22"/>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OpenSymbol, 'Arial Unicode MS'" w:hAnsi="OpenSymbol, 'Arial Unicode MS'" w:cs="Times New Roman"/>
        <w:sz w:val="22"/>
      </w:rPr>
    </w:lvl>
    <w:lvl w:ilvl="5">
      <w:numFmt w:val="bullet"/>
      <w:lvlText w:val="▪"/>
      <w:lvlJc w:val="left"/>
      <w:pPr>
        <w:ind w:left="2160" w:hanging="360"/>
      </w:pPr>
      <w:rPr>
        <w:rFonts w:ascii="OpenSymbol, 'Arial Unicode MS'" w:hAnsi="OpenSymbol, 'Arial Unicode MS'" w:cs="Times New Roman"/>
        <w:sz w:val="22"/>
      </w:rPr>
    </w:lvl>
    <w:lvl w:ilvl="6">
      <w:numFmt w:val="bullet"/>
      <w:lvlText w:val=""/>
      <w:lvlJc w:val="left"/>
      <w:pPr>
        <w:ind w:left="2520" w:hanging="360"/>
      </w:pPr>
      <w:rPr>
        <w:rFonts w:ascii="Symbol" w:hAnsi="Symbol" w:cs="Symbol"/>
      </w:rPr>
    </w:lvl>
    <w:lvl w:ilvl="7">
      <w:numFmt w:val="bullet"/>
      <w:lvlText w:val="◦"/>
      <w:lvlJc w:val="left"/>
      <w:pPr>
        <w:ind w:left="2880" w:hanging="360"/>
      </w:pPr>
      <w:rPr>
        <w:rFonts w:ascii="OpenSymbol, 'Arial Unicode MS'" w:hAnsi="OpenSymbol, 'Arial Unicode MS'" w:cs="Times New Roman"/>
        <w:sz w:val="22"/>
      </w:rPr>
    </w:lvl>
    <w:lvl w:ilvl="8">
      <w:numFmt w:val="bullet"/>
      <w:lvlText w:val="▪"/>
      <w:lvlJc w:val="left"/>
      <w:pPr>
        <w:ind w:left="3240" w:hanging="360"/>
      </w:pPr>
      <w:rPr>
        <w:rFonts w:ascii="OpenSymbol, 'Arial Unicode MS'" w:hAnsi="OpenSymbol, 'Arial Unicode MS'" w:cs="Times New Roman"/>
        <w:sz w:val="22"/>
      </w:rPr>
    </w:lvl>
  </w:abstractNum>
  <w:abstractNum w:abstractNumId="51">
    <w:nsid w:val="3D274AF1"/>
    <w:multiLevelType w:val="multilevel"/>
    <w:tmpl w:val="706A0422"/>
    <w:styleLink w:val="WW8Num25"/>
    <w:lvl w:ilvl="0">
      <w:numFmt w:val="bullet"/>
      <w:lvlText w:val=""/>
      <w:lvlJc w:val="left"/>
      <w:pPr>
        <w:ind w:left="1634" w:hanging="360"/>
      </w:pPr>
      <w:rPr>
        <w:rFonts w:ascii="Wingdings" w:hAnsi="Wingdings"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3D3E2FE8"/>
    <w:multiLevelType w:val="hybridMultilevel"/>
    <w:tmpl w:val="26AE4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F607816"/>
    <w:multiLevelType w:val="multilevel"/>
    <w:tmpl w:val="8A021AE4"/>
    <w:styleLink w:val="WW8Num78"/>
    <w:lvl w:ilvl="0">
      <w:start w:val="2"/>
      <w:numFmt w:val="upperRoman"/>
      <w:lvlText w:val="%1."/>
      <w:lvlJc w:val="left"/>
      <w:pPr>
        <w:ind w:left="798" w:hanging="72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416204C8"/>
    <w:multiLevelType w:val="multilevel"/>
    <w:tmpl w:val="4DB44C20"/>
    <w:styleLink w:val="WW8Num87"/>
    <w:lvl w:ilvl="0">
      <w:start w:val="1"/>
      <w:numFmt w:val="lowerLetter"/>
      <w:lvlText w:val="%1)"/>
      <w:lvlJc w:val="left"/>
      <w:pPr>
        <w:ind w:left="720"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42BB3F65"/>
    <w:multiLevelType w:val="multilevel"/>
    <w:tmpl w:val="93661778"/>
    <w:styleLink w:val="WW8Num6"/>
    <w:lvl w:ilvl="0">
      <w:start w:val="3"/>
      <w:numFmt w:val="decimal"/>
      <w:lvlText w:val="%1."/>
      <w:lvlJc w:val="left"/>
      <w:pPr>
        <w:ind w:left="360" w:hanging="360"/>
      </w:pPr>
      <w:rPr>
        <w:rFonts w:ascii="Symbol" w:hAnsi="Symbol" w:cs="Symbol"/>
        <w:b/>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438624F3"/>
    <w:multiLevelType w:val="multilevel"/>
    <w:tmpl w:val="7A2419AC"/>
    <w:styleLink w:val="WW8Num49"/>
    <w:lvl w:ilvl="0">
      <w:start w:val="1"/>
      <w:numFmt w:val="decimal"/>
      <w:lvlText w:val="%1."/>
      <w:lvlJc w:val="left"/>
      <w:pPr>
        <w:ind w:left="900"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3914222"/>
    <w:multiLevelType w:val="multilevel"/>
    <w:tmpl w:val="AB7427F4"/>
    <w:styleLink w:val="WW8Num62"/>
    <w:lvl w:ilvl="0">
      <w:start w:val="1"/>
      <w:numFmt w:val="lowerLetter"/>
      <w:lvlText w:val="%1)"/>
      <w:lvlJc w:val="left"/>
      <w:pPr>
        <w:ind w:left="717"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46741AA0"/>
    <w:multiLevelType w:val="multilevel"/>
    <w:tmpl w:val="44C6CFC0"/>
    <w:styleLink w:val="WW8Num91"/>
    <w:lvl w:ilvl="0">
      <w:start w:val="1"/>
      <w:numFmt w:val="decimal"/>
      <w:lvlText w:val="%1)"/>
      <w:lvlJc w:val="left"/>
      <w:pPr>
        <w:ind w:left="1287" w:hanging="360"/>
      </w:pPr>
      <w:rPr>
        <w:rFonts w:ascii="Arial" w:hAnsi="Arial" w:cs="Cambria"/>
        <w:b w:val="0"/>
        <w:spacing w:val="-4"/>
        <w:sz w:val="21"/>
        <w:szCs w:val="21"/>
      </w:rPr>
    </w:lvl>
    <w:lvl w:ilvl="1">
      <w:start w:val="1"/>
      <w:numFmt w:val="decimal"/>
      <w:lvlText w:val="%2)"/>
      <w:lvlJc w:val="left"/>
      <w:pPr>
        <w:ind w:left="2007" w:hanging="360"/>
      </w:pPr>
      <w:rPr>
        <w:rFonts w:ascii="Cambria" w:hAnsi="Cambria" w:cs="Times New Roman"/>
        <w:szCs w:val="24"/>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469E4EE7"/>
    <w:multiLevelType w:val="multilevel"/>
    <w:tmpl w:val="5D469F9E"/>
    <w:styleLink w:val="WW8Num3"/>
    <w:lvl w:ilvl="0">
      <w:start w:val="1"/>
      <w:numFmt w:val="decimal"/>
      <w:pStyle w:val="Listanumerowana1"/>
      <w:lvlText w:val="%1."/>
      <w:lvlJc w:val="left"/>
      <w:pPr>
        <w:ind w:left="360" w:hanging="360"/>
      </w:pPr>
      <w:rPr>
        <w:rFonts w:ascii="Cambria" w:hAnsi="Cambria" w:cs="Cambria"/>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47193B47"/>
    <w:multiLevelType w:val="multilevel"/>
    <w:tmpl w:val="B29ED96E"/>
    <w:styleLink w:val="WW8Num35"/>
    <w:lvl w:ilvl="0">
      <w:start w:val="3"/>
      <w:numFmt w:val="decimal"/>
      <w:lvlText w:val="%1"/>
      <w:lvlJc w:val="left"/>
      <w:pPr>
        <w:ind w:left="360" w:hanging="360"/>
      </w:pPr>
      <w:rPr>
        <w:rFonts w:ascii="Arial" w:hAnsi="Arial" w:cs="Cambria"/>
        <w:sz w:val="21"/>
        <w:szCs w:val="21"/>
      </w:rPr>
    </w:lvl>
    <w:lvl w:ilvl="1">
      <w:start w:val="1"/>
      <w:numFmt w:val="decimal"/>
      <w:lvlText w:val="%1.%2"/>
      <w:lvlJc w:val="left"/>
      <w:pPr>
        <w:ind w:left="717" w:hanging="360"/>
      </w:pPr>
      <w:rPr>
        <w:rFonts w:ascii="Arial" w:hAnsi="Arial" w:cs="Cambria"/>
        <w:sz w:val="21"/>
        <w:szCs w:val="21"/>
      </w:rPr>
    </w:lvl>
    <w:lvl w:ilvl="2">
      <w:start w:val="1"/>
      <w:numFmt w:val="decimal"/>
      <w:lvlText w:val="%1.%2.%3"/>
      <w:lvlJc w:val="left"/>
      <w:pPr>
        <w:ind w:left="1434" w:hanging="720"/>
      </w:pPr>
      <w:rPr>
        <w:rFonts w:ascii="Arial" w:hAnsi="Arial" w:cs="Cambria"/>
        <w:sz w:val="21"/>
        <w:szCs w:val="21"/>
      </w:rPr>
    </w:lvl>
    <w:lvl w:ilvl="3">
      <w:start w:val="1"/>
      <w:numFmt w:val="decimal"/>
      <w:lvlText w:val="%1.%2.%3.%4"/>
      <w:lvlJc w:val="left"/>
      <w:pPr>
        <w:ind w:left="2151" w:hanging="1080"/>
      </w:pPr>
      <w:rPr>
        <w:rFonts w:ascii="Arial" w:hAnsi="Arial" w:cs="Cambria"/>
        <w:sz w:val="21"/>
        <w:szCs w:val="21"/>
      </w:rPr>
    </w:lvl>
    <w:lvl w:ilvl="4">
      <w:start w:val="1"/>
      <w:numFmt w:val="decimal"/>
      <w:lvlText w:val="%1.%2.%3.%4.%5"/>
      <w:lvlJc w:val="left"/>
      <w:pPr>
        <w:ind w:left="2508" w:hanging="1080"/>
      </w:pPr>
      <w:rPr>
        <w:rFonts w:ascii="Arial" w:hAnsi="Arial" w:cs="Cambria"/>
        <w:sz w:val="21"/>
        <w:szCs w:val="21"/>
      </w:rPr>
    </w:lvl>
    <w:lvl w:ilvl="5">
      <w:start w:val="1"/>
      <w:numFmt w:val="decimal"/>
      <w:lvlText w:val="%1.%2.%3.%4.%5.%6"/>
      <w:lvlJc w:val="left"/>
      <w:pPr>
        <w:ind w:left="3225" w:hanging="1440"/>
      </w:pPr>
      <w:rPr>
        <w:rFonts w:ascii="Arial" w:hAnsi="Arial" w:cs="Cambria"/>
        <w:sz w:val="21"/>
        <w:szCs w:val="21"/>
      </w:rPr>
    </w:lvl>
    <w:lvl w:ilvl="6">
      <w:start w:val="1"/>
      <w:numFmt w:val="decimal"/>
      <w:lvlText w:val="%1.%2.%3.%4.%5.%6.%7"/>
      <w:lvlJc w:val="left"/>
      <w:pPr>
        <w:ind w:left="3582" w:hanging="1440"/>
      </w:pPr>
      <w:rPr>
        <w:rFonts w:ascii="Arial" w:hAnsi="Arial" w:cs="Cambria"/>
        <w:sz w:val="21"/>
        <w:szCs w:val="21"/>
      </w:rPr>
    </w:lvl>
    <w:lvl w:ilvl="7">
      <w:start w:val="1"/>
      <w:numFmt w:val="decimal"/>
      <w:lvlText w:val="%1.%2.%3.%4.%5.%6.%7.%8"/>
      <w:lvlJc w:val="left"/>
      <w:pPr>
        <w:ind w:left="4299" w:hanging="1800"/>
      </w:pPr>
      <w:rPr>
        <w:rFonts w:ascii="Arial" w:hAnsi="Arial" w:cs="Cambria"/>
        <w:sz w:val="21"/>
        <w:szCs w:val="21"/>
      </w:rPr>
    </w:lvl>
    <w:lvl w:ilvl="8">
      <w:start w:val="1"/>
      <w:numFmt w:val="decimal"/>
      <w:lvlText w:val="%1.%2.%3.%4.%5.%6.%7.%8.%9"/>
      <w:lvlJc w:val="left"/>
      <w:pPr>
        <w:ind w:left="4656" w:hanging="1800"/>
      </w:pPr>
      <w:rPr>
        <w:rFonts w:ascii="Arial" w:hAnsi="Arial" w:cs="Cambria"/>
        <w:sz w:val="21"/>
        <w:szCs w:val="21"/>
      </w:rPr>
    </w:lvl>
  </w:abstractNum>
  <w:abstractNum w:abstractNumId="61">
    <w:nsid w:val="47AE12EC"/>
    <w:multiLevelType w:val="multilevel"/>
    <w:tmpl w:val="2D162A8C"/>
    <w:styleLink w:val="WW8Num5"/>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ascii="Cambria" w:hAnsi="Cambria" w:cs="Cambria"/>
        <w:b w:val="0"/>
        <w:bCs/>
        <w:sz w:val="24"/>
        <w:szCs w:val="24"/>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nsid w:val="47E42AB4"/>
    <w:multiLevelType w:val="multilevel"/>
    <w:tmpl w:val="ECF0488E"/>
    <w:styleLink w:val="WW8Num30"/>
    <w:lvl w:ilvl="0">
      <w:start w:val="1"/>
      <w:numFmt w:val="lowerLetter"/>
      <w:lvlText w:val="%1)"/>
      <w:lvlJc w:val="left"/>
      <w:pPr>
        <w:ind w:left="2007" w:hanging="360"/>
      </w:pPr>
      <w:rPr>
        <w:rFonts w:ascii="Arial" w:hAnsi="Arial" w:cs="Arial"/>
        <w:sz w:val="21"/>
        <w:szCs w:val="21"/>
      </w:rPr>
    </w:lvl>
    <w:lvl w:ilvl="1">
      <w:start w:val="1"/>
      <w:numFmt w:val="lowerLetter"/>
      <w:lvlText w:val="%2."/>
      <w:lvlJc w:val="left"/>
      <w:pPr>
        <w:ind w:left="2727" w:hanging="360"/>
      </w:pPr>
      <w:rPr>
        <w:rFonts w:ascii="Courier New" w:hAnsi="Courier New" w:cs="Courier New"/>
      </w:rPr>
    </w:lvl>
    <w:lvl w:ilvl="2">
      <w:start w:val="1"/>
      <w:numFmt w:val="lowerRoman"/>
      <w:lvlText w:val="%3."/>
      <w:lvlJc w:val="right"/>
      <w:pPr>
        <w:ind w:left="3447" w:hanging="180"/>
      </w:pPr>
      <w:rPr>
        <w:rFonts w:ascii="Wingdings" w:hAnsi="Wingdings" w:cs="Wingdings"/>
      </w:rPr>
    </w:lvl>
    <w:lvl w:ilvl="3">
      <w:start w:val="4"/>
      <w:numFmt w:val="decimal"/>
      <w:lvlText w:val="%4."/>
      <w:lvlJc w:val="left"/>
      <w:pPr>
        <w:ind w:left="4167" w:hanging="360"/>
      </w:pPr>
      <w:rPr>
        <w:rFonts w:ascii="Arial" w:hAnsi="Arial" w:cs="Arial"/>
        <w:sz w:val="21"/>
        <w:szCs w:val="21"/>
      </w:r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3">
    <w:nsid w:val="481E66EC"/>
    <w:multiLevelType w:val="multilevel"/>
    <w:tmpl w:val="8AB48B3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64">
    <w:nsid w:val="48906F49"/>
    <w:multiLevelType w:val="multilevel"/>
    <w:tmpl w:val="1C601960"/>
    <w:styleLink w:val="WW8Num92"/>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491578B9"/>
    <w:multiLevelType w:val="multilevel"/>
    <w:tmpl w:val="26C6CE74"/>
    <w:styleLink w:val="WW8Num43"/>
    <w:lvl w:ilvl="0">
      <w:start w:val="1"/>
      <w:numFmt w:val="decimal"/>
      <w:lvlText w:val="%1)"/>
      <w:lvlJc w:val="left"/>
      <w:pPr>
        <w:ind w:left="927" w:hanging="360"/>
      </w:pPr>
      <w:rPr>
        <w:rFonts w:ascii="Cambria" w:hAnsi="Cambria" w:cs="Arial"/>
        <w:b/>
        <w:bCs/>
        <w:color w:val="00000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4AEF7B10"/>
    <w:multiLevelType w:val="hybridMultilevel"/>
    <w:tmpl w:val="F17A9C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nsid w:val="4D3D6EE3"/>
    <w:multiLevelType w:val="multilevel"/>
    <w:tmpl w:val="A220360A"/>
    <w:styleLink w:val="WW8Num97"/>
    <w:lvl w:ilvl="0">
      <w:start w:val="1"/>
      <w:numFmt w:val="decimal"/>
      <w:lvlText w:val="%1."/>
      <w:lvlJc w:val="left"/>
      <w:pPr>
        <w:ind w:left="2204" w:hanging="360"/>
      </w:pPr>
      <w:rPr>
        <w:rFonts w:ascii="Arial" w:hAnsi="Arial" w:cs="Cambria"/>
        <w:b w:val="0"/>
        <w:bCs w:val="0"/>
        <w:sz w:val="21"/>
        <w:szCs w:val="21"/>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68">
    <w:nsid w:val="4FE675D3"/>
    <w:multiLevelType w:val="multilevel"/>
    <w:tmpl w:val="05AAB522"/>
    <w:styleLink w:val="WW8Num48"/>
    <w:lvl w:ilvl="0">
      <w:start w:val="1"/>
      <w:numFmt w:val="decimal"/>
      <w:lvlText w:val="%1)"/>
      <w:lvlJc w:val="left"/>
      <w:pPr>
        <w:ind w:left="1070" w:hanging="360"/>
      </w:pPr>
      <w:rPr>
        <w:rFonts w:ascii="Arial" w:hAnsi="Arial" w:cs="Cambria"/>
        <w:b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01D1D66"/>
    <w:multiLevelType w:val="multilevel"/>
    <w:tmpl w:val="0DEA35A2"/>
    <w:styleLink w:val="WW8Num10"/>
    <w:lvl w:ilvl="0">
      <w:start w:val="1"/>
      <w:numFmt w:val="lowerLetter"/>
      <w:lvlText w:val="%1)"/>
      <w:lvlJc w:val="left"/>
      <w:pPr>
        <w:ind w:left="1380" w:hanging="360"/>
      </w:pPr>
      <w:rPr>
        <w:rFonts w:ascii="Arial" w:hAnsi="Arial" w:cs="Cambria"/>
        <w:b w:val="0"/>
        <w:bCs w:val="0"/>
        <w:color w:val="000000"/>
        <w:spacing w:val="-1"/>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51365071"/>
    <w:multiLevelType w:val="multilevel"/>
    <w:tmpl w:val="662E68F2"/>
    <w:styleLink w:val="WW8Num9"/>
    <w:lvl w:ilvl="0">
      <w:start w:val="1"/>
      <w:numFmt w:val="lowerLetter"/>
      <w:lvlText w:val="%1)"/>
      <w:lvlJc w:val="left"/>
      <w:pPr>
        <w:ind w:left="644" w:hanging="360"/>
      </w:pPr>
      <w:rPr>
        <w:rFonts w:ascii="Cambria" w:eastAsia="Times-New-Roman" w:hAnsi="Cambria" w:cs="Cambria"/>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1700C42"/>
    <w:multiLevelType w:val="multilevel"/>
    <w:tmpl w:val="F3886D84"/>
    <w:styleLink w:val="WW8Num59"/>
    <w:lvl w:ilvl="0">
      <w:start w:val="1"/>
      <w:numFmt w:val="decimal"/>
      <w:lvlText w:val="%1."/>
      <w:lvlJc w:val="left"/>
      <w:pPr>
        <w:ind w:left="360" w:hanging="360"/>
      </w:pPr>
      <w:rPr>
        <w:rFonts w:cs="Times New Roman"/>
      </w:rPr>
    </w:lvl>
    <w:lvl w:ilvl="1">
      <w:numFmt w:val="bullet"/>
      <w:lvlText w:val="◦"/>
      <w:lvlJc w:val="left"/>
      <w:pPr>
        <w:ind w:left="720" w:hanging="360"/>
      </w:pPr>
      <w:rPr>
        <w:rFonts w:ascii="OpenSymbol, 'Arial Unicode MS'" w:hAnsi="OpenSymbol, 'Arial Unicode MS'" w:cs="OpenSymbol, 'Arial Unicode MS'"/>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Times New Roman"/>
        <w:b w:val="0"/>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Times New Roman"/>
        <w:b w:val="0"/>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72">
    <w:nsid w:val="545C162E"/>
    <w:multiLevelType w:val="multilevel"/>
    <w:tmpl w:val="30DA97A4"/>
    <w:styleLink w:val="WW8Num37"/>
    <w:lvl w:ilvl="0">
      <w:start w:val="1"/>
      <w:numFmt w:val="decimal"/>
      <w:lvlText w:val="%1."/>
      <w:lvlJc w:val="left"/>
      <w:pPr>
        <w:ind w:left="502" w:hanging="360"/>
      </w:pPr>
      <w:rPr>
        <w:rFonts w:ascii="Cambria" w:hAnsi="Cambria" w:cs="Cambria"/>
        <w:b w:val="0"/>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553142F"/>
    <w:multiLevelType w:val="hybridMultilevel"/>
    <w:tmpl w:val="C5D03884"/>
    <w:lvl w:ilvl="0" w:tplc="D7C42C38">
      <w:start w:val="2012"/>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55E517B"/>
    <w:multiLevelType w:val="multilevel"/>
    <w:tmpl w:val="4A0E6382"/>
    <w:styleLink w:val="WW8Num98"/>
    <w:lvl w:ilvl="0">
      <w:start w:val="1"/>
      <w:numFmt w:val="decimal"/>
      <w:lvlText w:val="%1."/>
      <w:lvlJc w:val="left"/>
      <w:pPr>
        <w:ind w:left="1800" w:hanging="363"/>
      </w:pPr>
      <w:rPr>
        <w:rFonts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56B423A"/>
    <w:multiLevelType w:val="multilevel"/>
    <w:tmpl w:val="D8781360"/>
    <w:styleLink w:val="WW8Num32"/>
    <w:lvl w:ilvl="0">
      <w:start w:val="1"/>
      <w:numFmt w:val="decimal"/>
      <w:lvlText w:val="%1)"/>
      <w:lvlJc w:val="left"/>
      <w:pPr>
        <w:ind w:left="72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5BE0FF2"/>
    <w:multiLevelType w:val="multilevel"/>
    <w:tmpl w:val="BF5CC256"/>
    <w:styleLink w:val="WW8Num5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rFonts w:ascii="Cambria" w:hAnsi="Cambria" w:cs="Cambria"/>
        <w:b/>
        <w:kern w:val="3"/>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60375B4"/>
    <w:multiLevelType w:val="multilevel"/>
    <w:tmpl w:val="7DD4C670"/>
    <w:styleLink w:val="WW8Num33"/>
    <w:lvl w:ilvl="0">
      <w:numFmt w:val="bullet"/>
      <w:lvlText w:val=""/>
      <w:lvlJc w:val="left"/>
      <w:pPr>
        <w:ind w:left="720" w:hanging="360"/>
      </w:pPr>
      <w:rPr>
        <w:rFonts w:ascii="Wingdings" w:hAnsi="Wingdings" w:cs="Symbol"/>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572C7519"/>
    <w:multiLevelType w:val="multilevel"/>
    <w:tmpl w:val="07721674"/>
    <w:styleLink w:val="WW8Num75"/>
    <w:lvl w:ilvl="0">
      <w:start w:val="1"/>
      <w:numFmt w:val="lowerLetter"/>
      <w:lvlText w:val="%1)"/>
      <w:lvlJc w:val="left"/>
      <w:pPr>
        <w:ind w:left="2007" w:hanging="360"/>
      </w:pPr>
      <w:rPr>
        <w:rFonts w:ascii="Arial" w:hAnsi="Arial" w:cs="Cambria"/>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57424F3D"/>
    <w:multiLevelType w:val="hybridMultilevel"/>
    <w:tmpl w:val="3E70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534C3C"/>
    <w:multiLevelType w:val="multilevel"/>
    <w:tmpl w:val="DAEE6ACC"/>
    <w:styleLink w:val="WW8Num7"/>
    <w:lvl w:ilvl="0">
      <w:start w:val="1"/>
      <w:numFmt w:val="decimal"/>
      <w:lvlText w:val="%1."/>
      <w:lvlJc w:val="left"/>
      <w:pPr>
        <w:ind w:left="2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58963953"/>
    <w:multiLevelType w:val="multilevel"/>
    <w:tmpl w:val="BBDC9574"/>
    <w:styleLink w:val="WW8Num41"/>
    <w:lvl w:ilvl="0">
      <w:start w:val="1"/>
      <w:numFmt w:val="decimal"/>
      <w:lvlText w:val="%1."/>
      <w:lvlJc w:val="left"/>
      <w:pPr>
        <w:ind w:left="502" w:hanging="360"/>
      </w:pPr>
      <w:rPr>
        <w:rFonts w:ascii="Cambria" w:hAnsi="Cambria" w:cs="Cambria"/>
        <w:bCs/>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58D07C0A"/>
    <w:multiLevelType w:val="multilevel"/>
    <w:tmpl w:val="CEB0F64C"/>
    <w:styleLink w:val="WW8Num17"/>
    <w:lvl w:ilvl="0">
      <w:numFmt w:val="bullet"/>
      <w:lvlText w:val=""/>
      <w:lvlJc w:val="left"/>
      <w:pPr>
        <w:ind w:left="1069" w:hanging="360"/>
      </w:pPr>
      <w:rPr>
        <w:rFonts w:ascii="Symbol" w:hAnsi="Symbol" w:cs="Cambri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590428A7"/>
    <w:multiLevelType w:val="multilevel"/>
    <w:tmpl w:val="A9BE6756"/>
    <w:styleLink w:val="WW8Num44"/>
    <w:lvl w:ilvl="0">
      <w:start w:val="3"/>
      <w:numFmt w:val="upperRoman"/>
      <w:lvlText w:val="%1."/>
      <w:lvlJc w:val="left"/>
      <w:pPr>
        <w:ind w:left="798" w:hanging="720"/>
      </w:pPr>
      <w:rPr>
        <w:rFonts w:ascii="Arial" w:hAnsi="Arial" w:cs="Arial"/>
        <w:b/>
        <w:bCs/>
        <w:spacing w:val="-1"/>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5A512B5A"/>
    <w:multiLevelType w:val="multilevel"/>
    <w:tmpl w:val="C24EDD5C"/>
    <w:styleLink w:val="WW8Num73"/>
    <w:lvl w:ilvl="0">
      <w:start w:val="1"/>
      <w:numFmt w:val="decimal"/>
      <w:lvlText w:val="%1."/>
      <w:lvlJc w:val="left"/>
      <w:pPr>
        <w:ind w:left="405" w:hanging="360"/>
      </w:pPr>
      <w:rPr>
        <w:rFonts w:ascii="Arial" w:hAnsi="Arial" w:cs="Cambria"/>
        <w:sz w:val="21"/>
        <w:szCs w:val="21"/>
        <w:lang w:eastAsia="en-US"/>
      </w:r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nsid w:val="5E5F36DD"/>
    <w:multiLevelType w:val="multilevel"/>
    <w:tmpl w:val="E7E85E34"/>
    <w:styleLink w:val="WW8Num61"/>
    <w:lvl w:ilvl="0">
      <w:numFmt w:val="bullet"/>
      <w:lvlText w:val=""/>
      <w:lvlJc w:val="left"/>
      <w:pPr>
        <w:ind w:left="2007" w:hanging="360"/>
      </w:pPr>
      <w:rPr>
        <w:rFonts w:ascii="Wingdings" w:hAnsi="Wingdings" w:cs="Times New Roman"/>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0B12465"/>
    <w:multiLevelType w:val="multilevel"/>
    <w:tmpl w:val="D9EE276A"/>
    <w:styleLink w:val="WW8Num45"/>
    <w:lvl w:ilvl="0">
      <w:start w:val="1"/>
      <w:numFmt w:val="lowerLetter"/>
      <w:lvlText w:val="%1)"/>
      <w:lvlJc w:val="left"/>
      <w:pPr>
        <w:ind w:left="2007"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1387C37"/>
    <w:multiLevelType w:val="multilevel"/>
    <w:tmpl w:val="4CCEF2E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637419C5"/>
    <w:multiLevelType w:val="multilevel"/>
    <w:tmpl w:val="914CA15C"/>
    <w:styleLink w:val="WW8Num74"/>
    <w:lvl w:ilvl="0">
      <w:start w:val="1"/>
      <w:numFmt w:val="lowerLetter"/>
      <w:lvlText w:val="%1)"/>
      <w:lvlJc w:val="left"/>
      <w:pPr>
        <w:ind w:left="1080" w:hanging="360"/>
      </w:pPr>
      <w:rPr>
        <w:rFonts w:ascii="Cambria" w:hAnsi="Cambria" w:cs="Cambria"/>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5F534F0"/>
    <w:multiLevelType w:val="multilevel"/>
    <w:tmpl w:val="49ACBF6C"/>
    <w:styleLink w:val="WW8Num39"/>
    <w:lvl w:ilvl="0">
      <w:start w:val="1"/>
      <w:numFmt w:val="lowerLetter"/>
      <w:lvlText w:val="%1)"/>
      <w:lvlJc w:val="left"/>
      <w:pPr>
        <w:ind w:left="2007" w:hanging="360"/>
      </w:pPr>
      <w:rPr>
        <w:rFonts w:ascii="Arial" w:hAnsi="Arial" w:cs="Cambria"/>
        <w:b w:val="0"/>
        <w:spacing w:val="-2"/>
        <w:sz w:val="21"/>
        <w:szCs w:val="21"/>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rPr>
        <w:rFonts w:cs="Cambria"/>
      </w:r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0">
    <w:nsid w:val="67463E73"/>
    <w:multiLevelType w:val="multilevel"/>
    <w:tmpl w:val="158ACBDA"/>
    <w:styleLink w:val="WW8Num70"/>
    <w:lvl w:ilvl="0">
      <w:start w:val="1"/>
      <w:numFmt w:val="decimal"/>
      <w:lvlText w:val="%1."/>
      <w:lvlJc w:val="left"/>
      <w:pPr>
        <w:ind w:left="1800" w:hanging="363"/>
      </w:pPr>
      <w:rPr>
        <w:rFonts w:ascii="Arial" w:hAnsi="Arial" w:cs="Cambria"/>
        <w:b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19433B"/>
    <w:multiLevelType w:val="multilevel"/>
    <w:tmpl w:val="C640003A"/>
    <w:styleLink w:val="WW8Num26"/>
    <w:lvl w:ilvl="0">
      <w:numFmt w:val="bullet"/>
      <w:lvlText w:val=""/>
      <w:lvlJc w:val="left"/>
      <w:pPr>
        <w:ind w:left="1068"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697A4085"/>
    <w:multiLevelType w:val="multilevel"/>
    <w:tmpl w:val="0088A5CA"/>
    <w:styleLink w:val="WW8Num69"/>
    <w:lvl w:ilvl="0">
      <w:start w:val="1"/>
      <w:numFmt w:val="decimal"/>
      <w:lvlText w:val="%1)"/>
      <w:lvlJc w:val="left"/>
      <w:pPr>
        <w:ind w:left="1440" w:hanging="360"/>
      </w:pPr>
      <w:rPr>
        <w:rFonts w:ascii="Arial" w:hAnsi="Arial" w:cs="Arial"/>
        <w:sz w:val="21"/>
        <w:szCs w:val="21"/>
      </w:rPr>
    </w:lvl>
    <w:lvl w:ilvl="1">
      <w:start w:val="1"/>
      <w:numFmt w:val="lowerLetter"/>
      <w:lvlText w:val="%2)"/>
      <w:lvlJc w:val="left"/>
      <w:pPr>
        <w:ind w:left="1440" w:hanging="360"/>
      </w:pPr>
      <w:rPr>
        <w:rFonts w:ascii="Arial" w:hAnsi="Arial" w:cs="Arial"/>
        <w:sz w:val="21"/>
        <w:szCs w:val="21"/>
      </w:rPr>
    </w:lvl>
    <w:lvl w:ilvl="2">
      <w:start w:val="1"/>
      <w:numFmt w:val="decimal"/>
      <w:lvlText w:val="%3)"/>
      <w:lvlJc w:val="left"/>
      <w:pPr>
        <w:ind w:left="5464" w:hanging="360"/>
      </w:pPr>
      <w:rPr>
        <w:rFonts w:ascii="Cambria" w:hAnsi="Cambria" w:cs="Cambria"/>
        <w:b w:val="0"/>
        <w:sz w:val="24"/>
        <w:szCs w:val="24"/>
      </w:rPr>
    </w:lvl>
    <w:lvl w:ilvl="3">
      <w:start w:val="10"/>
      <w:numFmt w:val="upperRoman"/>
      <w:lvlText w:val="%4."/>
      <w:lvlJc w:val="left"/>
      <w:pPr>
        <w:ind w:left="3240" w:hanging="720"/>
      </w:pPr>
      <w:rPr>
        <w:rFonts w:ascii="Arial" w:hAnsi="Arial" w:cs="Arial"/>
        <w:sz w:val="21"/>
        <w:szCs w:val="2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A6B6460"/>
    <w:multiLevelType w:val="multilevel"/>
    <w:tmpl w:val="FCC6FFBC"/>
    <w:styleLink w:val="WW8Num67"/>
    <w:lvl w:ilvl="0">
      <w:start w:val="2"/>
      <w:numFmt w:val="decimal"/>
      <w:lvlText w:val="%1."/>
      <w:lvlJc w:val="left"/>
      <w:pPr>
        <w:ind w:left="360" w:hanging="360"/>
      </w:pPr>
      <w:rPr>
        <w:rFonts w:ascii="Cambria" w:eastAsia="Times-New-Roman" w:hAnsi="Cambria" w:cs="OpenSymbol, 'Arial Unicode MS'"/>
        <w:b w:val="0"/>
        <w:bCs/>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6A9D5C5A"/>
    <w:multiLevelType w:val="multilevel"/>
    <w:tmpl w:val="73C24492"/>
    <w:styleLink w:val="WW8Num99"/>
    <w:lvl w:ilvl="0">
      <w:start w:val="1"/>
      <w:numFmt w:val="decimal"/>
      <w:lvlText w:val="%1."/>
      <w:lvlJc w:val="left"/>
      <w:pPr>
        <w:ind w:left="2340" w:hanging="360"/>
      </w:pPr>
      <w:rPr>
        <w:rFonts w:ascii="Arial" w:hAnsi="Arial" w:cs="Times New Roman"/>
        <w:sz w:val="21"/>
        <w:szCs w:val="21"/>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AB44509"/>
    <w:multiLevelType w:val="multilevel"/>
    <w:tmpl w:val="4BCC5200"/>
    <w:styleLink w:val="WW8Num65"/>
    <w:lvl w:ilvl="0">
      <w:start w:val="1"/>
      <w:numFmt w:val="decimal"/>
      <w:lvlText w:val="%1."/>
      <w:lvlJc w:val="left"/>
      <w:pPr>
        <w:ind w:left="360" w:hanging="360"/>
      </w:pPr>
      <w:rPr>
        <w:rFonts w:cs="Arial"/>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96">
    <w:nsid w:val="6C18322B"/>
    <w:multiLevelType w:val="multilevel"/>
    <w:tmpl w:val="98F8E7D2"/>
    <w:styleLink w:val="WW8Num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D4C3B66"/>
    <w:multiLevelType w:val="multilevel"/>
    <w:tmpl w:val="DD7EBFE0"/>
    <w:styleLink w:val="WW8Num93"/>
    <w:lvl w:ilvl="0">
      <w:start w:val="1"/>
      <w:numFmt w:val="lowerLetter"/>
      <w:lvlText w:val="%1)"/>
      <w:lvlJc w:val="left"/>
      <w:pPr>
        <w:ind w:left="1211" w:hanging="360"/>
      </w:pPr>
      <w:rPr>
        <w:rFonts w:ascii="Arial" w:hAnsi="Arial" w:cs="Arial"/>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6F903914"/>
    <w:multiLevelType w:val="multilevel"/>
    <w:tmpl w:val="FE42C55C"/>
    <w:styleLink w:val="WW8Num53"/>
    <w:lvl w:ilvl="0">
      <w:start w:val="1"/>
      <w:numFmt w:val="decimal"/>
      <w:lvlText w:val="%1"/>
      <w:lvlJc w:val="left"/>
      <w:pPr>
        <w:ind w:left="360" w:hanging="360"/>
      </w:pPr>
      <w:rPr>
        <w:rFonts w:ascii="Cambria" w:hAnsi="Cambria" w:cs="Times New Roman"/>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70874A8F"/>
    <w:multiLevelType w:val="multilevel"/>
    <w:tmpl w:val="332EBE54"/>
    <w:styleLink w:val="WW8Num14"/>
    <w:lvl w:ilvl="0">
      <w:start w:val="1"/>
      <w:numFmt w:val="decimal"/>
      <w:lvlText w:val="%1)"/>
      <w:lvlJc w:val="left"/>
      <w:pPr>
        <w:ind w:left="1429"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0D03E64"/>
    <w:multiLevelType w:val="multilevel"/>
    <w:tmpl w:val="A498F674"/>
    <w:styleLink w:val="WW8Num76"/>
    <w:lvl w:ilvl="0">
      <w:start w:val="1"/>
      <w:numFmt w:val="lowerLetter"/>
      <w:lvlText w:val="%1)"/>
      <w:lvlJc w:val="left"/>
      <w:pPr>
        <w:ind w:left="786" w:hanging="360"/>
      </w:pPr>
      <w:rPr>
        <w:rFonts w:cs="Cambria"/>
        <w:spacing w:val="-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0EB494C"/>
    <w:multiLevelType w:val="multilevel"/>
    <w:tmpl w:val="7954F870"/>
    <w:styleLink w:val="WW8Num31"/>
    <w:lvl w:ilvl="0">
      <w:start w:val="1"/>
      <w:numFmt w:val="lowerLetter"/>
      <w:lvlText w:val="%1)"/>
      <w:lvlJc w:val="left"/>
      <w:pPr>
        <w:ind w:left="928" w:hanging="360"/>
      </w:pPr>
      <w:rPr>
        <w:rFonts w:ascii="Arial" w:hAnsi="Arial" w:cs="Cambria"/>
        <w:b w:val="0"/>
        <w:bCs/>
        <w:sz w:val="21"/>
        <w:szCs w:val="21"/>
      </w:rPr>
    </w:lvl>
    <w:lvl w:ilvl="1">
      <w:start w:val="1"/>
      <w:numFmt w:val="lowerLetter"/>
      <w:lvlText w:val="%2."/>
      <w:lvlJc w:val="left"/>
      <w:pPr>
        <w:ind w:left="1866" w:hanging="360"/>
      </w:pPr>
      <w:rPr>
        <w:rFonts w:ascii="Courier New" w:hAnsi="Courier New" w:cs="Courier New"/>
      </w:rPr>
    </w:lvl>
    <w:lvl w:ilvl="2">
      <w:start w:val="1"/>
      <w:numFmt w:val="lowerRoman"/>
      <w:lvlText w:val="%3."/>
      <w:lvlJc w:val="right"/>
      <w:pPr>
        <w:ind w:left="2586" w:hanging="180"/>
      </w:pPr>
      <w:rPr>
        <w:rFonts w:ascii="Wingdings" w:hAnsi="Wingdings" w:cs="Wingdings"/>
      </w:rPr>
    </w:lvl>
    <w:lvl w:ilvl="3">
      <w:start w:val="1"/>
      <w:numFmt w:val="lowerLetter"/>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2">
    <w:nsid w:val="721B4B88"/>
    <w:multiLevelType w:val="multilevel"/>
    <w:tmpl w:val="AD762C2A"/>
    <w:styleLink w:val="WW8Num4"/>
    <w:lvl w:ilvl="0">
      <w:start w:val="1"/>
      <w:numFmt w:val="decimal"/>
      <w:lvlText w:val="%1."/>
      <w:lvlJc w:val="left"/>
      <w:pPr>
        <w:ind w:left="644" w:hanging="360"/>
      </w:pPr>
      <w:rPr>
        <w:rFonts w:cs="Cambria"/>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2FD2094"/>
    <w:multiLevelType w:val="multilevel"/>
    <w:tmpl w:val="002A88F6"/>
    <w:styleLink w:val="WW8Num11"/>
    <w:lvl w:ilvl="0">
      <w:start w:val="1"/>
      <w:numFmt w:val="decimal"/>
      <w:lvlText w:val="%1)"/>
      <w:lvlJc w:val="left"/>
      <w:pPr>
        <w:ind w:left="360" w:hanging="360"/>
      </w:pPr>
    </w:lvl>
    <w:lvl w:ilvl="1">
      <w:start w:val="1"/>
      <w:numFmt w:val="lowerLetter"/>
      <w:lvlText w:val="%2)"/>
      <w:lvlJc w:val="left"/>
      <w:pPr>
        <w:ind w:left="360" w:hanging="360"/>
      </w:pPr>
      <w:rPr>
        <w:rFonts w:ascii="Wingdings" w:hAnsi="Wingdings" w:cs="Wingdings"/>
        <w:color w:val="000000"/>
        <w:spacing w:val="-5"/>
        <w:sz w:val="24"/>
        <w:szCs w:val="24"/>
      </w:rPr>
    </w:lvl>
    <w:lvl w:ilvl="2">
      <w:start w:val="1"/>
      <w:numFmt w:val="decimal"/>
      <w:lvlText w:val="%1.%2.%3"/>
      <w:lvlJc w:val="left"/>
      <w:pPr>
        <w:ind w:left="720" w:hanging="720"/>
      </w:pPr>
      <w:rPr>
        <w:rFonts w:ascii="Wingdings" w:hAnsi="Wingdings" w:cs="Wingdings"/>
        <w:color w:val="000000"/>
        <w:spacing w:val="-5"/>
        <w:sz w:val="24"/>
        <w:szCs w:val="24"/>
      </w:rPr>
    </w:lvl>
    <w:lvl w:ilvl="3">
      <w:start w:val="1"/>
      <w:numFmt w:val="decimal"/>
      <w:lvlText w:val="%1.%2.%3.%4"/>
      <w:lvlJc w:val="left"/>
      <w:pPr>
        <w:ind w:left="720" w:hanging="720"/>
      </w:pPr>
      <w:rPr>
        <w:rFonts w:ascii="Wingdings" w:hAnsi="Wingdings" w:cs="Wingdings"/>
        <w:color w:val="000000"/>
        <w:spacing w:val="-5"/>
        <w:sz w:val="24"/>
        <w:szCs w:val="24"/>
      </w:rPr>
    </w:lvl>
    <w:lvl w:ilvl="4">
      <w:start w:val="1"/>
      <w:numFmt w:val="decimal"/>
      <w:lvlText w:val="%1.%2.%3.%4.%5"/>
      <w:lvlJc w:val="left"/>
      <w:pPr>
        <w:ind w:left="1080" w:hanging="1080"/>
      </w:pPr>
      <w:rPr>
        <w:rFonts w:ascii="Wingdings" w:hAnsi="Wingdings" w:cs="Wingdings"/>
        <w:color w:val="000000"/>
        <w:spacing w:val="-5"/>
        <w:sz w:val="24"/>
        <w:szCs w:val="24"/>
      </w:rPr>
    </w:lvl>
    <w:lvl w:ilvl="5">
      <w:start w:val="1"/>
      <w:numFmt w:val="decimal"/>
      <w:lvlText w:val="%1.%2.%3.%4.%5.%6"/>
      <w:lvlJc w:val="left"/>
      <w:pPr>
        <w:ind w:left="1080" w:hanging="1080"/>
      </w:pPr>
      <w:rPr>
        <w:rFonts w:ascii="Wingdings" w:hAnsi="Wingdings" w:cs="Wingdings"/>
        <w:color w:val="000000"/>
        <w:spacing w:val="-5"/>
        <w:sz w:val="24"/>
        <w:szCs w:val="24"/>
      </w:rPr>
    </w:lvl>
    <w:lvl w:ilvl="6">
      <w:start w:val="1"/>
      <w:numFmt w:val="decimal"/>
      <w:lvlText w:val="%1.%2.%3.%4.%5.%6.%7"/>
      <w:lvlJc w:val="left"/>
      <w:pPr>
        <w:ind w:left="1440" w:hanging="1440"/>
      </w:pPr>
      <w:rPr>
        <w:rFonts w:ascii="Wingdings" w:hAnsi="Wingdings" w:cs="Wingdings"/>
        <w:color w:val="000000"/>
        <w:spacing w:val="-5"/>
        <w:sz w:val="24"/>
        <w:szCs w:val="24"/>
      </w:rPr>
    </w:lvl>
    <w:lvl w:ilvl="7">
      <w:start w:val="1"/>
      <w:numFmt w:val="decimal"/>
      <w:lvlText w:val="%1.%2.%3.%4.%5.%6.%7.%8"/>
      <w:lvlJc w:val="left"/>
      <w:pPr>
        <w:ind w:left="1440" w:hanging="1440"/>
      </w:pPr>
      <w:rPr>
        <w:rFonts w:ascii="Wingdings" w:hAnsi="Wingdings" w:cs="Wingdings"/>
        <w:color w:val="000000"/>
        <w:spacing w:val="-5"/>
        <w:sz w:val="24"/>
        <w:szCs w:val="24"/>
      </w:rPr>
    </w:lvl>
    <w:lvl w:ilvl="8">
      <w:start w:val="1"/>
      <w:numFmt w:val="decimal"/>
      <w:lvlText w:val="%1.%2.%3.%4.%5.%6.%7.%8.%9"/>
      <w:lvlJc w:val="left"/>
      <w:pPr>
        <w:ind w:left="1800" w:hanging="1800"/>
      </w:pPr>
      <w:rPr>
        <w:rFonts w:ascii="Wingdings" w:hAnsi="Wingdings" w:cs="Wingdings"/>
        <w:color w:val="000000"/>
        <w:spacing w:val="-5"/>
        <w:sz w:val="24"/>
        <w:szCs w:val="24"/>
      </w:rPr>
    </w:lvl>
  </w:abstractNum>
  <w:abstractNum w:abstractNumId="104">
    <w:nsid w:val="73734342"/>
    <w:multiLevelType w:val="multilevel"/>
    <w:tmpl w:val="DAF0C4A6"/>
    <w:styleLink w:val="WW8Num72"/>
    <w:lvl w:ilvl="0">
      <w:start w:val="1"/>
      <w:numFmt w:val="decimal"/>
      <w:lvlText w:val="%1."/>
      <w:lvlJc w:val="left"/>
      <w:pPr>
        <w:ind w:left="360" w:hanging="360"/>
      </w:pPr>
      <w:rPr>
        <w:rFonts w:ascii="Cambria" w:hAnsi="Cambria" w:cs="Cambria"/>
        <w:b w:val="0"/>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3C81D0A"/>
    <w:multiLevelType w:val="multilevel"/>
    <w:tmpl w:val="6A2C9D8E"/>
    <w:styleLink w:val="WW8Num27"/>
    <w:lvl w:ilvl="0">
      <w:start w:val="1"/>
      <w:numFmt w:val="decimal"/>
      <w:lvlText w:val="%1)"/>
      <w:lvlJc w:val="left"/>
      <w:pPr>
        <w:ind w:left="213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73F54EF0"/>
    <w:multiLevelType w:val="multilevel"/>
    <w:tmpl w:val="3FC82D02"/>
    <w:styleLink w:val="WW8Num12"/>
    <w:lvl w:ilvl="0">
      <w:numFmt w:val="bullet"/>
      <w:lvlText w:val=""/>
      <w:lvlJc w:val="left"/>
      <w:pPr>
        <w:ind w:left="2007" w:hanging="360"/>
      </w:pPr>
      <w:rPr>
        <w:rFonts w:ascii="Wingdings" w:hAnsi="Wingdings"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745655F0"/>
    <w:multiLevelType w:val="multilevel"/>
    <w:tmpl w:val="42B0DF02"/>
    <w:styleLink w:val="WW8Num38"/>
    <w:lvl w:ilvl="0">
      <w:start w:val="1"/>
      <w:numFmt w:val="decimal"/>
      <w:lvlText w:val="%1"/>
      <w:lvlJc w:val="left"/>
      <w:pPr>
        <w:ind w:left="36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74703F43"/>
    <w:multiLevelType w:val="multilevel"/>
    <w:tmpl w:val="7718613A"/>
    <w:styleLink w:val="WW8Num54"/>
    <w:lvl w:ilvl="0">
      <w:start w:val="1"/>
      <w:numFmt w:val="decimal"/>
      <w:lvlText w:val="%1)"/>
      <w:lvlJc w:val="left"/>
      <w:pPr>
        <w:ind w:left="1146"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75A05988"/>
    <w:multiLevelType w:val="multilevel"/>
    <w:tmpl w:val="F50C7AA4"/>
    <w:styleLink w:val="WW8Num28"/>
    <w:lvl w:ilvl="0">
      <w:start w:val="3"/>
      <w:numFmt w:val="decimal"/>
      <w:lvlText w:val="%1."/>
      <w:lvlJc w:val="left"/>
      <w:pPr>
        <w:ind w:left="72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774B3B59"/>
    <w:multiLevelType w:val="multilevel"/>
    <w:tmpl w:val="095A090E"/>
    <w:styleLink w:val="WW8Num13"/>
    <w:lvl w:ilvl="0">
      <w:start w:val="1"/>
      <w:numFmt w:val="decimal"/>
      <w:lvlText w:val="%1)"/>
      <w:lvlJc w:val="left"/>
      <w:pPr>
        <w:ind w:left="600" w:hanging="360"/>
      </w:pPr>
      <w:rPr>
        <w:rFonts w:ascii="Cambria" w:hAnsi="Cambria" w:cs="Cambria"/>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781E6197"/>
    <w:multiLevelType w:val="multilevel"/>
    <w:tmpl w:val="6D2821FC"/>
    <w:styleLink w:val="WW8Num88"/>
    <w:lvl w:ilvl="0">
      <w:start w:val="1"/>
      <w:numFmt w:val="decimal"/>
      <w:lvlText w:val="%1."/>
      <w:lvlJc w:val="left"/>
      <w:pPr>
        <w:ind w:left="36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7875632E"/>
    <w:multiLevelType w:val="multilevel"/>
    <w:tmpl w:val="6F84862C"/>
    <w:styleLink w:val="WW8Num36"/>
    <w:lvl w:ilvl="0">
      <w:start w:val="1"/>
      <w:numFmt w:val="decimal"/>
      <w:lvlText w:val="%1."/>
      <w:lvlJc w:val="left"/>
      <w:pPr>
        <w:ind w:left="1797"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7CE364F7"/>
    <w:multiLevelType w:val="multilevel"/>
    <w:tmpl w:val="329E2D76"/>
    <w:styleLink w:val="WW8Num79"/>
    <w:lvl w:ilvl="0">
      <w:start w:val="1"/>
      <w:numFmt w:val="decimal"/>
      <w:lvlText w:val="%1)"/>
      <w:lvlJc w:val="left"/>
      <w:pPr>
        <w:ind w:left="720" w:hanging="360"/>
      </w:pPr>
      <w:rPr>
        <w:rFonts w:cs="Cambr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7CF46E26"/>
    <w:multiLevelType w:val="multilevel"/>
    <w:tmpl w:val="03D44F8A"/>
    <w:styleLink w:val="WW8Num60"/>
    <w:lvl w:ilvl="0">
      <w:start w:val="3"/>
      <w:numFmt w:val="decimal"/>
      <w:lvlText w:val="%1"/>
      <w:lvlJc w:val="left"/>
      <w:pPr>
        <w:ind w:left="360" w:hanging="360"/>
      </w:pPr>
      <w:rPr>
        <w:rFonts w:ascii="Wingdings" w:hAnsi="Wingdings" w:cs="Cambria"/>
        <w:b w:val="0"/>
        <w:sz w:val="24"/>
        <w:szCs w:val="24"/>
      </w:rPr>
    </w:lvl>
    <w:lvl w:ilvl="1">
      <w:start w:val="1"/>
      <w:numFmt w:val="decimal"/>
      <w:lvlText w:val="%1.%2."/>
      <w:lvlJc w:val="left"/>
      <w:pPr>
        <w:ind w:left="717" w:hanging="360"/>
      </w:pPr>
    </w:lvl>
    <w:lvl w:ilvl="2">
      <w:start w:val="1"/>
      <w:numFmt w:val="decimal"/>
      <w:lvlText w:val="%1.%2.%3"/>
      <w:lvlJc w:val="left"/>
      <w:pPr>
        <w:ind w:left="1434" w:hanging="720"/>
      </w:pPr>
      <w:rPr>
        <w:rFonts w:ascii="Wingdings" w:hAnsi="Wingdings" w:cs="Cambria"/>
        <w:b w:val="0"/>
        <w:sz w:val="24"/>
        <w:szCs w:val="24"/>
      </w:rPr>
    </w:lvl>
    <w:lvl w:ilvl="3">
      <w:start w:val="1"/>
      <w:numFmt w:val="decimal"/>
      <w:lvlText w:val="%1.%2.%3.%4"/>
      <w:lvlJc w:val="left"/>
      <w:pPr>
        <w:ind w:left="2151" w:hanging="1080"/>
      </w:pPr>
      <w:rPr>
        <w:rFonts w:ascii="Wingdings" w:hAnsi="Wingdings" w:cs="Cambria"/>
        <w:b w:val="0"/>
        <w:sz w:val="24"/>
        <w:szCs w:val="24"/>
      </w:rPr>
    </w:lvl>
    <w:lvl w:ilvl="4">
      <w:start w:val="1"/>
      <w:numFmt w:val="decimal"/>
      <w:lvlText w:val="%1.%2.%3.%4.%5"/>
      <w:lvlJc w:val="left"/>
      <w:pPr>
        <w:ind w:left="2508" w:hanging="1080"/>
      </w:pPr>
      <w:rPr>
        <w:rFonts w:ascii="Wingdings" w:hAnsi="Wingdings" w:cs="Cambria"/>
        <w:b w:val="0"/>
        <w:sz w:val="24"/>
        <w:szCs w:val="24"/>
      </w:rPr>
    </w:lvl>
    <w:lvl w:ilvl="5">
      <w:start w:val="1"/>
      <w:numFmt w:val="decimal"/>
      <w:lvlText w:val="%1.%2.%3.%4.%5.%6"/>
      <w:lvlJc w:val="left"/>
      <w:pPr>
        <w:ind w:left="3225" w:hanging="1440"/>
      </w:pPr>
      <w:rPr>
        <w:rFonts w:ascii="Wingdings" w:hAnsi="Wingdings" w:cs="Cambria"/>
        <w:b w:val="0"/>
        <w:sz w:val="24"/>
        <w:szCs w:val="24"/>
      </w:rPr>
    </w:lvl>
    <w:lvl w:ilvl="6">
      <w:start w:val="1"/>
      <w:numFmt w:val="decimal"/>
      <w:lvlText w:val="%1.%2.%3.%4.%5.%6.%7"/>
      <w:lvlJc w:val="left"/>
      <w:pPr>
        <w:ind w:left="3582" w:hanging="1440"/>
      </w:pPr>
      <w:rPr>
        <w:rFonts w:ascii="Wingdings" w:hAnsi="Wingdings" w:cs="Cambria"/>
        <w:b w:val="0"/>
        <w:sz w:val="24"/>
        <w:szCs w:val="24"/>
      </w:rPr>
    </w:lvl>
    <w:lvl w:ilvl="7">
      <w:start w:val="1"/>
      <w:numFmt w:val="decimal"/>
      <w:lvlText w:val="%1.%2.%3.%4.%5.%6.%7.%8"/>
      <w:lvlJc w:val="left"/>
      <w:pPr>
        <w:ind w:left="4299" w:hanging="1800"/>
      </w:pPr>
      <w:rPr>
        <w:rFonts w:ascii="Wingdings" w:hAnsi="Wingdings" w:cs="Cambria"/>
        <w:b w:val="0"/>
        <w:sz w:val="24"/>
        <w:szCs w:val="24"/>
      </w:rPr>
    </w:lvl>
    <w:lvl w:ilvl="8">
      <w:start w:val="1"/>
      <w:numFmt w:val="decimal"/>
      <w:lvlText w:val="%1.%2.%3.%4.%5.%6.%7.%8.%9"/>
      <w:lvlJc w:val="left"/>
      <w:pPr>
        <w:ind w:left="4656" w:hanging="1800"/>
      </w:pPr>
      <w:rPr>
        <w:rFonts w:ascii="Wingdings" w:hAnsi="Wingdings" w:cs="Cambria"/>
        <w:b w:val="0"/>
        <w:sz w:val="24"/>
        <w:szCs w:val="24"/>
      </w:rPr>
    </w:lvl>
  </w:abstractNum>
  <w:abstractNum w:abstractNumId="115">
    <w:nsid w:val="7D434027"/>
    <w:multiLevelType w:val="multilevel"/>
    <w:tmpl w:val="A1CECBCA"/>
    <w:styleLink w:val="WW8Num51"/>
    <w:lvl w:ilvl="0">
      <w:start w:val="3"/>
      <w:numFmt w:val="upperRoman"/>
      <w:lvlText w:val="%1."/>
      <w:lvlJc w:val="left"/>
      <w:pPr>
        <w:ind w:left="798" w:hanging="720"/>
      </w:pPr>
    </w:lvl>
    <w:lvl w:ilvl="1">
      <w:start w:val="1"/>
      <w:numFmt w:val="lowerLetter"/>
      <w:lvlText w:val="%2."/>
      <w:lvlJc w:val="left"/>
      <w:pPr>
        <w:ind w:left="1376" w:hanging="360"/>
      </w:pPr>
      <w:rPr>
        <w:rFonts w:ascii="Arial" w:hAnsi="Arial" w:cs="Cambria"/>
        <w:b w:val="0"/>
        <w:bCs w:val="0"/>
        <w:kern w:val="3"/>
        <w:sz w:val="21"/>
        <w:szCs w:val="21"/>
      </w:rPr>
    </w:lvl>
    <w:lvl w:ilvl="2">
      <w:start w:val="1"/>
      <w:numFmt w:val="decimal"/>
      <w:lvlText w:val="%3)"/>
      <w:lvlJc w:val="left"/>
      <w:pPr>
        <w:ind w:left="4586" w:hanging="360"/>
      </w:pPr>
      <w:rPr>
        <w:rFonts w:ascii="Arial" w:hAnsi="Arial" w:cs="Arial"/>
        <w:sz w:val="21"/>
        <w:szCs w:val="21"/>
      </w:rPr>
    </w:lvl>
    <w:lvl w:ilvl="3">
      <w:start w:val="2"/>
      <w:numFmt w:val="decimal"/>
      <w:lvlText w:val="%4."/>
      <w:lvlJc w:val="left"/>
      <w:pPr>
        <w:ind w:left="2792" w:hanging="360"/>
      </w:pPr>
    </w:lvl>
    <w:lvl w:ilvl="4">
      <w:start w:val="1"/>
      <w:numFmt w:val="lowerLetter"/>
      <w:lvlText w:val="%5)"/>
      <w:lvlJc w:val="left"/>
      <w:pPr>
        <w:ind w:left="3494" w:hanging="360"/>
      </w:pPr>
      <w:rPr>
        <w:rFonts w:ascii="Arial" w:hAnsi="Arial" w:cs="Arial"/>
        <w:sz w:val="21"/>
        <w:szCs w:val="21"/>
      </w:rPr>
    </w:lvl>
    <w:lvl w:ilvl="5">
      <w:start w:val="1"/>
      <w:numFmt w:val="lowerRoman"/>
      <w:lvlText w:val="%6."/>
      <w:lvlJc w:val="right"/>
      <w:pPr>
        <w:ind w:left="4256" w:hanging="180"/>
      </w:pPr>
    </w:lvl>
    <w:lvl w:ilvl="6">
      <w:start w:val="1"/>
      <w:numFmt w:val="decimal"/>
      <w:lvlText w:val="%7."/>
      <w:lvlJc w:val="left"/>
      <w:pPr>
        <w:ind w:left="4976" w:hanging="360"/>
      </w:pPr>
      <w:rPr>
        <w:rFonts w:ascii="Arial" w:hAnsi="Arial" w:cs="Arial"/>
        <w:sz w:val="21"/>
        <w:szCs w:val="21"/>
      </w:rPr>
    </w:lvl>
    <w:lvl w:ilvl="7">
      <w:start w:val="1"/>
      <w:numFmt w:val="lowerLetter"/>
      <w:lvlText w:val="%8."/>
      <w:lvlJc w:val="left"/>
      <w:pPr>
        <w:ind w:left="5696" w:hanging="360"/>
      </w:pPr>
    </w:lvl>
    <w:lvl w:ilvl="8">
      <w:start w:val="1"/>
      <w:numFmt w:val="decimal"/>
      <w:lvlText w:val="%9."/>
      <w:lvlJc w:val="left"/>
      <w:pPr>
        <w:ind w:left="6416" w:hanging="360"/>
      </w:pPr>
    </w:lvl>
  </w:abstractNum>
  <w:abstractNum w:abstractNumId="116">
    <w:nsid w:val="7E7A5E12"/>
    <w:multiLevelType w:val="multilevel"/>
    <w:tmpl w:val="5E12415C"/>
    <w:styleLink w:val="WW8Num16"/>
    <w:lvl w:ilvl="0">
      <w:start w:val="1"/>
      <w:numFmt w:val="decimal"/>
      <w:lvlText w:val="%1)"/>
      <w:lvlJc w:val="left"/>
      <w:pPr>
        <w:ind w:left="1364" w:hanging="360"/>
      </w:pPr>
      <w:rPr>
        <w:rFonts w:ascii="Symbol" w:hAnsi="Symbol" w:cs="Times New Roman"/>
      </w:rPr>
    </w:lvl>
    <w:lvl w:ilvl="1">
      <w:start w:val="1"/>
      <w:numFmt w:val="decimal"/>
      <w:lvlText w:val="%2)"/>
      <w:lvlJc w:val="left"/>
      <w:pPr>
        <w:ind w:left="2084" w:hanging="360"/>
      </w:pPr>
      <w:rPr>
        <w:rFonts w:ascii="Cambria" w:hAnsi="Cambria" w:cs="Cambria"/>
        <w:b/>
        <w:bCs/>
        <w:color w:val="000000"/>
        <w:sz w:val="24"/>
        <w:szCs w:val="24"/>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7">
    <w:nsid w:val="7EA55896"/>
    <w:multiLevelType w:val="multilevel"/>
    <w:tmpl w:val="68BECD32"/>
    <w:styleLink w:val="WW8Num58"/>
    <w:lvl w:ilvl="0">
      <w:start w:val="1"/>
      <w:numFmt w:val="decimal"/>
      <w:lvlText w:val="%1)"/>
      <w:lvlJc w:val="left"/>
      <w:pPr>
        <w:ind w:left="720" w:hanging="360"/>
      </w:pPr>
      <w:rPr>
        <w:rFonts w:eastAsia="Times-New-Roman"/>
        <w:b/>
        <w:bCs/>
      </w:rPr>
    </w:lvl>
    <w:lvl w:ilvl="1">
      <w:start w:val="1"/>
      <w:numFmt w:val="lowerLetter"/>
      <w:lvlText w:val="%2)"/>
      <w:lvlJc w:val="left"/>
      <w:pPr>
        <w:ind w:left="1080" w:hanging="360"/>
      </w:pPr>
      <w:rPr>
        <w:rFonts w:ascii="OpenSymbol, 'Arial Unicode MS'" w:hAnsi="OpenSymbol, 'Arial Unicode MS'" w:cs="OpenSymbol, 'Arial Unicode MS'"/>
      </w:rPr>
    </w:lvl>
    <w:lvl w:ilvl="2">
      <w:start w:val="1"/>
      <w:numFmt w:val="lowerRoman"/>
      <w:lvlText w:val="%3)"/>
      <w:lvlJc w:val="left"/>
      <w:pPr>
        <w:ind w:left="1440" w:hanging="360"/>
      </w:pPr>
    </w:lvl>
    <w:lvl w:ilvl="3">
      <w:start w:val="1"/>
      <w:numFmt w:val="decimal"/>
      <w:lvlText w:val="(%4)"/>
      <w:lvlJc w:val="left"/>
      <w:pPr>
        <w:ind w:left="1800" w:hanging="360"/>
      </w:pPr>
      <w:rPr>
        <w:rFonts w:ascii="Symbol" w:hAnsi="Symbol" w:cs="Times New Roman"/>
        <w:b w:val="0"/>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8">
    <w:nsid w:val="7EE03EB6"/>
    <w:multiLevelType w:val="multilevel"/>
    <w:tmpl w:val="2A5EE11E"/>
    <w:styleLink w:val="WW8Num71"/>
    <w:lvl w:ilvl="0">
      <w:start w:val="1"/>
      <w:numFmt w:val="decimal"/>
      <w:lvlText w:val="%1)"/>
      <w:lvlJc w:val="left"/>
      <w:pPr>
        <w:ind w:left="2160" w:hanging="360"/>
      </w:pPr>
      <w:rPr>
        <w:rFonts w:ascii="Cambria" w:hAnsi="Cambria" w:cs="Times New Roman"/>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7F604DF0"/>
    <w:multiLevelType w:val="multilevel"/>
    <w:tmpl w:val="7F6843EE"/>
    <w:styleLink w:val="WW8Num82"/>
    <w:lvl w:ilvl="0">
      <w:start w:val="1"/>
      <w:numFmt w:val="decimal"/>
      <w:lvlText w:val="%1."/>
      <w:lvlJc w:val="left"/>
      <w:pPr>
        <w:ind w:left="4167"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63"/>
  </w:num>
  <w:num w:numId="3">
    <w:abstractNumId w:val="59"/>
  </w:num>
  <w:num w:numId="4">
    <w:abstractNumId w:val="102"/>
  </w:num>
  <w:num w:numId="5">
    <w:abstractNumId w:val="61"/>
  </w:num>
  <w:num w:numId="6">
    <w:abstractNumId w:val="55"/>
  </w:num>
  <w:num w:numId="7">
    <w:abstractNumId w:val="80"/>
  </w:num>
  <w:num w:numId="8">
    <w:abstractNumId w:val="49"/>
  </w:num>
  <w:num w:numId="9">
    <w:abstractNumId w:val="70"/>
  </w:num>
  <w:num w:numId="10">
    <w:abstractNumId w:val="69"/>
  </w:num>
  <w:num w:numId="11">
    <w:abstractNumId w:val="103"/>
  </w:num>
  <w:num w:numId="12">
    <w:abstractNumId w:val="106"/>
  </w:num>
  <w:num w:numId="13">
    <w:abstractNumId w:val="110"/>
  </w:num>
  <w:num w:numId="14">
    <w:abstractNumId w:val="99"/>
  </w:num>
  <w:num w:numId="15">
    <w:abstractNumId w:val="35"/>
  </w:num>
  <w:num w:numId="16">
    <w:abstractNumId w:val="116"/>
  </w:num>
  <w:num w:numId="17">
    <w:abstractNumId w:val="82"/>
  </w:num>
  <w:num w:numId="18">
    <w:abstractNumId w:val="46"/>
  </w:num>
  <w:num w:numId="19">
    <w:abstractNumId w:val="30"/>
  </w:num>
  <w:num w:numId="20">
    <w:abstractNumId w:val="87"/>
  </w:num>
  <w:num w:numId="21">
    <w:abstractNumId w:val="13"/>
  </w:num>
  <w:num w:numId="22">
    <w:abstractNumId w:val="26"/>
  </w:num>
  <w:num w:numId="23">
    <w:abstractNumId w:val="15"/>
  </w:num>
  <w:num w:numId="24">
    <w:abstractNumId w:val="28"/>
  </w:num>
  <w:num w:numId="25">
    <w:abstractNumId w:val="51"/>
  </w:num>
  <w:num w:numId="26">
    <w:abstractNumId w:val="91"/>
  </w:num>
  <w:num w:numId="27">
    <w:abstractNumId w:val="105"/>
  </w:num>
  <w:num w:numId="28">
    <w:abstractNumId w:val="109"/>
  </w:num>
  <w:num w:numId="29">
    <w:abstractNumId w:val="33"/>
  </w:num>
  <w:num w:numId="30">
    <w:abstractNumId w:val="62"/>
  </w:num>
  <w:num w:numId="31">
    <w:abstractNumId w:val="101"/>
  </w:num>
  <w:num w:numId="32">
    <w:abstractNumId w:val="75"/>
  </w:num>
  <w:num w:numId="33">
    <w:abstractNumId w:val="77"/>
  </w:num>
  <w:num w:numId="34">
    <w:abstractNumId w:val="48"/>
  </w:num>
  <w:num w:numId="35">
    <w:abstractNumId w:val="60"/>
  </w:num>
  <w:num w:numId="36">
    <w:abstractNumId w:val="112"/>
  </w:num>
  <w:num w:numId="37">
    <w:abstractNumId w:val="72"/>
  </w:num>
  <w:num w:numId="38">
    <w:abstractNumId w:val="107"/>
  </w:num>
  <w:num w:numId="39">
    <w:abstractNumId w:val="89"/>
  </w:num>
  <w:num w:numId="40">
    <w:abstractNumId w:val="36"/>
  </w:num>
  <w:num w:numId="41">
    <w:abstractNumId w:val="81"/>
  </w:num>
  <w:num w:numId="42">
    <w:abstractNumId w:val="14"/>
  </w:num>
  <w:num w:numId="43">
    <w:abstractNumId w:val="65"/>
  </w:num>
  <w:num w:numId="44">
    <w:abstractNumId w:val="83"/>
  </w:num>
  <w:num w:numId="45">
    <w:abstractNumId w:val="86"/>
  </w:num>
  <w:num w:numId="46">
    <w:abstractNumId w:val="38"/>
  </w:num>
  <w:num w:numId="47">
    <w:abstractNumId w:val="24"/>
  </w:num>
  <w:num w:numId="48">
    <w:abstractNumId w:val="68"/>
  </w:num>
  <w:num w:numId="49">
    <w:abstractNumId w:val="56"/>
  </w:num>
  <w:num w:numId="50">
    <w:abstractNumId w:val="37"/>
  </w:num>
  <w:num w:numId="51">
    <w:abstractNumId w:val="115"/>
  </w:num>
  <w:num w:numId="52">
    <w:abstractNumId w:val="76"/>
  </w:num>
  <w:num w:numId="53">
    <w:abstractNumId w:val="98"/>
  </w:num>
  <w:num w:numId="54">
    <w:abstractNumId w:val="108"/>
  </w:num>
  <w:num w:numId="55">
    <w:abstractNumId w:val="45"/>
  </w:num>
  <w:num w:numId="56">
    <w:abstractNumId w:val="96"/>
  </w:num>
  <w:num w:numId="57">
    <w:abstractNumId w:val="23"/>
  </w:num>
  <w:num w:numId="58">
    <w:abstractNumId w:val="117"/>
  </w:num>
  <w:num w:numId="59">
    <w:abstractNumId w:val="71"/>
  </w:num>
  <w:num w:numId="60">
    <w:abstractNumId w:val="114"/>
  </w:num>
  <w:num w:numId="61">
    <w:abstractNumId w:val="85"/>
  </w:num>
  <w:num w:numId="62">
    <w:abstractNumId w:val="57"/>
  </w:num>
  <w:num w:numId="63">
    <w:abstractNumId w:val="27"/>
  </w:num>
  <w:num w:numId="64">
    <w:abstractNumId w:val="29"/>
  </w:num>
  <w:num w:numId="65">
    <w:abstractNumId w:val="95"/>
  </w:num>
  <w:num w:numId="66">
    <w:abstractNumId w:val="41"/>
  </w:num>
  <w:num w:numId="67">
    <w:abstractNumId w:val="93"/>
  </w:num>
  <w:num w:numId="68">
    <w:abstractNumId w:val="40"/>
  </w:num>
  <w:num w:numId="69">
    <w:abstractNumId w:val="92"/>
  </w:num>
  <w:num w:numId="70">
    <w:abstractNumId w:val="90"/>
  </w:num>
  <w:num w:numId="71">
    <w:abstractNumId w:val="118"/>
  </w:num>
  <w:num w:numId="72">
    <w:abstractNumId w:val="104"/>
  </w:num>
  <w:num w:numId="73">
    <w:abstractNumId w:val="84"/>
  </w:num>
  <w:num w:numId="74">
    <w:abstractNumId w:val="88"/>
  </w:num>
  <w:num w:numId="75">
    <w:abstractNumId w:val="78"/>
  </w:num>
  <w:num w:numId="76">
    <w:abstractNumId w:val="100"/>
  </w:num>
  <w:num w:numId="77">
    <w:abstractNumId w:val="32"/>
  </w:num>
  <w:num w:numId="78">
    <w:abstractNumId w:val="53"/>
  </w:num>
  <w:num w:numId="79">
    <w:abstractNumId w:val="113"/>
  </w:num>
  <w:num w:numId="80">
    <w:abstractNumId w:val="44"/>
  </w:num>
  <w:num w:numId="81">
    <w:abstractNumId w:val="42"/>
  </w:num>
  <w:num w:numId="82">
    <w:abstractNumId w:val="119"/>
  </w:num>
  <w:num w:numId="83">
    <w:abstractNumId w:val="50"/>
  </w:num>
  <w:num w:numId="84">
    <w:abstractNumId w:val="47"/>
  </w:num>
  <w:num w:numId="85">
    <w:abstractNumId w:val="39"/>
  </w:num>
  <w:num w:numId="86">
    <w:abstractNumId w:val="22"/>
  </w:num>
  <w:num w:numId="87">
    <w:abstractNumId w:val="54"/>
  </w:num>
  <w:num w:numId="88">
    <w:abstractNumId w:val="111"/>
  </w:num>
  <w:num w:numId="89">
    <w:abstractNumId w:val="25"/>
  </w:num>
  <w:num w:numId="90">
    <w:abstractNumId w:val="18"/>
  </w:num>
  <w:num w:numId="91">
    <w:abstractNumId w:val="58"/>
  </w:num>
  <w:num w:numId="92">
    <w:abstractNumId w:val="64"/>
  </w:num>
  <w:num w:numId="93">
    <w:abstractNumId w:val="97"/>
  </w:num>
  <w:num w:numId="94">
    <w:abstractNumId w:val="43"/>
  </w:num>
  <w:num w:numId="95">
    <w:abstractNumId w:val="16"/>
  </w:num>
  <w:num w:numId="96">
    <w:abstractNumId w:val="34"/>
  </w:num>
  <w:num w:numId="97">
    <w:abstractNumId w:val="67"/>
  </w:num>
  <w:num w:numId="98">
    <w:abstractNumId w:val="74"/>
  </w:num>
  <w:num w:numId="99">
    <w:abstractNumId w:val="94"/>
  </w:num>
  <w:num w:numId="100">
    <w:abstractNumId w:val="20"/>
  </w:num>
  <w:num w:numId="101">
    <w:abstractNumId w:val="21"/>
  </w:num>
  <w:num w:numId="102">
    <w:abstractNumId w:val="53"/>
    <w:lvlOverride w:ilvl="0">
      <w:startOverride w:val="2"/>
    </w:lvlOverride>
  </w:num>
  <w:num w:numId="103">
    <w:abstractNumId w:val="67"/>
    <w:lvlOverride w:ilvl="0">
      <w:startOverride w:val="1"/>
    </w:lvlOverride>
  </w:num>
  <w:num w:numId="104">
    <w:abstractNumId w:val="83"/>
    <w:lvlOverride w:ilvl="0">
      <w:startOverride w:val="3"/>
    </w:lvlOverride>
  </w:num>
  <w:num w:numId="105">
    <w:abstractNumId w:val="36"/>
    <w:lvlOverride w:ilvl="0">
      <w:startOverride w:val="1"/>
    </w:lvlOverride>
  </w:num>
  <w:num w:numId="106">
    <w:abstractNumId w:val="77"/>
  </w:num>
  <w:num w:numId="107">
    <w:abstractNumId w:val="96"/>
    <w:lvlOverride w:ilvl="0">
      <w:startOverride w:val="1"/>
    </w:lvlOverride>
  </w:num>
  <w:num w:numId="108">
    <w:abstractNumId w:val="99"/>
    <w:lvlOverride w:ilvl="0">
      <w:startOverride w:val="1"/>
    </w:lvlOverride>
  </w:num>
  <w:num w:numId="109">
    <w:abstractNumId w:val="14"/>
    <w:lvlOverride w:ilvl="0">
      <w:startOverride w:val="3"/>
    </w:lvlOverride>
  </w:num>
  <w:num w:numId="110">
    <w:abstractNumId w:val="51"/>
  </w:num>
  <w:num w:numId="111">
    <w:abstractNumId w:val="96"/>
    <w:lvlOverride w:ilvl="0">
      <w:startOverride w:val="1"/>
    </w:lvlOverride>
  </w:num>
  <w:num w:numId="112">
    <w:abstractNumId w:val="56"/>
    <w:lvlOverride w:ilvl="0">
      <w:startOverride w:val="1"/>
    </w:lvlOverride>
  </w:num>
  <w:num w:numId="113">
    <w:abstractNumId w:val="42"/>
    <w:lvlOverride w:ilvl="0">
      <w:startOverride w:val="1"/>
    </w:lvlOverride>
  </w:num>
  <w:num w:numId="114">
    <w:abstractNumId w:val="64"/>
    <w:lvlOverride w:ilvl="0">
      <w:startOverride w:val="1"/>
    </w:lvlOverride>
  </w:num>
  <w:num w:numId="115">
    <w:abstractNumId w:val="74"/>
    <w:lvlOverride w:ilvl="0">
      <w:startOverride w:val="1"/>
    </w:lvlOverride>
  </w:num>
  <w:num w:numId="116">
    <w:abstractNumId w:val="75"/>
    <w:lvlOverride w:ilvl="0">
      <w:startOverride w:val="1"/>
    </w:lvlOverride>
  </w:num>
  <w:num w:numId="117">
    <w:abstractNumId w:val="94"/>
    <w:lvlOverride w:ilvl="0">
      <w:startOverride w:val="1"/>
    </w:lvlOverride>
  </w:num>
  <w:num w:numId="118">
    <w:abstractNumId w:val="113"/>
    <w:lvlOverride w:ilvl="0">
      <w:startOverride w:val="1"/>
    </w:lvlOverride>
  </w:num>
  <w:num w:numId="119">
    <w:abstractNumId w:val="30"/>
    <w:lvlOverride w:ilvl="0">
      <w:startOverride w:val="1"/>
    </w:lvlOverride>
  </w:num>
  <w:num w:numId="120">
    <w:abstractNumId w:val="109"/>
    <w:lvlOverride w:ilvl="0">
      <w:startOverride w:val="3"/>
    </w:lvlOverride>
  </w:num>
  <w:num w:numId="121">
    <w:abstractNumId w:val="48"/>
    <w:lvlOverride w:ilvl="0">
      <w:startOverride w:val="1"/>
    </w:lvlOverride>
  </w:num>
  <w:num w:numId="122">
    <w:abstractNumId w:val="108"/>
    <w:lvlOverride w:ilvl="0">
      <w:startOverride w:val="1"/>
    </w:lvlOverride>
  </w:num>
  <w:num w:numId="123">
    <w:abstractNumId w:val="20"/>
    <w:lvlOverride w:ilvl="0">
      <w:startOverride w:val="1"/>
    </w:lvlOverride>
  </w:num>
  <w:num w:numId="124">
    <w:abstractNumId w:val="21"/>
    <w:lvlOverride w:ilvl="0">
      <w:startOverride w:val="1"/>
    </w:lvlOverride>
  </w:num>
  <w:num w:numId="125">
    <w:abstractNumId w:val="26"/>
    <w:lvlOverride w:ilvl="0">
      <w:startOverride w:val="1"/>
    </w:lvlOverride>
  </w:num>
  <w:num w:numId="126">
    <w:abstractNumId w:val="100"/>
    <w:lvlOverride w:ilvl="0">
      <w:startOverride w:val="1"/>
    </w:lvlOverride>
  </w:num>
  <w:num w:numId="127">
    <w:abstractNumId w:val="16"/>
    <w:lvlOverride w:ilvl="0">
      <w:startOverride w:val="1"/>
    </w:lvlOverride>
  </w:num>
  <w:num w:numId="128">
    <w:abstractNumId w:val="2"/>
  </w:num>
  <w:num w:numId="129">
    <w:abstractNumId w:val="3"/>
  </w:num>
  <w:num w:numId="130">
    <w:abstractNumId w:val="52"/>
  </w:num>
  <w:num w:numId="131">
    <w:abstractNumId w:val="79"/>
  </w:num>
  <w:num w:numId="132">
    <w:abstractNumId w:val="5"/>
  </w:num>
  <w:num w:numId="133">
    <w:abstractNumId w:val="31"/>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
  </w:num>
  <w:num w:numId="136">
    <w:abstractNumId w:val="11"/>
  </w:num>
  <w:num w:numId="137">
    <w:abstractNumId w:val="19"/>
  </w:num>
  <w:num w:numId="138">
    <w:abstractNumId w:val="73"/>
  </w:num>
  <w:num w:numId="139">
    <w:abstractNumId w:val="66"/>
  </w:num>
  <w:num w:numId="140">
    <w:abstractNumId w:val="6"/>
  </w:num>
  <w:num w:numId="141">
    <w:abstractNumId w:val="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1E"/>
    <w:rsid w:val="00002D5F"/>
    <w:rsid w:val="000161B7"/>
    <w:rsid w:val="000239C4"/>
    <w:rsid w:val="000358A8"/>
    <w:rsid w:val="00051CB1"/>
    <w:rsid w:val="000649C4"/>
    <w:rsid w:val="000B5271"/>
    <w:rsid w:val="000D0B4C"/>
    <w:rsid w:val="000F40B6"/>
    <w:rsid w:val="00102A83"/>
    <w:rsid w:val="00123AAA"/>
    <w:rsid w:val="001264D8"/>
    <w:rsid w:val="00153882"/>
    <w:rsid w:val="00184946"/>
    <w:rsid w:val="001A289D"/>
    <w:rsid w:val="001B2208"/>
    <w:rsid w:val="001B7FDA"/>
    <w:rsid w:val="001D4AFE"/>
    <w:rsid w:val="002007C1"/>
    <w:rsid w:val="00215296"/>
    <w:rsid w:val="002537F0"/>
    <w:rsid w:val="002544FC"/>
    <w:rsid w:val="00274D80"/>
    <w:rsid w:val="00276B1B"/>
    <w:rsid w:val="002D2EF0"/>
    <w:rsid w:val="002F1406"/>
    <w:rsid w:val="002F595B"/>
    <w:rsid w:val="0030562A"/>
    <w:rsid w:val="00344CFE"/>
    <w:rsid w:val="00352CD2"/>
    <w:rsid w:val="0035374C"/>
    <w:rsid w:val="003A68B2"/>
    <w:rsid w:val="003C55D8"/>
    <w:rsid w:val="00405C49"/>
    <w:rsid w:val="00406A15"/>
    <w:rsid w:val="00452360"/>
    <w:rsid w:val="004561F4"/>
    <w:rsid w:val="004E1641"/>
    <w:rsid w:val="00501BA5"/>
    <w:rsid w:val="00527563"/>
    <w:rsid w:val="00535DE7"/>
    <w:rsid w:val="00540B00"/>
    <w:rsid w:val="00543383"/>
    <w:rsid w:val="00591ED1"/>
    <w:rsid w:val="00594347"/>
    <w:rsid w:val="00595107"/>
    <w:rsid w:val="00596D19"/>
    <w:rsid w:val="005A5CC2"/>
    <w:rsid w:val="005C6BB6"/>
    <w:rsid w:val="005E71F0"/>
    <w:rsid w:val="00613152"/>
    <w:rsid w:val="0062194E"/>
    <w:rsid w:val="0063016A"/>
    <w:rsid w:val="006359B9"/>
    <w:rsid w:val="00684394"/>
    <w:rsid w:val="007039EE"/>
    <w:rsid w:val="0070631B"/>
    <w:rsid w:val="007236A9"/>
    <w:rsid w:val="007450FD"/>
    <w:rsid w:val="0076428C"/>
    <w:rsid w:val="00766742"/>
    <w:rsid w:val="00767439"/>
    <w:rsid w:val="007724C4"/>
    <w:rsid w:val="00780456"/>
    <w:rsid w:val="00790FC3"/>
    <w:rsid w:val="007D51F5"/>
    <w:rsid w:val="007F097F"/>
    <w:rsid w:val="007F53DA"/>
    <w:rsid w:val="00823639"/>
    <w:rsid w:val="00840E1F"/>
    <w:rsid w:val="00845E57"/>
    <w:rsid w:val="00846CE8"/>
    <w:rsid w:val="00860BB8"/>
    <w:rsid w:val="008B7653"/>
    <w:rsid w:val="008D063D"/>
    <w:rsid w:val="008F44D2"/>
    <w:rsid w:val="008F71B5"/>
    <w:rsid w:val="009020E3"/>
    <w:rsid w:val="00923E56"/>
    <w:rsid w:val="00926E54"/>
    <w:rsid w:val="009377AB"/>
    <w:rsid w:val="00943D8D"/>
    <w:rsid w:val="00966A9D"/>
    <w:rsid w:val="0096704E"/>
    <w:rsid w:val="009A0110"/>
    <w:rsid w:val="009B0836"/>
    <w:rsid w:val="009C0173"/>
    <w:rsid w:val="009C24D4"/>
    <w:rsid w:val="009D6C7A"/>
    <w:rsid w:val="009D6F70"/>
    <w:rsid w:val="009E6AF3"/>
    <w:rsid w:val="00A03974"/>
    <w:rsid w:val="00A25AC2"/>
    <w:rsid w:val="00A46829"/>
    <w:rsid w:val="00A472F9"/>
    <w:rsid w:val="00A54DAC"/>
    <w:rsid w:val="00A650B1"/>
    <w:rsid w:val="00A65BC9"/>
    <w:rsid w:val="00A763E1"/>
    <w:rsid w:val="00A92E4D"/>
    <w:rsid w:val="00AA2D60"/>
    <w:rsid w:val="00AB4543"/>
    <w:rsid w:val="00AB6D91"/>
    <w:rsid w:val="00AC3290"/>
    <w:rsid w:val="00AC3D63"/>
    <w:rsid w:val="00AF2D97"/>
    <w:rsid w:val="00B0541A"/>
    <w:rsid w:val="00B05C8F"/>
    <w:rsid w:val="00B24648"/>
    <w:rsid w:val="00B34B4A"/>
    <w:rsid w:val="00B455F7"/>
    <w:rsid w:val="00B50AA8"/>
    <w:rsid w:val="00B524FF"/>
    <w:rsid w:val="00B57FF6"/>
    <w:rsid w:val="00B9614D"/>
    <w:rsid w:val="00BC2B88"/>
    <w:rsid w:val="00BC5689"/>
    <w:rsid w:val="00BE53F5"/>
    <w:rsid w:val="00BE7E2F"/>
    <w:rsid w:val="00C00AE9"/>
    <w:rsid w:val="00C20D9C"/>
    <w:rsid w:val="00C21D56"/>
    <w:rsid w:val="00C23205"/>
    <w:rsid w:val="00C265D6"/>
    <w:rsid w:val="00C32069"/>
    <w:rsid w:val="00C52923"/>
    <w:rsid w:val="00C5433E"/>
    <w:rsid w:val="00C56996"/>
    <w:rsid w:val="00CA390E"/>
    <w:rsid w:val="00CB20E7"/>
    <w:rsid w:val="00CD5EC3"/>
    <w:rsid w:val="00CF4B3D"/>
    <w:rsid w:val="00D11401"/>
    <w:rsid w:val="00D24A92"/>
    <w:rsid w:val="00D250A0"/>
    <w:rsid w:val="00D34228"/>
    <w:rsid w:val="00D37D63"/>
    <w:rsid w:val="00D86201"/>
    <w:rsid w:val="00DB043A"/>
    <w:rsid w:val="00DB4507"/>
    <w:rsid w:val="00DC4700"/>
    <w:rsid w:val="00DD3170"/>
    <w:rsid w:val="00DF16CA"/>
    <w:rsid w:val="00E123FC"/>
    <w:rsid w:val="00E167B9"/>
    <w:rsid w:val="00E369D9"/>
    <w:rsid w:val="00E36E5C"/>
    <w:rsid w:val="00E45FE3"/>
    <w:rsid w:val="00E4611E"/>
    <w:rsid w:val="00E677F6"/>
    <w:rsid w:val="00E72FAF"/>
    <w:rsid w:val="00E878C1"/>
    <w:rsid w:val="00EA5FA8"/>
    <w:rsid w:val="00EA61B7"/>
    <w:rsid w:val="00F0303B"/>
    <w:rsid w:val="00F04CE6"/>
    <w:rsid w:val="00F35277"/>
    <w:rsid w:val="00F42F57"/>
    <w:rsid w:val="00F66E28"/>
    <w:rsid w:val="00F72C02"/>
    <w:rsid w:val="00FA34B7"/>
    <w:rsid w:val="00FA5353"/>
    <w:rsid w:val="00FD7514"/>
    <w:rsid w:val="00FF0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ED1"/>
  </w:style>
  <w:style w:type="paragraph" w:styleId="Nagwek1">
    <w:name w:val="heading 1"/>
    <w:basedOn w:val="Standard"/>
    <w:next w:val="Standard"/>
    <w:link w:val="Nagwek1Znak"/>
    <w:rsid w:val="00E4611E"/>
    <w:pPr>
      <w:keepNext/>
      <w:widowControl w:val="0"/>
      <w:autoSpaceDE w:val="0"/>
      <w:spacing w:before="240" w:after="60"/>
      <w:outlineLvl w:val="0"/>
    </w:pPr>
    <w:rPr>
      <w:rFonts w:ascii="Arial" w:hAnsi="Arial" w:cs="Arial"/>
      <w:b/>
      <w:bCs/>
      <w:sz w:val="32"/>
      <w:szCs w:val="32"/>
    </w:rPr>
  </w:style>
  <w:style w:type="paragraph" w:styleId="Nagwek2">
    <w:name w:val="heading 2"/>
    <w:basedOn w:val="Standard"/>
    <w:next w:val="Standard"/>
    <w:link w:val="Nagwek2Znak"/>
    <w:rsid w:val="00E4611E"/>
    <w:pPr>
      <w:keepNext/>
      <w:spacing w:before="240" w:after="60"/>
      <w:outlineLvl w:val="1"/>
    </w:pPr>
    <w:rPr>
      <w:rFonts w:ascii="Calibri Light" w:hAnsi="Calibri Light" w:cs="Calibri Light"/>
      <w:b/>
      <w:bCs/>
      <w:i/>
      <w:iCs/>
      <w:sz w:val="28"/>
      <w:szCs w:val="28"/>
    </w:rPr>
  </w:style>
  <w:style w:type="paragraph" w:styleId="Nagwek3">
    <w:name w:val="heading 3"/>
    <w:basedOn w:val="Standard"/>
    <w:next w:val="Standard"/>
    <w:link w:val="Nagwek3Znak"/>
    <w:rsid w:val="00E4611E"/>
    <w:pPr>
      <w:keepNext/>
      <w:spacing w:before="240" w:after="60"/>
      <w:outlineLvl w:val="2"/>
    </w:pPr>
    <w:rPr>
      <w:rFonts w:ascii="Calibri Light" w:hAnsi="Calibri Light" w:cs="Calibri Light"/>
      <w:b/>
      <w:bCs/>
      <w:sz w:val="26"/>
      <w:szCs w:val="26"/>
    </w:rPr>
  </w:style>
  <w:style w:type="paragraph" w:styleId="Nagwek7">
    <w:name w:val="heading 7"/>
    <w:basedOn w:val="Standard"/>
    <w:next w:val="Standard"/>
    <w:link w:val="Nagwek7Znak"/>
    <w:rsid w:val="00E4611E"/>
    <w:pPr>
      <w:spacing w:before="240" w:after="60"/>
      <w:outlineLvl w:val="6"/>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11E"/>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E4611E"/>
    <w:rPr>
      <w:rFonts w:ascii="Calibri Light" w:eastAsia="Times New Roman" w:hAnsi="Calibri Light" w:cs="Calibri Light"/>
      <w:b/>
      <w:bCs/>
      <w:i/>
      <w:iCs/>
      <w:kern w:val="3"/>
      <w:sz w:val="28"/>
      <w:szCs w:val="28"/>
      <w:lang w:eastAsia="zh-CN"/>
    </w:rPr>
  </w:style>
  <w:style w:type="character" w:customStyle="1" w:styleId="Nagwek3Znak">
    <w:name w:val="Nagłówek 3 Znak"/>
    <w:basedOn w:val="Domylnaczcionkaakapitu"/>
    <w:link w:val="Nagwek3"/>
    <w:rsid w:val="00E4611E"/>
    <w:rPr>
      <w:rFonts w:ascii="Calibri Light" w:eastAsia="Times New Roman" w:hAnsi="Calibri Light" w:cs="Calibri Light"/>
      <w:b/>
      <w:bCs/>
      <w:kern w:val="3"/>
      <w:sz w:val="26"/>
      <w:szCs w:val="26"/>
      <w:lang w:eastAsia="zh-CN"/>
    </w:rPr>
  </w:style>
  <w:style w:type="character" w:customStyle="1" w:styleId="Nagwek7Znak">
    <w:name w:val="Nagłówek 7 Znak"/>
    <w:basedOn w:val="Domylnaczcionkaakapitu"/>
    <w:link w:val="Nagwek7"/>
    <w:rsid w:val="00E4611E"/>
    <w:rPr>
      <w:rFonts w:ascii="Calibri" w:eastAsia="Times New Roman" w:hAnsi="Calibri" w:cs="Calibri"/>
      <w:kern w:val="3"/>
      <w:sz w:val="24"/>
      <w:szCs w:val="24"/>
      <w:lang w:eastAsia="zh-CN"/>
    </w:rPr>
  </w:style>
  <w:style w:type="numbering" w:customStyle="1" w:styleId="Bezlisty1">
    <w:name w:val="Bez listy1"/>
    <w:next w:val="Bezlisty"/>
    <w:uiPriority w:val="99"/>
    <w:semiHidden/>
    <w:unhideWhenUsed/>
    <w:rsid w:val="00E4611E"/>
  </w:style>
  <w:style w:type="paragraph" w:customStyle="1" w:styleId="Standard">
    <w:name w:val="Standard"/>
    <w:rsid w:val="00E4611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Podtytu"/>
    <w:rsid w:val="00E4611E"/>
    <w:pPr>
      <w:spacing w:before="240" w:after="60"/>
      <w:jc w:val="center"/>
    </w:pPr>
    <w:rPr>
      <w:rFonts w:ascii="Arial" w:hAnsi="Arial" w:cs="Arial"/>
      <w:b/>
      <w:sz w:val="32"/>
    </w:rPr>
  </w:style>
  <w:style w:type="paragraph" w:customStyle="1" w:styleId="Textbody">
    <w:name w:val="Text body"/>
    <w:basedOn w:val="Standard"/>
    <w:rsid w:val="00E4611E"/>
    <w:pPr>
      <w:spacing w:after="120"/>
    </w:pPr>
  </w:style>
  <w:style w:type="paragraph" w:styleId="Lista">
    <w:name w:val="List"/>
    <w:basedOn w:val="Textbody"/>
    <w:rsid w:val="00E4611E"/>
    <w:rPr>
      <w:rFonts w:cs="Mangal"/>
    </w:rPr>
  </w:style>
  <w:style w:type="paragraph" w:styleId="Legenda">
    <w:name w:val="caption"/>
    <w:basedOn w:val="Standard"/>
    <w:rsid w:val="00E4611E"/>
    <w:pPr>
      <w:suppressLineNumbers/>
      <w:spacing w:before="120" w:after="120"/>
    </w:pPr>
    <w:rPr>
      <w:rFonts w:cs="Mangal"/>
      <w:i/>
      <w:iCs/>
      <w:sz w:val="24"/>
      <w:szCs w:val="24"/>
    </w:rPr>
  </w:style>
  <w:style w:type="paragraph" w:customStyle="1" w:styleId="Index">
    <w:name w:val="Index"/>
    <w:basedOn w:val="Standard"/>
    <w:rsid w:val="00E4611E"/>
    <w:pPr>
      <w:suppressLineNumbers/>
    </w:pPr>
    <w:rPr>
      <w:rFonts w:cs="Mangal"/>
    </w:rPr>
  </w:style>
  <w:style w:type="paragraph" w:customStyle="1" w:styleId="Nagwek10">
    <w:name w:val="Nagłówek1"/>
    <w:basedOn w:val="Standard"/>
    <w:next w:val="Textbody"/>
    <w:rsid w:val="00E4611E"/>
    <w:pPr>
      <w:keepNext/>
      <w:spacing w:before="240" w:after="120"/>
    </w:pPr>
    <w:rPr>
      <w:rFonts w:ascii="Arial" w:eastAsia="Microsoft YaHei" w:hAnsi="Arial" w:cs="Mangal"/>
      <w:sz w:val="28"/>
      <w:szCs w:val="28"/>
    </w:rPr>
  </w:style>
  <w:style w:type="paragraph" w:styleId="Stopka">
    <w:name w:val="footer"/>
    <w:basedOn w:val="Standard"/>
    <w:link w:val="StopkaZnak"/>
    <w:rsid w:val="00E4611E"/>
    <w:pPr>
      <w:tabs>
        <w:tab w:val="center" w:pos="4536"/>
        <w:tab w:val="right" w:pos="9072"/>
      </w:tabs>
    </w:pPr>
  </w:style>
  <w:style w:type="character" w:customStyle="1" w:styleId="StopkaZnak">
    <w:name w:val="Stopka Znak"/>
    <w:basedOn w:val="Domylnaczcionkaakapitu"/>
    <w:link w:val="Stopka"/>
    <w:rsid w:val="00E4611E"/>
    <w:rPr>
      <w:rFonts w:ascii="Times New Roman" w:eastAsia="Times New Roman" w:hAnsi="Times New Roman" w:cs="Times New Roman"/>
      <w:kern w:val="3"/>
      <w:sz w:val="20"/>
      <w:szCs w:val="20"/>
      <w:lang w:eastAsia="zh-CN"/>
    </w:rPr>
  </w:style>
  <w:style w:type="paragraph" w:styleId="Nagwek">
    <w:name w:val="header"/>
    <w:basedOn w:val="Standard"/>
    <w:link w:val="NagwekZnak"/>
    <w:rsid w:val="00E4611E"/>
    <w:pPr>
      <w:tabs>
        <w:tab w:val="center" w:pos="4536"/>
        <w:tab w:val="right" w:pos="9072"/>
      </w:tabs>
    </w:pPr>
  </w:style>
  <w:style w:type="character" w:customStyle="1" w:styleId="NagwekZnak">
    <w:name w:val="Nagłówek Znak"/>
    <w:basedOn w:val="Domylnaczcionkaakapitu"/>
    <w:link w:val="Nagwek"/>
    <w:rsid w:val="00E4611E"/>
    <w:rPr>
      <w:rFonts w:ascii="Times New Roman" w:eastAsia="Times New Roman" w:hAnsi="Times New Roman" w:cs="Times New Roman"/>
      <w:kern w:val="3"/>
      <w:sz w:val="20"/>
      <w:szCs w:val="20"/>
      <w:lang w:eastAsia="zh-CN"/>
    </w:rPr>
  </w:style>
  <w:style w:type="paragraph" w:customStyle="1" w:styleId="Listanumerowana51">
    <w:name w:val="Lista numerowana 51"/>
    <w:basedOn w:val="Standard"/>
    <w:rsid w:val="00E4611E"/>
    <w:pPr>
      <w:ind w:left="1415" w:hanging="283"/>
    </w:pPr>
    <w:rPr>
      <w:sz w:val="26"/>
    </w:rPr>
  </w:style>
  <w:style w:type="paragraph" w:styleId="Podtytu">
    <w:name w:val="Subtitle"/>
    <w:basedOn w:val="Standard"/>
    <w:next w:val="Standard"/>
    <w:link w:val="PodtytuZnak"/>
    <w:qFormat/>
    <w:rsid w:val="00E4611E"/>
    <w:pPr>
      <w:spacing w:after="60"/>
      <w:jc w:val="center"/>
    </w:pPr>
    <w:rPr>
      <w:rFonts w:ascii="Calibri Light" w:hAnsi="Calibri Light" w:cs="Calibri Light"/>
      <w:sz w:val="24"/>
      <w:szCs w:val="24"/>
    </w:rPr>
  </w:style>
  <w:style w:type="character" w:customStyle="1" w:styleId="PodtytuZnak">
    <w:name w:val="Podtytuł Znak"/>
    <w:basedOn w:val="Domylnaczcionkaakapitu"/>
    <w:link w:val="Podtytu"/>
    <w:rsid w:val="00E4611E"/>
    <w:rPr>
      <w:rFonts w:ascii="Calibri Light" w:eastAsia="Times New Roman" w:hAnsi="Calibri Light" w:cs="Calibri Light"/>
      <w:kern w:val="3"/>
      <w:sz w:val="24"/>
      <w:szCs w:val="24"/>
      <w:lang w:eastAsia="zh-CN"/>
    </w:rPr>
  </w:style>
  <w:style w:type="paragraph" w:customStyle="1" w:styleId="Textbodyindent">
    <w:name w:val="Text body indent"/>
    <w:basedOn w:val="Standard"/>
    <w:rsid w:val="00E4611E"/>
    <w:pPr>
      <w:widowControl w:val="0"/>
      <w:autoSpaceDE w:val="0"/>
      <w:ind w:left="567" w:hanging="567"/>
    </w:pPr>
    <w:rPr>
      <w:sz w:val="24"/>
    </w:rPr>
  </w:style>
  <w:style w:type="paragraph" w:customStyle="1" w:styleId="WW-Tekstpodstawowy2">
    <w:name w:val="WW-Tekst podstawowy 2"/>
    <w:basedOn w:val="Standard"/>
    <w:rsid w:val="00E4611E"/>
    <w:pPr>
      <w:widowControl w:val="0"/>
      <w:tabs>
        <w:tab w:val="left" w:pos="1143"/>
      </w:tabs>
      <w:jc w:val="center"/>
    </w:pPr>
    <w:rPr>
      <w:sz w:val="24"/>
    </w:rPr>
  </w:style>
  <w:style w:type="paragraph" w:customStyle="1" w:styleId="pkt">
    <w:name w:val="pkt"/>
    <w:basedOn w:val="Standard"/>
    <w:rsid w:val="00E4611E"/>
    <w:pPr>
      <w:autoSpaceDE w:val="0"/>
      <w:spacing w:before="60" w:after="60"/>
      <w:ind w:left="851" w:hanging="295"/>
      <w:jc w:val="both"/>
    </w:pPr>
    <w:rPr>
      <w:rFonts w:ascii="Univers-PL, 'Arial Unicode MS'" w:hAnsi="Univers-PL, 'Arial Unicode MS'" w:cs="Univers-PL, 'Arial Unicode MS'"/>
      <w:sz w:val="19"/>
      <w:szCs w:val="19"/>
    </w:rPr>
  </w:style>
  <w:style w:type="paragraph" w:customStyle="1" w:styleId="Tekstpodstawowy22">
    <w:name w:val="Tekst podstawowy 22"/>
    <w:basedOn w:val="Standard"/>
    <w:rsid w:val="00E4611E"/>
    <w:pPr>
      <w:spacing w:after="120" w:line="480" w:lineRule="auto"/>
    </w:pPr>
  </w:style>
  <w:style w:type="paragraph" w:customStyle="1" w:styleId="Listanumerowana1">
    <w:name w:val="Lista numerowana1"/>
    <w:basedOn w:val="Standard"/>
    <w:rsid w:val="00E4611E"/>
    <w:pPr>
      <w:numPr>
        <w:numId w:val="3"/>
      </w:numPr>
      <w:autoSpaceDE w:val="0"/>
    </w:pPr>
    <w:rPr>
      <w:rFonts w:ascii="Univers-PL, 'Arial Unicode MS'" w:hAnsi="Univers-PL, 'Arial Unicode MS'" w:cs="Univers-PL, 'Arial Unicode MS'"/>
      <w:sz w:val="19"/>
      <w:szCs w:val="19"/>
    </w:rPr>
  </w:style>
  <w:style w:type="paragraph" w:customStyle="1" w:styleId="Style7">
    <w:name w:val="Style7"/>
    <w:basedOn w:val="Standard"/>
    <w:rsid w:val="00E4611E"/>
    <w:pPr>
      <w:widowControl w:val="0"/>
      <w:autoSpaceDE w:val="0"/>
      <w:spacing w:line="230" w:lineRule="exact"/>
      <w:jc w:val="both"/>
    </w:pPr>
    <w:rPr>
      <w:rFonts w:ascii="Arial Unicode MS" w:eastAsia="Arial Unicode MS" w:hAnsi="Arial Unicode MS" w:cs="Arial Unicode MS"/>
      <w:sz w:val="24"/>
      <w:szCs w:val="24"/>
    </w:rPr>
  </w:style>
  <w:style w:type="paragraph" w:customStyle="1" w:styleId="Style2">
    <w:name w:val="Style2"/>
    <w:basedOn w:val="Standard"/>
    <w:rsid w:val="00E4611E"/>
    <w:pPr>
      <w:widowControl w:val="0"/>
      <w:autoSpaceDE w:val="0"/>
      <w:spacing w:line="403" w:lineRule="exact"/>
    </w:pPr>
    <w:rPr>
      <w:rFonts w:ascii="Arial" w:hAnsi="Arial" w:cs="Arial"/>
      <w:sz w:val="24"/>
      <w:szCs w:val="24"/>
    </w:rPr>
  </w:style>
  <w:style w:type="paragraph" w:customStyle="1" w:styleId="Tekstpodstawowy32">
    <w:name w:val="Tekst podstawowy 32"/>
    <w:basedOn w:val="Standard"/>
    <w:rsid w:val="00E4611E"/>
    <w:pPr>
      <w:spacing w:after="120" w:line="276" w:lineRule="auto"/>
    </w:pPr>
    <w:rPr>
      <w:rFonts w:ascii="Calibri" w:eastAsia="Calibri" w:hAnsi="Calibri" w:cs="Calibri"/>
      <w:sz w:val="16"/>
      <w:szCs w:val="16"/>
    </w:rPr>
  </w:style>
  <w:style w:type="paragraph" w:customStyle="1" w:styleId="Style6">
    <w:name w:val="Style6"/>
    <w:basedOn w:val="Standard"/>
    <w:rsid w:val="00E4611E"/>
    <w:pPr>
      <w:widowControl w:val="0"/>
      <w:autoSpaceDE w:val="0"/>
      <w:spacing w:line="245" w:lineRule="exact"/>
      <w:ind w:hanging="317"/>
    </w:pPr>
    <w:rPr>
      <w:rFonts w:ascii="Corbel" w:hAnsi="Corbel" w:cs="Corbel"/>
      <w:sz w:val="24"/>
      <w:szCs w:val="24"/>
    </w:rPr>
  </w:style>
  <w:style w:type="paragraph" w:customStyle="1" w:styleId="Style5">
    <w:name w:val="Style5"/>
    <w:basedOn w:val="Standard"/>
    <w:rsid w:val="00E4611E"/>
    <w:pPr>
      <w:widowControl w:val="0"/>
      <w:autoSpaceDE w:val="0"/>
      <w:spacing w:line="230" w:lineRule="exact"/>
      <w:jc w:val="both"/>
    </w:pPr>
    <w:rPr>
      <w:rFonts w:ascii="Arial Unicode MS" w:eastAsia="Arial Unicode MS" w:hAnsi="Arial Unicode MS" w:cs="Arial Unicode MS"/>
    </w:rPr>
  </w:style>
  <w:style w:type="paragraph" w:customStyle="1" w:styleId="Style10">
    <w:name w:val="Style10"/>
    <w:basedOn w:val="Standard"/>
    <w:rsid w:val="00E4611E"/>
    <w:pPr>
      <w:widowControl w:val="0"/>
      <w:autoSpaceDE w:val="0"/>
      <w:spacing w:line="229" w:lineRule="exact"/>
    </w:pPr>
    <w:rPr>
      <w:rFonts w:ascii="Arial Unicode MS" w:eastAsia="Arial Unicode MS" w:hAnsi="Arial Unicode MS" w:cs="Arial Unicode MS"/>
    </w:rPr>
  </w:style>
  <w:style w:type="paragraph" w:customStyle="1" w:styleId="Tekstpodstawowy21">
    <w:name w:val="Tekst podstawowy 21"/>
    <w:basedOn w:val="Standard"/>
    <w:rsid w:val="00E4611E"/>
    <w:pPr>
      <w:jc w:val="both"/>
    </w:pPr>
    <w:rPr>
      <w:rFonts w:cs="Calibri"/>
      <w:sz w:val="24"/>
    </w:rPr>
  </w:style>
  <w:style w:type="paragraph" w:styleId="Tekstdymka">
    <w:name w:val="Balloon Text"/>
    <w:basedOn w:val="Standard"/>
    <w:link w:val="TekstdymkaZnak"/>
    <w:rsid w:val="00E4611E"/>
    <w:rPr>
      <w:rFonts w:ascii="Segoe UI" w:hAnsi="Segoe UI" w:cs="Segoe UI"/>
      <w:sz w:val="18"/>
      <w:szCs w:val="18"/>
    </w:rPr>
  </w:style>
  <w:style w:type="character" w:customStyle="1" w:styleId="TekstdymkaZnak">
    <w:name w:val="Tekst dymka Znak"/>
    <w:basedOn w:val="Domylnaczcionkaakapitu"/>
    <w:link w:val="Tekstdymka"/>
    <w:rsid w:val="00E4611E"/>
    <w:rPr>
      <w:rFonts w:ascii="Segoe UI" w:eastAsia="Times New Roman" w:hAnsi="Segoe UI" w:cs="Segoe UI"/>
      <w:kern w:val="3"/>
      <w:sz w:val="18"/>
      <w:szCs w:val="18"/>
      <w:lang w:eastAsia="zh-CN"/>
    </w:rPr>
  </w:style>
  <w:style w:type="paragraph" w:customStyle="1" w:styleId="Akapitzlist1">
    <w:name w:val="Akapit z listą1"/>
    <w:basedOn w:val="Standard"/>
    <w:rsid w:val="00E4611E"/>
    <w:rPr>
      <w:rFonts w:eastAsia="Arial Unicode MS" w:cs="Tahoma"/>
      <w:sz w:val="24"/>
      <w:szCs w:val="24"/>
      <w:lang w:bidi="hi-IN"/>
    </w:rPr>
  </w:style>
  <w:style w:type="paragraph" w:customStyle="1" w:styleId="redniasiatka1akcent22">
    <w:name w:val="Średnia siatka 1 — akcent 22"/>
    <w:basedOn w:val="Standard"/>
    <w:rsid w:val="00E4611E"/>
    <w:pPr>
      <w:widowControl w:val="0"/>
      <w:ind w:left="720"/>
    </w:pPr>
    <w:rPr>
      <w:rFonts w:eastAsia="Arial Unicode MS" w:cs="Mangal"/>
      <w:sz w:val="24"/>
      <w:szCs w:val="21"/>
      <w:lang w:bidi="hi-IN"/>
    </w:rPr>
  </w:style>
  <w:style w:type="paragraph" w:customStyle="1" w:styleId="Tekstkomentarza1">
    <w:name w:val="Tekst komentarza1"/>
    <w:basedOn w:val="Standard"/>
    <w:rsid w:val="00E4611E"/>
  </w:style>
  <w:style w:type="paragraph" w:styleId="Tekstkomentarza">
    <w:name w:val="annotation text"/>
    <w:basedOn w:val="Normalny"/>
    <w:link w:val="TekstkomentarzaZnak"/>
    <w:uiPriority w:val="99"/>
    <w:semiHidden/>
    <w:unhideWhenUsed/>
    <w:rsid w:val="00E4611E"/>
    <w:pPr>
      <w:spacing w:line="240" w:lineRule="auto"/>
    </w:pPr>
    <w:rPr>
      <w:sz w:val="20"/>
      <w:szCs w:val="20"/>
    </w:rPr>
  </w:style>
  <w:style w:type="character" w:customStyle="1" w:styleId="TekstkomentarzaZnak">
    <w:name w:val="Tekst komentarza Znak"/>
    <w:basedOn w:val="Domylnaczcionkaakapitu"/>
    <w:link w:val="Tekstkomentarza"/>
    <w:rsid w:val="00E4611E"/>
    <w:rPr>
      <w:sz w:val="20"/>
      <w:szCs w:val="20"/>
    </w:rPr>
  </w:style>
  <w:style w:type="paragraph" w:styleId="Tematkomentarza">
    <w:name w:val="annotation subject"/>
    <w:basedOn w:val="Tekstkomentarza1"/>
    <w:next w:val="Tekstkomentarza1"/>
    <w:link w:val="TematkomentarzaZnak"/>
    <w:rsid w:val="00E4611E"/>
    <w:rPr>
      <w:b/>
      <w:bCs/>
    </w:rPr>
  </w:style>
  <w:style w:type="character" w:customStyle="1" w:styleId="TematkomentarzaZnak">
    <w:name w:val="Temat komentarza Znak"/>
    <w:basedOn w:val="TekstkomentarzaZnak"/>
    <w:link w:val="Tematkomentarza"/>
    <w:rsid w:val="00E4611E"/>
    <w:rPr>
      <w:rFonts w:ascii="Times New Roman" w:eastAsia="Times New Roman" w:hAnsi="Times New Roman" w:cs="Times New Roman"/>
      <w:b/>
      <w:bCs/>
      <w:kern w:val="3"/>
      <w:sz w:val="20"/>
      <w:szCs w:val="20"/>
      <w:lang w:eastAsia="zh-CN"/>
    </w:rPr>
  </w:style>
  <w:style w:type="paragraph" w:styleId="Akapitzlist">
    <w:name w:val="List Paragraph"/>
    <w:basedOn w:val="Standard"/>
    <w:uiPriority w:val="34"/>
    <w:qFormat/>
    <w:rsid w:val="00E4611E"/>
    <w:pPr>
      <w:widowControl w:val="0"/>
      <w:ind w:left="720"/>
    </w:pPr>
    <w:rPr>
      <w:rFonts w:cs="Mangal"/>
      <w:sz w:val="24"/>
      <w:szCs w:val="21"/>
      <w:lang w:bidi="hi-IN"/>
    </w:rPr>
  </w:style>
  <w:style w:type="paragraph" w:customStyle="1" w:styleId="Style4">
    <w:name w:val="Style4"/>
    <w:basedOn w:val="Standard"/>
    <w:rsid w:val="00E4611E"/>
    <w:pPr>
      <w:widowControl w:val="0"/>
      <w:autoSpaceDE w:val="0"/>
      <w:spacing w:line="288" w:lineRule="exact"/>
      <w:jc w:val="both"/>
    </w:pPr>
    <w:rPr>
      <w:rFonts w:ascii="Corbel" w:hAnsi="Corbel" w:cs="Corbel"/>
      <w:sz w:val="24"/>
      <w:szCs w:val="24"/>
    </w:rPr>
  </w:style>
  <w:style w:type="paragraph" w:customStyle="1" w:styleId="Style3">
    <w:name w:val="Style3"/>
    <w:basedOn w:val="Standard"/>
    <w:rsid w:val="00E4611E"/>
    <w:pPr>
      <w:widowControl w:val="0"/>
      <w:autoSpaceDE w:val="0"/>
    </w:pPr>
    <w:rPr>
      <w:sz w:val="24"/>
      <w:szCs w:val="24"/>
    </w:rPr>
  </w:style>
  <w:style w:type="paragraph" w:customStyle="1" w:styleId="Style9">
    <w:name w:val="Style9"/>
    <w:basedOn w:val="Standard"/>
    <w:rsid w:val="00E4611E"/>
    <w:pPr>
      <w:widowControl w:val="0"/>
      <w:autoSpaceDE w:val="0"/>
    </w:pPr>
    <w:rPr>
      <w:rFonts w:ascii="Corbel" w:hAnsi="Corbel" w:cs="Corbel"/>
      <w:sz w:val="24"/>
      <w:szCs w:val="24"/>
    </w:rPr>
  </w:style>
  <w:style w:type="paragraph" w:customStyle="1" w:styleId="Style1">
    <w:name w:val="Style1"/>
    <w:basedOn w:val="Standard"/>
    <w:rsid w:val="00E4611E"/>
    <w:pPr>
      <w:widowControl w:val="0"/>
      <w:autoSpaceDE w:val="0"/>
      <w:spacing w:line="288" w:lineRule="exact"/>
      <w:jc w:val="both"/>
    </w:pPr>
    <w:rPr>
      <w:sz w:val="24"/>
      <w:szCs w:val="24"/>
    </w:rPr>
  </w:style>
  <w:style w:type="paragraph" w:customStyle="1" w:styleId="Style8">
    <w:name w:val="Style8"/>
    <w:basedOn w:val="Standard"/>
    <w:rsid w:val="00E4611E"/>
    <w:pPr>
      <w:widowControl w:val="0"/>
      <w:autoSpaceDE w:val="0"/>
      <w:spacing w:line="250" w:lineRule="exact"/>
      <w:ind w:hanging="278"/>
      <w:jc w:val="both"/>
    </w:pPr>
    <w:rPr>
      <w:sz w:val="24"/>
      <w:szCs w:val="24"/>
    </w:rPr>
  </w:style>
  <w:style w:type="paragraph" w:customStyle="1" w:styleId="Style13">
    <w:name w:val="Style13"/>
    <w:basedOn w:val="Standard"/>
    <w:rsid w:val="00E4611E"/>
    <w:pPr>
      <w:widowControl w:val="0"/>
      <w:autoSpaceDE w:val="0"/>
      <w:spacing w:line="274" w:lineRule="exact"/>
      <w:ind w:hanging="355"/>
      <w:jc w:val="both"/>
    </w:pPr>
    <w:rPr>
      <w:sz w:val="24"/>
      <w:szCs w:val="24"/>
    </w:rPr>
  </w:style>
  <w:style w:type="paragraph" w:customStyle="1" w:styleId="Endnote">
    <w:name w:val="Endnote"/>
    <w:basedOn w:val="Standard"/>
    <w:rsid w:val="00E4611E"/>
  </w:style>
  <w:style w:type="paragraph" w:customStyle="1" w:styleId="Footnote">
    <w:name w:val="Footnote"/>
    <w:basedOn w:val="Standard"/>
    <w:rsid w:val="00E4611E"/>
  </w:style>
  <w:style w:type="paragraph" w:customStyle="1" w:styleId="arimr">
    <w:name w:val="arimr"/>
    <w:basedOn w:val="Standard"/>
    <w:rsid w:val="00E4611E"/>
    <w:pPr>
      <w:widowControl w:val="0"/>
      <w:snapToGrid w:val="0"/>
      <w:spacing w:line="360" w:lineRule="auto"/>
    </w:pPr>
    <w:rPr>
      <w:sz w:val="24"/>
      <w:lang w:val="en-US"/>
    </w:rPr>
  </w:style>
  <w:style w:type="paragraph" w:styleId="NormalnyWeb">
    <w:name w:val="Normal (Web)"/>
    <w:basedOn w:val="Standard"/>
    <w:rsid w:val="00E4611E"/>
    <w:pPr>
      <w:spacing w:before="280" w:after="280"/>
    </w:pPr>
    <w:rPr>
      <w:sz w:val="24"/>
      <w:szCs w:val="24"/>
    </w:rPr>
  </w:style>
  <w:style w:type="paragraph" w:styleId="Bezodstpw">
    <w:name w:val="No Spacing"/>
    <w:rsid w:val="00E4611E"/>
    <w:pPr>
      <w:suppressAutoHyphens/>
      <w:autoSpaceDN w:val="0"/>
      <w:spacing w:after="0" w:line="240" w:lineRule="auto"/>
      <w:textAlignment w:val="baseline"/>
    </w:pPr>
    <w:rPr>
      <w:rFonts w:ascii="Calibri" w:eastAsia="Times New Roman" w:hAnsi="Calibri" w:cs="Calibri"/>
      <w:kern w:val="3"/>
      <w:lang w:eastAsia="zh-CN"/>
    </w:rPr>
  </w:style>
  <w:style w:type="paragraph" w:customStyle="1" w:styleId="ZnakZnak15">
    <w:name w:val="Znak Znak15"/>
    <w:basedOn w:val="Standard"/>
    <w:rsid w:val="00E4611E"/>
    <w:rPr>
      <w:rFonts w:ascii="Arial" w:hAnsi="Arial" w:cs="Arial"/>
      <w:sz w:val="24"/>
      <w:szCs w:val="24"/>
    </w:rPr>
  </w:style>
  <w:style w:type="paragraph" w:customStyle="1" w:styleId="rednialista2akcent21">
    <w:name w:val="Średnia lista 2 — akcent 21"/>
    <w:rsid w:val="00E4611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efault">
    <w:name w:val="Default"/>
    <w:rsid w:val="00E4611E"/>
    <w:pPr>
      <w:suppressAutoHyphens/>
      <w:autoSpaceDE w:val="0"/>
      <w:autoSpaceDN w:val="0"/>
      <w:spacing w:after="0" w:line="240" w:lineRule="auto"/>
      <w:textAlignment w:val="baseline"/>
    </w:pPr>
    <w:rPr>
      <w:rFonts w:ascii="Calibri" w:eastAsia="Calibri" w:hAnsi="Calibri" w:cs="Calibri"/>
      <w:color w:val="000000"/>
      <w:kern w:val="3"/>
      <w:sz w:val="24"/>
      <w:szCs w:val="24"/>
      <w:lang w:eastAsia="zh-CN"/>
    </w:rPr>
  </w:style>
  <w:style w:type="paragraph" w:customStyle="1" w:styleId="Zal-text">
    <w:name w:val="Zal-text"/>
    <w:basedOn w:val="Standard"/>
    <w:rsid w:val="00E4611E"/>
    <w:pPr>
      <w:widowControl w:val="0"/>
      <w:tabs>
        <w:tab w:val="right" w:leader="dot" w:pos="8731"/>
      </w:tabs>
      <w:autoSpaceDE w:val="0"/>
      <w:spacing w:before="85" w:after="85" w:line="320" w:lineRule="atLeast"/>
      <w:ind w:left="57" w:right="57"/>
      <w:jc w:val="both"/>
      <w:textAlignment w:val="center"/>
    </w:pPr>
    <w:rPr>
      <w:rFonts w:ascii="MyriadPro-Regular, 'Times New R" w:hAnsi="MyriadPro-Regular, 'Times New R" w:cs="MyriadPro-Regular, 'Times New R"/>
      <w:color w:val="000000"/>
      <w:sz w:val="22"/>
      <w:szCs w:val="22"/>
    </w:rPr>
  </w:style>
  <w:style w:type="paragraph" w:customStyle="1" w:styleId="Styl1">
    <w:name w:val="Styl1"/>
    <w:basedOn w:val="Standard"/>
    <w:rsid w:val="00E4611E"/>
    <w:pPr>
      <w:widowControl w:val="0"/>
      <w:autoSpaceDE w:val="0"/>
      <w:spacing w:before="240"/>
      <w:jc w:val="both"/>
    </w:pPr>
    <w:rPr>
      <w:rFonts w:ascii="Arial" w:hAnsi="Arial" w:cs="Arial"/>
      <w:sz w:val="24"/>
      <w:szCs w:val="24"/>
    </w:rPr>
  </w:style>
  <w:style w:type="paragraph" w:customStyle="1" w:styleId="Tekstpodstawowywcity21">
    <w:name w:val="Tekst podstawowy wcięty 21"/>
    <w:basedOn w:val="Standard"/>
    <w:rsid w:val="00E4611E"/>
    <w:pPr>
      <w:spacing w:after="120" w:line="480" w:lineRule="auto"/>
      <w:ind w:left="283"/>
    </w:pPr>
    <w:rPr>
      <w:rFonts w:ascii="Calibri" w:eastAsia="Calibri" w:hAnsi="Calibri" w:cs="Calibri"/>
      <w:sz w:val="22"/>
      <w:szCs w:val="22"/>
    </w:rPr>
  </w:style>
  <w:style w:type="paragraph" w:customStyle="1" w:styleId="Standarduser">
    <w:name w:val="Standard (user)"/>
    <w:rsid w:val="00E4611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Bodytext2">
    <w:name w:val="Body text (2)"/>
    <w:basedOn w:val="Standard"/>
    <w:rsid w:val="00E4611E"/>
    <w:pPr>
      <w:widowControl w:val="0"/>
      <w:shd w:val="clear" w:color="auto" w:fill="FFFFFF"/>
      <w:spacing w:before="300" w:line="259" w:lineRule="exact"/>
      <w:ind w:hanging="780"/>
      <w:jc w:val="both"/>
    </w:pPr>
    <w:rPr>
      <w:rFonts w:ascii="Arial" w:eastAsia="Arial" w:hAnsi="Arial" w:cs="Arial"/>
      <w:sz w:val="22"/>
      <w:szCs w:val="22"/>
    </w:rPr>
  </w:style>
  <w:style w:type="paragraph" w:customStyle="1" w:styleId="Normalny1">
    <w:name w:val="Normalny1"/>
    <w:rsid w:val="00E4611E"/>
    <w:pPr>
      <w:suppressAutoHyphens/>
      <w:autoSpaceDN w:val="0"/>
      <w:spacing w:after="0" w:line="276" w:lineRule="auto"/>
      <w:textAlignment w:val="baseline"/>
    </w:pPr>
    <w:rPr>
      <w:rFonts w:ascii="Arial" w:eastAsia="Arial" w:hAnsi="Arial" w:cs="Arial"/>
      <w:color w:val="000000"/>
      <w:kern w:val="3"/>
      <w:lang w:eastAsia="zh-CN"/>
    </w:rPr>
  </w:style>
  <w:style w:type="paragraph" w:customStyle="1" w:styleId="Styltekst">
    <w:name w:val="Styl tekst"/>
    <w:basedOn w:val="Standard"/>
    <w:rsid w:val="00E4611E"/>
    <w:pPr>
      <w:spacing w:line="360" w:lineRule="auto"/>
      <w:ind w:firstLine="360"/>
      <w:jc w:val="both"/>
    </w:pPr>
    <w:rPr>
      <w:rFonts w:ascii="Arial" w:hAnsi="Arial" w:cs="Arial"/>
    </w:rPr>
  </w:style>
  <w:style w:type="paragraph" w:customStyle="1" w:styleId="redniecieniowanie1akcent21">
    <w:name w:val="Średnie cieniowanie 1 — akcent 21"/>
    <w:basedOn w:val="Standard"/>
    <w:rsid w:val="00E4611E"/>
    <w:rPr>
      <w:rFonts w:ascii="Calibri" w:hAnsi="Calibri" w:cs="Calibri"/>
      <w:sz w:val="22"/>
      <w:szCs w:val="22"/>
      <w:lang w:val="en-US" w:bidi="en-US"/>
    </w:rPr>
  </w:style>
  <w:style w:type="paragraph" w:customStyle="1" w:styleId="Tekstpodstawowy31">
    <w:name w:val="Tekst podstawowy 31"/>
    <w:basedOn w:val="Standard"/>
    <w:rsid w:val="00E4611E"/>
    <w:pPr>
      <w:overflowPunct w:val="0"/>
      <w:autoSpaceDE w:val="0"/>
    </w:pPr>
    <w:rPr>
      <w:b/>
      <w:sz w:val="24"/>
    </w:rPr>
  </w:style>
  <w:style w:type="paragraph" w:customStyle="1" w:styleId="WW-Tekstpodstawowy3">
    <w:name w:val="WW-Tekst podstawowy 3"/>
    <w:basedOn w:val="Standard"/>
    <w:rsid w:val="00E4611E"/>
    <w:pPr>
      <w:spacing w:line="276" w:lineRule="auto"/>
      <w:ind w:left="357" w:hanging="357"/>
    </w:pPr>
    <w:rPr>
      <w:rFonts w:cs="Calibri"/>
      <w:sz w:val="22"/>
    </w:rPr>
  </w:style>
  <w:style w:type="paragraph" w:customStyle="1" w:styleId="redniasiatka1akcent21">
    <w:name w:val="Średnia siatka 1 — akcent 21"/>
    <w:basedOn w:val="Standard"/>
    <w:rsid w:val="00E4611E"/>
    <w:pPr>
      <w:ind w:left="708"/>
    </w:pPr>
    <w:rPr>
      <w:sz w:val="24"/>
      <w:szCs w:val="24"/>
    </w:rPr>
  </w:style>
  <w:style w:type="paragraph" w:customStyle="1" w:styleId="redniecieniowanie1akcent11">
    <w:name w:val="Średnie cieniowanie 1 — akcent 11"/>
    <w:rsid w:val="00E4611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ny2">
    <w:name w:val="Normalny2"/>
    <w:basedOn w:val="Standard"/>
    <w:rsid w:val="00E4611E"/>
    <w:pPr>
      <w:widowControl w:val="0"/>
      <w:autoSpaceDE w:val="0"/>
    </w:pPr>
    <w:rPr>
      <w:rFonts w:ascii="Courier New" w:eastAsia="Courier New" w:hAnsi="Courier New" w:cs="Courier New"/>
      <w:b/>
      <w:bCs/>
      <w:sz w:val="24"/>
      <w:szCs w:val="24"/>
    </w:rPr>
  </w:style>
  <w:style w:type="paragraph" w:customStyle="1" w:styleId="Jasnasiatkaakcent31">
    <w:name w:val="Jasna siatka — akcent 31"/>
    <w:basedOn w:val="Standard"/>
    <w:rsid w:val="00E4611E"/>
    <w:pPr>
      <w:spacing w:line="276" w:lineRule="auto"/>
      <w:ind w:left="720"/>
    </w:pPr>
    <w:rPr>
      <w:rFonts w:ascii="Calibri" w:eastAsia="Calibri" w:hAnsi="Calibri" w:cs="Calibri"/>
      <w:sz w:val="22"/>
      <w:szCs w:val="22"/>
    </w:rPr>
  </w:style>
  <w:style w:type="paragraph" w:customStyle="1" w:styleId="TableContents">
    <w:name w:val="Table Contents"/>
    <w:basedOn w:val="Standard"/>
    <w:rsid w:val="00E4611E"/>
    <w:pPr>
      <w:suppressLineNumbers/>
    </w:pPr>
  </w:style>
  <w:style w:type="paragraph" w:customStyle="1" w:styleId="TableHeading">
    <w:name w:val="Table Heading"/>
    <w:basedOn w:val="TableContents"/>
    <w:rsid w:val="00E4611E"/>
    <w:pPr>
      <w:jc w:val="center"/>
    </w:pPr>
    <w:rPr>
      <w:b/>
      <w:bCs/>
    </w:rPr>
  </w:style>
  <w:style w:type="paragraph" w:customStyle="1" w:styleId="Framecontents">
    <w:name w:val="Frame contents"/>
    <w:basedOn w:val="Textbody"/>
    <w:rsid w:val="00E4611E"/>
  </w:style>
  <w:style w:type="paragraph" w:customStyle="1" w:styleId="Style14">
    <w:name w:val="Style14"/>
    <w:basedOn w:val="Standard"/>
    <w:rsid w:val="00E4611E"/>
    <w:pPr>
      <w:spacing w:line="252" w:lineRule="exact"/>
      <w:jc w:val="both"/>
    </w:pPr>
  </w:style>
  <w:style w:type="character" w:customStyle="1" w:styleId="WW8Num1z0">
    <w:name w:val="WW8Num1z0"/>
    <w:rsid w:val="00E4611E"/>
  </w:style>
  <w:style w:type="character" w:customStyle="1" w:styleId="WW8Num1z1">
    <w:name w:val="WW8Num1z1"/>
    <w:rsid w:val="00E4611E"/>
  </w:style>
  <w:style w:type="character" w:customStyle="1" w:styleId="WW8Num1z2">
    <w:name w:val="WW8Num1z2"/>
    <w:rsid w:val="00E4611E"/>
  </w:style>
  <w:style w:type="character" w:customStyle="1" w:styleId="WW8Num1z3">
    <w:name w:val="WW8Num1z3"/>
    <w:rsid w:val="00E4611E"/>
  </w:style>
  <w:style w:type="character" w:customStyle="1" w:styleId="WW8Num1z4">
    <w:name w:val="WW8Num1z4"/>
    <w:rsid w:val="00E4611E"/>
  </w:style>
  <w:style w:type="character" w:customStyle="1" w:styleId="WW8Num1z5">
    <w:name w:val="WW8Num1z5"/>
    <w:rsid w:val="00E4611E"/>
  </w:style>
  <w:style w:type="character" w:customStyle="1" w:styleId="WW8Num1z6">
    <w:name w:val="WW8Num1z6"/>
    <w:rsid w:val="00E4611E"/>
  </w:style>
  <w:style w:type="character" w:customStyle="1" w:styleId="WW8Num1z7">
    <w:name w:val="WW8Num1z7"/>
    <w:rsid w:val="00E4611E"/>
  </w:style>
  <w:style w:type="character" w:customStyle="1" w:styleId="WW8Num1z8">
    <w:name w:val="WW8Num1z8"/>
    <w:rsid w:val="00E4611E"/>
  </w:style>
  <w:style w:type="character" w:customStyle="1" w:styleId="WW8Num2z0">
    <w:name w:val="WW8Num2z0"/>
    <w:rsid w:val="00E4611E"/>
  </w:style>
  <w:style w:type="character" w:customStyle="1" w:styleId="WW8Num2z1">
    <w:name w:val="WW8Num2z1"/>
    <w:rsid w:val="00E4611E"/>
  </w:style>
  <w:style w:type="character" w:customStyle="1" w:styleId="WW8Num2z2">
    <w:name w:val="WW8Num2z2"/>
    <w:rsid w:val="00E4611E"/>
  </w:style>
  <w:style w:type="character" w:customStyle="1" w:styleId="WW8Num2z3">
    <w:name w:val="WW8Num2z3"/>
    <w:rsid w:val="00E4611E"/>
  </w:style>
  <w:style w:type="character" w:customStyle="1" w:styleId="WW8Num2z4">
    <w:name w:val="WW8Num2z4"/>
    <w:rsid w:val="00E4611E"/>
  </w:style>
  <w:style w:type="character" w:customStyle="1" w:styleId="WW8Num2z5">
    <w:name w:val="WW8Num2z5"/>
    <w:rsid w:val="00E4611E"/>
  </w:style>
  <w:style w:type="character" w:customStyle="1" w:styleId="WW8Num2z6">
    <w:name w:val="WW8Num2z6"/>
    <w:rsid w:val="00E4611E"/>
  </w:style>
  <w:style w:type="character" w:customStyle="1" w:styleId="WW8Num2z7">
    <w:name w:val="WW8Num2z7"/>
    <w:rsid w:val="00E4611E"/>
  </w:style>
  <w:style w:type="character" w:customStyle="1" w:styleId="WW8Num2z8">
    <w:name w:val="WW8Num2z8"/>
    <w:rsid w:val="00E4611E"/>
  </w:style>
  <w:style w:type="character" w:customStyle="1" w:styleId="WW8Num3z0">
    <w:name w:val="WW8Num3z0"/>
    <w:rsid w:val="00E4611E"/>
    <w:rPr>
      <w:rFonts w:ascii="Cambria" w:hAnsi="Cambria" w:cs="Cambria"/>
      <w:b/>
      <w:sz w:val="24"/>
      <w:szCs w:val="24"/>
    </w:rPr>
  </w:style>
  <w:style w:type="character" w:customStyle="1" w:styleId="WW8Num4z0">
    <w:name w:val="WW8Num4z0"/>
    <w:rsid w:val="00E4611E"/>
    <w:rPr>
      <w:rFonts w:cs="Cambria"/>
      <w:b/>
    </w:rPr>
  </w:style>
  <w:style w:type="character" w:customStyle="1" w:styleId="WW8Num5z0">
    <w:name w:val="WW8Num5z0"/>
    <w:rsid w:val="00E4611E"/>
    <w:rPr>
      <w:rFonts w:cs="Times New Roman"/>
      <w:b/>
    </w:rPr>
  </w:style>
  <w:style w:type="character" w:customStyle="1" w:styleId="WW8Num5z1">
    <w:name w:val="WW8Num5z1"/>
    <w:rsid w:val="00E4611E"/>
    <w:rPr>
      <w:rFonts w:ascii="Cambria" w:hAnsi="Cambria" w:cs="Cambria"/>
      <w:b w:val="0"/>
      <w:bCs/>
      <w:sz w:val="24"/>
      <w:szCs w:val="24"/>
    </w:rPr>
  </w:style>
  <w:style w:type="character" w:customStyle="1" w:styleId="WW8Num5z2">
    <w:name w:val="WW8Num5z2"/>
    <w:rsid w:val="00E4611E"/>
  </w:style>
  <w:style w:type="character" w:customStyle="1" w:styleId="WW8Num5z3">
    <w:name w:val="WW8Num5z3"/>
    <w:rsid w:val="00E4611E"/>
  </w:style>
  <w:style w:type="character" w:customStyle="1" w:styleId="WW8Num5z4">
    <w:name w:val="WW8Num5z4"/>
    <w:rsid w:val="00E4611E"/>
  </w:style>
  <w:style w:type="character" w:customStyle="1" w:styleId="WW8Num5z5">
    <w:name w:val="WW8Num5z5"/>
    <w:rsid w:val="00E4611E"/>
  </w:style>
  <w:style w:type="character" w:customStyle="1" w:styleId="WW8Num5z6">
    <w:name w:val="WW8Num5z6"/>
    <w:rsid w:val="00E4611E"/>
  </w:style>
  <w:style w:type="character" w:customStyle="1" w:styleId="WW8Num5z7">
    <w:name w:val="WW8Num5z7"/>
    <w:rsid w:val="00E4611E"/>
  </w:style>
  <w:style w:type="character" w:customStyle="1" w:styleId="WW8Num5z8">
    <w:name w:val="WW8Num5z8"/>
    <w:rsid w:val="00E4611E"/>
  </w:style>
  <w:style w:type="character" w:customStyle="1" w:styleId="WW8Num6z0">
    <w:name w:val="WW8Num6z0"/>
    <w:rsid w:val="00E4611E"/>
    <w:rPr>
      <w:rFonts w:ascii="Symbol" w:hAnsi="Symbol" w:cs="Symbol"/>
      <w:b/>
      <w:kern w:val="3"/>
      <w:sz w:val="24"/>
      <w:szCs w:val="24"/>
    </w:rPr>
  </w:style>
  <w:style w:type="character" w:customStyle="1" w:styleId="WW8Num7z0">
    <w:name w:val="WW8Num7z0"/>
    <w:rsid w:val="00E4611E"/>
    <w:rPr>
      <w:rFonts w:ascii="Wingdings" w:hAnsi="Wingdings" w:cs="Times New Roman"/>
      <w:spacing w:val="-1"/>
      <w:sz w:val="22"/>
      <w:szCs w:val="24"/>
    </w:rPr>
  </w:style>
  <w:style w:type="character" w:customStyle="1" w:styleId="WW8Num8z0">
    <w:name w:val="WW8Num8z0"/>
    <w:rsid w:val="00E4611E"/>
    <w:rPr>
      <w:rFonts w:ascii="Arial" w:hAnsi="Arial" w:cs="Cambria"/>
      <w:sz w:val="21"/>
      <w:szCs w:val="21"/>
    </w:rPr>
  </w:style>
  <w:style w:type="character" w:customStyle="1" w:styleId="WW8Num9z0">
    <w:name w:val="WW8Num9z0"/>
    <w:rsid w:val="00E4611E"/>
    <w:rPr>
      <w:rFonts w:ascii="Cambria" w:eastAsia="Times-New-Roman" w:hAnsi="Cambria" w:cs="Cambria"/>
      <w:bCs/>
      <w:color w:val="000000"/>
      <w:sz w:val="24"/>
      <w:szCs w:val="24"/>
    </w:rPr>
  </w:style>
  <w:style w:type="character" w:customStyle="1" w:styleId="WW8Num10z0">
    <w:name w:val="WW8Num10z0"/>
    <w:rsid w:val="00E4611E"/>
    <w:rPr>
      <w:rFonts w:ascii="Arial" w:hAnsi="Arial" w:cs="Cambria"/>
      <w:b w:val="0"/>
      <w:bCs w:val="0"/>
      <w:color w:val="000000"/>
      <w:spacing w:val="-1"/>
      <w:sz w:val="21"/>
      <w:szCs w:val="21"/>
    </w:rPr>
  </w:style>
  <w:style w:type="character" w:customStyle="1" w:styleId="WW8Num11z0">
    <w:name w:val="WW8Num11z0"/>
    <w:rsid w:val="00E4611E"/>
    <w:rPr>
      <w:rFonts w:ascii="Wingdings" w:hAnsi="Wingdings" w:cs="Wingdings"/>
      <w:color w:val="000000"/>
      <w:spacing w:val="-5"/>
      <w:sz w:val="24"/>
      <w:szCs w:val="24"/>
    </w:rPr>
  </w:style>
  <w:style w:type="character" w:customStyle="1" w:styleId="WW8Num12z0">
    <w:name w:val="WW8Num12z0"/>
    <w:rsid w:val="00E4611E"/>
    <w:rPr>
      <w:rFonts w:ascii="Cambria" w:hAnsi="Cambria" w:cs="Cambria"/>
      <w:sz w:val="24"/>
      <w:szCs w:val="24"/>
    </w:rPr>
  </w:style>
  <w:style w:type="character" w:customStyle="1" w:styleId="WW8Num13z0">
    <w:name w:val="WW8Num13z0"/>
    <w:rsid w:val="00E4611E"/>
    <w:rPr>
      <w:rFonts w:ascii="Cambria" w:hAnsi="Cambria" w:cs="Cambria"/>
      <w:sz w:val="24"/>
      <w:szCs w:val="24"/>
    </w:rPr>
  </w:style>
  <w:style w:type="character" w:customStyle="1" w:styleId="WW8Num13z1">
    <w:name w:val="WW8Num13z1"/>
    <w:rsid w:val="00E4611E"/>
  </w:style>
  <w:style w:type="character" w:customStyle="1" w:styleId="WW8Num13z3">
    <w:name w:val="WW8Num13z3"/>
    <w:rsid w:val="00E4611E"/>
  </w:style>
  <w:style w:type="character" w:customStyle="1" w:styleId="WW8Num13z5">
    <w:name w:val="WW8Num13z5"/>
    <w:rsid w:val="00E4611E"/>
  </w:style>
  <w:style w:type="character" w:customStyle="1" w:styleId="WW8Num13z6">
    <w:name w:val="WW8Num13z6"/>
    <w:rsid w:val="00E4611E"/>
  </w:style>
  <w:style w:type="character" w:customStyle="1" w:styleId="WW8Num13z7">
    <w:name w:val="WW8Num13z7"/>
    <w:rsid w:val="00E4611E"/>
  </w:style>
  <w:style w:type="character" w:customStyle="1" w:styleId="WW8Num13z8">
    <w:name w:val="WW8Num13z8"/>
    <w:rsid w:val="00E4611E"/>
  </w:style>
  <w:style w:type="character" w:customStyle="1" w:styleId="WW8Num14z0">
    <w:name w:val="WW8Num14z0"/>
    <w:rsid w:val="00E4611E"/>
    <w:rPr>
      <w:rFonts w:ascii="Arial" w:hAnsi="Arial" w:cs="Cambria"/>
      <w:b w:val="0"/>
      <w:bCs w:val="0"/>
      <w:sz w:val="21"/>
      <w:szCs w:val="21"/>
    </w:rPr>
  </w:style>
  <w:style w:type="character" w:customStyle="1" w:styleId="WW8Num15z0">
    <w:name w:val="WW8Num15z0"/>
    <w:rsid w:val="00E4611E"/>
    <w:rPr>
      <w:rFonts w:ascii="Wingdings" w:hAnsi="Wingdings" w:cs="Wingdings"/>
    </w:rPr>
  </w:style>
  <w:style w:type="character" w:customStyle="1" w:styleId="WW8Num16z0">
    <w:name w:val="WW8Num16z0"/>
    <w:rsid w:val="00E4611E"/>
    <w:rPr>
      <w:rFonts w:ascii="Symbol" w:hAnsi="Symbol" w:cs="Times New Roman"/>
    </w:rPr>
  </w:style>
  <w:style w:type="character" w:customStyle="1" w:styleId="WW8Num16z1">
    <w:name w:val="WW8Num16z1"/>
    <w:rsid w:val="00E4611E"/>
    <w:rPr>
      <w:rFonts w:ascii="Cambria" w:hAnsi="Cambria" w:cs="Cambria"/>
      <w:b/>
      <w:bCs/>
      <w:color w:val="000000"/>
      <w:sz w:val="24"/>
      <w:szCs w:val="24"/>
    </w:rPr>
  </w:style>
  <w:style w:type="character" w:customStyle="1" w:styleId="WW8Num16z2">
    <w:name w:val="WW8Num16z2"/>
    <w:rsid w:val="00E4611E"/>
  </w:style>
  <w:style w:type="character" w:customStyle="1" w:styleId="WW8Num16z3">
    <w:name w:val="WW8Num16z3"/>
    <w:rsid w:val="00E4611E"/>
  </w:style>
  <w:style w:type="character" w:customStyle="1" w:styleId="WW8Num16z4">
    <w:name w:val="WW8Num16z4"/>
    <w:rsid w:val="00E4611E"/>
  </w:style>
  <w:style w:type="character" w:customStyle="1" w:styleId="WW8Num16z5">
    <w:name w:val="WW8Num16z5"/>
    <w:rsid w:val="00E4611E"/>
  </w:style>
  <w:style w:type="character" w:customStyle="1" w:styleId="WW8Num16z6">
    <w:name w:val="WW8Num16z6"/>
    <w:rsid w:val="00E4611E"/>
  </w:style>
  <w:style w:type="character" w:customStyle="1" w:styleId="WW8Num16z7">
    <w:name w:val="WW8Num16z7"/>
    <w:rsid w:val="00E4611E"/>
  </w:style>
  <w:style w:type="character" w:customStyle="1" w:styleId="WW8Num16z8">
    <w:name w:val="WW8Num16z8"/>
    <w:rsid w:val="00E4611E"/>
  </w:style>
  <w:style w:type="character" w:customStyle="1" w:styleId="WW8Num17z0">
    <w:name w:val="WW8Num17z0"/>
    <w:rsid w:val="00E4611E"/>
    <w:rPr>
      <w:rFonts w:ascii="Cambria" w:hAnsi="Cambria" w:cs="Cambria"/>
      <w:color w:val="000000"/>
      <w:sz w:val="24"/>
      <w:szCs w:val="24"/>
    </w:rPr>
  </w:style>
  <w:style w:type="character" w:customStyle="1" w:styleId="WW8Num18z0">
    <w:name w:val="WW8Num18z0"/>
    <w:rsid w:val="00E4611E"/>
    <w:rPr>
      <w:rFonts w:ascii="Arial" w:hAnsi="Arial" w:cs="Symbol"/>
      <w:sz w:val="21"/>
      <w:szCs w:val="21"/>
    </w:rPr>
  </w:style>
  <w:style w:type="character" w:customStyle="1" w:styleId="WW8Num19z0">
    <w:name w:val="WW8Num19z0"/>
    <w:rsid w:val="00E4611E"/>
    <w:rPr>
      <w:rFonts w:ascii="Arial" w:hAnsi="Arial" w:cs="Cambria"/>
      <w:sz w:val="21"/>
      <w:szCs w:val="21"/>
    </w:rPr>
  </w:style>
  <w:style w:type="character" w:customStyle="1" w:styleId="WW8Num20z0">
    <w:name w:val="WW8Num20z0"/>
    <w:rsid w:val="00E4611E"/>
    <w:rPr>
      <w:rFonts w:ascii="Wingdings" w:hAnsi="Wingdings" w:cs="Arial"/>
      <w:position w:val="0"/>
      <w:sz w:val="24"/>
      <w:vertAlign w:val="baseline"/>
    </w:rPr>
  </w:style>
  <w:style w:type="character" w:customStyle="1" w:styleId="WW8Num21z0">
    <w:name w:val="WW8Num21z0"/>
    <w:rsid w:val="00E4611E"/>
    <w:rPr>
      <w:rFonts w:cs="Arial"/>
    </w:rPr>
  </w:style>
  <w:style w:type="character" w:customStyle="1" w:styleId="WW8Num21z3">
    <w:name w:val="WW8Num21z3"/>
    <w:rsid w:val="00E4611E"/>
    <w:rPr>
      <w:rFonts w:ascii="Symbol" w:hAnsi="Symbol" w:cs="Symbol"/>
    </w:rPr>
  </w:style>
  <w:style w:type="character" w:customStyle="1" w:styleId="WW8Num21z4">
    <w:name w:val="WW8Num21z4"/>
    <w:rsid w:val="00E4611E"/>
    <w:rPr>
      <w:rFonts w:ascii="Courier New" w:hAnsi="Courier New" w:cs="Courier New"/>
    </w:rPr>
  </w:style>
  <w:style w:type="character" w:customStyle="1" w:styleId="WW8Num22z0">
    <w:name w:val="WW8Num22z0"/>
    <w:rsid w:val="00E4611E"/>
    <w:rPr>
      <w:rFonts w:cs="Arial"/>
      <w:lang w:val="en-US"/>
    </w:rPr>
  </w:style>
  <w:style w:type="character" w:customStyle="1" w:styleId="WW8Num23z0">
    <w:name w:val="WW8Num23z0"/>
    <w:rsid w:val="00E4611E"/>
  </w:style>
  <w:style w:type="character" w:customStyle="1" w:styleId="WW8Num24z0">
    <w:name w:val="WW8Num24z0"/>
    <w:rsid w:val="00E4611E"/>
    <w:rPr>
      <w:rFonts w:ascii="Wingdings" w:hAnsi="Wingdings" w:cs="Cambria"/>
      <w:sz w:val="24"/>
      <w:szCs w:val="24"/>
    </w:rPr>
  </w:style>
  <w:style w:type="character" w:customStyle="1" w:styleId="WW8Num25z0">
    <w:name w:val="WW8Num25z0"/>
    <w:rsid w:val="00E4611E"/>
    <w:rPr>
      <w:rFonts w:ascii="Wingdings" w:hAnsi="Wingdings" w:cs="Cambria"/>
      <w:sz w:val="24"/>
      <w:szCs w:val="24"/>
    </w:rPr>
  </w:style>
  <w:style w:type="character" w:customStyle="1" w:styleId="WW8Num26z0">
    <w:name w:val="WW8Num26z0"/>
    <w:rsid w:val="00E4611E"/>
  </w:style>
  <w:style w:type="character" w:customStyle="1" w:styleId="WW8Num27z0">
    <w:name w:val="WW8Num27z0"/>
    <w:rsid w:val="00E4611E"/>
  </w:style>
  <w:style w:type="character" w:customStyle="1" w:styleId="WW8Num28z0">
    <w:name w:val="WW8Num28z0"/>
    <w:rsid w:val="00E4611E"/>
  </w:style>
  <w:style w:type="character" w:customStyle="1" w:styleId="WW8Num29z0">
    <w:name w:val="WW8Num29z0"/>
    <w:rsid w:val="00E4611E"/>
    <w:rPr>
      <w:rFonts w:ascii="Arial" w:hAnsi="Arial" w:cs="Cambria"/>
      <w:b w:val="0"/>
      <w:bCs w:val="0"/>
      <w:sz w:val="21"/>
      <w:szCs w:val="21"/>
    </w:rPr>
  </w:style>
  <w:style w:type="character" w:customStyle="1" w:styleId="WW8Num30z0">
    <w:name w:val="WW8Num30z0"/>
    <w:rsid w:val="00E4611E"/>
    <w:rPr>
      <w:rFonts w:ascii="Arial" w:hAnsi="Arial" w:cs="Arial"/>
      <w:sz w:val="21"/>
      <w:szCs w:val="21"/>
    </w:rPr>
  </w:style>
  <w:style w:type="character" w:customStyle="1" w:styleId="WW8Num30z1">
    <w:name w:val="WW8Num30z1"/>
    <w:rsid w:val="00E4611E"/>
    <w:rPr>
      <w:rFonts w:ascii="Courier New" w:hAnsi="Courier New" w:cs="Courier New"/>
    </w:rPr>
  </w:style>
  <w:style w:type="character" w:customStyle="1" w:styleId="WW8Num30z2">
    <w:name w:val="WW8Num30z2"/>
    <w:rsid w:val="00E4611E"/>
    <w:rPr>
      <w:rFonts w:ascii="Wingdings" w:hAnsi="Wingdings" w:cs="Wingdings"/>
    </w:rPr>
  </w:style>
  <w:style w:type="character" w:customStyle="1" w:styleId="WW8Num30z4">
    <w:name w:val="WW8Num30z4"/>
    <w:rsid w:val="00E4611E"/>
  </w:style>
  <w:style w:type="character" w:customStyle="1" w:styleId="WW8Num30z5">
    <w:name w:val="WW8Num30z5"/>
    <w:rsid w:val="00E4611E"/>
  </w:style>
  <w:style w:type="character" w:customStyle="1" w:styleId="WW8Num30z6">
    <w:name w:val="WW8Num30z6"/>
    <w:rsid w:val="00E4611E"/>
  </w:style>
  <w:style w:type="character" w:customStyle="1" w:styleId="WW8Num30z7">
    <w:name w:val="WW8Num30z7"/>
    <w:rsid w:val="00E4611E"/>
  </w:style>
  <w:style w:type="character" w:customStyle="1" w:styleId="WW8Num30z8">
    <w:name w:val="WW8Num30z8"/>
    <w:rsid w:val="00E4611E"/>
  </w:style>
  <w:style w:type="character" w:customStyle="1" w:styleId="WW8Num31z0">
    <w:name w:val="WW8Num31z0"/>
    <w:rsid w:val="00E4611E"/>
    <w:rPr>
      <w:rFonts w:ascii="Arial" w:hAnsi="Arial" w:cs="Cambria"/>
      <w:b w:val="0"/>
      <w:bCs/>
      <w:sz w:val="21"/>
      <w:szCs w:val="21"/>
    </w:rPr>
  </w:style>
  <w:style w:type="character" w:customStyle="1" w:styleId="WW8Num31z1">
    <w:name w:val="WW8Num31z1"/>
    <w:rsid w:val="00E4611E"/>
    <w:rPr>
      <w:rFonts w:ascii="Courier New" w:hAnsi="Courier New" w:cs="Courier New"/>
    </w:rPr>
  </w:style>
  <w:style w:type="character" w:customStyle="1" w:styleId="WW8Num31z2">
    <w:name w:val="WW8Num31z2"/>
    <w:rsid w:val="00E4611E"/>
    <w:rPr>
      <w:rFonts w:ascii="Wingdings" w:hAnsi="Wingdings" w:cs="Wingdings"/>
    </w:rPr>
  </w:style>
  <w:style w:type="character" w:customStyle="1" w:styleId="WW8Num31z3">
    <w:name w:val="WW8Num31z3"/>
    <w:rsid w:val="00E4611E"/>
  </w:style>
  <w:style w:type="character" w:customStyle="1" w:styleId="WW8Num31z4">
    <w:name w:val="WW8Num31z4"/>
    <w:rsid w:val="00E4611E"/>
  </w:style>
  <w:style w:type="character" w:customStyle="1" w:styleId="WW8Num31z5">
    <w:name w:val="WW8Num31z5"/>
    <w:rsid w:val="00E4611E"/>
  </w:style>
  <w:style w:type="character" w:customStyle="1" w:styleId="WW8Num31z6">
    <w:name w:val="WW8Num31z6"/>
    <w:rsid w:val="00E4611E"/>
  </w:style>
  <w:style w:type="character" w:customStyle="1" w:styleId="WW8Num31z7">
    <w:name w:val="WW8Num31z7"/>
    <w:rsid w:val="00E4611E"/>
  </w:style>
  <w:style w:type="character" w:customStyle="1" w:styleId="WW8Num31z8">
    <w:name w:val="WW8Num31z8"/>
    <w:rsid w:val="00E4611E"/>
  </w:style>
  <w:style w:type="character" w:customStyle="1" w:styleId="WW8Num32z0">
    <w:name w:val="WW8Num32z0"/>
    <w:rsid w:val="00E4611E"/>
    <w:rPr>
      <w:rFonts w:ascii="Wingdings" w:hAnsi="Wingdings" w:cs="Cambria"/>
      <w:b w:val="0"/>
      <w:sz w:val="22"/>
      <w:szCs w:val="24"/>
    </w:rPr>
  </w:style>
  <w:style w:type="character" w:customStyle="1" w:styleId="WW8Num33z0">
    <w:name w:val="WW8Num33z0"/>
    <w:rsid w:val="00E4611E"/>
    <w:rPr>
      <w:rFonts w:ascii="Arial" w:hAnsi="Arial" w:cs="Symbol"/>
      <w:sz w:val="21"/>
      <w:szCs w:val="21"/>
    </w:rPr>
  </w:style>
  <w:style w:type="character" w:customStyle="1" w:styleId="WW8Num34z0">
    <w:name w:val="WW8Num34z0"/>
    <w:rsid w:val="00E4611E"/>
    <w:rPr>
      <w:rFonts w:ascii="Arial" w:hAnsi="Arial" w:cs="Times New Roman"/>
      <w:b w:val="0"/>
      <w:bCs w:val="0"/>
      <w:sz w:val="21"/>
      <w:szCs w:val="21"/>
    </w:rPr>
  </w:style>
  <w:style w:type="character" w:customStyle="1" w:styleId="WW8Num35z0">
    <w:name w:val="WW8Num35z0"/>
    <w:rsid w:val="00E4611E"/>
    <w:rPr>
      <w:rFonts w:ascii="Arial" w:hAnsi="Arial" w:cs="Cambria"/>
      <w:sz w:val="21"/>
      <w:szCs w:val="21"/>
    </w:rPr>
  </w:style>
  <w:style w:type="character" w:customStyle="1" w:styleId="WW8Num36z0">
    <w:name w:val="WW8Num36z0"/>
    <w:rsid w:val="00E4611E"/>
    <w:rPr>
      <w:rFonts w:ascii="Arial" w:hAnsi="Arial" w:cs="Cambria"/>
      <w:b w:val="0"/>
      <w:bCs w:val="0"/>
      <w:sz w:val="21"/>
      <w:szCs w:val="21"/>
    </w:rPr>
  </w:style>
  <w:style w:type="character" w:customStyle="1" w:styleId="WW8Num37z0">
    <w:name w:val="WW8Num37z0"/>
    <w:rsid w:val="00E4611E"/>
    <w:rPr>
      <w:rFonts w:ascii="Cambria" w:hAnsi="Cambria" w:cs="Cambria"/>
      <w:b w:val="0"/>
      <w:bCs/>
      <w:color w:val="000000"/>
      <w:sz w:val="24"/>
      <w:szCs w:val="24"/>
    </w:rPr>
  </w:style>
  <w:style w:type="character" w:customStyle="1" w:styleId="WW8Num38z0">
    <w:name w:val="WW8Num38z0"/>
    <w:rsid w:val="00E4611E"/>
    <w:rPr>
      <w:rFonts w:ascii="Cambria" w:hAnsi="Cambria" w:cs="Cambria"/>
      <w:sz w:val="24"/>
      <w:szCs w:val="24"/>
    </w:rPr>
  </w:style>
  <w:style w:type="character" w:customStyle="1" w:styleId="WW8Num39z0">
    <w:name w:val="WW8Num39z0"/>
    <w:rsid w:val="00E4611E"/>
    <w:rPr>
      <w:rFonts w:ascii="Arial" w:hAnsi="Arial" w:cs="Cambria"/>
      <w:b w:val="0"/>
      <w:spacing w:val="-2"/>
      <w:sz w:val="21"/>
      <w:szCs w:val="21"/>
    </w:rPr>
  </w:style>
  <w:style w:type="character" w:customStyle="1" w:styleId="WW8Num39z1">
    <w:name w:val="WW8Num39z1"/>
    <w:rsid w:val="00E4611E"/>
  </w:style>
  <w:style w:type="character" w:customStyle="1" w:styleId="WW8Num39z2">
    <w:name w:val="WW8Num39z2"/>
    <w:rsid w:val="00E4611E"/>
  </w:style>
  <w:style w:type="character" w:customStyle="1" w:styleId="WW8Num39z3">
    <w:name w:val="WW8Num39z3"/>
    <w:rsid w:val="00E4611E"/>
    <w:rPr>
      <w:rFonts w:cs="Cambria"/>
    </w:rPr>
  </w:style>
  <w:style w:type="character" w:customStyle="1" w:styleId="WW8Num39z4">
    <w:name w:val="WW8Num39z4"/>
    <w:rsid w:val="00E4611E"/>
  </w:style>
  <w:style w:type="character" w:customStyle="1" w:styleId="WW8Num39z5">
    <w:name w:val="WW8Num39z5"/>
    <w:rsid w:val="00E4611E"/>
  </w:style>
  <w:style w:type="character" w:customStyle="1" w:styleId="WW8Num39z6">
    <w:name w:val="WW8Num39z6"/>
    <w:rsid w:val="00E4611E"/>
  </w:style>
  <w:style w:type="character" w:customStyle="1" w:styleId="WW8Num39z7">
    <w:name w:val="WW8Num39z7"/>
    <w:rsid w:val="00E4611E"/>
  </w:style>
  <w:style w:type="character" w:customStyle="1" w:styleId="WW8Num39z8">
    <w:name w:val="WW8Num39z8"/>
    <w:rsid w:val="00E4611E"/>
  </w:style>
  <w:style w:type="character" w:customStyle="1" w:styleId="WW8Num40z0">
    <w:name w:val="WW8Num40z0"/>
    <w:rsid w:val="00E4611E"/>
    <w:rPr>
      <w:rFonts w:ascii="Arial" w:hAnsi="Arial" w:cs="Cambria"/>
      <w:b w:val="0"/>
      <w:bCs w:val="0"/>
      <w:sz w:val="21"/>
      <w:szCs w:val="21"/>
    </w:rPr>
  </w:style>
  <w:style w:type="character" w:customStyle="1" w:styleId="WW8Num41z0">
    <w:name w:val="WW8Num41z0"/>
    <w:rsid w:val="00E4611E"/>
    <w:rPr>
      <w:rFonts w:ascii="Cambria" w:hAnsi="Cambria" w:cs="Cambria"/>
      <w:bCs/>
      <w:iCs/>
      <w:sz w:val="24"/>
      <w:szCs w:val="24"/>
    </w:rPr>
  </w:style>
  <w:style w:type="character" w:customStyle="1" w:styleId="WW8Num42z0">
    <w:name w:val="WW8Num42z0"/>
    <w:rsid w:val="00E4611E"/>
    <w:rPr>
      <w:rFonts w:ascii="Arial" w:hAnsi="Arial" w:cs="Arial"/>
      <w:sz w:val="21"/>
      <w:szCs w:val="21"/>
    </w:rPr>
  </w:style>
  <w:style w:type="character" w:customStyle="1" w:styleId="WW8Num43z0">
    <w:name w:val="WW8Num43z0"/>
    <w:rsid w:val="00E4611E"/>
    <w:rPr>
      <w:rFonts w:ascii="Cambria" w:hAnsi="Cambria" w:cs="Arial"/>
      <w:b/>
      <w:bCs/>
      <w:color w:val="000000"/>
      <w:sz w:val="24"/>
      <w:szCs w:val="24"/>
      <w:lang w:eastAsia="en-US"/>
    </w:rPr>
  </w:style>
  <w:style w:type="character" w:customStyle="1" w:styleId="WW8Num44z0">
    <w:name w:val="WW8Num44z0"/>
    <w:rsid w:val="00E4611E"/>
    <w:rPr>
      <w:rFonts w:ascii="Arial" w:hAnsi="Arial" w:cs="Arial"/>
      <w:b/>
      <w:bCs/>
      <w:spacing w:val="-1"/>
      <w:sz w:val="21"/>
      <w:szCs w:val="21"/>
    </w:rPr>
  </w:style>
  <w:style w:type="character" w:customStyle="1" w:styleId="WW8Num45z0">
    <w:name w:val="WW8Num45z0"/>
    <w:rsid w:val="00E4611E"/>
    <w:rPr>
      <w:b w:val="0"/>
      <w:i w:val="0"/>
    </w:rPr>
  </w:style>
  <w:style w:type="character" w:customStyle="1" w:styleId="WW8Num46z0">
    <w:name w:val="WW8Num46z0"/>
    <w:rsid w:val="00E4611E"/>
    <w:rPr>
      <w:rFonts w:ascii="Cambria" w:hAnsi="Cambria" w:cs="Cambria"/>
      <w:color w:val="000000"/>
      <w:sz w:val="24"/>
      <w:szCs w:val="24"/>
    </w:rPr>
  </w:style>
  <w:style w:type="character" w:customStyle="1" w:styleId="WW8Num46z1">
    <w:name w:val="WW8Num46z1"/>
    <w:rsid w:val="00E4611E"/>
  </w:style>
  <w:style w:type="character" w:customStyle="1" w:styleId="WW8Num46z2">
    <w:name w:val="WW8Num46z2"/>
    <w:rsid w:val="00E4611E"/>
    <w:rPr>
      <w:rFonts w:ascii="Arial" w:hAnsi="Arial" w:cs="Cambria"/>
      <w:b/>
      <w:bCs/>
      <w:sz w:val="21"/>
      <w:szCs w:val="21"/>
    </w:rPr>
  </w:style>
  <w:style w:type="character" w:customStyle="1" w:styleId="WW8Num46z3">
    <w:name w:val="WW8Num46z3"/>
    <w:rsid w:val="00E4611E"/>
    <w:rPr>
      <w:rFonts w:ascii="Symbol" w:hAnsi="Symbol" w:cs="Symbol"/>
    </w:rPr>
  </w:style>
  <w:style w:type="character" w:customStyle="1" w:styleId="WW8Num46z4">
    <w:name w:val="WW8Num46z4"/>
    <w:rsid w:val="00E4611E"/>
  </w:style>
  <w:style w:type="character" w:customStyle="1" w:styleId="WW8Num46z6">
    <w:name w:val="WW8Num46z6"/>
    <w:rsid w:val="00E4611E"/>
  </w:style>
  <w:style w:type="character" w:customStyle="1" w:styleId="WW8Num46z7">
    <w:name w:val="WW8Num46z7"/>
    <w:rsid w:val="00E4611E"/>
  </w:style>
  <w:style w:type="character" w:customStyle="1" w:styleId="WW8Num46z8">
    <w:name w:val="WW8Num46z8"/>
    <w:rsid w:val="00E4611E"/>
  </w:style>
  <w:style w:type="character" w:customStyle="1" w:styleId="WW8Num47z0">
    <w:name w:val="WW8Num47z0"/>
    <w:rsid w:val="00E4611E"/>
    <w:rPr>
      <w:rFonts w:ascii="Arial" w:hAnsi="Arial" w:cs="Cambria"/>
      <w:sz w:val="21"/>
      <w:szCs w:val="21"/>
    </w:rPr>
  </w:style>
  <w:style w:type="character" w:customStyle="1" w:styleId="WW8Num48z0">
    <w:name w:val="WW8Num48z0"/>
    <w:rsid w:val="00E4611E"/>
    <w:rPr>
      <w:rFonts w:ascii="Arial" w:hAnsi="Arial" w:cs="Cambria"/>
      <w:b w:val="0"/>
      <w:sz w:val="21"/>
      <w:szCs w:val="21"/>
    </w:rPr>
  </w:style>
  <w:style w:type="character" w:customStyle="1" w:styleId="WW8Num49z0">
    <w:name w:val="WW8Num49z0"/>
    <w:rsid w:val="00E4611E"/>
    <w:rPr>
      <w:rFonts w:ascii="Arial" w:hAnsi="Arial" w:cs="Cambria"/>
      <w:b w:val="0"/>
      <w:bCs w:val="0"/>
      <w:sz w:val="21"/>
      <w:szCs w:val="21"/>
    </w:rPr>
  </w:style>
  <w:style w:type="character" w:customStyle="1" w:styleId="WW8Num50z0">
    <w:name w:val="WW8Num50z0"/>
    <w:rsid w:val="00E4611E"/>
    <w:rPr>
      <w:rFonts w:ascii="Cambria" w:hAnsi="Cambria" w:cs="Cambria"/>
      <w:b/>
      <w:sz w:val="24"/>
      <w:szCs w:val="24"/>
    </w:rPr>
  </w:style>
  <w:style w:type="character" w:customStyle="1" w:styleId="WW8Num50z1">
    <w:name w:val="WW8Num50z1"/>
    <w:rsid w:val="00E4611E"/>
  </w:style>
  <w:style w:type="character" w:customStyle="1" w:styleId="WW8Num50z2">
    <w:name w:val="WW8Num50z2"/>
    <w:rsid w:val="00E4611E"/>
    <w:rPr>
      <w:rFonts w:ascii="Arial" w:hAnsi="Arial" w:cs="Cambria"/>
      <w:b w:val="0"/>
      <w:sz w:val="21"/>
      <w:szCs w:val="21"/>
    </w:rPr>
  </w:style>
  <w:style w:type="character" w:customStyle="1" w:styleId="WW8Num50z3">
    <w:name w:val="WW8Num50z3"/>
    <w:rsid w:val="00E4611E"/>
    <w:rPr>
      <w:rFonts w:ascii="Times New Roman" w:eastAsia="Times New Roman" w:hAnsi="Times New Roman" w:cs="Times New Roman"/>
      <w:b w:val="0"/>
    </w:rPr>
  </w:style>
  <w:style w:type="character" w:customStyle="1" w:styleId="WW8Num50z4">
    <w:name w:val="WW8Num50z4"/>
    <w:rsid w:val="00E4611E"/>
  </w:style>
  <w:style w:type="character" w:customStyle="1" w:styleId="WW8Num50z5">
    <w:name w:val="WW8Num50z5"/>
    <w:rsid w:val="00E4611E"/>
  </w:style>
  <w:style w:type="character" w:customStyle="1" w:styleId="WW8Num50z6">
    <w:name w:val="WW8Num50z6"/>
    <w:rsid w:val="00E4611E"/>
  </w:style>
  <w:style w:type="character" w:customStyle="1" w:styleId="WW8Num50z7">
    <w:name w:val="WW8Num50z7"/>
    <w:rsid w:val="00E4611E"/>
  </w:style>
  <w:style w:type="character" w:customStyle="1" w:styleId="WW8Num50z8">
    <w:name w:val="WW8Num50z8"/>
    <w:rsid w:val="00E4611E"/>
  </w:style>
  <w:style w:type="character" w:customStyle="1" w:styleId="WW8Num51z0">
    <w:name w:val="WW8Num51z0"/>
    <w:rsid w:val="00E4611E"/>
  </w:style>
  <w:style w:type="character" w:customStyle="1" w:styleId="WW8Num51z1">
    <w:name w:val="WW8Num51z1"/>
    <w:rsid w:val="00E4611E"/>
    <w:rPr>
      <w:rFonts w:ascii="Arial" w:hAnsi="Arial" w:cs="Cambria"/>
      <w:b w:val="0"/>
      <w:bCs w:val="0"/>
      <w:kern w:val="3"/>
      <w:sz w:val="21"/>
      <w:szCs w:val="21"/>
    </w:rPr>
  </w:style>
  <w:style w:type="character" w:customStyle="1" w:styleId="WW8Num51z2">
    <w:name w:val="WW8Num51z2"/>
    <w:rsid w:val="00E4611E"/>
    <w:rPr>
      <w:rFonts w:ascii="Arial" w:hAnsi="Arial" w:cs="Arial"/>
      <w:sz w:val="21"/>
      <w:szCs w:val="21"/>
    </w:rPr>
  </w:style>
  <w:style w:type="character" w:customStyle="1" w:styleId="WW8Num51z3">
    <w:name w:val="WW8Num51z3"/>
    <w:rsid w:val="00E4611E"/>
  </w:style>
  <w:style w:type="character" w:customStyle="1" w:styleId="WW8Num51z5">
    <w:name w:val="WW8Num51z5"/>
    <w:rsid w:val="00E4611E"/>
  </w:style>
  <w:style w:type="character" w:customStyle="1" w:styleId="WW8Num51z7">
    <w:name w:val="WW8Num51z7"/>
    <w:rsid w:val="00E4611E"/>
  </w:style>
  <w:style w:type="character" w:customStyle="1" w:styleId="WW8Num51z8">
    <w:name w:val="WW8Num51z8"/>
    <w:rsid w:val="00E4611E"/>
  </w:style>
  <w:style w:type="character" w:customStyle="1" w:styleId="WW8Num52z0">
    <w:name w:val="WW8Num52z0"/>
    <w:rsid w:val="00E4611E"/>
    <w:rPr>
      <w:rFonts w:ascii="Times New Roman" w:eastAsia="Times New Roman" w:hAnsi="Times New Roman" w:cs="Times New Roman"/>
      <w:b/>
      <w:sz w:val="24"/>
      <w:szCs w:val="24"/>
    </w:rPr>
  </w:style>
  <w:style w:type="character" w:customStyle="1" w:styleId="WW8Num52z1">
    <w:name w:val="WW8Num52z1"/>
    <w:rsid w:val="00E4611E"/>
    <w:rPr>
      <w:rFonts w:ascii="Cambria" w:hAnsi="Cambria" w:cs="Cambria"/>
      <w:b/>
      <w:kern w:val="3"/>
      <w:sz w:val="24"/>
      <w:szCs w:val="24"/>
    </w:rPr>
  </w:style>
  <w:style w:type="character" w:customStyle="1" w:styleId="WW8Num52z2">
    <w:name w:val="WW8Num52z2"/>
    <w:rsid w:val="00E4611E"/>
  </w:style>
  <w:style w:type="character" w:customStyle="1" w:styleId="WW8Num52z3">
    <w:name w:val="WW8Num52z3"/>
    <w:rsid w:val="00E4611E"/>
  </w:style>
  <w:style w:type="character" w:customStyle="1" w:styleId="WW8Num52z4">
    <w:name w:val="WW8Num52z4"/>
    <w:rsid w:val="00E4611E"/>
  </w:style>
  <w:style w:type="character" w:customStyle="1" w:styleId="WW8Num52z5">
    <w:name w:val="WW8Num52z5"/>
    <w:rsid w:val="00E4611E"/>
  </w:style>
  <w:style w:type="character" w:customStyle="1" w:styleId="WW8Num52z6">
    <w:name w:val="WW8Num52z6"/>
    <w:rsid w:val="00E4611E"/>
  </w:style>
  <w:style w:type="character" w:customStyle="1" w:styleId="WW8Num52z7">
    <w:name w:val="WW8Num52z7"/>
    <w:rsid w:val="00E4611E"/>
  </w:style>
  <w:style w:type="character" w:customStyle="1" w:styleId="WW8Num52z8">
    <w:name w:val="WW8Num52z8"/>
    <w:rsid w:val="00E4611E"/>
  </w:style>
  <w:style w:type="character" w:customStyle="1" w:styleId="WW8Num53z0">
    <w:name w:val="WW8Num53z0"/>
    <w:rsid w:val="00E4611E"/>
    <w:rPr>
      <w:rFonts w:ascii="Cambria" w:hAnsi="Cambria" w:cs="Times New Roman"/>
      <w:bCs/>
    </w:rPr>
  </w:style>
  <w:style w:type="character" w:customStyle="1" w:styleId="WW8Num54z0">
    <w:name w:val="WW8Num54z0"/>
    <w:rsid w:val="00E4611E"/>
    <w:rPr>
      <w:rFonts w:ascii="Cambria" w:hAnsi="Cambria" w:cs="Cambria"/>
      <w:sz w:val="24"/>
      <w:szCs w:val="24"/>
    </w:rPr>
  </w:style>
  <w:style w:type="character" w:customStyle="1" w:styleId="WW8Num55z0">
    <w:name w:val="WW8Num55z0"/>
    <w:rsid w:val="00E4611E"/>
    <w:rPr>
      <w:rFonts w:ascii="Arial" w:hAnsi="Arial" w:cs="Cambria"/>
      <w:sz w:val="21"/>
      <w:szCs w:val="21"/>
    </w:rPr>
  </w:style>
  <w:style w:type="character" w:customStyle="1" w:styleId="WW8Num56z0">
    <w:name w:val="WW8Num56z0"/>
    <w:rsid w:val="00E4611E"/>
    <w:rPr>
      <w:rFonts w:ascii="Wingdings" w:hAnsi="Wingdings" w:cs="Cambria"/>
      <w:b/>
      <w:bCs/>
      <w:sz w:val="24"/>
      <w:szCs w:val="24"/>
    </w:rPr>
  </w:style>
  <w:style w:type="character" w:customStyle="1" w:styleId="WW8Num56z2">
    <w:name w:val="WW8Num56z2"/>
    <w:rsid w:val="00E4611E"/>
  </w:style>
  <w:style w:type="character" w:customStyle="1" w:styleId="WW8Num56z3">
    <w:name w:val="WW8Num56z3"/>
    <w:rsid w:val="00E4611E"/>
  </w:style>
  <w:style w:type="character" w:customStyle="1" w:styleId="WW8Num56z4">
    <w:name w:val="WW8Num56z4"/>
    <w:rsid w:val="00E4611E"/>
  </w:style>
  <w:style w:type="character" w:customStyle="1" w:styleId="WW8Num56z5">
    <w:name w:val="WW8Num56z5"/>
    <w:rsid w:val="00E4611E"/>
  </w:style>
  <w:style w:type="character" w:customStyle="1" w:styleId="WW8Num56z6">
    <w:name w:val="WW8Num56z6"/>
    <w:rsid w:val="00E4611E"/>
  </w:style>
  <w:style w:type="character" w:customStyle="1" w:styleId="WW8Num56z7">
    <w:name w:val="WW8Num56z7"/>
    <w:rsid w:val="00E4611E"/>
  </w:style>
  <w:style w:type="character" w:customStyle="1" w:styleId="WW8Num56z8">
    <w:name w:val="WW8Num56z8"/>
    <w:rsid w:val="00E4611E"/>
  </w:style>
  <w:style w:type="character" w:customStyle="1" w:styleId="WW8Num57z0">
    <w:name w:val="WW8Num57z0"/>
    <w:rsid w:val="00E4611E"/>
    <w:rPr>
      <w:rFonts w:ascii="Arial" w:hAnsi="Arial" w:cs="OpenSymbol, 'Arial Unicode MS'"/>
      <w:b w:val="0"/>
      <w:sz w:val="21"/>
      <w:szCs w:val="21"/>
    </w:rPr>
  </w:style>
  <w:style w:type="character" w:customStyle="1" w:styleId="WW8Num58z0">
    <w:name w:val="WW8Num58z0"/>
    <w:rsid w:val="00E4611E"/>
    <w:rPr>
      <w:rFonts w:eastAsia="Times-New-Roman"/>
      <w:b/>
      <w:bCs/>
    </w:rPr>
  </w:style>
  <w:style w:type="character" w:customStyle="1" w:styleId="WW8Num58z1">
    <w:name w:val="WW8Num58z1"/>
    <w:rsid w:val="00E4611E"/>
    <w:rPr>
      <w:rFonts w:ascii="OpenSymbol, 'Arial Unicode MS'" w:hAnsi="OpenSymbol, 'Arial Unicode MS'" w:cs="OpenSymbol, 'Arial Unicode MS'"/>
    </w:rPr>
  </w:style>
  <w:style w:type="character" w:customStyle="1" w:styleId="WW8Num58z2">
    <w:name w:val="WW8Num58z2"/>
    <w:rsid w:val="00E4611E"/>
  </w:style>
  <w:style w:type="character" w:customStyle="1" w:styleId="WW8Num58z3">
    <w:name w:val="WW8Num58z3"/>
    <w:rsid w:val="00E4611E"/>
    <w:rPr>
      <w:rFonts w:ascii="Symbol" w:hAnsi="Symbol" w:cs="Times New Roman"/>
      <w:b w:val="0"/>
    </w:rPr>
  </w:style>
  <w:style w:type="character" w:customStyle="1" w:styleId="WW8Num58z4">
    <w:name w:val="WW8Num58z4"/>
    <w:rsid w:val="00E4611E"/>
  </w:style>
  <w:style w:type="character" w:customStyle="1" w:styleId="WW8Num58z5">
    <w:name w:val="WW8Num58z5"/>
    <w:rsid w:val="00E4611E"/>
  </w:style>
  <w:style w:type="character" w:customStyle="1" w:styleId="WW8Num58z6">
    <w:name w:val="WW8Num58z6"/>
    <w:rsid w:val="00E4611E"/>
  </w:style>
  <w:style w:type="character" w:customStyle="1" w:styleId="WW8Num58z7">
    <w:name w:val="WW8Num58z7"/>
    <w:rsid w:val="00E4611E"/>
  </w:style>
  <w:style w:type="character" w:customStyle="1" w:styleId="WW8Num58z8">
    <w:name w:val="WW8Num58z8"/>
    <w:rsid w:val="00E4611E"/>
  </w:style>
  <w:style w:type="character" w:customStyle="1" w:styleId="WW8Num59z0">
    <w:name w:val="WW8Num59z0"/>
    <w:rsid w:val="00E4611E"/>
    <w:rPr>
      <w:rFonts w:cs="Times New Roman"/>
    </w:rPr>
  </w:style>
  <w:style w:type="character" w:customStyle="1" w:styleId="WW8Num59z1">
    <w:name w:val="WW8Num59z1"/>
    <w:rsid w:val="00E4611E"/>
    <w:rPr>
      <w:rFonts w:ascii="OpenSymbol, 'Arial Unicode MS'" w:hAnsi="OpenSymbol, 'Arial Unicode MS'" w:cs="OpenSymbol, 'Arial Unicode MS'"/>
    </w:rPr>
  </w:style>
  <w:style w:type="character" w:customStyle="1" w:styleId="WW8Num59z3">
    <w:name w:val="WW8Num59z3"/>
    <w:rsid w:val="00E4611E"/>
    <w:rPr>
      <w:rFonts w:ascii="Symbol" w:hAnsi="Symbol" w:cs="Times New Roman"/>
      <w:b w:val="0"/>
    </w:rPr>
  </w:style>
  <w:style w:type="character" w:customStyle="1" w:styleId="WW8Num60z0">
    <w:name w:val="WW8Num60z0"/>
    <w:rsid w:val="00E4611E"/>
    <w:rPr>
      <w:rFonts w:ascii="Wingdings" w:hAnsi="Wingdings" w:cs="Cambria"/>
      <w:b w:val="0"/>
      <w:sz w:val="24"/>
      <w:szCs w:val="24"/>
    </w:rPr>
  </w:style>
  <w:style w:type="character" w:customStyle="1" w:styleId="WW8Num61z0">
    <w:name w:val="WW8Num61z0"/>
    <w:rsid w:val="00E4611E"/>
    <w:rPr>
      <w:rFonts w:ascii="Arial" w:hAnsi="Arial" w:cs="Times New Roman"/>
      <w:b w:val="0"/>
      <w:bCs w:val="0"/>
      <w:sz w:val="21"/>
      <w:szCs w:val="21"/>
    </w:rPr>
  </w:style>
  <w:style w:type="character" w:customStyle="1" w:styleId="WW8Num62z0">
    <w:name w:val="WW8Num62z0"/>
    <w:rsid w:val="00E4611E"/>
    <w:rPr>
      <w:rFonts w:ascii="Cambria" w:hAnsi="Cambria" w:cs="Cambria"/>
      <w:sz w:val="24"/>
      <w:szCs w:val="24"/>
    </w:rPr>
  </w:style>
  <w:style w:type="character" w:customStyle="1" w:styleId="WW8Num63z0">
    <w:name w:val="WW8Num63z0"/>
    <w:rsid w:val="00E4611E"/>
    <w:rPr>
      <w:rFonts w:ascii="Cambria" w:hAnsi="Cambria" w:cs="Cambria"/>
      <w:sz w:val="24"/>
      <w:szCs w:val="24"/>
    </w:rPr>
  </w:style>
  <w:style w:type="character" w:customStyle="1" w:styleId="WW8Num64z0">
    <w:name w:val="WW8Num64z0"/>
    <w:rsid w:val="00E4611E"/>
    <w:rPr>
      <w:rFonts w:ascii="Arial" w:hAnsi="Arial" w:cs="Times New Roman"/>
      <w:b w:val="0"/>
      <w:strike w:val="0"/>
      <w:dstrike w:val="0"/>
      <w:sz w:val="21"/>
      <w:szCs w:val="21"/>
      <w:u w:val="none"/>
    </w:rPr>
  </w:style>
  <w:style w:type="character" w:customStyle="1" w:styleId="WW8Num65z0">
    <w:name w:val="WW8Num65z0"/>
    <w:rsid w:val="00E4611E"/>
    <w:rPr>
      <w:rFonts w:cs="Arial"/>
    </w:rPr>
  </w:style>
  <w:style w:type="character" w:customStyle="1" w:styleId="WW8Num65z1">
    <w:name w:val="WW8Num65z1"/>
    <w:rsid w:val="00E4611E"/>
    <w:rPr>
      <w:rFonts w:ascii="Times New Roman" w:hAnsi="Times New Roman" w:cs="Times New Roman"/>
    </w:rPr>
  </w:style>
  <w:style w:type="character" w:customStyle="1" w:styleId="WW8Num66z0">
    <w:name w:val="WW8Num66z0"/>
    <w:rsid w:val="00E4611E"/>
    <w:rPr>
      <w:rFonts w:ascii="Arial" w:hAnsi="Arial" w:cs="Cambria"/>
      <w:sz w:val="21"/>
      <w:szCs w:val="21"/>
    </w:rPr>
  </w:style>
  <w:style w:type="character" w:customStyle="1" w:styleId="WW8Num67z0">
    <w:name w:val="WW8Num67z0"/>
    <w:rsid w:val="00E4611E"/>
    <w:rPr>
      <w:rFonts w:ascii="Cambria" w:eastAsia="Times-New-Roman" w:hAnsi="Cambria" w:cs="OpenSymbol, 'Arial Unicode MS'"/>
      <w:b w:val="0"/>
      <w:bCs/>
      <w:sz w:val="22"/>
      <w:szCs w:val="24"/>
    </w:rPr>
  </w:style>
  <w:style w:type="character" w:customStyle="1" w:styleId="WW8Num68z0">
    <w:name w:val="WW8Num68z0"/>
    <w:rsid w:val="00E4611E"/>
    <w:rPr>
      <w:rFonts w:ascii="Cambria" w:hAnsi="Cambria" w:cs="Cambria"/>
      <w:bCs/>
      <w:color w:val="000000"/>
      <w:sz w:val="24"/>
      <w:szCs w:val="24"/>
    </w:rPr>
  </w:style>
  <w:style w:type="character" w:customStyle="1" w:styleId="WW8Num69z0">
    <w:name w:val="WW8Num69z0"/>
    <w:rsid w:val="00E4611E"/>
    <w:rPr>
      <w:rFonts w:ascii="Arial" w:hAnsi="Arial" w:cs="Arial"/>
      <w:sz w:val="21"/>
      <w:szCs w:val="21"/>
    </w:rPr>
  </w:style>
  <w:style w:type="character" w:customStyle="1" w:styleId="WW8Num69z2">
    <w:name w:val="WW8Num69z2"/>
    <w:rsid w:val="00E4611E"/>
    <w:rPr>
      <w:rFonts w:ascii="Cambria" w:hAnsi="Cambria" w:cs="Cambria"/>
      <w:b w:val="0"/>
      <w:sz w:val="24"/>
      <w:szCs w:val="24"/>
    </w:rPr>
  </w:style>
  <w:style w:type="character" w:customStyle="1" w:styleId="WW8Num69z4">
    <w:name w:val="WW8Num69z4"/>
    <w:rsid w:val="00E4611E"/>
  </w:style>
  <w:style w:type="character" w:customStyle="1" w:styleId="WW8Num69z5">
    <w:name w:val="WW8Num69z5"/>
    <w:rsid w:val="00E4611E"/>
  </w:style>
  <w:style w:type="character" w:customStyle="1" w:styleId="WW8Num69z6">
    <w:name w:val="WW8Num69z6"/>
    <w:rsid w:val="00E4611E"/>
  </w:style>
  <w:style w:type="character" w:customStyle="1" w:styleId="WW8Num69z7">
    <w:name w:val="WW8Num69z7"/>
    <w:rsid w:val="00E4611E"/>
  </w:style>
  <w:style w:type="character" w:customStyle="1" w:styleId="WW8Num69z8">
    <w:name w:val="WW8Num69z8"/>
    <w:rsid w:val="00E4611E"/>
  </w:style>
  <w:style w:type="character" w:customStyle="1" w:styleId="WW8Num70z0">
    <w:name w:val="WW8Num70z0"/>
    <w:rsid w:val="00E4611E"/>
    <w:rPr>
      <w:rFonts w:ascii="Arial" w:hAnsi="Arial" w:cs="Cambria"/>
      <w:b w:val="0"/>
      <w:sz w:val="21"/>
      <w:szCs w:val="21"/>
    </w:rPr>
  </w:style>
  <w:style w:type="character" w:customStyle="1" w:styleId="WW8Num71z0">
    <w:name w:val="WW8Num71z0"/>
    <w:rsid w:val="00E4611E"/>
    <w:rPr>
      <w:rFonts w:ascii="Cambria" w:hAnsi="Cambria" w:cs="Times New Roman"/>
      <w:bCs/>
    </w:rPr>
  </w:style>
  <w:style w:type="character" w:customStyle="1" w:styleId="WW8Num72z0">
    <w:name w:val="WW8Num72z0"/>
    <w:rsid w:val="00E4611E"/>
    <w:rPr>
      <w:rFonts w:ascii="Cambria" w:hAnsi="Cambria" w:cs="Cambria"/>
      <w:b w:val="0"/>
      <w:sz w:val="22"/>
      <w:szCs w:val="24"/>
    </w:rPr>
  </w:style>
  <w:style w:type="character" w:customStyle="1" w:styleId="WW8Num73z0">
    <w:name w:val="WW8Num73z0"/>
    <w:rsid w:val="00E4611E"/>
    <w:rPr>
      <w:rFonts w:ascii="Arial" w:hAnsi="Arial" w:cs="Cambria"/>
      <w:sz w:val="21"/>
      <w:szCs w:val="21"/>
      <w:lang w:eastAsia="en-US"/>
    </w:rPr>
  </w:style>
  <w:style w:type="character" w:customStyle="1" w:styleId="WW8Num73z1">
    <w:name w:val="WW8Num73z1"/>
    <w:rsid w:val="00E4611E"/>
  </w:style>
  <w:style w:type="character" w:customStyle="1" w:styleId="WW8Num73z2">
    <w:name w:val="WW8Num73z2"/>
    <w:rsid w:val="00E4611E"/>
  </w:style>
  <w:style w:type="character" w:customStyle="1" w:styleId="WW8Num73z3">
    <w:name w:val="WW8Num73z3"/>
    <w:rsid w:val="00E4611E"/>
  </w:style>
  <w:style w:type="character" w:customStyle="1" w:styleId="WW8Num73z4">
    <w:name w:val="WW8Num73z4"/>
    <w:rsid w:val="00E4611E"/>
  </w:style>
  <w:style w:type="character" w:customStyle="1" w:styleId="WW8Num73z5">
    <w:name w:val="WW8Num73z5"/>
    <w:rsid w:val="00E4611E"/>
  </w:style>
  <w:style w:type="character" w:customStyle="1" w:styleId="WW8Num73z6">
    <w:name w:val="WW8Num73z6"/>
    <w:rsid w:val="00E4611E"/>
  </w:style>
  <w:style w:type="character" w:customStyle="1" w:styleId="WW8Num73z7">
    <w:name w:val="WW8Num73z7"/>
    <w:rsid w:val="00E4611E"/>
  </w:style>
  <w:style w:type="character" w:customStyle="1" w:styleId="WW8Num73z8">
    <w:name w:val="WW8Num73z8"/>
    <w:rsid w:val="00E4611E"/>
  </w:style>
  <w:style w:type="character" w:customStyle="1" w:styleId="WW8Num74z0">
    <w:name w:val="WW8Num74z0"/>
    <w:rsid w:val="00E4611E"/>
    <w:rPr>
      <w:rFonts w:ascii="Cambria" w:hAnsi="Cambria" w:cs="Cambria"/>
      <w:bCs/>
    </w:rPr>
  </w:style>
  <w:style w:type="character" w:customStyle="1" w:styleId="WW8Num75z0">
    <w:name w:val="WW8Num75z0"/>
    <w:rsid w:val="00E4611E"/>
    <w:rPr>
      <w:rFonts w:ascii="Arial" w:hAnsi="Arial" w:cs="Cambria"/>
      <w:sz w:val="21"/>
      <w:szCs w:val="21"/>
    </w:rPr>
  </w:style>
  <w:style w:type="character" w:customStyle="1" w:styleId="WW8Num76z0">
    <w:name w:val="WW8Num76z0"/>
    <w:rsid w:val="00E4611E"/>
    <w:rPr>
      <w:rFonts w:cs="Cambria"/>
      <w:spacing w:val="-5"/>
    </w:rPr>
  </w:style>
  <w:style w:type="character" w:customStyle="1" w:styleId="WW8Num77z0">
    <w:name w:val="WW8Num77z0"/>
    <w:rsid w:val="00E4611E"/>
    <w:rPr>
      <w:rFonts w:cs="Arial"/>
    </w:rPr>
  </w:style>
  <w:style w:type="character" w:customStyle="1" w:styleId="WW8Num78z0">
    <w:name w:val="WW8Num78z0"/>
    <w:rsid w:val="00E4611E"/>
    <w:rPr>
      <w:rFonts w:ascii="Cambria" w:hAnsi="Cambria" w:cs="Cambria"/>
      <w:sz w:val="24"/>
      <w:szCs w:val="24"/>
    </w:rPr>
  </w:style>
  <w:style w:type="character" w:customStyle="1" w:styleId="WW8Num79z0">
    <w:name w:val="WW8Num79z0"/>
    <w:rsid w:val="00E4611E"/>
    <w:rPr>
      <w:rFonts w:cs="Cambria"/>
    </w:rPr>
  </w:style>
  <w:style w:type="character" w:customStyle="1" w:styleId="WW8Num80z0">
    <w:name w:val="WW8Num80z0"/>
    <w:rsid w:val="00E4611E"/>
    <w:rPr>
      <w:rFonts w:ascii="Arial" w:hAnsi="Arial" w:cs="Arial"/>
      <w:i w:val="0"/>
      <w:sz w:val="21"/>
      <w:szCs w:val="21"/>
      <w:lang w:val="pl-PL"/>
    </w:rPr>
  </w:style>
  <w:style w:type="character" w:customStyle="1" w:styleId="WW8Num81z0">
    <w:name w:val="WW8Num81z0"/>
    <w:rsid w:val="00E4611E"/>
    <w:rPr>
      <w:rFonts w:ascii="Arial" w:hAnsi="Arial" w:cs="Arial"/>
      <w:sz w:val="21"/>
      <w:szCs w:val="21"/>
      <w:lang w:val="pl-PL"/>
    </w:rPr>
  </w:style>
  <w:style w:type="character" w:customStyle="1" w:styleId="WW8Num81z1">
    <w:name w:val="WW8Num81z1"/>
    <w:rsid w:val="00E4611E"/>
    <w:rPr>
      <w:rFonts w:ascii="Symbol" w:hAnsi="Symbol" w:cs="Times New Roman"/>
    </w:rPr>
  </w:style>
  <w:style w:type="character" w:customStyle="1" w:styleId="WW8Num81z2">
    <w:name w:val="WW8Num81z2"/>
    <w:rsid w:val="00E4611E"/>
  </w:style>
  <w:style w:type="character" w:customStyle="1" w:styleId="WW8Num81z3">
    <w:name w:val="WW8Num81z3"/>
    <w:rsid w:val="00E4611E"/>
  </w:style>
  <w:style w:type="character" w:customStyle="1" w:styleId="WW8Num81z4">
    <w:name w:val="WW8Num81z4"/>
    <w:rsid w:val="00E4611E"/>
  </w:style>
  <w:style w:type="character" w:customStyle="1" w:styleId="WW8Num81z5">
    <w:name w:val="WW8Num81z5"/>
    <w:rsid w:val="00E4611E"/>
  </w:style>
  <w:style w:type="character" w:customStyle="1" w:styleId="WW8Num81z6">
    <w:name w:val="WW8Num81z6"/>
    <w:rsid w:val="00E4611E"/>
  </w:style>
  <w:style w:type="character" w:customStyle="1" w:styleId="WW8Num81z7">
    <w:name w:val="WW8Num81z7"/>
    <w:rsid w:val="00E4611E"/>
  </w:style>
  <w:style w:type="character" w:customStyle="1" w:styleId="WW8Num81z8">
    <w:name w:val="WW8Num81z8"/>
    <w:rsid w:val="00E4611E"/>
  </w:style>
  <w:style w:type="character" w:customStyle="1" w:styleId="WW8Num82z0">
    <w:name w:val="WW8Num82z0"/>
    <w:rsid w:val="00E4611E"/>
    <w:rPr>
      <w:rFonts w:ascii="Times New Roman" w:hAnsi="Times New Roman" w:cs="Times New Roman"/>
    </w:rPr>
  </w:style>
  <w:style w:type="character" w:customStyle="1" w:styleId="WW8Num83z0">
    <w:name w:val="WW8Num83z0"/>
    <w:rsid w:val="00E4611E"/>
    <w:rPr>
      <w:rFonts w:ascii="Symbol" w:hAnsi="Symbol" w:cs="Cambria"/>
      <w:sz w:val="24"/>
      <w:szCs w:val="24"/>
    </w:rPr>
  </w:style>
  <w:style w:type="character" w:customStyle="1" w:styleId="WW8Num83z1">
    <w:name w:val="WW8Num83z1"/>
    <w:rsid w:val="00E4611E"/>
    <w:rPr>
      <w:rFonts w:ascii="OpenSymbol, 'Arial Unicode MS'" w:hAnsi="OpenSymbol, 'Arial Unicode MS'" w:cs="Times New Roman"/>
      <w:sz w:val="22"/>
    </w:rPr>
  </w:style>
  <w:style w:type="character" w:customStyle="1" w:styleId="WW8Num83z3">
    <w:name w:val="WW8Num83z3"/>
    <w:rsid w:val="00E4611E"/>
    <w:rPr>
      <w:rFonts w:ascii="Symbol" w:hAnsi="Symbol" w:cs="Symbol"/>
    </w:rPr>
  </w:style>
  <w:style w:type="character" w:customStyle="1" w:styleId="WW8Num84z0">
    <w:name w:val="WW8Num84z0"/>
    <w:rsid w:val="00E4611E"/>
    <w:rPr>
      <w:rFonts w:ascii="Wingdings" w:hAnsi="Wingdings" w:cs="Times New Roman"/>
      <w:bCs/>
    </w:rPr>
  </w:style>
  <w:style w:type="character" w:customStyle="1" w:styleId="WW8Num85z0">
    <w:name w:val="WW8Num85z0"/>
    <w:rsid w:val="00E4611E"/>
    <w:rPr>
      <w:rFonts w:ascii="Wingdings" w:hAnsi="Wingdings" w:cs="Cambria"/>
      <w:bCs/>
      <w:sz w:val="24"/>
      <w:szCs w:val="24"/>
    </w:rPr>
  </w:style>
  <w:style w:type="character" w:customStyle="1" w:styleId="WW8Num85z1">
    <w:name w:val="WW8Num85z1"/>
    <w:rsid w:val="00E4611E"/>
  </w:style>
  <w:style w:type="character" w:customStyle="1" w:styleId="WW8Num85z2">
    <w:name w:val="WW8Num85z2"/>
    <w:rsid w:val="00E4611E"/>
  </w:style>
  <w:style w:type="character" w:customStyle="1" w:styleId="WW8Num85z3">
    <w:name w:val="WW8Num85z3"/>
    <w:rsid w:val="00E4611E"/>
  </w:style>
  <w:style w:type="character" w:customStyle="1" w:styleId="WW8Num85z4">
    <w:name w:val="WW8Num85z4"/>
    <w:rsid w:val="00E4611E"/>
  </w:style>
  <w:style w:type="character" w:customStyle="1" w:styleId="WW8Num85z5">
    <w:name w:val="WW8Num85z5"/>
    <w:rsid w:val="00E4611E"/>
  </w:style>
  <w:style w:type="character" w:customStyle="1" w:styleId="WW8Num85z6">
    <w:name w:val="WW8Num85z6"/>
    <w:rsid w:val="00E4611E"/>
  </w:style>
  <w:style w:type="character" w:customStyle="1" w:styleId="WW8Num85z7">
    <w:name w:val="WW8Num85z7"/>
    <w:rsid w:val="00E4611E"/>
  </w:style>
  <w:style w:type="character" w:customStyle="1" w:styleId="WW8Num85z8">
    <w:name w:val="WW8Num85z8"/>
    <w:rsid w:val="00E4611E"/>
  </w:style>
  <w:style w:type="character" w:customStyle="1" w:styleId="WW8Num86z0">
    <w:name w:val="WW8Num86z0"/>
    <w:rsid w:val="00E4611E"/>
    <w:rPr>
      <w:rFonts w:ascii="Cambria" w:hAnsi="Cambria" w:cs="OpenSymbol, 'Arial Unicode MS'"/>
      <w:strike w:val="0"/>
      <w:dstrike w:val="0"/>
      <w:color w:val="000000"/>
      <w:spacing w:val="-4"/>
      <w:sz w:val="22"/>
      <w:szCs w:val="24"/>
    </w:rPr>
  </w:style>
  <w:style w:type="character" w:customStyle="1" w:styleId="WW8Num87z0">
    <w:name w:val="WW8Num87z0"/>
    <w:rsid w:val="00E4611E"/>
    <w:rPr>
      <w:rFonts w:ascii="Arial" w:hAnsi="Arial" w:cs="Cambria"/>
      <w:b w:val="0"/>
      <w:bCs w:val="0"/>
      <w:sz w:val="21"/>
      <w:szCs w:val="21"/>
    </w:rPr>
  </w:style>
  <w:style w:type="character" w:customStyle="1" w:styleId="WW8Num88z0">
    <w:name w:val="WW8Num88z0"/>
    <w:rsid w:val="00E4611E"/>
    <w:rPr>
      <w:rFonts w:ascii="Cambria" w:hAnsi="Cambria" w:cs="Cambria"/>
      <w:sz w:val="24"/>
      <w:szCs w:val="24"/>
    </w:rPr>
  </w:style>
  <w:style w:type="character" w:customStyle="1" w:styleId="WW8Num89z0">
    <w:name w:val="WW8Num89z0"/>
    <w:rsid w:val="00E4611E"/>
    <w:rPr>
      <w:rFonts w:cs="Cambria"/>
      <w:b w:val="0"/>
      <w:bCs/>
      <w:kern w:val="3"/>
      <w:sz w:val="22"/>
    </w:rPr>
  </w:style>
  <w:style w:type="character" w:customStyle="1" w:styleId="WW8Num90z0">
    <w:name w:val="WW8Num90z0"/>
    <w:rsid w:val="00E4611E"/>
    <w:rPr>
      <w:rFonts w:ascii="Cambria" w:hAnsi="Cambria" w:cs="Cambria"/>
      <w:b w:val="0"/>
      <w:szCs w:val="24"/>
    </w:rPr>
  </w:style>
  <w:style w:type="character" w:customStyle="1" w:styleId="WW8Num91z0">
    <w:name w:val="WW8Num91z0"/>
    <w:rsid w:val="00E4611E"/>
    <w:rPr>
      <w:rFonts w:ascii="Arial" w:hAnsi="Arial" w:cs="Cambria"/>
      <w:b w:val="0"/>
      <w:spacing w:val="-4"/>
      <w:sz w:val="21"/>
      <w:szCs w:val="21"/>
    </w:rPr>
  </w:style>
  <w:style w:type="character" w:customStyle="1" w:styleId="WW8Num91z1">
    <w:name w:val="WW8Num91z1"/>
    <w:rsid w:val="00E4611E"/>
    <w:rPr>
      <w:rFonts w:ascii="Cambria" w:hAnsi="Cambria" w:cs="Times New Roman"/>
      <w:szCs w:val="24"/>
    </w:rPr>
  </w:style>
  <w:style w:type="character" w:customStyle="1" w:styleId="WW8Num91z2">
    <w:name w:val="WW8Num91z2"/>
    <w:rsid w:val="00E4611E"/>
  </w:style>
  <w:style w:type="character" w:customStyle="1" w:styleId="WW8Num91z3">
    <w:name w:val="WW8Num91z3"/>
    <w:rsid w:val="00E4611E"/>
  </w:style>
  <w:style w:type="character" w:customStyle="1" w:styleId="WW8Num91z4">
    <w:name w:val="WW8Num91z4"/>
    <w:rsid w:val="00E4611E"/>
  </w:style>
  <w:style w:type="character" w:customStyle="1" w:styleId="WW8Num91z5">
    <w:name w:val="WW8Num91z5"/>
    <w:rsid w:val="00E4611E"/>
  </w:style>
  <w:style w:type="character" w:customStyle="1" w:styleId="WW8Num91z6">
    <w:name w:val="WW8Num91z6"/>
    <w:rsid w:val="00E4611E"/>
  </w:style>
  <w:style w:type="character" w:customStyle="1" w:styleId="WW8Num91z7">
    <w:name w:val="WW8Num91z7"/>
    <w:rsid w:val="00E4611E"/>
  </w:style>
  <w:style w:type="character" w:customStyle="1" w:styleId="WW8Num91z8">
    <w:name w:val="WW8Num91z8"/>
    <w:rsid w:val="00E4611E"/>
  </w:style>
  <w:style w:type="character" w:customStyle="1" w:styleId="WW8Num92z0">
    <w:name w:val="WW8Num92z0"/>
    <w:rsid w:val="00E4611E"/>
    <w:rPr>
      <w:rFonts w:ascii="Symbol" w:hAnsi="Symbol" w:cs="Symbol"/>
      <w:sz w:val="22"/>
      <w:szCs w:val="22"/>
    </w:rPr>
  </w:style>
  <w:style w:type="character" w:customStyle="1" w:styleId="WW8Num93z0">
    <w:name w:val="WW8Num93z0"/>
    <w:rsid w:val="00E4611E"/>
    <w:rPr>
      <w:rFonts w:ascii="Arial" w:hAnsi="Arial" w:cs="Arial"/>
      <w:sz w:val="21"/>
      <w:szCs w:val="21"/>
    </w:rPr>
  </w:style>
  <w:style w:type="character" w:customStyle="1" w:styleId="WW8Num94z0">
    <w:name w:val="WW8Num94z0"/>
    <w:rsid w:val="00E4611E"/>
    <w:rPr>
      <w:rFonts w:cs="Arial"/>
    </w:rPr>
  </w:style>
  <w:style w:type="character" w:customStyle="1" w:styleId="WW8Num95z0">
    <w:name w:val="WW8Num95z0"/>
    <w:rsid w:val="00E4611E"/>
    <w:rPr>
      <w:rFonts w:cs="Arial"/>
    </w:rPr>
  </w:style>
  <w:style w:type="character" w:customStyle="1" w:styleId="WW8Num95z1">
    <w:name w:val="WW8Num95z1"/>
    <w:rsid w:val="00E4611E"/>
  </w:style>
  <w:style w:type="character" w:customStyle="1" w:styleId="WW8Num95z2">
    <w:name w:val="WW8Num95z2"/>
    <w:rsid w:val="00E4611E"/>
  </w:style>
  <w:style w:type="character" w:customStyle="1" w:styleId="WW8Num95z3">
    <w:name w:val="WW8Num95z3"/>
    <w:rsid w:val="00E4611E"/>
    <w:rPr>
      <w:rFonts w:cs="Times New Roman"/>
    </w:rPr>
  </w:style>
  <w:style w:type="character" w:customStyle="1" w:styleId="WW8Num95z4">
    <w:name w:val="WW8Num95z4"/>
    <w:rsid w:val="00E4611E"/>
  </w:style>
  <w:style w:type="character" w:customStyle="1" w:styleId="WW8Num95z5">
    <w:name w:val="WW8Num95z5"/>
    <w:rsid w:val="00E4611E"/>
  </w:style>
  <w:style w:type="character" w:customStyle="1" w:styleId="WW8Num95z6">
    <w:name w:val="WW8Num95z6"/>
    <w:rsid w:val="00E4611E"/>
  </w:style>
  <w:style w:type="character" w:customStyle="1" w:styleId="WW8Num95z7">
    <w:name w:val="WW8Num95z7"/>
    <w:rsid w:val="00E4611E"/>
  </w:style>
  <w:style w:type="character" w:customStyle="1" w:styleId="WW8Num95z8">
    <w:name w:val="WW8Num95z8"/>
    <w:rsid w:val="00E4611E"/>
  </w:style>
  <w:style w:type="character" w:customStyle="1" w:styleId="WW8Num96z0">
    <w:name w:val="WW8Num96z0"/>
    <w:rsid w:val="00E4611E"/>
    <w:rPr>
      <w:rFonts w:ascii="Arial" w:eastAsia="Arial" w:hAnsi="Arial" w:cs="Arial"/>
      <w:position w:val="0"/>
      <w:sz w:val="24"/>
      <w:szCs w:val="24"/>
      <w:vertAlign w:val="baseline"/>
    </w:rPr>
  </w:style>
  <w:style w:type="character" w:customStyle="1" w:styleId="WW8Num96z1">
    <w:name w:val="WW8Num96z1"/>
    <w:rsid w:val="00E4611E"/>
  </w:style>
  <w:style w:type="character" w:customStyle="1" w:styleId="WW8Num96z2">
    <w:name w:val="WW8Num96z2"/>
    <w:rsid w:val="00E4611E"/>
  </w:style>
  <w:style w:type="character" w:customStyle="1" w:styleId="WW8Num96z3">
    <w:name w:val="WW8Num96z3"/>
    <w:rsid w:val="00E4611E"/>
    <w:rPr>
      <w:rFonts w:cs="Arial"/>
    </w:rPr>
  </w:style>
  <w:style w:type="character" w:customStyle="1" w:styleId="WW8Num96z4">
    <w:name w:val="WW8Num96z4"/>
    <w:rsid w:val="00E4611E"/>
  </w:style>
  <w:style w:type="character" w:customStyle="1" w:styleId="WW8Num96z5">
    <w:name w:val="WW8Num96z5"/>
    <w:rsid w:val="00E4611E"/>
  </w:style>
  <w:style w:type="character" w:customStyle="1" w:styleId="WW8Num96z6">
    <w:name w:val="WW8Num96z6"/>
    <w:rsid w:val="00E4611E"/>
  </w:style>
  <w:style w:type="character" w:customStyle="1" w:styleId="WW8Num96z7">
    <w:name w:val="WW8Num96z7"/>
    <w:rsid w:val="00E4611E"/>
  </w:style>
  <w:style w:type="character" w:customStyle="1" w:styleId="WW8Num96z8">
    <w:name w:val="WW8Num96z8"/>
    <w:rsid w:val="00E4611E"/>
  </w:style>
  <w:style w:type="character" w:customStyle="1" w:styleId="WW8Num97z0">
    <w:name w:val="WW8Num97z0"/>
    <w:rsid w:val="00E4611E"/>
    <w:rPr>
      <w:rFonts w:ascii="Arial" w:hAnsi="Arial" w:cs="Cambria"/>
      <w:b w:val="0"/>
      <w:bCs w:val="0"/>
      <w:sz w:val="21"/>
      <w:szCs w:val="21"/>
    </w:rPr>
  </w:style>
  <w:style w:type="character" w:customStyle="1" w:styleId="WW8Num97z1">
    <w:name w:val="WW8Num97z1"/>
    <w:rsid w:val="00E4611E"/>
  </w:style>
  <w:style w:type="character" w:customStyle="1" w:styleId="WW8Num97z2">
    <w:name w:val="WW8Num97z2"/>
    <w:rsid w:val="00E4611E"/>
  </w:style>
  <w:style w:type="character" w:customStyle="1" w:styleId="WW8Num97z3">
    <w:name w:val="WW8Num97z3"/>
    <w:rsid w:val="00E4611E"/>
  </w:style>
  <w:style w:type="character" w:customStyle="1" w:styleId="WW8Num97z4">
    <w:name w:val="WW8Num97z4"/>
    <w:rsid w:val="00E4611E"/>
  </w:style>
  <w:style w:type="character" w:customStyle="1" w:styleId="WW8Num97z5">
    <w:name w:val="WW8Num97z5"/>
    <w:rsid w:val="00E4611E"/>
  </w:style>
  <w:style w:type="character" w:customStyle="1" w:styleId="WW8Num97z6">
    <w:name w:val="WW8Num97z6"/>
    <w:rsid w:val="00E4611E"/>
  </w:style>
  <w:style w:type="character" w:customStyle="1" w:styleId="WW8Num97z7">
    <w:name w:val="WW8Num97z7"/>
    <w:rsid w:val="00E4611E"/>
  </w:style>
  <w:style w:type="character" w:customStyle="1" w:styleId="WW8Num97z8">
    <w:name w:val="WW8Num97z8"/>
    <w:rsid w:val="00E4611E"/>
  </w:style>
  <w:style w:type="character" w:customStyle="1" w:styleId="WW8Num98z0">
    <w:name w:val="WW8Num98z0"/>
    <w:rsid w:val="00E4611E"/>
    <w:rPr>
      <w:rFonts w:cs="Cambria"/>
    </w:rPr>
  </w:style>
  <w:style w:type="character" w:customStyle="1" w:styleId="WW8Num98z1">
    <w:name w:val="WW8Num98z1"/>
    <w:rsid w:val="00E4611E"/>
  </w:style>
  <w:style w:type="character" w:customStyle="1" w:styleId="WW8Num98z2">
    <w:name w:val="WW8Num98z2"/>
    <w:rsid w:val="00E4611E"/>
  </w:style>
  <w:style w:type="character" w:customStyle="1" w:styleId="WW8Num98z3">
    <w:name w:val="WW8Num98z3"/>
    <w:rsid w:val="00E4611E"/>
  </w:style>
  <w:style w:type="character" w:customStyle="1" w:styleId="WW8Num98z4">
    <w:name w:val="WW8Num98z4"/>
    <w:rsid w:val="00E4611E"/>
  </w:style>
  <w:style w:type="character" w:customStyle="1" w:styleId="WW8Num98z5">
    <w:name w:val="WW8Num98z5"/>
    <w:rsid w:val="00E4611E"/>
  </w:style>
  <w:style w:type="character" w:customStyle="1" w:styleId="WW8Num98z6">
    <w:name w:val="WW8Num98z6"/>
    <w:rsid w:val="00E4611E"/>
  </w:style>
  <w:style w:type="character" w:customStyle="1" w:styleId="WW8Num98z7">
    <w:name w:val="WW8Num98z7"/>
    <w:rsid w:val="00E4611E"/>
  </w:style>
  <w:style w:type="character" w:customStyle="1" w:styleId="WW8Num98z8">
    <w:name w:val="WW8Num98z8"/>
    <w:rsid w:val="00E4611E"/>
  </w:style>
  <w:style w:type="character" w:customStyle="1" w:styleId="WW8Num99z0">
    <w:name w:val="WW8Num99z0"/>
    <w:rsid w:val="00E4611E"/>
    <w:rPr>
      <w:rFonts w:ascii="Arial" w:hAnsi="Arial" w:cs="Times New Roman"/>
      <w:sz w:val="21"/>
      <w:szCs w:val="21"/>
    </w:rPr>
  </w:style>
  <w:style w:type="character" w:customStyle="1" w:styleId="WW8Num99z1">
    <w:name w:val="WW8Num99z1"/>
    <w:rsid w:val="00E4611E"/>
    <w:rPr>
      <w:rFonts w:ascii="Courier New" w:hAnsi="Courier New" w:cs="Courier New"/>
    </w:rPr>
  </w:style>
  <w:style w:type="character" w:customStyle="1" w:styleId="WW8Num99z2">
    <w:name w:val="WW8Num99z2"/>
    <w:rsid w:val="00E4611E"/>
    <w:rPr>
      <w:rFonts w:ascii="Wingdings" w:hAnsi="Wingdings" w:cs="Wingdings"/>
    </w:rPr>
  </w:style>
  <w:style w:type="character" w:customStyle="1" w:styleId="WW8Num99z3">
    <w:name w:val="WW8Num99z3"/>
    <w:rsid w:val="00E4611E"/>
    <w:rPr>
      <w:rFonts w:ascii="Symbol" w:hAnsi="Symbol" w:cs="Symbol"/>
    </w:rPr>
  </w:style>
  <w:style w:type="character" w:customStyle="1" w:styleId="WW8Num99z4">
    <w:name w:val="WW8Num99z4"/>
    <w:rsid w:val="00E4611E"/>
  </w:style>
  <w:style w:type="character" w:customStyle="1" w:styleId="WW8Num99z5">
    <w:name w:val="WW8Num99z5"/>
    <w:rsid w:val="00E4611E"/>
  </w:style>
  <w:style w:type="character" w:customStyle="1" w:styleId="WW8Num99z6">
    <w:name w:val="WW8Num99z6"/>
    <w:rsid w:val="00E4611E"/>
  </w:style>
  <w:style w:type="character" w:customStyle="1" w:styleId="WW8Num99z7">
    <w:name w:val="WW8Num99z7"/>
    <w:rsid w:val="00E4611E"/>
  </w:style>
  <w:style w:type="character" w:customStyle="1" w:styleId="WW8Num99z8">
    <w:name w:val="WW8Num99z8"/>
    <w:rsid w:val="00E4611E"/>
  </w:style>
  <w:style w:type="character" w:customStyle="1" w:styleId="WW8Num100z0">
    <w:name w:val="WW8Num100z0"/>
    <w:rsid w:val="00E4611E"/>
    <w:rPr>
      <w:rFonts w:ascii="Arial" w:hAnsi="Arial" w:cs="Arial"/>
      <w:b w:val="0"/>
      <w:bCs w:val="0"/>
      <w:sz w:val="21"/>
      <w:szCs w:val="21"/>
    </w:rPr>
  </w:style>
  <w:style w:type="character" w:customStyle="1" w:styleId="WW8Num100z1">
    <w:name w:val="WW8Num100z1"/>
    <w:rsid w:val="00E4611E"/>
  </w:style>
  <w:style w:type="character" w:customStyle="1" w:styleId="WW8Num100z2">
    <w:name w:val="WW8Num100z2"/>
    <w:rsid w:val="00E4611E"/>
  </w:style>
  <w:style w:type="character" w:customStyle="1" w:styleId="WW8Num100z3">
    <w:name w:val="WW8Num100z3"/>
    <w:rsid w:val="00E4611E"/>
  </w:style>
  <w:style w:type="character" w:customStyle="1" w:styleId="WW8Num100z4">
    <w:name w:val="WW8Num100z4"/>
    <w:rsid w:val="00E4611E"/>
  </w:style>
  <w:style w:type="character" w:customStyle="1" w:styleId="WW8Num100z5">
    <w:name w:val="WW8Num100z5"/>
    <w:rsid w:val="00E4611E"/>
  </w:style>
  <w:style w:type="character" w:customStyle="1" w:styleId="WW8Num100z6">
    <w:name w:val="WW8Num100z6"/>
    <w:rsid w:val="00E4611E"/>
  </w:style>
  <w:style w:type="character" w:customStyle="1" w:styleId="WW8Num100z7">
    <w:name w:val="WW8Num100z7"/>
    <w:rsid w:val="00E4611E"/>
  </w:style>
  <w:style w:type="character" w:customStyle="1" w:styleId="WW8Num100z8">
    <w:name w:val="WW8Num100z8"/>
    <w:rsid w:val="00E4611E"/>
  </w:style>
  <w:style w:type="character" w:customStyle="1" w:styleId="WW8Num101z0">
    <w:name w:val="WW8Num101z0"/>
    <w:rsid w:val="00E4611E"/>
    <w:rPr>
      <w:rFonts w:ascii="Arial" w:hAnsi="Arial" w:cs="Arial"/>
      <w:b/>
      <w:bCs/>
    </w:rPr>
  </w:style>
  <w:style w:type="character" w:customStyle="1" w:styleId="WW8Num101z1">
    <w:name w:val="WW8Num101z1"/>
    <w:rsid w:val="00E4611E"/>
  </w:style>
  <w:style w:type="character" w:customStyle="1" w:styleId="WW8Num101z2">
    <w:name w:val="WW8Num101z2"/>
    <w:rsid w:val="00E4611E"/>
  </w:style>
  <w:style w:type="character" w:customStyle="1" w:styleId="WW8Num101z3">
    <w:name w:val="WW8Num101z3"/>
    <w:rsid w:val="00E4611E"/>
  </w:style>
  <w:style w:type="character" w:customStyle="1" w:styleId="WW8Num101z4">
    <w:name w:val="WW8Num101z4"/>
    <w:rsid w:val="00E4611E"/>
  </w:style>
  <w:style w:type="character" w:customStyle="1" w:styleId="WW8Num101z5">
    <w:name w:val="WW8Num101z5"/>
    <w:rsid w:val="00E4611E"/>
  </w:style>
  <w:style w:type="character" w:customStyle="1" w:styleId="WW8Num101z6">
    <w:name w:val="WW8Num101z6"/>
    <w:rsid w:val="00E4611E"/>
  </w:style>
  <w:style w:type="character" w:customStyle="1" w:styleId="WW8Num101z7">
    <w:name w:val="WW8Num101z7"/>
    <w:rsid w:val="00E4611E"/>
  </w:style>
  <w:style w:type="character" w:customStyle="1" w:styleId="WW8Num101z8">
    <w:name w:val="WW8Num101z8"/>
    <w:rsid w:val="00E4611E"/>
  </w:style>
  <w:style w:type="character" w:customStyle="1" w:styleId="WW8Num4z1">
    <w:name w:val="WW8Num4z1"/>
    <w:rsid w:val="00E4611E"/>
    <w:rPr>
      <w:rFonts w:ascii="Cambria" w:hAnsi="Cambria" w:cs="Cambria"/>
      <w:b w:val="0"/>
      <w:bCs/>
      <w:sz w:val="24"/>
      <w:szCs w:val="24"/>
    </w:rPr>
  </w:style>
  <w:style w:type="character" w:customStyle="1" w:styleId="WW8Num4z2">
    <w:name w:val="WW8Num4z2"/>
    <w:rsid w:val="00E4611E"/>
  </w:style>
  <w:style w:type="character" w:customStyle="1" w:styleId="WW8Num4z3">
    <w:name w:val="WW8Num4z3"/>
    <w:rsid w:val="00E4611E"/>
  </w:style>
  <w:style w:type="character" w:customStyle="1" w:styleId="WW8Num4z4">
    <w:name w:val="WW8Num4z4"/>
    <w:rsid w:val="00E4611E"/>
  </w:style>
  <w:style w:type="character" w:customStyle="1" w:styleId="WW8Num4z5">
    <w:name w:val="WW8Num4z5"/>
    <w:rsid w:val="00E4611E"/>
  </w:style>
  <w:style w:type="character" w:customStyle="1" w:styleId="WW8Num4z6">
    <w:name w:val="WW8Num4z6"/>
    <w:rsid w:val="00E4611E"/>
  </w:style>
  <w:style w:type="character" w:customStyle="1" w:styleId="WW8Num4z7">
    <w:name w:val="WW8Num4z7"/>
    <w:rsid w:val="00E4611E"/>
  </w:style>
  <w:style w:type="character" w:customStyle="1" w:styleId="WW8Num4z8">
    <w:name w:val="WW8Num4z8"/>
    <w:rsid w:val="00E4611E"/>
  </w:style>
  <w:style w:type="character" w:customStyle="1" w:styleId="WW8Num12z1">
    <w:name w:val="WW8Num12z1"/>
    <w:rsid w:val="00E4611E"/>
    <w:rPr>
      <w:rFonts w:ascii="Cambria" w:hAnsi="Cambria" w:cs="Cambria"/>
      <w:b w:val="0"/>
      <w:bCs w:val="0"/>
      <w:color w:val="000000"/>
      <w:sz w:val="24"/>
      <w:szCs w:val="24"/>
    </w:rPr>
  </w:style>
  <w:style w:type="character" w:customStyle="1" w:styleId="WW8Num12z3">
    <w:name w:val="WW8Num12z3"/>
    <w:rsid w:val="00E4611E"/>
  </w:style>
  <w:style w:type="character" w:customStyle="1" w:styleId="WW8Num12z5">
    <w:name w:val="WW8Num12z5"/>
    <w:rsid w:val="00E4611E"/>
  </w:style>
  <w:style w:type="character" w:customStyle="1" w:styleId="WW8Num12z6">
    <w:name w:val="WW8Num12z6"/>
    <w:rsid w:val="00E4611E"/>
  </w:style>
  <w:style w:type="character" w:customStyle="1" w:styleId="WW8Num12z7">
    <w:name w:val="WW8Num12z7"/>
    <w:rsid w:val="00E4611E"/>
  </w:style>
  <w:style w:type="character" w:customStyle="1" w:styleId="WW8Num12z8">
    <w:name w:val="WW8Num12z8"/>
    <w:rsid w:val="00E4611E"/>
  </w:style>
  <w:style w:type="character" w:customStyle="1" w:styleId="WW8Num15z1">
    <w:name w:val="WW8Num15z1"/>
    <w:rsid w:val="00E4611E"/>
  </w:style>
  <w:style w:type="character" w:customStyle="1" w:styleId="WW8Num15z2">
    <w:name w:val="WW8Num15z2"/>
    <w:rsid w:val="00E4611E"/>
  </w:style>
  <w:style w:type="character" w:customStyle="1" w:styleId="WW8Num15z3">
    <w:name w:val="WW8Num15z3"/>
    <w:rsid w:val="00E4611E"/>
  </w:style>
  <w:style w:type="character" w:customStyle="1" w:styleId="WW8Num15z4">
    <w:name w:val="WW8Num15z4"/>
    <w:rsid w:val="00E4611E"/>
  </w:style>
  <w:style w:type="character" w:customStyle="1" w:styleId="WW8Num15z5">
    <w:name w:val="WW8Num15z5"/>
    <w:rsid w:val="00E4611E"/>
  </w:style>
  <w:style w:type="character" w:customStyle="1" w:styleId="WW8Num15z6">
    <w:name w:val="WW8Num15z6"/>
    <w:rsid w:val="00E4611E"/>
  </w:style>
  <w:style w:type="character" w:customStyle="1" w:styleId="WW8Num15z7">
    <w:name w:val="WW8Num15z7"/>
    <w:rsid w:val="00E4611E"/>
  </w:style>
  <w:style w:type="character" w:customStyle="1" w:styleId="WW8Num15z8">
    <w:name w:val="WW8Num15z8"/>
    <w:rsid w:val="00E4611E"/>
  </w:style>
  <w:style w:type="character" w:customStyle="1" w:styleId="WW8Num20z3">
    <w:name w:val="WW8Num20z3"/>
    <w:rsid w:val="00E4611E"/>
    <w:rPr>
      <w:rFonts w:ascii="Symbol" w:hAnsi="Symbol" w:cs="Symbol"/>
    </w:rPr>
  </w:style>
  <w:style w:type="character" w:customStyle="1" w:styleId="WW8Num20z4">
    <w:name w:val="WW8Num20z4"/>
    <w:rsid w:val="00E4611E"/>
    <w:rPr>
      <w:rFonts w:ascii="Courier New" w:hAnsi="Courier New" w:cs="Courier New"/>
    </w:rPr>
  </w:style>
  <w:style w:type="character" w:customStyle="1" w:styleId="WW8Num29z1">
    <w:name w:val="WW8Num29z1"/>
    <w:rsid w:val="00E4611E"/>
  </w:style>
  <w:style w:type="character" w:customStyle="1" w:styleId="WW8Num29z2">
    <w:name w:val="WW8Num29z2"/>
    <w:rsid w:val="00E4611E"/>
  </w:style>
  <w:style w:type="character" w:customStyle="1" w:styleId="WW8Num29z4">
    <w:name w:val="WW8Num29z4"/>
    <w:rsid w:val="00E4611E"/>
  </w:style>
  <w:style w:type="character" w:customStyle="1" w:styleId="WW8Num29z5">
    <w:name w:val="WW8Num29z5"/>
    <w:rsid w:val="00E4611E"/>
  </w:style>
  <w:style w:type="character" w:customStyle="1" w:styleId="WW8Num29z6">
    <w:name w:val="WW8Num29z6"/>
    <w:rsid w:val="00E4611E"/>
  </w:style>
  <w:style w:type="character" w:customStyle="1" w:styleId="WW8Num29z7">
    <w:name w:val="WW8Num29z7"/>
    <w:rsid w:val="00E4611E"/>
  </w:style>
  <w:style w:type="character" w:customStyle="1" w:styleId="WW8Num29z8">
    <w:name w:val="WW8Num29z8"/>
    <w:rsid w:val="00E4611E"/>
  </w:style>
  <w:style w:type="character" w:customStyle="1" w:styleId="WW8Num30z3">
    <w:name w:val="WW8Num30z3"/>
    <w:rsid w:val="00E4611E"/>
  </w:style>
  <w:style w:type="character" w:customStyle="1" w:styleId="WW8Num38z1">
    <w:name w:val="WW8Num38z1"/>
    <w:rsid w:val="00E4611E"/>
  </w:style>
  <w:style w:type="character" w:customStyle="1" w:styleId="WW8Num38z2">
    <w:name w:val="WW8Num38z2"/>
    <w:rsid w:val="00E4611E"/>
  </w:style>
  <w:style w:type="character" w:customStyle="1" w:styleId="WW8Num38z3">
    <w:name w:val="WW8Num38z3"/>
    <w:rsid w:val="00E4611E"/>
    <w:rPr>
      <w:rFonts w:ascii="Arial" w:hAnsi="Arial" w:cs="Cambria"/>
      <w:sz w:val="21"/>
      <w:szCs w:val="21"/>
    </w:rPr>
  </w:style>
  <w:style w:type="character" w:customStyle="1" w:styleId="WW8Num38z4">
    <w:name w:val="WW8Num38z4"/>
    <w:rsid w:val="00E4611E"/>
  </w:style>
  <w:style w:type="character" w:customStyle="1" w:styleId="WW8Num38z5">
    <w:name w:val="WW8Num38z5"/>
    <w:rsid w:val="00E4611E"/>
  </w:style>
  <w:style w:type="character" w:customStyle="1" w:styleId="WW8Num38z6">
    <w:name w:val="WW8Num38z6"/>
    <w:rsid w:val="00E4611E"/>
  </w:style>
  <w:style w:type="character" w:customStyle="1" w:styleId="WW8Num38z7">
    <w:name w:val="WW8Num38z7"/>
    <w:rsid w:val="00E4611E"/>
  </w:style>
  <w:style w:type="character" w:customStyle="1" w:styleId="WW8Num38z8">
    <w:name w:val="WW8Num38z8"/>
    <w:rsid w:val="00E4611E"/>
  </w:style>
  <w:style w:type="character" w:customStyle="1" w:styleId="WW8Num45z1">
    <w:name w:val="WW8Num45z1"/>
    <w:rsid w:val="00E4611E"/>
  </w:style>
  <w:style w:type="character" w:customStyle="1" w:styleId="WW8Num45z2">
    <w:name w:val="WW8Num45z2"/>
    <w:rsid w:val="00E4611E"/>
    <w:rPr>
      <w:rFonts w:ascii="Arial" w:hAnsi="Arial" w:cs="Cambria"/>
      <w:b w:val="0"/>
      <w:bCs w:val="0"/>
      <w:sz w:val="21"/>
      <w:szCs w:val="21"/>
    </w:rPr>
  </w:style>
  <w:style w:type="character" w:customStyle="1" w:styleId="WW8Num45z3">
    <w:name w:val="WW8Num45z3"/>
    <w:rsid w:val="00E4611E"/>
    <w:rPr>
      <w:rFonts w:ascii="Symbol" w:hAnsi="Symbol" w:cs="Symbol"/>
    </w:rPr>
  </w:style>
  <w:style w:type="character" w:customStyle="1" w:styleId="WW8Num45z4">
    <w:name w:val="WW8Num45z4"/>
    <w:rsid w:val="00E4611E"/>
  </w:style>
  <w:style w:type="character" w:customStyle="1" w:styleId="WW8Num45z6">
    <w:name w:val="WW8Num45z6"/>
    <w:rsid w:val="00E4611E"/>
  </w:style>
  <w:style w:type="character" w:customStyle="1" w:styleId="WW8Num45z7">
    <w:name w:val="WW8Num45z7"/>
    <w:rsid w:val="00E4611E"/>
  </w:style>
  <w:style w:type="character" w:customStyle="1" w:styleId="WW8Num45z8">
    <w:name w:val="WW8Num45z8"/>
    <w:rsid w:val="00E4611E"/>
  </w:style>
  <w:style w:type="character" w:customStyle="1" w:styleId="WW8Num49z1">
    <w:name w:val="WW8Num49z1"/>
    <w:rsid w:val="00E4611E"/>
  </w:style>
  <w:style w:type="character" w:customStyle="1" w:styleId="WW8Num49z2">
    <w:name w:val="WW8Num49z2"/>
    <w:rsid w:val="00E4611E"/>
  </w:style>
  <w:style w:type="character" w:customStyle="1" w:styleId="WW8Num49z3">
    <w:name w:val="WW8Num49z3"/>
    <w:rsid w:val="00E4611E"/>
  </w:style>
  <w:style w:type="character" w:customStyle="1" w:styleId="WW8Num49z4">
    <w:name w:val="WW8Num49z4"/>
    <w:rsid w:val="00E4611E"/>
  </w:style>
  <w:style w:type="character" w:customStyle="1" w:styleId="WW8Num49z5">
    <w:name w:val="WW8Num49z5"/>
    <w:rsid w:val="00E4611E"/>
  </w:style>
  <w:style w:type="character" w:customStyle="1" w:styleId="WW8Num49z6">
    <w:name w:val="WW8Num49z6"/>
    <w:rsid w:val="00E4611E"/>
  </w:style>
  <w:style w:type="character" w:customStyle="1" w:styleId="WW8Num49z7">
    <w:name w:val="WW8Num49z7"/>
    <w:rsid w:val="00E4611E"/>
  </w:style>
  <w:style w:type="character" w:customStyle="1" w:styleId="WW8Num49z8">
    <w:name w:val="WW8Num49z8"/>
    <w:rsid w:val="00E4611E"/>
  </w:style>
  <w:style w:type="character" w:customStyle="1" w:styleId="WW8Num51z4">
    <w:name w:val="WW8Num51z4"/>
    <w:rsid w:val="00E4611E"/>
  </w:style>
  <w:style w:type="character" w:customStyle="1" w:styleId="WW8Num51z6">
    <w:name w:val="WW8Num51z6"/>
    <w:rsid w:val="00E4611E"/>
  </w:style>
  <w:style w:type="character" w:customStyle="1" w:styleId="WW8Num55z2">
    <w:name w:val="WW8Num55z2"/>
    <w:rsid w:val="00E4611E"/>
  </w:style>
  <w:style w:type="character" w:customStyle="1" w:styleId="WW8Num55z3">
    <w:name w:val="WW8Num55z3"/>
    <w:rsid w:val="00E4611E"/>
  </w:style>
  <w:style w:type="character" w:customStyle="1" w:styleId="WW8Num55z4">
    <w:name w:val="WW8Num55z4"/>
    <w:rsid w:val="00E4611E"/>
  </w:style>
  <w:style w:type="character" w:customStyle="1" w:styleId="WW8Num55z5">
    <w:name w:val="WW8Num55z5"/>
    <w:rsid w:val="00E4611E"/>
  </w:style>
  <w:style w:type="character" w:customStyle="1" w:styleId="WW8Num55z6">
    <w:name w:val="WW8Num55z6"/>
    <w:rsid w:val="00E4611E"/>
  </w:style>
  <w:style w:type="character" w:customStyle="1" w:styleId="WW8Num55z7">
    <w:name w:val="WW8Num55z7"/>
    <w:rsid w:val="00E4611E"/>
  </w:style>
  <w:style w:type="character" w:customStyle="1" w:styleId="WW8Num55z8">
    <w:name w:val="WW8Num55z8"/>
    <w:rsid w:val="00E4611E"/>
  </w:style>
  <w:style w:type="character" w:customStyle="1" w:styleId="WW8Num57z1">
    <w:name w:val="WW8Num57z1"/>
    <w:rsid w:val="00E4611E"/>
  </w:style>
  <w:style w:type="character" w:customStyle="1" w:styleId="WW8Num57z2">
    <w:name w:val="WW8Num57z2"/>
    <w:rsid w:val="00E4611E"/>
  </w:style>
  <w:style w:type="character" w:customStyle="1" w:styleId="WW8Num57z3">
    <w:name w:val="WW8Num57z3"/>
    <w:rsid w:val="00E4611E"/>
  </w:style>
  <w:style w:type="character" w:customStyle="1" w:styleId="WW8Num57z4">
    <w:name w:val="WW8Num57z4"/>
    <w:rsid w:val="00E4611E"/>
  </w:style>
  <w:style w:type="character" w:customStyle="1" w:styleId="WW8Num57z5">
    <w:name w:val="WW8Num57z5"/>
    <w:rsid w:val="00E4611E"/>
  </w:style>
  <w:style w:type="character" w:customStyle="1" w:styleId="WW8Num57z6">
    <w:name w:val="WW8Num57z6"/>
    <w:rsid w:val="00E4611E"/>
  </w:style>
  <w:style w:type="character" w:customStyle="1" w:styleId="WW8Num57z7">
    <w:name w:val="WW8Num57z7"/>
    <w:rsid w:val="00E4611E"/>
  </w:style>
  <w:style w:type="character" w:customStyle="1" w:styleId="WW8Num57z8">
    <w:name w:val="WW8Num57z8"/>
    <w:rsid w:val="00E4611E"/>
  </w:style>
  <w:style w:type="character" w:customStyle="1" w:styleId="WW8Num64z1">
    <w:name w:val="WW8Num64z1"/>
    <w:rsid w:val="00E4611E"/>
    <w:rPr>
      <w:rFonts w:ascii="Times New Roman" w:hAnsi="Times New Roman" w:cs="Times New Roman"/>
    </w:rPr>
  </w:style>
  <w:style w:type="character" w:customStyle="1" w:styleId="WW8Num68z2">
    <w:name w:val="WW8Num68z2"/>
    <w:rsid w:val="00E4611E"/>
    <w:rPr>
      <w:rFonts w:ascii="Cambria" w:hAnsi="Cambria" w:cs="Cambria"/>
      <w:b w:val="0"/>
      <w:sz w:val="24"/>
      <w:szCs w:val="24"/>
    </w:rPr>
  </w:style>
  <w:style w:type="character" w:customStyle="1" w:styleId="WW8Num68z4">
    <w:name w:val="WW8Num68z4"/>
    <w:rsid w:val="00E4611E"/>
  </w:style>
  <w:style w:type="character" w:customStyle="1" w:styleId="WW8Num68z5">
    <w:name w:val="WW8Num68z5"/>
    <w:rsid w:val="00E4611E"/>
  </w:style>
  <w:style w:type="character" w:customStyle="1" w:styleId="WW8Num68z6">
    <w:name w:val="WW8Num68z6"/>
    <w:rsid w:val="00E4611E"/>
  </w:style>
  <w:style w:type="character" w:customStyle="1" w:styleId="WW8Num68z7">
    <w:name w:val="WW8Num68z7"/>
    <w:rsid w:val="00E4611E"/>
  </w:style>
  <w:style w:type="character" w:customStyle="1" w:styleId="WW8Num68z8">
    <w:name w:val="WW8Num68z8"/>
    <w:rsid w:val="00E4611E"/>
  </w:style>
  <w:style w:type="character" w:customStyle="1" w:styleId="WW8Num72z1">
    <w:name w:val="WW8Num72z1"/>
    <w:rsid w:val="00E4611E"/>
    <w:rPr>
      <w:rFonts w:ascii="Arial" w:hAnsi="Arial" w:cs="Arial"/>
      <w:b w:val="0"/>
      <w:bCs w:val="0"/>
      <w:sz w:val="21"/>
      <w:szCs w:val="21"/>
    </w:rPr>
  </w:style>
  <w:style w:type="character" w:customStyle="1" w:styleId="WW8Num72z2">
    <w:name w:val="WW8Num72z2"/>
    <w:rsid w:val="00E4611E"/>
  </w:style>
  <w:style w:type="character" w:customStyle="1" w:styleId="WW8Num72z3">
    <w:name w:val="WW8Num72z3"/>
    <w:rsid w:val="00E4611E"/>
  </w:style>
  <w:style w:type="character" w:customStyle="1" w:styleId="WW8Num72z4">
    <w:name w:val="WW8Num72z4"/>
    <w:rsid w:val="00E4611E"/>
  </w:style>
  <w:style w:type="character" w:customStyle="1" w:styleId="WW8Num72z5">
    <w:name w:val="WW8Num72z5"/>
    <w:rsid w:val="00E4611E"/>
  </w:style>
  <w:style w:type="character" w:customStyle="1" w:styleId="WW8Num72z6">
    <w:name w:val="WW8Num72z6"/>
    <w:rsid w:val="00E4611E"/>
  </w:style>
  <w:style w:type="character" w:customStyle="1" w:styleId="WW8Num72z7">
    <w:name w:val="WW8Num72z7"/>
    <w:rsid w:val="00E4611E"/>
  </w:style>
  <w:style w:type="character" w:customStyle="1" w:styleId="WW8Num72z8">
    <w:name w:val="WW8Num72z8"/>
    <w:rsid w:val="00E4611E"/>
  </w:style>
  <w:style w:type="character" w:customStyle="1" w:styleId="WW8Num80z1">
    <w:name w:val="WW8Num80z1"/>
    <w:rsid w:val="00E4611E"/>
    <w:rPr>
      <w:rFonts w:ascii="Symbol" w:hAnsi="Symbol" w:cs="Times New Roman"/>
    </w:rPr>
  </w:style>
  <w:style w:type="character" w:customStyle="1" w:styleId="WW8Num80z2">
    <w:name w:val="WW8Num80z2"/>
    <w:rsid w:val="00E4611E"/>
  </w:style>
  <w:style w:type="character" w:customStyle="1" w:styleId="WW8Num80z3">
    <w:name w:val="WW8Num80z3"/>
    <w:rsid w:val="00E4611E"/>
  </w:style>
  <w:style w:type="character" w:customStyle="1" w:styleId="WW8Num80z4">
    <w:name w:val="WW8Num80z4"/>
    <w:rsid w:val="00E4611E"/>
  </w:style>
  <w:style w:type="character" w:customStyle="1" w:styleId="WW8Num80z5">
    <w:name w:val="WW8Num80z5"/>
    <w:rsid w:val="00E4611E"/>
  </w:style>
  <w:style w:type="character" w:customStyle="1" w:styleId="WW8Num80z6">
    <w:name w:val="WW8Num80z6"/>
    <w:rsid w:val="00E4611E"/>
  </w:style>
  <w:style w:type="character" w:customStyle="1" w:styleId="WW8Num80z7">
    <w:name w:val="WW8Num80z7"/>
    <w:rsid w:val="00E4611E"/>
  </w:style>
  <w:style w:type="character" w:customStyle="1" w:styleId="WW8Num80z8">
    <w:name w:val="WW8Num80z8"/>
    <w:rsid w:val="00E4611E"/>
  </w:style>
  <w:style w:type="character" w:customStyle="1" w:styleId="WW8Num82z1">
    <w:name w:val="WW8Num82z1"/>
    <w:rsid w:val="00E4611E"/>
    <w:rPr>
      <w:rFonts w:ascii="OpenSymbol, 'Arial Unicode MS'" w:hAnsi="OpenSymbol, 'Arial Unicode MS'" w:cs="Times New Roman"/>
      <w:sz w:val="22"/>
    </w:rPr>
  </w:style>
  <w:style w:type="character" w:customStyle="1" w:styleId="WW8Num82z3">
    <w:name w:val="WW8Num82z3"/>
    <w:rsid w:val="00E4611E"/>
    <w:rPr>
      <w:rFonts w:ascii="Symbol" w:hAnsi="Symbol" w:cs="Symbol"/>
    </w:rPr>
  </w:style>
  <w:style w:type="character" w:customStyle="1" w:styleId="WW8Num84z1">
    <w:name w:val="WW8Num84z1"/>
    <w:rsid w:val="00E4611E"/>
  </w:style>
  <w:style w:type="character" w:customStyle="1" w:styleId="WW8Num84z2">
    <w:name w:val="WW8Num84z2"/>
    <w:rsid w:val="00E4611E"/>
  </w:style>
  <w:style w:type="character" w:customStyle="1" w:styleId="WW8Num84z3">
    <w:name w:val="WW8Num84z3"/>
    <w:rsid w:val="00E4611E"/>
  </w:style>
  <w:style w:type="character" w:customStyle="1" w:styleId="WW8Num84z4">
    <w:name w:val="WW8Num84z4"/>
    <w:rsid w:val="00E4611E"/>
  </w:style>
  <w:style w:type="character" w:customStyle="1" w:styleId="WW8Num84z5">
    <w:name w:val="WW8Num84z5"/>
    <w:rsid w:val="00E4611E"/>
  </w:style>
  <w:style w:type="character" w:customStyle="1" w:styleId="WW8Num84z6">
    <w:name w:val="WW8Num84z6"/>
    <w:rsid w:val="00E4611E"/>
  </w:style>
  <w:style w:type="character" w:customStyle="1" w:styleId="WW8Num84z7">
    <w:name w:val="WW8Num84z7"/>
    <w:rsid w:val="00E4611E"/>
  </w:style>
  <w:style w:type="character" w:customStyle="1" w:styleId="WW8Num84z8">
    <w:name w:val="WW8Num84z8"/>
    <w:rsid w:val="00E4611E"/>
  </w:style>
  <w:style w:type="character" w:customStyle="1" w:styleId="WW8Num90z1">
    <w:name w:val="WW8Num90z1"/>
    <w:rsid w:val="00E4611E"/>
    <w:rPr>
      <w:rFonts w:ascii="Cambria" w:hAnsi="Cambria" w:cs="Times New Roman"/>
      <w:szCs w:val="24"/>
    </w:rPr>
  </w:style>
  <w:style w:type="character" w:customStyle="1" w:styleId="WW8Num90z2">
    <w:name w:val="WW8Num90z2"/>
    <w:rsid w:val="00E4611E"/>
  </w:style>
  <w:style w:type="character" w:customStyle="1" w:styleId="WW8Num90z3">
    <w:name w:val="WW8Num90z3"/>
    <w:rsid w:val="00E4611E"/>
  </w:style>
  <w:style w:type="character" w:customStyle="1" w:styleId="WW8Num90z4">
    <w:name w:val="WW8Num90z4"/>
    <w:rsid w:val="00E4611E"/>
  </w:style>
  <w:style w:type="character" w:customStyle="1" w:styleId="WW8Num90z5">
    <w:name w:val="WW8Num90z5"/>
    <w:rsid w:val="00E4611E"/>
  </w:style>
  <w:style w:type="character" w:customStyle="1" w:styleId="WW8Num90z6">
    <w:name w:val="WW8Num90z6"/>
    <w:rsid w:val="00E4611E"/>
  </w:style>
  <w:style w:type="character" w:customStyle="1" w:styleId="WW8Num90z7">
    <w:name w:val="WW8Num90z7"/>
    <w:rsid w:val="00E4611E"/>
  </w:style>
  <w:style w:type="character" w:customStyle="1" w:styleId="WW8Num90z8">
    <w:name w:val="WW8Num90z8"/>
    <w:rsid w:val="00E4611E"/>
  </w:style>
  <w:style w:type="character" w:customStyle="1" w:styleId="WW8Num94z1">
    <w:name w:val="WW8Num94z1"/>
    <w:rsid w:val="00E4611E"/>
    <w:rPr>
      <w:rFonts w:ascii="Courier New" w:hAnsi="Courier New" w:cs="Courier New"/>
    </w:rPr>
  </w:style>
  <w:style w:type="character" w:customStyle="1" w:styleId="WW8Num94z2">
    <w:name w:val="WW8Num94z2"/>
    <w:rsid w:val="00E4611E"/>
  </w:style>
  <w:style w:type="character" w:customStyle="1" w:styleId="WW8Num94z3">
    <w:name w:val="WW8Num94z3"/>
    <w:rsid w:val="00E4611E"/>
    <w:rPr>
      <w:rFonts w:ascii="Symbol" w:hAnsi="Symbol" w:cs="Symbol"/>
    </w:rPr>
  </w:style>
  <w:style w:type="character" w:customStyle="1" w:styleId="WW8Num94z4">
    <w:name w:val="WW8Num94z4"/>
    <w:rsid w:val="00E4611E"/>
  </w:style>
  <w:style w:type="character" w:customStyle="1" w:styleId="WW8Num94z5">
    <w:name w:val="WW8Num94z5"/>
    <w:rsid w:val="00E4611E"/>
  </w:style>
  <w:style w:type="character" w:customStyle="1" w:styleId="WW8Num94z6">
    <w:name w:val="WW8Num94z6"/>
    <w:rsid w:val="00E4611E"/>
  </w:style>
  <w:style w:type="character" w:customStyle="1" w:styleId="WW8Num94z7">
    <w:name w:val="WW8Num94z7"/>
    <w:rsid w:val="00E4611E"/>
  </w:style>
  <w:style w:type="character" w:customStyle="1" w:styleId="WW8Num94z8">
    <w:name w:val="WW8Num94z8"/>
    <w:rsid w:val="00E4611E"/>
  </w:style>
  <w:style w:type="character" w:customStyle="1" w:styleId="WW8Num48z1">
    <w:name w:val="WW8Num48z1"/>
    <w:rsid w:val="00E4611E"/>
  </w:style>
  <w:style w:type="character" w:customStyle="1" w:styleId="WW8Num48z2">
    <w:name w:val="WW8Num48z2"/>
    <w:rsid w:val="00E4611E"/>
    <w:rPr>
      <w:rFonts w:cs="Cambria"/>
    </w:rPr>
  </w:style>
  <w:style w:type="character" w:customStyle="1" w:styleId="WW8Num48z3">
    <w:name w:val="WW8Num48z3"/>
    <w:rsid w:val="00E4611E"/>
    <w:rPr>
      <w:rFonts w:ascii="Symbol" w:hAnsi="Symbol" w:cs="Symbol"/>
    </w:rPr>
  </w:style>
  <w:style w:type="character" w:customStyle="1" w:styleId="WW8Num48z4">
    <w:name w:val="WW8Num48z4"/>
    <w:rsid w:val="00E4611E"/>
  </w:style>
  <w:style w:type="character" w:customStyle="1" w:styleId="WW8Num48z6">
    <w:name w:val="WW8Num48z6"/>
    <w:rsid w:val="00E4611E"/>
  </w:style>
  <w:style w:type="character" w:customStyle="1" w:styleId="WW8Num48z7">
    <w:name w:val="WW8Num48z7"/>
    <w:rsid w:val="00E4611E"/>
  </w:style>
  <w:style w:type="character" w:customStyle="1" w:styleId="WW8Num48z8">
    <w:name w:val="WW8Num48z8"/>
    <w:rsid w:val="00E4611E"/>
  </w:style>
  <w:style w:type="character" w:customStyle="1" w:styleId="WW8Num53z1">
    <w:name w:val="WW8Num53z1"/>
    <w:rsid w:val="00E4611E"/>
  </w:style>
  <w:style w:type="character" w:customStyle="1" w:styleId="WW8Num53z2">
    <w:name w:val="WW8Num53z2"/>
    <w:rsid w:val="00E4611E"/>
    <w:rPr>
      <w:rFonts w:cs="Cambria"/>
      <w:b w:val="0"/>
    </w:rPr>
  </w:style>
  <w:style w:type="character" w:customStyle="1" w:styleId="WW8Num53z3">
    <w:name w:val="WW8Num53z3"/>
    <w:rsid w:val="00E4611E"/>
    <w:rPr>
      <w:rFonts w:ascii="Times New Roman" w:eastAsia="Times New Roman" w:hAnsi="Times New Roman" w:cs="Times New Roman"/>
      <w:b w:val="0"/>
    </w:rPr>
  </w:style>
  <w:style w:type="character" w:customStyle="1" w:styleId="WW8Num53z5">
    <w:name w:val="WW8Num53z5"/>
    <w:rsid w:val="00E4611E"/>
  </w:style>
  <w:style w:type="character" w:customStyle="1" w:styleId="WW8Num53z7">
    <w:name w:val="WW8Num53z7"/>
    <w:rsid w:val="00E4611E"/>
  </w:style>
  <w:style w:type="character" w:customStyle="1" w:styleId="WW8Num53z8">
    <w:name w:val="WW8Num53z8"/>
    <w:rsid w:val="00E4611E"/>
  </w:style>
  <w:style w:type="character" w:customStyle="1" w:styleId="WW8Num54z1">
    <w:name w:val="WW8Num54z1"/>
    <w:rsid w:val="00E4611E"/>
    <w:rPr>
      <w:rFonts w:ascii="Cambria" w:hAnsi="Cambria" w:cs="Cambria"/>
      <w:b/>
      <w:kern w:val="3"/>
      <w:sz w:val="24"/>
      <w:szCs w:val="24"/>
    </w:rPr>
  </w:style>
  <w:style w:type="character" w:customStyle="1" w:styleId="WW8Num54z2">
    <w:name w:val="WW8Num54z2"/>
    <w:rsid w:val="00E4611E"/>
  </w:style>
  <w:style w:type="character" w:customStyle="1" w:styleId="WW8Num54z3">
    <w:name w:val="WW8Num54z3"/>
    <w:rsid w:val="00E4611E"/>
  </w:style>
  <w:style w:type="character" w:customStyle="1" w:styleId="WW8Num54z4">
    <w:name w:val="WW8Num54z4"/>
    <w:rsid w:val="00E4611E"/>
  </w:style>
  <w:style w:type="character" w:customStyle="1" w:styleId="WW8Num54z5">
    <w:name w:val="WW8Num54z5"/>
    <w:rsid w:val="00E4611E"/>
  </w:style>
  <w:style w:type="character" w:customStyle="1" w:styleId="WW8Num54z6">
    <w:name w:val="WW8Num54z6"/>
    <w:rsid w:val="00E4611E"/>
  </w:style>
  <w:style w:type="character" w:customStyle="1" w:styleId="WW8Num54z7">
    <w:name w:val="WW8Num54z7"/>
    <w:rsid w:val="00E4611E"/>
  </w:style>
  <w:style w:type="character" w:customStyle="1" w:styleId="WW8Num54z8">
    <w:name w:val="WW8Num54z8"/>
    <w:rsid w:val="00E4611E"/>
  </w:style>
  <w:style w:type="character" w:customStyle="1" w:styleId="WW8Num60z1">
    <w:name w:val="WW8Num60z1"/>
    <w:rsid w:val="00E4611E"/>
  </w:style>
  <w:style w:type="character" w:customStyle="1" w:styleId="WW8Num60z2">
    <w:name w:val="WW8Num60z2"/>
    <w:rsid w:val="00E4611E"/>
  </w:style>
  <w:style w:type="character" w:customStyle="1" w:styleId="WW8Num60z3">
    <w:name w:val="WW8Num60z3"/>
    <w:rsid w:val="00E4611E"/>
  </w:style>
  <w:style w:type="character" w:customStyle="1" w:styleId="WW8Num60z4">
    <w:name w:val="WW8Num60z4"/>
    <w:rsid w:val="00E4611E"/>
  </w:style>
  <w:style w:type="character" w:customStyle="1" w:styleId="WW8Num60z5">
    <w:name w:val="WW8Num60z5"/>
    <w:rsid w:val="00E4611E"/>
  </w:style>
  <w:style w:type="character" w:customStyle="1" w:styleId="WW8Num60z6">
    <w:name w:val="WW8Num60z6"/>
    <w:rsid w:val="00E4611E"/>
  </w:style>
  <w:style w:type="character" w:customStyle="1" w:styleId="WW8Num60z7">
    <w:name w:val="WW8Num60z7"/>
    <w:rsid w:val="00E4611E"/>
  </w:style>
  <w:style w:type="character" w:customStyle="1" w:styleId="WW8Num60z8">
    <w:name w:val="WW8Num60z8"/>
    <w:rsid w:val="00E4611E"/>
  </w:style>
  <w:style w:type="character" w:customStyle="1" w:styleId="WW8Num61z1">
    <w:name w:val="WW8Num61z1"/>
    <w:rsid w:val="00E4611E"/>
    <w:rPr>
      <w:rFonts w:ascii="OpenSymbol, 'Arial Unicode MS'" w:hAnsi="OpenSymbol, 'Arial Unicode MS'" w:cs="OpenSymbol, 'Arial Unicode MS'"/>
    </w:rPr>
  </w:style>
  <w:style w:type="character" w:customStyle="1" w:styleId="WW8Num61z3">
    <w:name w:val="WW8Num61z3"/>
    <w:rsid w:val="00E4611E"/>
    <w:rPr>
      <w:rFonts w:ascii="Symbol" w:hAnsi="Symbol" w:cs="Times New Roman"/>
      <w:b w:val="0"/>
    </w:rPr>
  </w:style>
  <w:style w:type="character" w:customStyle="1" w:styleId="WW8Num67z1">
    <w:name w:val="WW8Num67z1"/>
    <w:rsid w:val="00E4611E"/>
    <w:rPr>
      <w:rFonts w:ascii="Times New Roman" w:hAnsi="Times New Roman" w:cs="Times New Roman"/>
    </w:rPr>
  </w:style>
  <w:style w:type="character" w:customStyle="1" w:styleId="WW8Num71z2">
    <w:name w:val="WW8Num71z2"/>
    <w:rsid w:val="00E4611E"/>
    <w:rPr>
      <w:rFonts w:ascii="Cambria" w:hAnsi="Cambria" w:cs="Cambria"/>
      <w:b w:val="0"/>
      <w:sz w:val="24"/>
      <w:szCs w:val="24"/>
    </w:rPr>
  </w:style>
  <w:style w:type="character" w:customStyle="1" w:styleId="WW8Num71z4">
    <w:name w:val="WW8Num71z4"/>
    <w:rsid w:val="00E4611E"/>
  </w:style>
  <w:style w:type="character" w:customStyle="1" w:styleId="WW8Num71z5">
    <w:name w:val="WW8Num71z5"/>
    <w:rsid w:val="00E4611E"/>
  </w:style>
  <w:style w:type="character" w:customStyle="1" w:styleId="WW8Num71z6">
    <w:name w:val="WW8Num71z6"/>
    <w:rsid w:val="00E4611E"/>
  </w:style>
  <w:style w:type="character" w:customStyle="1" w:styleId="WW8Num71z7">
    <w:name w:val="WW8Num71z7"/>
    <w:rsid w:val="00E4611E"/>
  </w:style>
  <w:style w:type="character" w:customStyle="1" w:styleId="WW8Num71z8">
    <w:name w:val="WW8Num71z8"/>
    <w:rsid w:val="00E4611E"/>
  </w:style>
  <w:style w:type="character" w:customStyle="1" w:styleId="WW8Num75z1">
    <w:name w:val="WW8Num75z1"/>
    <w:rsid w:val="00E4611E"/>
  </w:style>
  <w:style w:type="character" w:customStyle="1" w:styleId="WW8Num75z2">
    <w:name w:val="WW8Num75z2"/>
    <w:rsid w:val="00E4611E"/>
  </w:style>
  <w:style w:type="character" w:customStyle="1" w:styleId="WW8Num75z3">
    <w:name w:val="WW8Num75z3"/>
    <w:rsid w:val="00E4611E"/>
  </w:style>
  <w:style w:type="character" w:customStyle="1" w:styleId="WW8Num75z4">
    <w:name w:val="WW8Num75z4"/>
    <w:rsid w:val="00E4611E"/>
  </w:style>
  <w:style w:type="character" w:customStyle="1" w:styleId="WW8Num75z5">
    <w:name w:val="WW8Num75z5"/>
    <w:rsid w:val="00E4611E"/>
  </w:style>
  <w:style w:type="character" w:customStyle="1" w:styleId="WW8Num75z6">
    <w:name w:val="WW8Num75z6"/>
    <w:rsid w:val="00E4611E"/>
  </w:style>
  <w:style w:type="character" w:customStyle="1" w:styleId="WW8Num75z7">
    <w:name w:val="WW8Num75z7"/>
    <w:rsid w:val="00E4611E"/>
  </w:style>
  <w:style w:type="character" w:customStyle="1" w:styleId="WW8Num75z8">
    <w:name w:val="WW8Num75z8"/>
    <w:rsid w:val="00E4611E"/>
  </w:style>
  <w:style w:type="character" w:customStyle="1" w:styleId="WW8Num83z2">
    <w:name w:val="WW8Num83z2"/>
    <w:rsid w:val="00E4611E"/>
  </w:style>
  <w:style w:type="character" w:customStyle="1" w:styleId="WW8Num83z4">
    <w:name w:val="WW8Num83z4"/>
    <w:rsid w:val="00E4611E"/>
  </w:style>
  <w:style w:type="character" w:customStyle="1" w:styleId="WW8Num83z5">
    <w:name w:val="WW8Num83z5"/>
    <w:rsid w:val="00E4611E"/>
  </w:style>
  <w:style w:type="character" w:customStyle="1" w:styleId="WW8Num83z6">
    <w:name w:val="WW8Num83z6"/>
    <w:rsid w:val="00E4611E"/>
  </w:style>
  <w:style w:type="character" w:customStyle="1" w:styleId="WW8Num83z7">
    <w:name w:val="WW8Num83z7"/>
    <w:rsid w:val="00E4611E"/>
  </w:style>
  <w:style w:type="character" w:customStyle="1" w:styleId="WW8Num83z8">
    <w:name w:val="WW8Num83z8"/>
    <w:rsid w:val="00E4611E"/>
  </w:style>
  <w:style w:type="character" w:customStyle="1" w:styleId="WW8Num87z1">
    <w:name w:val="WW8Num87z1"/>
    <w:rsid w:val="00E4611E"/>
  </w:style>
  <w:style w:type="character" w:customStyle="1" w:styleId="WW8Num87z2">
    <w:name w:val="WW8Num87z2"/>
    <w:rsid w:val="00E4611E"/>
  </w:style>
  <w:style w:type="character" w:customStyle="1" w:styleId="WW8Num87z3">
    <w:name w:val="WW8Num87z3"/>
    <w:rsid w:val="00E4611E"/>
  </w:style>
  <w:style w:type="character" w:customStyle="1" w:styleId="WW8Num87z4">
    <w:name w:val="WW8Num87z4"/>
    <w:rsid w:val="00E4611E"/>
  </w:style>
  <w:style w:type="character" w:customStyle="1" w:styleId="WW8Num87z5">
    <w:name w:val="WW8Num87z5"/>
    <w:rsid w:val="00E4611E"/>
  </w:style>
  <w:style w:type="character" w:customStyle="1" w:styleId="WW8Num87z6">
    <w:name w:val="WW8Num87z6"/>
    <w:rsid w:val="00E4611E"/>
  </w:style>
  <w:style w:type="character" w:customStyle="1" w:styleId="WW8Num87z7">
    <w:name w:val="WW8Num87z7"/>
    <w:rsid w:val="00E4611E"/>
  </w:style>
  <w:style w:type="character" w:customStyle="1" w:styleId="WW8Num87z8">
    <w:name w:val="WW8Num87z8"/>
    <w:rsid w:val="00E4611E"/>
  </w:style>
  <w:style w:type="character" w:customStyle="1" w:styleId="WW8Num102z0">
    <w:name w:val="WW8Num102z0"/>
    <w:rsid w:val="00E4611E"/>
    <w:rPr>
      <w:rFonts w:ascii="Cambria" w:hAnsi="Cambria" w:cs="Cambria"/>
      <w:b/>
      <w:bCs/>
      <w:sz w:val="24"/>
      <w:szCs w:val="24"/>
    </w:rPr>
  </w:style>
  <w:style w:type="character" w:customStyle="1" w:styleId="WW8Num102z1">
    <w:name w:val="WW8Num102z1"/>
    <w:rsid w:val="00E4611E"/>
  </w:style>
  <w:style w:type="character" w:customStyle="1" w:styleId="WW8Num102z2">
    <w:name w:val="WW8Num102z2"/>
    <w:rsid w:val="00E4611E"/>
  </w:style>
  <w:style w:type="character" w:customStyle="1" w:styleId="WW8Num102z3">
    <w:name w:val="WW8Num102z3"/>
    <w:rsid w:val="00E4611E"/>
  </w:style>
  <w:style w:type="character" w:customStyle="1" w:styleId="WW8Num102z4">
    <w:name w:val="WW8Num102z4"/>
    <w:rsid w:val="00E4611E"/>
  </w:style>
  <w:style w:type="character" w:customStyle="1" w:styleId="WW8Num102z5">
    <w:name w:val="WW8Num102z5"/>
    <w:rsid w:val="00E4611E"/>
  </w:style>
  <w:style w:type="character" w:customStyle="1" w:styleId="WW8Num102z6">
    <w:name w:val="WW8Num102z6"/>
    <w:rsid w:val="00E4611E"/>
  </w:style>
  <w:style w:type="character" w:customStyle="1" w:styleId="WW8Num102z7">
    <w:name w:val="WW8Num102z7"/>
    <w:rsid w:val="00E4611E"/>
  </w:style>
  <w:style w:type="character" w:customStyle="1" w:styleId="WW8Num102z8">
    <w:name w:val="WW8Num102z8"/>
    <w:rsid w:val="00E4611E"/>
  </w:style>
  <w:style w:type="character" w:customStyle="1" w:styleId="WW8Num103z0">
    <w:name w:val="WW8Num103z0"/>
    <w:rsid w:val="00E4611E"/>
    <w:rPr>
      <w:rFonts w:cs="Cambria"/>
    </w:rPr>
  </w:style>
  <w:style w:type="character" w:customStyle="1" w:styleId="WW8Num103z1">
    <w:name w:val="WW8Num103z1"/>
    <w:rsid w:val="00E4611E"/>
  </w:style>
  <w:style w:type="character" w:customStyle="1" w:styleId="WW8Num103z2">
    <w:name w:val="WW8Num103z2"/>
    <w:rsid w:val="00E4611E"/>
  </w:style>
  <w:style w:type="character" w:customStyle="1" w:styleId="WW8Num103z3">
    <w:name w:val="WW8Num103z3"/>
    <w:rsid w:val="00E4611E"/>
  </w:style>
  <w:style w:type="character" w:customStyle="1" w:styleId="WW8Num103z4">
    <w:name w:val="WW8Num103z4"/>
    <w:rsid w:val="00E4611E"/>
  </w:style>
  <w:style w:type="character" w:customStyle="1" w:styleId="WW8Num103z5">
    <w:name w:val="WW8Num103z5"/>
    <w:rsid w:val="00E4611E"/>
  </w:style>
  <w:style w:type="character" w:customStyle="1" w:styleId="WW8Num103z6">
    <w:name w:val="WW8Num103z6"/>
    <w:rsid w:val="00E4611E"/>
  </w:style>
  <w:style w:type="character" w:customStyle="1" w:styleId="WW8Num103z7">
    <w:name w:val="WW8Num103z7"/>
    <w:rsid w:val="00E4611E"/>
  </w:style>
  <w:style w:type="character" w:customStyle="1" w:styleId="WW8Num103z8">
    <w:name w:val="WW8Num103z8"/>
    <w:rsid w:val="00E4611E"/>
  </w:style>
  <w:style w:type="character" w:customStyle="1" w:styleId="WW8Num104z0">
    <w:name w:val="WW8Num104z0"/>
    <w:rsid w:val="00E4611E"/>
    <w:rPr>
      <w:rFonts w:ascii="Cambria" w:hAnsi="Cambria" w:cs="Times New Roman"/>
      <w:sz w:val="22"/>
      <w:szCs w:val="24"/>
    </w:rPr>
  </w:style>
  <w:style w:type="character" w:customStyle="1" w:styleId="WW8Num104z1">
    <w:name w:val="WW8Num104z1"/>
    <w:rsid w:val="00E4611E"/>
    <w:rPr>
      <w:rFonts w:ascii="Courier New" w:hAnsi="Courier New" w:cs="Courier New"/>
    </w:rPr>
  </w:style>
  <w:style w:type="character" w:customStyle="1" w:styleId="WW8Num104z2">
    <w:name w:val="WW8Num104z2"/>
    <w:rsid w:val="00E4611E"/>
    <w:rPr>
      <w:rFonts w:ascii="Wingdings" w:hAnsi="Wingdings" w:cs="Wingdings"/>
    </w:rPr>
  </w:style>
  <w:style w:type="character" w:customStyle="1" w:styleId="WW8Num104z3">
    <w:name w:val="WW8Num104z3"/>
    <w:rsid w:val="00E4611E"/>
    <w:rPr>
      <w:rFonts w:ascii="Symbol" w:hAnsi="Symbol" w:cs="Symbol"/>
    </w:rPr>
  </w:style>
  <w:style w:type="character" w:customStyle="1" w:styleId="WW8Num104z4">
    <w:name w:val="WW8Num104z4"/>
    <w:rsid w:val="00E4611E"/>
  </w:style>
  <w:style w:type="character" w:customStyle="1" w:styleId="WW8Num104z5">
    <w:name w:val="WW8Num104z5"/>
    <w:rsid w:val="00E4611E"/>
  </w:style>
  <w:style w:type="character" w:customStyle="1" w:styleId="WW8Num104z6">
    <w:name w:val="WW8Num104z6"/>
    <w:rsid w:val="00E4611E"/>
  </w:style>
  <w:style w:type="character" w:customStyle="1" w:styleId="WW8Num104z7">
    <w:name w:val="WW8Num104z7"/>
    <w:rsid w:val="00E4611E"/>
  </w:style>
  <w:style w:type="character" w:customStyle="1" w:styleId="WW8Num104z8">
    <w:name w:val="WW8Num104z8"/>
    <w:rsid w:val="00E4611E"/>
  </w:style>
  <w:style w:type="character" w:customStyle="1" w:styleId="WW8Num105z0">
    <w:name w:val="WW8Num105z0"/>
    <w:rsid w:val="00E4611E"/>
    <w:rPr>
      <w:rFonts w:ascii="Arial" w:hAnsi="Arial" w:cs="Arial"/>
      <w:b/>
      <w:bCs/>
    </w:rPr>
  </w:style>
  <w:style w:type="character" w:customStyle="1" w:styleId="WW8Num105z1">
    <w:name w:val="WW8Num105z1"/>
    <w:rsid w:val="00E4611E"/>
  </w:style>
  <w:style w:type="character" w:customStyle="1" w:styleId="WW8Num105z2">
    <w:name w:val="WW8Num105z2"/>
    <w:rsid w:val="00E4611E"/>
  </w:style>
  <w:style w:type="character" w:customStyle="1" w:styleId="WW8Num105z3">
    <w:name w:val="WW8Num105z3"/>
    <w:rsid w:val="00E4611E"/>
  </w:style>
  <w:style w:type="character" w:customStyle="1" w:styleId="WW8Num105z4">
    <w:name w:val="WW8Num105z4"/>
    <w:rsid w:val="00E4611E"/>
  </w:style>
  <w:style w:type="character" w:customStyle="1" w:styleId="WW8Num105z5">
    <w:name w:val="WW8Num105z5"/>
    <w:rsid w:val="00E4611E"/>
  </w:style>
  <w:style w:type="character" w:customStyle="1" w:styleId="WW8Num105z6">
    <w:name w:val="WW8Num105z6"/>
    <w:rsid w:val="00E4611E"/>
  </w:style>
  <w:style w:type="character" w:customStyle="1" w:styleId="WW8Num105z7">
    <w:name w:val="WW8Num105z7"/>
    <w:rsid w:val="00E4611E"/>
  </w:style>
  <w:style w:type="character" w:customStyle="1" w:styleId="WW8Num105z8">
    <w:name w:val="WW8Num105z8"/>
    <w:rsid w:val="00E4611E"/>
  </w:style>
  <w:style w:type="character" w:customStyle="1" w:styleId="WW8Num32z1">
    <w:name w:val="WW8Num32z1"/>
    <w:rsid w:val="00E4611E"/>
    <w:rPr>
      <w:rFonts w:ascii="Courier New" w:hAnsi="Courier New" w:cs="Courier New"/>
    </w:rPr>
  </w:style>
  <w:style w:type="character" w:customStyle="1" w:styleId="WW8Num32z2">
    <w:name w:val="WW8Num32z2"/>
    <w:rsid w:val="00E4611E"/>
    <w:rPr>
      <w:rFonts w:ascii="Wingdings" w:hAnsi="Wingdings" w:cs="Wingdings"/>
    </w:rPr>
  </w:style>
  <w:style w:type="character" w:customStyle="1" w:styleId="WW8Num32z4">
    <w:name w:val="WW8Num32z4"/>
    <w:rsid w:val="00E4611E"/>
  </w:style>
  <w:style w:type="character" w:customStyle="1" w:styleId="WW8Num32z5">
    <w:name w:val="WW8Num32z5"/>
    <w:rsid w:val="00E4611E"/>
  </w:style>
  <w:style w:type="character" w:customStyle="1" w:styleId="WW8Num32z6">
    <w:name w:val="WW8Num32z6"/>
    <w:rsid w:val="00E4611E"/>
  </w:style>
  <w:style w:type="character" w:customStyle="1" w:styleId="WW8Num32z7">
    <w:name w:val="WW8Num32z7"/>
    <w:rsid w:val="00E4611E"/>
  </w:style>
  <w:style w:type="character" w:customStyle="1" w:styleId="WW8Num32z8">
    <w:name w:val="WW8Num32z8"/>
    <w:rsid w:val="00E4611E"/>
  </w:style>
  <w:style w:type="character" w:customStyle="1" w:styleId="WW8Num40z1">
    <w:name w:val="WW8Num40z1"/>
    <w:rsid w:val="00E4611E"/>
  </w:style>
  <w:style w:type="character" w:customStyle="1" w:styleId="WW8Num40z2">
    <w:name w:val="WW8Num40z2"/>
    <w:rsid w:val="00E4611E"/>
  </w:style>
  <w:style w:type="character" w:customStyle="1" w:styleId="WW8Num40z3">
    <w:name w:val="WW8Num40z3"/>
    <w:rsid w:val="00E4611E"/>
    <w:rPr>
      <w:rFonts w:cs="Cambria"/>
    </w:rPr>
  </w:style>
  <w:style w:type="character" w:customStyle="1" w:styleId="WW8Num40z4">
    <w:name w:val="WW8Num40z4"/>
    <w:rsid w:val="00E4611E"/>
  </w:style>
  <w:style w:type="character" w:customStyle="1" w:styleId="WW8Num40z5">
    <w:name w:val="WW8Num40z5"/>
    <w:rsid w:val="00E4611E"/>
  </w:style>
  <w:style w:type="character" w:customStyle="1" w:styleId="WW8Num40z6">
    <w:name w:val="WW8Num40z6"/>
    <w:rsid w:val="00E4611E"/>
  </w:style>
  <w:style w:type="character" w:customStyle="1" w:styleId="WW8Num40z7">
    <w:name w:val="WW8Num40z7"/>
    <w:rsid w:val="00E4611E"/>
  </w:style>
  <w:style w:type="character" w:customStyle="1" w:styleId="WW8Num40z8">
    <w:name w:val="WW8Num40z8"/>
    <w:rsid w:val="00E4611E"/>
  </w:style>
  <w:style w:type="character" w:customStyle="1" w:styleId="WW8Num53z4">
    <w:name w:val="WW8Num53z4"/>
    <w:rsid w:val="00E4611E"/>
  </w:style>
  <w:style w:type="character" w:customStyle="1" w:styleId="WW8Num53z6">
    <w:name w:val="WW8Num53z6"/>
    <w:rsid w:val="00E4611E"/>
  </w:style>
  <w:style w:type="character" w:customStyle="1" w:styleId="WW8Num55z1">
    <w:name w:val="WW8Num55z1"/>
    <w:rsid w:val="00E4611E"/>
    <w:rPr>
      <w:rFonts w:ascii="Cambria" w:hAnsi="Cambria" w:cs="Cambria"/>
      <w:b/>
      <w:kern w:val="3"/>
      <w:sz w:val="24"/>
      <w:szCs w:val="24"/>
    </w:rPr>
  </w:style>
  <w:style w:type="character" w:customStyle="1" w:styleId="WW8Num59z2">
    <w:name w:val="WW8Num59z2"/>
    <w:rsid w:val="00E4611E"/>
  </w:style>
  <w:style w:type="character" w:customStyle="1" w:styleId="WW8Num59z4">
    <w:name w:val="WW8Num59z4"/>
    <w:rsid w:val="00E4611E"/>
  </w:style>
  <w:style w:type="character" w:customStyle="1" w:styleId="WW8Num59z5">
    <w:name w:val="WW8Num59z5"/>
    <w:rsid w:val="00E4611E"/>
  </w:style>
  <w:style w:type="character" w:customStyle="1" w:styleId="WW8Num59z6">
    <w:name w:val="WW8Num59z6"/>
    <w:rsid w:val="00E4611E"/>
  </w:style>
  <w:style w:type="character" w:customStyle="1" w:styleId="WW8Num59z7">
    <w:name w:val="WW8Num59z7"/>
    <w:rsid w:val="00E4611E"/>
  </w:style>
  <w:style w:type="character" w:customStyle="1" w:styleId="WW8Num59z8">
    <w:name w:val="WW8Num59z8"/>
    <w:rsid w:val="00E4611E"/>
  </w:style>
  <w:style w:type="character" w:customStyle="1" w:styleId="WW8Num61z2">
    <w:name w:val="WW8Num61z2"/>
    <w:rsid w:val="00E4611E"/>
  </w:style>
  <w:style w:type="character" w:customStyle="1" w:styleId="WW8Num61z4">
    <w:name w:val="WW8Num61z4"/>
    <w:rsid w:val="00E4611E"/>
  </w:style>
  <w:style w:type="character" w:customStyle="1" w:styleId="WW8Num61z5">
    <w:name w:val="WW8Num61z5"/>
    <w:rsid w:val="00E4611E"/>
  </w:style>
  <w:style w:type="character" w:customStyle="1" w:styleId="WW8Num61z6">
    <w:name w:val="WW8Num61z6"/>
    <w:rsid w:val="00E4611E"/>
  </w:style>
  <w:style w:type="character" w:customStyle="1" w:styleId="WW8Num61z7">
    <w:name w:val="WW8Num61z7"/>
    <w:rsid w:val="00E4611E"/>
  </w:style>
  <w:style w:type="character" w:customStyle="1" w:styleId="WW8Num61z8">
    <w:name w:val="WW8Num61z8"/>
    <w:rsid w:val="00E4611E"/>
  </w:style>
  <w:style w:type="character" w:customStyle="1" w:styleId="WW8Num62z1">
    <w:name w:val="WW8Num62z1"/>
    <w:rsid w:val="00E4611E"/>
    <w:rPr>
      <w:rFonts w:ascii="OpenSymbol, 'Arial Unicode MS'" w:hAnsi="OpenSymbol, 'Arial Unicode MS'" w:cs="OpenSymbol, 'Arial Unicode MS'"/>
    </w:rPr>
  </w:style>
  <w:style w:type="character" w:customStyle="1" w:styleId="WW8Num62z3">
    <w:name w:val="WW8Num62z3"/>
    <w:rsid w:val="00E4611E"/>
    <w:rPr>
      <w:rFonts w:ascii="Symbol" w:hAnsi="Symbol" w:cs="Times New Roman"/>
      <w:b w:val="0"/>
    </w:rPr>
  </w:style>
  <w:style w:type="character" w:customStyle="1" w:styleId="WW8Num68z1">
    <w:name w:val="WW8Num68z1"/>
    <w:rsid w:val="00E4611E"/>
    <w:rPr>
      <w:rFonts w:ascii="Times New Roman" w:hAnsi="Times New Roman" w:cs="Times New Roman"/>
    </w:rPr>
  </w:style>
  <w:style w:type="character" w:customStyle="1" w:styleId="WW8Num76z1">
    <w:name w:val="WW8Num76z1"/>
    <w:rsid w:val="00E4611E"/>
  </w:style>
  <w:style w:type="character" w:customStyle="1" w:styleId="WW8Num76z2">
    <w:name w:val="WW8Num76z2"/>
    <w:rsid w:val="00E4611E"/>
  </w:style>
  <w:style w:type="character" w:customStyle="1" w:styleId="WW8Num76z3">
    <w:name w:val="WW8Num76z3"/>
    <w:rsid w:val="00E4611E"/>
  </w:style>
  <w:style w:type="character" w:customStyle="1" w:styleId="WW8Num76z4">
    <w:name w:val="WW8Num76z4"/>
    <w:rsid w:val="00E4611E"/>
  </w:style>
  <w:style w:type="character" w:customStyle="1" w:styleId="WW8Num76z5">
    <w:name w:val="WW8Num76z5"/>
    <w:rsid w:val="00E4611E"/>
  </w:style>
  <w:style w:type="character" w:customStyle="1" w:styleId="WW8Num76z6">
    <w:name w:val="WW8Num76z6"/>
    <w:rsid w:val="00E4611E"/>
  </w:style>
  <w:style w:type="character" w:customStyle="1" w:styleId="WW8Num76z7">
    <w:name w:val="WW8Num76z7"/>
    <w:rsid w:val="00E4611E"/>
  </w:style>
  <w:style w:type="character" w:customStyle="1" w:styleId="WW8Num76z8">
    <w:name w:val="WW8Num76z8"/>
    <w:rsid w:val="00E4611E"/>
  </w:style>
  <w:style w:type="character" w:customStyle="1" w:styleId="WW8Num86z1">
    <w:name w:val="WW8Num86z1"/>
    <w:rsid w:val="00E4611E"/>
    <w:rPr>
      <w:rFonts w:ascii="OpenSymbol, 'Arial Unicode MS'" w:hAnsi="OpenSymbol, 'Arial Unicode MS'" w:cs="Times New Roman"/>
      <w:sz w:val="22"/>
    </w:rPr>
  </w:style>
  <w:style w:type="character" w:customStyle="1" w:styleId="WW8Num86z3">
    <w:name w:val="WW8Num86z3"/>
    <w:rsid w:val="00E4611E"/>
    <w:rPr>
      <w:rFonts w:ascii="Symbol" w:hAnsi="Symbol" w:cs="Symbol"/>
    </w:rPr>
  </w:style>
  <w:style w:type="character" w:customStyle="1" w:styleId="WW8Num88z1">
    <w:name w:val="WW8Num88z1"/>
    <w:rsid w:val="00E4611E"/>
  </w:style>
  <w:style w:type="character" w:customStyle="1" w:styleId="WW8Num88z2">
    <w:name w:val="WW8Num88z2"/>
    <w:rsid w:val="00E4611E"/>
  </w:style>
  <w:style w:type="character" w:customStyle="1" w:styleId="WW8Num88z3">
    <w:name w:val="WW8Num88z3"/>
    <w:rsid w:val="00E4611E"/>
  </w:style>
  <w:style w:type="character" w:customStyle="1" w:styleId="WW8Num88z4">
    <w:name w:val="WW8Num88z4"/>
    <w:rsid w:val="00E4611E"/>
  </w:style>
  <w:style w:type="character" w:customStyle="1" w:styleId="WW8Num88z5">
    <w:name w:val="WW8Num88z5"/>
    <w:rsid w:val="00E4611E"/>
  </w:style>
  <w:style w:type="character" w:customStyle="1" w:styleId="WW8Num88z6">
    <w:name w:val="WW8Num88z6"/>
    <w:rsid w:val="00E4611E"/>
  </w:style>
  <w:style w:type="character" w:customStyle="1" w:styleId="WW8Num88z7">
    <w:name w:val="WW8Num88z7"/>
    <w:rsid w:val="00E4611E"/>
  </w:style>
  <w:style w:type="character" w:customStyle="1" w:styleId="WW8Num88z8">
    <w:name w:val="WW8Num88z8"/>
    <w:rsid w:val="00E4611E"/>
  </w:style>
  <w:style w:type="character" w:customStyle="1" w:styleId="WW8Num33z1">
    <w:name w:val="WW8Num33z1"/>
    <w:rsid w:val="00E4611E"/>
    <w:rPr>
      <w:rFonts w:ascii="Courier New" w:hAnsi="Courier New" w:cs="Courier New"/>
    </w:rPr>
  </w:style>
  <w:style w:type="character" w:customStyle="1" w:styleId="WW8Num33z2">
    <w:name w:val="WW8Num33z2"/>
    <w:rsid w:val="00E4611E"/>
    <w:rPr>
      <w:rFonts w:ascii="Wingdings" w:hAnsi="Wingdings" w:cs="Wingdings"/>
    </w:rPr>
  </w:style>
  <w:style w:type="character" w:customStyle="1" w:styleId="WW8Num33z4">
    <w:name w:val="WW8Num33z4"/>
    <w:rsid w:val="00E4611E"/>
  </w:style>
  <w:style w:type="character" w:customStyle="1" w:styleId="WW8Num33z5">
    <w:name w:val="WW8Num33z5"/>
    <w:rsid w:val="00E4611E"/>
  </w:style>
  <w:style w:type="character" w:customStyle="1" w:styleId="WW8Num33z6">
    <w:name w:val="WW8Num33z6"/>
    <w:rsid w:val="00E4611E"/>
  </w:style>
  <w:style w:type="character" w:customStyle="1" w:styleId="WW8Num33z7">
    <w:name w:val="WW8Num33z7"/>
    <w:rsid w:val="00E4611E"/>
  </w:style>
  <w:style w:type="character" w:customStyle="1" w:styleId="WW8Num33z8">
    <w:name w:val="WW8Num33z8"/>
    <w:rsid w:val="00E4611E"/>
  </w:style>
  <w:style w:type="character" w:customStyle="1" w:styleId="WW8Num41z1">
    <w:name w:val="WW8Num41z1"/>
    <w:rsid w:val="00E4611E"/>
  </w:style>
  <w:style w:type="character" w:customStyle="1" w:styleId="WW8Num41z2">
    <w:name w:val="WW8Num41z2"/>
    <w:rsid w:val="00E4611E"/>
  </w:style>
  <w:style w:type="character" w:customStyle="1" w:styleId="WW8Num41z3">
    <w:name w:val="WW8Num41z3"/>
    <w:rsid w:val="00E4611E"/>
    <w:rPr>
      <w:rFonts w:cs="Cambria"/>
    </w:rPr>
  </w:style>
  <w:style w:type="character" w:customStyle="1" w:styleId="WW8Num41z4">
    <w:name w:val="WW8Num41z4"/>
    <w:rsid w:val="00E4611E"/>
  </w:style>
  <w:style w:type="character" w:customStyle="1" w:styleId="WW8Num41z5">
    <w:name w:val="WW8Num41z5"/>
    <w:rsid w:val="00E4611E"/>
  </w:style>
  <w:style w:type="character" w:customStyle="1" w:styleId="WW8Num41z6">
    <w:name w:val="WW8Num41z6"/>
    <w:rsid w:val="00E4611E"/>
  </w:style>
  <w:style w:type="character" w:customStyle="1" w:styleId="WW8Num41z7">
    <w:name w:val="WW8Num41z7"/>
    <w:rsid w:val="00E4611E"/>
  </w:style>
  <w:style w:type="character" w:customStyle="1" w:styleId="WW8Num41z8">
    <w:name w:val="WW8Num41z8"/>
    <w:rsid w:val="00E4611E"/>
  </w:style>
  <w:style w:type="character" w:customStyle="1" w:styleId="WW8Num56z1">
    <w:name w:val="WW8Num56z1"/>
    <w:rsid w:val="00E4611E"/>
    <w:rPr>
      <w:rFonts w:ascii="Cambria" w:hAnsi="Cambria" w:cs="Cambria"/>
      <w:b/>
      <w:kern w:val="3"/>
      <w:sz w:val="24"/>
      <w:szCs w:val="24"/>
    </w:rPr>
  </w:style>
  <w:style w:type="character" w:customStyle="1" w:styleId="WW8Num62z2">
    <w:name w:val="WW8Num62z2"/>
    <w:rsid w:val="00E4611E"/>
  </w:style>
  <w:style w:type="character" w:customStyle="1" w:styleId="WW8Num62z4">
    <w:name w:val="WW8Num62z4"/>
    <w:rsid w:val="00E4611E"/>
  </w:style>
  <w:style w:type="character" w:customStyle="1" w:styleId="WW8Num62z5">
    <w:name w:val="WW8Num62z5"/>
    <w:rsid w:val="00E4611E"/>
  </w:style>
  <w:style w:type="character" w:customStyle="1" w:styleId="WW8Num62z6">
    <w:name w:val="WW8Num62z6"/>
    <w:rsid w:val="00E4611E"/>
  </w:style>
  <w:style w:type="character" w:customStyle="1" w:styleId="WW8Num62z7">
    <w:name w:val="WW8Num62z7"/>
    <w:rsid w:val="00E4611E"/>
  </w:style>
  <w:style w:type="character" w:customStyle="1" w:styleId="WW8Num62z8">
    <w:name w:val="WW8Num62z8"/>
    <w:rsid w:val="00E4611E"/>
  </w:style>
  <w:style w:type="character" w:customStyle="1" w:styleId="WW8Num63z1">
    <w:name w:val="WW8Num63z1"/>
    <w:rsid w:val="00E4611E"/>
    <w:rPr>
      <w:rFonts w:ascii="OpenSymbol, 'Arial Unicode MS'" w:hAnsi="OpenSymbol, 'Arial Unicode MS'" w:cs="OpenSymbol, 'Arial Unicode MS'"/>
    </w:rPr>
  </w:style>
  <w:style w:type="character" w:customStyle="1" w:styleId="WW8Num63z3">
    <w:name w:val="WW8Num63z3"/>
    <w:rsid w:val="00E4611E"/>
    <w:rPr>
      <w:rFonts w:ascii="Symbol" w:hAnsi="Symbol" w:cs="Times New Roman"/>
      <w:b w:val="0"/>
    </w:rPr>
  </w:style>
  <w:style w:type="character" w:customStyle="1" w:styleId="WW8Num69z1">
    <w:name w:val="WW8Num69z1"/>
    <w:rsid w:val="00E4611E"/>
    <w:rPr>
      <w:rFonts w:ascii="Times New Roman" w:hAnsi="Times New Roman" w:cs="Times New Roman"/>
    </w:rPr>
  </w:style>
  <w:style w:type="character" w:customStyle="1" w:styleId="WW8Num77z1">
    <w:name w:val="WW8Num77z1"/>
    <w:rsid w:val="00E4611E"/>
  </w:style>
  <w:style w:type="character" w:customStyle="1" w:styleId="WW8Num77z2">
    <w:name w:val="WW8Num77z2"/>
    <w:rsid w:val="00E4611E"/>
  </w:style>
  <w:style w:type="character" w:customStyle="1" w:styleId="WW8Num77z3">
    <w:name w:val="WW8Num77z3"/>
    <w:rsid w:val="00E4611E"/>
  </w:style>
  <w:style w:type="character" w:customStyle="1" w:styleId="WW8Num77z4">
    <w:name w:val="WW8Num77z4"/>
    <w:rsid w:val="00E4611E"/>
  </w:style>
  <w:style w:type="character" w:customStyle="1" w:styleId="WW8Num77z5">
    <w:name w:val="WW8Num77z5"/>
    <w:rsid w:val="00E4611E"/>
  </w:style>
  <w:style w:type="character" w:customStyle="1" w:styleId="WW8Num77z6">
    <w:name w:val="WW8Num77z6"/>
    <w:rsid w:val="00E4611E"/>
  </w:style>
  <w:style w:type="character" w:customStyle="1" w:styleId="WW8Num77z7">
    <w:name w:val="WW8Num77z7"/>
    <w:rsid w:val="00E4611E"/>
  </w:style>
  <w:style w:type="character" w:customStyle="1" w:styleId="WW8Num77z8">
    <w:name w:val="WW8Num77z8"/>
    <w:rsid w:val="00E4611E"/>
  </w:style>
  <w:style w:type="character" w:customStyle="1" w:styleId="WW8Num89z1">
    <w:name w:val="WW8Num89z1"/>
    <w:rsid w:val="00E4611E"/>
  </w:style>
  <w:style w:type="character" w:customStyle="1" w:styleId="WW8Num89z2">
    <w:name w:val="WW8Num89z2"/>
    <w:rsid w:val="00E4611E"/>
  </w:style>
  <w:style w:type="character" w:customStyle="1" w:styleId="WW8Num89z3">
    <w:name w:val="WW8Num89z3"/>
    <w:rsid w:val="00E4611E"/>
  </w:style>
  <w:style w:type="character" w:customStyle="1" w:styleId="WW8Num89z4">
    <w:name w:val="WW8Num89z4"/>
    <w:rsid w:val="00E4611E"/>
  </w:style>
  <w:style w:type="character" w:customStyle="1" w:styleId="WW8Num89z5">
    <w:name w:val="WW8Num89z5"/>
    <w:rsid w:val="00E4611E"/>
  </w:style>
  <w:style w:type="character" w:customStyle="1" w:styleId="WW8Num89z6">
    <w:name w:val="WW8Num89z6"/>
    <w:rsid w:val="00E4611E"/>
  </w:style>
  <w:style w:type="character" w:customStyle="1" w:styleId="WW8Num89z7">
    <w:name w:val="WW8Num89z7"/>
    <w:rsid w:val="00E4611E"/>
  </w:style>
  <w:style w:type="character" w:customStyle="1" w:styleId="WW8Num89z8">
    <w:name w:val="WW8Num89z8"/>
    <w:rsid w:val="00E4611E"/>
  </w:style>
  <w:style w:type="character" w:customStyle="1" w:styleId="WW8Num106z0">
    <w:name w:val="WW8Num106z0"/>
    <w:rsid w:val="00E4611E"/>
    <w:rPr>
      <w:rFonts w:ascii="Cambria" w:hAnsi="Cambria" w:cs="Times New Roman"/>
      <w:sz w:val="22"/>
      <w:szCs w:val="24"/>
    </w:rPr>
  </w:style>
  <w:style w:type="character" w:customStyle="1" w:styleId="WW8Num106z1">
    <w:name w:val="WW8Num106z1"/>
    <w:rsid w:val="00E4611E"/>
    <w:rPr>
      <w:rFonts w:ascii="Courier New" w:hAnsi="Courier New" w:cs="Courier New"/>
    </w:rPr>
  </w:style>
  <w:style w:type="character" w:customStyle="1" w:styleId="WW8Num106z2">
    <w:name w:val="WW8Num106z2"/>
    <w:rsid w:val="00E4611E"/>
    <w:rPr>
      <w:rFonts w:ascii="Wingdings" w:hAnsi="Wingdings" w:cs="Wingdings"/>
    </w:rPr>
  </w:style>
  <w:style w:type="character" w:customStyle="1" w:styleId="WW8Num106z3">
    <w:name w:val="WW8Num106z3"/>
    <w:rsid w:val="00E4611E"/>
    <w:rPr>
      <w:rFonts w:ascii="Symbol" w:hAnsi="Symbol" w:cs="Symbol"/>
    </w:rPr>
  </w:style>
  <w:style w:type="character" w:customStyle="1" w:styleId="WW8Num106z4">
    <w:name w:val="WW8Num106z4"/>
    <w:rsid w:val="00E4611E"/>
  </w:style>
  <w:style w:type="character" w:customStyle="1" w:styleId="WW8Num106z5">
    <w:name w:val="WW8Num106z5"/>
    <w:rsid w:val="00E4611E"/>
  </w:style>
  <w:style w:type="character" w:customStyle="1" w:styleId="WW8Num106z6">
    <w:name w:val="WW8Num106z6"/>
    <w:rsid w:val="00E4611E"/>
  </w:style>
  <w:style w:type="character" w:customStyle="1" w:styleId="WW8Num106z7">
    <w:name w:val="WW8Num106z7"/>
    <w:rsid w:val="00E4611E"/>
  </w:style>
  <w:style w:type="character" w:customStyle="1" w:styleId="WW8Num106z8">
    <w:name w:val="WW8Num106z8"/>
    <w:rsid w:val="00E4611E"/>
  </w:style>
  <w:style w:type="character" w:customStyle="1" w:styleId="WW8Num22z3">
    <w:name w:val="WW8Num22z3"/>
    <w:rsid w:val="00E4611E"/>
    <w:rPr>
      <w:rFonts w:ascii="Symbol" w:hAnsi="Symbol" w:cs="Symbol"/>
    </w:rPr>
  </w:style>
  <w:style w:type="character" w:customStyle="1" w:styleId="WW8Num22z4">
    <w:name w:val="WW8Num22z4"/>
    <w:rsid w:val="00E4611E"/>
    <w:rPr>
      <w:rFonts w:ascii="Courier New" w:hAnsi="Courier New" w:cs="Courier New"/>
    </w:rPr>
  </w:style>
  <w:style w:type="character" w:customStyle="1" w:styleId="WW8Num35z1">
    <w:name w:val="WW8Num35z1"/>
    <w:rsid w:val="00E4611E"/>
  </w:style>
  <w:style w:type="character" w:customStyle="1" w:styleId="WW8Num35z2">
    <w:name w:val="WW8Num35z2"/>
    <w:rsid w:val="00E4611E"/>
  </w:style>
  <w:style w:type="character" w:customStyle="1" w:styleId="WW8Num35z4">
    <w:name w:val="WW8Num35z4"/>
    <w:rsid w:val="00E4611E"/>
  </w:style>
  <w:style w:type="character" w:customStyle="1" w:styleId="WW8Num35z5">
    <w:name w:val="WW8Num35z5"/>
    <w:rsid w:val="00E4611E"/>
  </w:style>
  <w:style w:type="character" w:customStyle="1" w:styleId="WW8Num35z6">
    <w:name w:val="WW8Num35z6"/>
    <w:rsid w:val="00E4611E"/>
  </w:style>
  <w:style w:type="character" w:customStyle="1" w:styleId="WW8Num35z7">
    <w:name w:val="WW8Num35z7"/>
    <w:rsid w:val="00E4611E"/>
  </w:style>
  <w:style w:type="character" w:customStyle="1" w:styleId="WW8Num35z8">
    <w:name w:val="WW8Num35z8"/>
    <w:rsid w:val="00E4611E"/>
  </w:style>
  <w:style w:type="character" w:customStyle="1" w:styleId="WW8Num36z1">
    <w:name w:val="WW8Num36z1"/>
    <w:rsid w:val="00E4611E"/>
    <w:rPr>
      <w:rFonts w:ascii="Courier New" w:hAnsi="Courier New" w:cs="Courier New"/>
    </w:rPr>
  </w:style>
  <w:style w:type="character" w:customStyle="1" w:styleId="WW8Num36z2">
    <w:name w:val="WW8Num36z2"/>
    <w:rsid w:val="00E4611E"/>
    <w:rPr>
      <w:rFonts w:ascii="Wingdings" w:hAnsi="Wingdings" w:cs="Wingdings"/>
    </w:rPr>
  </w:style>
  <w:style w:type="character" w:customStyle="1" w:styleId="WW8Num36z4">
    <w:name w:val="WW8Num36z4"/>
    <w:rsid w:val="00E4611E"/>
  </w:style>
  <w:style w:type="character" w:customStyle="1" w:styleId="WW8Num36z5">
    <w:name w:val="WW8Num36z5"/>
    <w:rsid w:val="00E4611E"/>
  </w:style>
  <w:style w:type="character" w:customStyle="1" w:styleId="WW8Num36z6">
    <w:name w:val="WW8Num36z6"/>
    <w:rsid w:val="00E4611E"/>
  </w:style>
  <w:style w:type="character" w:customStyle="1" w:styleId="WW8Num36z7">
    <w:name w:val="WW8Num36z7"/>
    <w:rsid w:val="00E4611E"/>
  </w:style>
  <w:style w:type="character" w:customStyle="1" w:styleId="WW8Num36z8">
    <w:name w:val="WW8Num36z8"/>
    <w:rsid w:val="00E4611E"/>
  </w:style>
  <w:style w:type="character" w:customStyle="1" w:styleId="WW8Num45z5">
    <w:name w:val="WW8Num45z5"/>
    <w:rsid w:val="00E4611E"/>
  </w:style>
  <w:style w:type="character" w:customStyle="1" w:styleId="WW8Num63z2">
    <w:name w:val="WW8Num63z2"/>
    <w:rsid w:val="00E4611E"/>
  </w:style>
  <w:style w:type="character" w:customStyle="1" w:styleId="WW8Num63z4">
    <w:name w:val="WW8Num63z4"/>
    <w:rsid w:val="00E4611E"/>
  </w:style>
  <w:style w:type="character" w:customStyle="1" w:styleId="WW8Num63z5">
    <w:name w:val="WW8Num63z5"/>
    <w:rsid w:val="00E4611E"/>
  </w:style>
  <w:style w:type="character" w:customStyle="1" w:styleId="WW8Num63z6">
    <w:name w:val="WW8Num63z6"/>
    <w:rsid w:val="00E4611E"/>
  </w:style>
  <w:style w:type="character" w:customStyle="1" w:styleId="WW8Num63z7">
    <w:name w:val="WW8Num63z7"/>
    <w:rsid w:val="00E4611E"/>
  </w:style>
  <w:style w:type="character" w:customStyle="1" w:styleId="WW8Num63z8">
    <w:name w:val="WW8Num63z8"/>
    <w:rsid w:val="00E4611E"/>
  </w:style>
  <w:style w:type="character" w:customStyle="1" w:styleId="WW8Num67z2">
    <w:name w:val="WW8Num67z2"/>
    <w:rsid w:val="00E4611E"/>
  </w:style>
  <w:style w:type="character" w:customStyle="1" w:styleId="WW8Num67z3">
    <w:name w:val="WW8Num67z3"/>
    <w:rsid w:val="00E4611E"/>
  </w:style>
  <w:style w:type="character" w:customStyle="1" w:styleId="WW8Num67z4">
    <w:name w:val="WW8Num67z4"/>
    <w:rsid w:val="00E4611E"/>
  </w:style>
  <w:style w:type="character" w:customStyle="1" w:styleId="WW8Num67z5">
    <w:name w:val="WW8Num67z5"/>
    <w:rsid w:val="00E4611E"/>
  </w:style>
  <w:style w:type="character" w:customStyle="1" w:styleId="WW8Num67z6">
    <w:name w:val="WW8Num67z6"/>
    <w:rsid w:val="00E4611E"/>
  </w:style>
  <w:style w:type="character" w:customStyle="1" w:styleId="WW8Num67z7">
    <w:name w:val="WW8Num67z7"/>
    <w:rsid w:val="00E4611E"/>
  </w:style>
  <w:style w:type="character" w:customStyle="1" w:styleId="WW8Num67z8">
    <w:name w:val="WW8Num67z8"/>
    <w:rsid w:val="00E4611E"/>
  </w:style>
  <w:style w:type="character" w:customStyle="1" w:styleId="WW8Num69z3">
    <w:name w:val="WW8Num69z3"/>
    <w:rsid w:val="00E4611E"/>
  </w:style>
  <w:style w:type="character" w:customStyle="1" w:styleId="WW8Num70z1">
    <w:name w:val="WW8Num70z1"/>
    <w:rsid w:val="00E4611E"/>
  </w:style>
  <w:style w:type="character" w:customStyle="1" w:styleId="WW8Num70z3">
    <w:name w:val="WW8Num70z3"/>
    <w:rsid w:val="00E4611E"/>
    <w:rPr>
      <w:rFonts w:ascii="Times New Roman" w:eastAsia="Times New Roman" w:hAnsi="Times New Roman" w:cs="Times New Roman"/>
      <w:b w:val="0"/>
    </w:rPr>
  </w:style>
  <w:style w:type="character" w:customStyle="1" w:styleId="WW8Num92z1">
    <w:name w:val="WW8Num92z1"/>
    <w:rsid w:val="00E4611E"/>
    <w:rPr>
      <w:rFonts w:cs="Times New Roman"/>
    </w:rPr>
  </w:style>
  <w:style w:type="character" w:customStyle="1" w:styleId="WW8Num92z2">
    <w:name w:val="WW8Num92z2"/>
    <w:rsid w:val="00E4611E"/>
  </w:style>
  <w:style w:type="character" w:customStyle="1" w:styleId="WW8Num92z3">
    <w:name w:val="WW8Num92z3"/>
    <w:rsid w:val="00E4611E"/>
  </w:style>
  <w:style w:type="character" w:customStyle="1" w:styleId="WW8Num92z4">
    <w:name w:val="WW8Num92z4"/>
    <w:rsid w:val="00E4611E"/>
  </w:style>
  <w:style w:type="character" w:customStyle="1" w:styleId="WW8Num92z5">
    <w:name w:val="WW8Num92z5"/>
    <w:rsid w:val="00E4611E"/>
  </w:style>
  <w:style w:type="character" w:customStyle="1" w:styleId="WW8Num92z6">
    <w:name w:val="WW8Num92z6"/>
    <w:rsid w:val="00E4611E"/>
  </w:style>
  <w:style w:type="character" w:customStyle="1" w:styleId="WW8Num92z7">
    <w:name w:val="WW8Num92z7"/>
    <w:rsid w:val="00E4611E"/>
  </w:style>
  <w:style w:type="character" w:customStyle="1" w:styleId="WW8Num92z8">
    <w:name w:val="WW8Num92z8"/>
    <w:rsid w:val="00E4611E"/>
  </w:style>
  <w:style w:type="character" w:customStyle="1" w:styleId="WW8Num107z0">
    <w:name w:val="WW8Num107z0"/>
    <w:rsid w:val="00E4611E"/>
    <w:rPr>
      <w:rFonts w:ascii="Wingdings" w:hAnsi="Wingdings" w:cs="Wingdings"/>
    </w:rPr>
  </w:style>
  <w:style w:type="character" w:customStyle="1" w:styleId="WW8Num108z0">
    <w:name w:val="WW8Num108z0"/>
    <w:rsid w:val="00E4611E"/>
    <w:rPr>
      <w:rFonts w:ascii="Wingdings" w:hAnsi="Wingdings" w:cs="Wingdings"/>
      <w:color w:val="000000"/>
      <w:sz w:val="24"/>
      <w:szCs w:val="24"/>
    </w:rPr>
  </w:style>
  <w:style w:type="character" w:customStyle="1" w:styleId="WW8Num108z1">
    <w:name w:val="WW8Num108z1"/>
    <w:rsid w:val="00E4611E"/>
    <w:rPr>
      <w:rFonts w:ascii="Courier New" w:hAnsi="Courier New" w:cs="Courier New"/>
    </w:rPr>
  </w:style>
  <w:style w:type="character" w:customStyle="1" w:styleId="WW8Num108z2">
    <w:name w:val="WW8Num108z2"/>
    <w:rsid w:val="00E4611E"/>
  </w:style>
  <w:style w:type="character" w:customStyle="1" w:styleId="WW8Num108z3">
    <w:name w:val="WW8Num108z3"/>
    <w:rsid w:val="00E4611E"/>
    <w:rPr>
      <w:rFonts w:ascii="Symbol" w:hAnsi="Symbol" w:cs="Symbol"/>
    </w:rPr>
  </w:style>
  <w:style w:type="character" w:customStyle="1" w:styleId="WW8Num108z4">
    <w:name w:val="WW8Num108z4"/>
    <w:rsid w:val="00E4611E"/>
  </w:style>
  <w:style w:type="character" w:customStyle="1" w:styleId="WW8Num108z5">
    <w:name w:val="WW8Num108z5"/>
    <w:rsid w:val="00E4611E"/>
  </w:style>
  <w:style w:type="character" w:customStyle="1" w:styleId="WW8Num108z6">
    <w:name w:val="WW8Num108z6"/>
    <w:rsid w:val="00E4611E"/>
  </w:style>
  <w:style w:type="character" w:customStyle="1" w:styleId="WW8Num108z7">
    <w:name w:val="WW8Num108z7"/>
    <w:rsid w:val="00E4611E"/>
  </w:style>
  <w:style w:type="character" w:customStyle="1" w:styleId="WW8Num108z8">
    <w:name w:val="WW8Num108z8"/>
    <w:rsid w:val="00E4611E"/>
  </w:style>
  <w:style w:type="character" w:customStyle="1" w:styleId="WW8Num109z0">
    <w:name w:val="WW8Num109z0"/>
    <w:rsid w:val="00E4611E"/>
  </w:style>
  <w:style w:type="character" w:customStyle="1" w:styleId="WW8Num109z1">
    <w:name w:val="WW8Num109z1"/>
    <w:rsid w:val="00E4611E"/>
  </w:style>
  <w:style w:type="character" w:customStyle="1" w:styleId="WW8Num109z2">
    <w:name w:val="WW8Num109z2"/>
    <w:rsid w:val="00E4611E"/>
  </w:style>
  <w:style w:type="character" w:customStyle="1" w:styleId="WW8Num109z3">
    <w:name w:val="WW8Num109z3"/>
    <w:rsid w:val="00E4611E"/>
    <w:rPr>
      <w:rFonts w:cs="Times New Roman"/>
    </w:rPr>
  </w:style>
  <w:style w:type="character" w:customStyle="1" w:styleId="WW8Num109z4">
    <w:name w:val="WW8Num109z4"/>
    <w:rsid w:val="00E4611E"/>
  </w:style>
  <w:style w:type="character" w:customStyle="1" w:styleId="WW8Num109z5">
    <w:name w:val="WW8Num109z5"/>
    <w:rsid w:val="00E4611E"/>
  </w:style>
  <w:style w:type="character" w:customStyle="1" w:styleId="WW8Num109z6">
    <w:name w:val="WW8Num109z6"/>
    <w:rsid w:val="00E4611E"/>
  </w:style>
  <w:style w:type="character" w:customStyle="1" w:styleId="WW8Num109z7">
    <w:name w:val="WW8Num109z7"/>
    <w:rsid w:val="00E4611E"/>
  </w:style>
  <w:style w:type="character" w:customStyle="1" w:styleId="WW8Num109z8">
    <w:name w:val="WW8Num109z8"/>
    <w:rsid w:val="00E4611E"/>
  </w:style>
  <w:style w:type="character" w:customStyle="1" w:styleId="WW8Num110z0">
    <w:name w:val="WW8Num110z0"/>
    <w:rsid w:val="00E4611E"/>
    <w:rPr>
      <w:rFonts w:ascii="Arial" w:eastAsia="Arial" w:hAnsi="Arial" w:cs="Arial"/>
      <w:position w:val="0"/>
      <w:sz w:val="24"/>
      <w:szCs w:val="24"/>
      <w:vertAlign w:val="baseline"/>
    </w:rPr>
  </w:style>
  <w:style w:type="character" w:customStyle="1" w:styleId="WW8Num110z1">
    <w:name w:val="WW8Num110z1"/>
    <w:rsid w:val="00E4611E"/>
  </w:style>
  <w:style w:type="character" w:customStyle="1" w:styleId="WW8Num110z2">
    <w:name w:val="WW8Num110z2"/>
    <w:rsid w:val="00E4611E"/>
  </w:style>
  <w:style w:type="character" w:customStyle="1" w:styleId="WW8Num110z3">
    <w:name w:val="WW8Num110z3"/>
    <w:rsid w:val="00E4611E"/>
  </w:style>
  <w:style w:type="character" w:customStyle="1" w:styleId="WW8Num110z4">
    <w:name w:val="WW8Num110z4"/>
    <w:rsid w:val="00E4611E"/>
  </w:style>
  <w:style w:type="character" w:customStyle="1" w:styleId="WW8Num110z5">
    <w:name w:val="WW8Num110z5"/>
    <w:rsid w:val="00E4611E"/>
  </w:style>
  <w:style w:type="character" w:customStyle="1" w:styleId="WW8Num110z6">
    <w:name w:val="WW8Num110z6"/>
    <w:rsid w:val="00E4611E"/>
  </w:style>
  <w:style w:type="character" w:customStyle="1" w:styleId="WW8Num110z7">
    <w:name w:val="WW8Num110z7"/>
    <w:rsid w:val="00E4611E"/>
  </w:style>
  <w:style w:type="character" w:customStyle="1" w:styleId="WW8Num110z8">
    <w:name w:val="WW8Num110z8"/>
    <w:rsid w:val="00E4611E"/>
  </w:style>
  <w:style w:type="character" w:customStyle="1" w:styleId="WW8Num111z0">
    <w:name w:val="WW8Num111z0"/>
    <w:rsid w:val="00E4611E"/>
    <w:rPr>
      <w:rFonts w:ascii="Cambria" w:hAnsi="Cambria" w:cs="Cambria"/>
      <w:b/>
      <w:bCs/>
      <w:sz w:val="24"/>
      <w:szCs w:val="24"/>
    </w:rPr>
  </w:style>
  <w:style w:type="character" w:customStyle="1" w:styleId="WW8Num111z1">
    <w:name w:val="WW8Num111z1"/>
    <w:rsid w:val="00E4611E"/>
  </w:style>
  <w:style w:type="character" w:customStyle="1" w:styleId="WW8Num111z2">
    <w:name w:val="WW8Num111z2"/>
    <w:rsid w:val="00E4611E"/>
  </w:style>
  <w:style w:type="character" w:customStyle="1" w:styleId="WW8Num111z3">
    <w:name w:val="WW8Num111z3"/>
    <w:rsid w:val="00E4611E"/>
  </w:style>
  <w:style w:type="character" w:customStyle="1" w:styleId="WW8Num111z4">
    <w:name w:val="WW8Num111z4"/>
    <w:rsid w:val="00E4611E"/>
  </w:style>
  <w:style w:type="character" w:customStyle="1" w:styleId="WW8Num111z5">
    <w:name w:val="WW8Num111z5"/>
    <w:rsid w:val="00E4611E"/>
  </w:style>
  <w:style w:type="character" w:customStyle="1" w:styleId="WW8Num111z6">
    <w:name w:val="WW8Num111z6"/>
    <w:rsid w:val="00E4611E"/>
  </w:style>
  <w:style w:type="character" w:customStyle="1" w:styleId="WW8Num111z7">
    <w:name w:val="WW8Num111z7"/>
    <w:rsid w:val="00E4611E"/>
  </w:style>
  <w:style w:type="character" w:customStyle="1" w:styleId="WW8Num111z8">
    <w:name w:val="WW8Num111z8"/>
    <w:rsid w:val="00E4611E"/>
  </w:style>
  <w:style w:type="character" w:customStyle="1" w:styleId="WW8Num112z0">
    <w:name w:val="WW8Num112z0"/>
    <w:rsid w:val="00E4611E"/>
    <w:rPr>
      <w:rFonts w:cs="Cambria"/>
    </w:rPr>
  </w:style>
  <w:style w:type="character" w:customStyle="1" w:styleId="WW8Num112z1">
    <w:name w:val="WW8Num112z1"/>
    <w:rsid w:val="00E4611E"/>
  </w:style>
  <w:style w:type="character" w:customStyle="1" w:styleId="WW8Num112z2">
    <w:name w:val="WW8Num112z2"/>
    <w:rsid w:val="00E4611E"/>
  </w:style>
  <w:style w:type="character" w:customStyle="1" w:styleId="WW8Num112z3">
    <w:name w:val="WW8Num112z3"/>
    <w:rsid w:val="00E4611E"/>
  </w:style>
  <w:style w:type="character" w:customStyle="1" w:styleId="WW8Num112z4">
    <w:name w:val="WW8Num112z4"/>
    <w:rsid w:val="00E4611E"/>
  </w:style>
  <w:style w:type="character" w:customStyle="1" w:styleId="WW8Num112z5">
    <w:name w:val="WW8Num112z5"/>
    <w:rsid w:val="00E4611E"/>
  </w:style>
  <w:style w:type="character" w:customStyle="1" w:styleId="WW8Num112z6">
    <w:name w:val="WW8Num112z6"/>
    <w:rsid w:val="00E4611E"/>
  </w:style>
  <w:style w:type="character" w:customStyle="1" w:styleId="WW8Num112z7">
    <w:name w:val="WW8Num112z7"/>
    <w:rsid w:val="00E4611E"/>
  </w:style>
  <w:style w:type="character" w:customStyle="1" w:styleId="WW8Num112z8">
    <w:name w:val="WW8Num112z8"/>
    <w:rsid w:val="00E4611E"/>
  </w:style>
  <w:style w:type="character" w:customStyle="1" w:styleId="WW8Num113z0">
    <w:name w:val="WW8Num113z0"/>
    <w:rsid w:val="00E4611E"/>
    <w:rPr>
      <w:rFonts w:ascii="Cambria" w:hAnsi="Cambria" w:cs="Times New Roman"/>
      <w:sz w:val="22"/>
      <w:szCs w:val="24"/>
    </w:rPr>
  </w:style>
  <w:style w:type="character" w:customStyle="1" w:styleId="WW8Num113z1">
    <w:name w:val="WW8Num113z1"/>
    <w:rsid w:val="00E4611E"/>
    <w:rPr>
      <w:rFonts w:ascii="Courier New" w:hAnsi="Courier New" w:cs="Courier New"/>
    </w:rPr>
  </w:style>
  <w:style w:type="character" w:customStyle="1" w:styleId="WW8Num113z2">
    <w:name w:val="WW8Num113z2"/>
    <w:rsid w:val="00E4611E"/>
    <w:rPr>
      <w:rFonts w:ascii="Wingdings" w:hAnsi="Wingdings" w:cs="Wingdings"/>
    </w:rPr>
  </w:style>
  <w:style w:type="character" w:customStyle="1" w:styleId="WW8Num113z3">
    <w:name w:val="WW8Num113z3"/>
    <w:rsid w:val="00E4611E"/>
    <w:rPr>
      <w:rFonts w:ascii="Symbol" w:hAnsi="Symbol" w:cs="Symbol"/>
    </w:rPr>
  </w:style>
  <w:style w:type="character" w:customStyle="1" w:styleId="WW8Num113z4">
    <w:name w:val="WW8Num113z4"/>
    <w:rsid w:val="00E4611E"/>
  </w:style>
  <w:style w:type="character" w:customStyle="1" w:styleId="WW8Num113z5">
    <w:name w:val="WW8Num113z5"/>
    <w:rsid w:val="00E4611E"/>
  </w:style>
  <w:style w:type="character" w:customStyle="1" w:styleId="WW8Num113z6">
    <w:name w:val="WW8Num113z6"/>
    <w:rsid w:val="00E4611E"/>
  </w:style>
  <w:style w:type="character" w:customStyle="1" w:styleId="WW8Num113z7">
    <w:name w:val="WW8Num113z7"/>
    <w:rsid w:val="00E4611E"/>
  </w:style>
  <w:style w:type="character" w:customStyle="1" w:styleId="WW8Num113z8">
    <w:name w:val="WW8Num113z8"/>
    <w:rsid w:val="00E4611E"/>
  </w:style>
  <w:style w:type="character" w:customStyle="1" w:styleId="WW8Num8z1">
    <w:name w:val="WW8Num8z1"/>
    <w:rsid w:val="00E4611E"/>
    <w:rPr>
      <w:rFonts w:ascii="Cambria" w:hAnsi="Cambria" w:cs="Cambria"/>
      <w:sz w:val="24"/>
      <w:szCs w:val="24"/>
    </w:rPr>
  </w:style>
  <w:style w:type="character" w:customStyle="1" w:styleId="WW8Num8z2">
    <w:name w:val="WW8Num8z2"/>
    <w:rsid w:val="00E4611E"/>
  </w:style>
  <w:style w:type="character" w:customStyle="1" w:styleId="WW8Num8z3">
    <w:name w:val="WW8Num8z3"/>
    <w:rsid w:val="00E4611E"/>
  </w:style>
  <w:style w:type="character" w:customStyle="1" w:styleId="WW8Num8z4">
    <w:name w:val="WW8Num8z4"/>
    <w:rsid w:val="00E4611E"/>
  </w:style>
  <w:style w:type="character" w:customStyle="1" w:styleId="WW8Num8z5">
    <w:name w:val="WW8Num8z5"/>
    <w:rsid w:val="00E4611E"/>
  </w:style>
  <w:style w:type="character" w:customStyle="1" w:styleId="WW8Num8z6">
    <w:name w:val="WW8Num8z6"/>
    <w:rsid w:val="00E4611E"/>
  </w:style>
  <w:style w:type="character" w:customStyle="1" w:styleId="WW8Num8z7">
    <w:name w:val="WW8Num8z7"/>
    <w:rsid w:val="00E4611E"/>
  </w:style>
  <w:style w:type="character" w:customStyle="1" w:styleId="WW8Num8z8">
    <w:name w:val="WW8Num8z8"/>
    <w:rsid w:val="00E4611E"/>
  </w:style>
  <w:style w:type="character" w:customStyle="1" w:styleId="WW8Num13z2">
    <w:name w:val="WW8Num13z2"/>
    <w:rsid w:val="00E4611E"/>
  </w:style>
  <w:style w:type="character" w:customStyle="1" w:styleId="WW8Num13z4">
    <w:name w:val="WW8Num13z4"/>
    <w:rsid w:val="00E4611E"/>
  </w:style>
  <w:style w:type="character" w:customStyle="1" w:styleId="WW8Num17z1">
    <w:name w:val="WW8Num17z1"/>
    <w:rsid w:val="00E4611E"/>
  </w:style>
  <w:style w:type="character" w:customStyle="1" w:styleId="WW8Num17z2">
    <w:name w:val="WW8Num17z2"/>
    <w:rsid w:val="00E4611E"/>
  </w:style>
  <w:style w:type="character" w:customStyle="1" w:styleId="WW8Num17z3">
    <w:name w:val="WW8Num17z3"/>
    <w:rsid w:val="00E4611E"/>
  </w:style>
  <w:style w:type="character" w:customStyle="1" w:styleId="WW8Num17z4">
    <w:name w:val="WW8Num17z4"/>
    <w:rsid w:val="00E4611E"/>
  </w:style>
  <w:style w:type="character" w:customStyle="1" w:styleId="WW8Num17z5">
    <w:name w:val="WW8Num17z5"/>
    <w:rsid w:val="00E4611E"/>
  </w:style>
  <w:style w:type="character" w:customStyle="1" w:styleId="WW8Num17z6">
    <w:name w:val="WW8Num17z6"/>
    <w:rsid w:val="00E4611E"/>
  </w:style>
  <w:style w:type="character" w:customStyle="1" w:styleId="WW8Num17z7">
    <w:name w:val="WW8Num17z7"/>
    <w:rsid w:val="00E4611E"/>
  </w:style>
  <w:style w:type="character" w:customStyle="1" w:styleId="WW8Num17z8">
    <w:name w:val="WW8Num17z8"/>
    <w:rsid w:val="00E4611E"/>
  </w:style>
  <w:style w:type="character" w:customStyle="1" w:styleId="WW8Num18z1">
    <w:name w:val="WW8Num18z1"/>
    <w:rsid w:val="00E4611E"/>
  </w:style>
  <w:style w:type="character" w:customStyle="1" w:styleId="WW8Num18z2">
    <w:name w:val="WW8Num18z2"/>
    <w:rsid w:val="00E4611E"/>
  </w:style>
  <w:style w:type="character" w:customStyle="1" w:styleId="WW8Num18z3">
    <w:name w:val="WW8Num18z3"/>
    <w:rsid w:val="00E4611E"/>
  </w:style>
  <w:style w:type="character" w:customStyle="1" w:styleId="WW8Num18z4">
    <w:name w:val="WW8Num18z4"/>
    <w:rsid w:val="00E4611E"/>
  </w:style>
  <w:style w:type="character" w:customStyle="1" w:styleId="WW8Num18z5">
    <w:name w:val="WW8Num18z5"/>
    <w:rsid w:val="00E4611E"/>
  </w:style>
  <w:style w:type="character" w:customStyle="1" w:styleId="WW8Num18z6">
    <w:name w:val="WW8Num18z6"/>
    <w:rsid w:val="00E4611E"/>
  </w:style>
  <w:style w:type="character" w:customStyle="1" w:styleId="WW8Num18z7">
    <w:name w:val="WW8Num18z7"/>
    <w:rsid w:val="00E4611E"/>
  </w:style>
  <w:style w:type="character" w:customStyle="1" w:styleId="WW8Num18z8">
    <w:name w:val="WW8Num18z8"/>
    <w:rsid w:val="00E4611E"/>
  </w:style>
  <w:style w:type="character" w:customStyle="1" w:styleId="WW8Num19z1">
    <w:name w:val="WW8Num19z1"/>
    <w:rsid w:val="00E4611E"/>
  </w:style>
  <w:style w:type="character" w:customStyle="1" w:styleId="WW8Num19z2">
    <w:name w:val="WW8Num19z2"/>
    <w:rsid w:val="00E4611E"/>
  </w:style>
  <w:style w:type="character" w:customStyle="1" w:styleId="WW8Num19z3">
    <w:name w:val="WW8Num19z3"/>
    <w:rsid w:val="00E4611E"/>
  </w:style>
  <w:style w:type="character" w:customStyle="1" w:styleId="WW8Num19z4">
    <w:name w:val="WW8Num19z4"/>
    <w:rsid w:val="00E4611E"/>
  </w:style>
  <w:style w:type="character" w:customStyle="1" w:styleId="WW8Num19z5">
    <w:name w:val="WW8Num19z5"/>
    <w:rsid w:val="00E4611E"/>
  </w:style>
  <w:style w:type="character" w:customStyle="1" w:styleId="WW8Num19z6">
    <w:name w:val="WW8Num19z6"/>
    <w:rsid w:val="00E4611E"/>
  </w:style>
  <w:style w:type="character" w:customStyle="1" w:styleId="WW8Num19z7">
    <w:name w:val="WW8Num19z7"/>
    <w:rsid w:val="00E4611E"/>
  </w:style>
  <w:style w:type="character" w:customStyle="1" w:styleId="WW8Num19z8">
    <w:name w:val="WW8Num19z8"/>
    <w:rsid w:val="00E4611E"/>
  </w:style>
  <w:style w:type="character" w:customStyle="1" w:styleId="WW8Num20z1">
    <w:name w:val="WW8Num20z1"/>
    <w:rsid w:val="00E4611E"/>
    <w:rPr>
      <w:rFonts w:ascii="Courier New" w:hAnsi="Courier New" w:cs="Courier New"/>
    </w:rPr>
  </w:style>
  <w:style w:type="character" w:customStyle="1" w:styleId="WW8Num20z2">
    <w:name w:val="WW8Num20z2"/>
    <w:rsid w:val="00E4611E"/>
    <w:rPr>
      <w:rFonts w:ascii="Wingdings" w:hAnsi="Wingdings" w:cs="Wingdings"/>
    </w:rPr>
  </w:style>
  <w:style w:type="character" w:customStyle="1" w:styleId="WW8Num21z1">
    <w:name w:val="WW8Num21z1"/>
    <w:rsid w:val="00E4611E"/>
  </w:style>
  <w:style w:type="character" w:customStyle="1" w:styleId="WW8Num21z2">
    <w:name w:val="WW8Num21z2"/>
    <w:rsid w:val="00E4611E"/>
  </w:style>
  <w:style w:type="character" w:customStyle="1" w:styleId="WW8Num21z5">
    <w:name w:val="WW8Num21z5"/>
    <w:rsid w:val="00E4611E"/>
  </w:style>
  <w:style w:type="character" w:customStyle="1" w:styleId="WW8Num21z6">
    <w:name w:val="WW8Num21z6"/>
    <w:rsid w:val="00E4611E"/>
  </w:style>
  <w:style w:type="character" w:customStyle="1" w:styleId="WW8Num21z7">
    <w:name w:val="WW8Num21z7"/>
    <w:rsid w:val="00E4611E"/>
  </w:style>
  <w:style w:type="character" w:customStyle="1" w:styleId="WW8Num21z8">
    <w:name w:val="WW8Num21z8"/>
    <w:rsid w:val="00E4611E"/>
  </w:style>
  <w:style w:type="character" w:customStyle="1" w:styleId="WW8Num23z1">
    <w:name w:val="WW8Num23z1"/>
    <w:rsid w:val="00E4611E"/>
  </w:style>
  <w:style w:type="character" w:customStyle="1" w:styleId="WW8Num23z2">
    <w:name w:val="WW8Num23z2"/>
    <w:rsid w:val="00E4611E"/>
  </w:style>
  <w:style w:type="character" w:customStyle="1" w:styleId="WW8Num23z3">
    <w:name w:val="WW8Num23z3"/>
    <w:rsid w:val="00E4611E"/>
  </w:style>
  <w:style w:type="character" w:customStyle="1" w:styleId="WW8Num23z4">
    <w:name w:val="WW8Num23z4"/>
    <w:rsid w:val="00E4611E"/>
  </w:style>
  <w:style w:type="character" w:customStyle="1" w:styleId="WW8Num23z5">
    <w:name w:val="WW8Num23z5"/>
    <w:rsid w:val="00E4611E"/>
  </w:style>
  <w:style w:type="character" w:customStyle="1" w:styleId="WW8Num23z6">
    <w:name w:val="WW8Num23z6"/>
    <w:rsid w:val="00E4611E"/>
  </w:style>
  <w:style w:type="character" w:customStyle="1" w:styleId="WW8Num23z7">
    <w:name w:val="WW8Num23z7"/>
    <w:rsid w:val="00E4611E"/>
  </w:style>
  <w:style w:type="character" w:customStyle="1" w:styleId="WW8Num23z8">
    <w:name w:val="WW8Num23z8"/>
    <w:rsid w:val="00E4611E"/>
  </w:style>
  <w:style w:type="character" w:customStyle="1" w:styleId="WW8Num24z1">
    <w:name w:val="WW8Num24z1"/>
    <w:rsid w:val="00E4611E"/>
  </w:style>
  <w:style w:type="character" w:customStyle="1" w:styleId="WW8Num24z2">
    <w:name w:val="WW8Num24z2"/>
    <w:rsid w:val="00E4611E"/>
  </w:style>
  <w:style w:type="character" w:customStyle="1" w:styleId="WW8Num24z3">
    <w:name w:val="WW8Num24z3"/>
    <w:rsid w:val="00E4611E"/>
  </w:style>
  <w:style w:type="character" w:customStyle="1" w:styleId="WW8Num24z4">
    <w:name w:val="WW8Num24z4"/>
    <w:rsid w:val="00E4611E"/>
  </w:style>
  <w:style w:type="character" w:customStyle="1" w:styleId="WW8Num24z5">
    <w:name w:val="WW8Num24z5"/>
    <w:rsid w:val="00E4611E"/>
  </w:style>
  <w:style w:type="character" w:customStyle="1" w:styleId="WW8Num24z6">
    <w:name w:val="WW8Num24z6"/>
    <w:rsid w:val="00E4611E"/>
  </w:style>
  <w:style w:type="character" w:customStyle="1" w:styleId="WW8Num24z7">
    <w:name w:val="WW8Num24z7"/>
    <w:rsid w:val="00E4611E"/>
  </w:style>
  <w:style w:type="character" w:customStyle="1" w:styleId="WW8Num24z8">
    <w:name w:val="WW8Num24z8"/>
    <w:rsid w:val="00E4611E"/>
  </w:style>
  <w:style w:type="character" w:customStyle="1" w:styleId="WW8Num25z1">
    <w:name w:val="WW8Num25z1"/>
    <w:rsid w:val="00E4611E"/>
    <w:rPr>
      <w:rFonts w:ascii="Courier New" w:hAnsi="Courier New" w:cs="Courier New"/>
    </w:rPr>
  </w:style>
  <w:style w:type="character" w:customStyle="1" w:styleId="WW8Num25z2">
    <w:name w:val="WW8Num25z2"/>
    <w:rsid w:val="00E4611E"/>
    <w:rPr>
      <w:rFonts w:ascii="Wingdings" w:hAnsi="Wingdings" w:cs="Wingdings"/>
    </w:rPr>
  </w:style>
  <w:style w:type="character" w:customStyle="1" w:styleId="WW8Num25z3">
    <w:name w:val="WW8Num25z3"/>
    <w:rsid w:val="00E4611E"/>
    <w:rPr>
      <w:rFonts w:ascii="Symbol" w:hAnsi="Symbol" w:cs="Symbol"/>
    </w:rPr>
  </w:style>
  <w:style w:type="character" w:customStyle="1" w:styleId="WW8Num26z3">
    <w:name w:val="WW8Num26z3"/>
    <w:rsid w:val="00E4611E"/>
    <w:rPr>
      <w:rFonts w:ascii="Symbol" w:hAnsi="Symbol" w:cs="Symbol"/>
    </w:rPr>
  </w:style>
  <w:style w:type="character" w:customStyle="1" w:styleId="WW8Num26z4">
    <w:name w:val="WW8Num26z4"/>
    <w:rsid w:val="00E4611E"/>
    <w:rPr>
      <w:rFonts w:ascii="Courier New" w:hAnsi="Courier New" w:cs="Courier New"/>
    </w:rPr>
  </w:style>
  <w:style w:type="character" w:customStyle="1" w:styleId="WW8Num27z1">
    <w:name w:val="WW8Num27z1"/>
    <w:rsid w:val="00E4611E"/>
  </w:style>
  <w:style w:type="character" w:customStyle="1" w:styleId="WW8Num27z2">
    <w:name w:val="WW8Num27z2"/>
    <w:rsid w:val="00E4611E"/>
  </w:style>
  <w:style w:type="character" w:customStyle="1" w:styleId="WW8Num27z3">
    <w:name w:val="WW8Num27z3"/>
    <w:rsid w:val="00E4611E"/>
  </w:style>
  <w:style w:type="character" w:customStyle="1" w:styleId="WW8Num27z4">
    <w:name w:val="WW8Num27z4"/>
    <w:rsid w:val="00E4611E"/>
  </w:style>
  <w:style w:type="character" w:customStyle="1" w:styleId="WW8Num27z5">
    <w:name w:val="WW8Num27z5"/>
    <w:rsid w:val="00E4611E"/>
  </w:style>
  <w:style w:type="character" w:customStyle="1" w:styleId="WW8Num27z6">
    <w:name w:val="WW8Num27z6"/>
    <w:rsid w:val="00E4611E"/>
  </w:style>
  <w:style w:type="character" w:customStyle="1" w:styleId="WW8Num27z7">
    <w:name w:val="WW8Num27z7"/>
    <w:rsid w:val="00E4611E"/>
  </w:style>
  <w:style w:type="character" w:customStyle="1" w:styleId="WW8Num27z8">
    <w:name w:val="WW8Num27z8"/>
    <w:rsid w:val="00E4611E"/>
  </w:style>
  <w:style w:type="character" w:customStyle="1" w:styleId="WW8Num28z1">
    <w:name w:val="WW8Num28z1"/>
    <w:rsid w:val="00E4611E"/>
  </w:style>
  <w:style w:type="character" w:customStyle="1" w:styleId="WW8Num28z2">
    <w:name w:val="WW8Num28z2"/>
    <w:rsid w:val="00E4611E"/>
  </w:style>
  <w:style w:type="character" w:customStyle="1" w:styleId="WW8Num28z3">
    <w:name w:val="WW8Num28z3"/>
    <w:rsid w:val="00E4611E"/>
  </w:style>
  <w:style w:type="character" w:customStyle="1" w:styleId="WW8Num28z4">
    <w:name w:val="WW8Num28z4"/>
    <w:rsid w:val="00E4611E"/>
  </w:style>
  <w:style w:type="character" w:customStyle="1" w:styleId="WW8Num28z5">
    <w:name w:val="WW8Num28z5"/>
    <w:rsid w:val="00E4611E"/>
  </w:style>
  <w:style w:type="character" w:customStyle="1" w:styleId="WW8Num28z6">
    <w:name w:val="WW8Num28z6"/>
    <w:rsid w:val="00E4611E"/>
  </w:style>
  <w:style w:type="character" w:customStyle="1" w:styleId="WW8Num28z7">
    <w:name w:val="WW8Num28z7"/>
    <w:rsid w:val="00E4611E"/>
  </w:style>
  <w:style w:type="character" w:customStyle="1" w:styleId="WW8Num28z8">
    <w:name w:val="WW8Num28z8"/>
    <w:rsid w:val="00E4611E"/>
  </w:style>
  <w:style w:type="character" w:customStyle="1" w:styleId="WW8Num29z3">
    <w:name w:val="WW8Num29z3"/>
    <w:rsid w:val="00E4611E"/>
    <w:rPr>
      <w:rFonts w:ascii="Symbol" w:hAnsi="Symbol" w:cs="Symbol"/>
    </w:rPr>
  </w:style>
  <w:style w:type="character" w:customStyle="1" w:styleId="WW8Num32z3">
    <w:name w:val="WW8Num32z3"/>
    <w:rsid w:val="00E4611E"/>
    <w:rPr>
      <w:rFonts w:ascii="Symbol" w:hAnsi="Symbol" w:cs="Symbol"/>
    </w:rPr>
  </w:style>
  <w:style w:type="character" w:customStyle="1" w:styleId="WW8Num33z3">
    <w:name w:val="WW8Num33z3"/>
    <w:rsid w:val="00E4611E"/>
    <w:rPr>
      <w:rFonts w:ascii="Symbol" w:hAnsi="Symbol" w:cs="Symbol"/>
    </w:rPr>
  </w:style>
  <w:style w:type="character" w:customStyle="1" w:styleId="WW8Num34z1">
    <w:name w:val="WW8Num34z1"/>
    <w:rsid w:val="00E4611E"/>
  </w:style>
  <w:style w:type="character" w:customStyle="1" w:styleId="WW8Num34z2">
    <w:name w:val="WW8Num34z2"/>
    <w:rsid w:val="00E4611E"/>
  </w:style>
  <w:style w:type="character" w:customStyle="1" w:styleId="WW8Num34z3">
    <w:name w:val="WW8Num34z3"/>
    <w:rsid w:val="00E4611E"/>
  </w:style>
  <w:style w:type="character" w:customStyle="1" w:styleId="WW8Num34z4">
    <w:name w:val="WW8Num34z4"/>
    <w:rsid w:val="00E4611E"/>
  </w:style>
  <w:style w:type="character" w:customStyle="1" w:styleId="WW8Num34z5">
    <w:name w:val="WW8Num34z5"/>
    <w:rsid w:val="00E4611E"/>
  </w:style>
  <w:style w:type="character" w:customStyle="1" w:styleId="WW8Num34z6">
    <w:name w:val="WW8Num34z6"/>
    <w:rsid w:val="00E4611E"/>
  </w:style>
  <w:style w:type="character" w:customStyle="1" w:styleId="WW8Num34z7">
    <w:name w:val="WW8Num34z7"/>
    <w:rsid w:val="00E4611E"/>
  </w:style>
  <w:style w:type="character" w:customStyle="1" w:styleId="WW8Num34z8">
    <w:name w:val="WW8Num34z8"/>
    <w:rsid w:val="00E4611E"/>
  </w:style>
  <w:style w:type="character" w:customStyle="1" w:styleId="WW8Num35z3">
    <w:name w:val="WW8Num35z3"/>
    <w:rsid w:val="00E4611E"/>
  </w:style>
  <w:style w:type="character" w:customStyle="1" w:styleId="WW8Num36z3">
    <w:name w:val="WW8Num36z3"/>
    <w:rsid w:val="00E4611E"/>
    <w:rPr>
      <w:rFonts w:ascii="Symbol" w:hAnsi="Symbol" w:cs="Symbol"/>
    </w:rPr>
  </w:style>
  <w:style w:type="character" w:customStyle="1" w:styleId="WW8Num37z1">
    <w:name w:val="WW8Num37z1"/>
    <w:rsid w:val="00E4611E"/>
  </w:style>
  <w:style w:type="character" w:customStyle="1" w:styleId="WW8Num37z2">
    <w:name w:val="WW8Num37z2"/>
    <w:rsid w:val="00E4611E"/>
  </w:style>
  <w:style w:type="character" w:customStyle="1" w:styleId="WW8Num37z3">
    <w:name w:val="WW8Num37z3"/>
    <w:rsid w:val="00E4611E"/>
  </w:style>
  <w:style w:type="character" w:customStyle="1" w:styleId="WW8Num37z4">
    <w:name w:val="WW8Num37z4"/>
    <w:rsid w:val="00E4611E"/>
  </w:style>
  <w:style w:type="character" w:customStyle="1" w:styleId="WW8Num37z5">
    <w:name w:val="WW8Num37z5"/>
    <w:rsid w:val="00E4611E"/>
  </w:style>
  <w:style w:type="character" w:customStyle="1" w:styleId="WW8Num37z6">
    <w:name w:val="WW8Num37z6"/>
    <w:rsid w:val="00E4611E"/>
  </w:style>
  <w:style w:type="character" w:customStyle="1" w:styleId="WW8Num37z7">
    <w:name w:val="WW8Num37z7"/>
    <w:rsid w:val="00E4611E"/>
  </w:style>
  <w:style w:type="character" w:customStyle="1" w:styleId="WW8Num37z8">
    <w:name w:val="WW8Num37z8"/>
    <w:rsid w:val="00E4611E"/>
  </w:style>
  <w:style w:type="character" w:customStyle="1" w:styleId="WW8Num42z1">
    <w:name w:val="WW8Num42z1"/>
    <w:rsid w:val="00E4611E"/>
  </w:style>
  <w:style w:type="character" w:customStyle="1" w:styleId="WW8Num42z2">
    <w:name w:val="WW8Num42z2"/>
    <w:rsid w:val="00E4611E"/>
  </w:style>
  <w:style w:type="character" w:customStyle="1" w:styleId="WW8Num42z4">
    <w:name w:val="WW8Num42z4"/>
    <w:rsid w:val="00E4611E"/>
  </w:style>
  <w:style w:type="character" w:customStyle="1" w:styleId="WW8Num42z5">
    <w:name w:val="WW8Num42z5"/>
    <w:rsid w:val="00E4611E"/>
  </w:style>
  <w:style w:type="character" w:customStyle="1" w:styleId="WW8Num42z6">
    <w:name w:val="WW8Num42z6"/>
    <w:rsid w:val="00E4611E"/>
  </w:style>
  <w:style w:type="character" w:customStyle="1" w:styleId="WW8Num42z7">
    <w:name w:val="WW8Num42z7"/>
    <w:rsid w:val="00E4611E"/>
  </w:style>
  <w:style w:type="character" w:customStyle="1" w:styleId="WW8Num42z8">
    <w:name w:val="WW8Num42z8"/>
    <w:rsid w:val="00E4611E"/>
  </w:style>
  <w:style w:type="character" w:customStyle="1" w:styleId="WW8Num43z1">
    <w:name w:val="WW8Num43z1"/>
    <w:rsid w:val="00E4611E"/>
  </w:style>
  <w:style w:type="character" w:customStyle="1" w:styleId="WW8Num43z2">
    <w:name w:val="WW8Num43z2"/>
    <w:rsid w:val="00E4611E"/>
  </w:style>
  <w:style w:type="character" w:customStyle="1" w:styleId="WW8Num43z3">
    <w:name w:val="WW8Num43z3"/>
    <w:rsid w:val="00E4611E"/>
  </w:style>
  <w:style w:type="character" w:customStyle="1" w:styleId="WW8Num43z4">
    <w:name w:val="WW8Num43z4"/>
    <w:rsid w:val="00E4611E"/>
  </w:style>
  <w:style w:type="character" w:customStyle="1" w:styleId="WW8Num43z5">
    <w:name w:val="WW8Num43z5"/>
    <w:rsid w:val="00E4611E"/>
  </w:style>
  <w:style w:type="character" w:customStyle="1" w:styleId="WW8Num43z6">
    <w:name w:val="WW8Num43z6"/>
    <w:rsid w:val="00E4611E"/>
  </w:style>
  <w:style w:type="character" w:customStyle="1" w:styleId="WW8Num43z7">
    <w:name w:val="WW8Num43z7"/>
    <w:rsid w:val="00E4611E"/>
  </w:style>
  <w:style w:type="character" w:customStyle="1" w:styleId="WW8Num43z8">
    <w:name w:val="WW8Num43z8"/>
    <w:rsid w:val="00E4611E"/>
  </w:style>
  <w:style w:type="character" w:customStyle="1" w:styleId="WW8Num44z1">
    <w:name w:val="WW8Num44z1"/>
    <w:rsid w:val="00E4611E"/>
  </w:style>
  <w:style w:type="character" w:customStyle="1" w:styleId="WW8Num44z3">
    <w:name w:val="WW8Num44z3"/>
    <w:rsid w:val="00E4611E"/>
    <w:rPr>
      <w:rFonts w:ascii="Symbol" w:hAnsi="Symbol" w:cs="Symbol"/>
    </w:rPr>
  </w:style>
  <w:style w:type="character" w:customStyle="1" w:styleId="WW8Num44z4">
    <w:name w:val="WW8Num44z4"/>
    <w:rsid w:val="00E4611E"/>
    <w:rPr>
      <w:rFonts w:ascii="Courier New" w:hAnsi="Courier New" w:cs="Courier New"/>
    </w:rPr>
  </w:style>
  <w:style w:type="character" w:customStyle="1" w:styleId="WW8Num47z1">
    <w:name w:val="WW8Num47z1"/>
    <w:rsid w:val="00E4611E"/>
    <w:rPr>
      <w:rFonts w:cs="Times New Roman"/>
    </w:rPr>
  </w:style>
  <w:style w:type="character" w:customStyle="1" w:styleId="WW8Num48z5">
    <w:name w:val="WW8Num48z5"/>
    <w:rsid w:val="00E4611E"/>
  </w:style>
  <w:style w:type="character" w:customStyle="1" w:styleId="WW8Num64z2">
    <w:name w:val="WW8Num64z2"/>
    <w:rsid w:val="00E4611E"/>
    <w:rPr>
      <w:rFonts w:ascii="Cambria" w:hAnsi="Cambria" w:cs="Cambria"/>
      <w:sz w:val="24"/>
      <w:szCs w:val="24"/>
    </w:rPr>
  </w:style>
  <w:style w:type="character" w:customStyle="1" w:styleId="WW8Num64z3">
    <w:name w:val="WW8Num64z3"/>
    <w:rsid w:val="00E4611E"/>
    <w:rPr>
      <w:rFonts w:ascii="Symbol" w:hAnsi="Symbol" w:cs="Symbol"/>
    </w:rPr>
  </w:style>
  <w:style w:type="character" w:customStyle="1" w:styleId="WW8Num64z4">
    <w:name w:val="WW8Num64z4"/>
    <w:rsid w:val="00E4611E"/>
  </w:style>
  <w:style w:type="character" w:customStyle="1" w:styleId="WW8Num64z5">
    <w:name w:val="WW8Num64z5"/>
    <w:rsid w:val="00E4611E"/>
    <w:rPr>
      <w:rFonts w:ascii="Cambria" w:hAnsi="Cambria" w:cs="Cambria"/>
      <w:sz w:val="24"/>
      <w:szCs w:val="24"/>
    </w:rPr>
  </w:style>
  <w:style w:type="character" w:customStyle="1" w:styleId="WW8Num64z6">
    <w:name w:val="WW8Num64z6"/>
    <w:rsid w:val="00E4611E"/>
  </w:style>
  <w:style w:type="character" w:customStyle="1" w:styleId="WW8Num64z7">
    <w:name w:val="WW8Num64z7"/>
    <w:rsid w:val="00E4611E"/>
  </w:style>
  <w:style w:type="character" w:customStyle="1" w:styleId="WW8Num64z8">
    <w:name w:val="WW8Num64z8"/>
    <w:rsid w:val="00E4611E"/>
  </w:style>
  <w:style w:type="character" w:customStyle="1" w:styleId="WW8Num65z2">
    <w:name w:val="WW8Num65z2"/>
    <w:rsid w:val="00E4611E"/>
  </w:style>
  <w:style w:type="character" w:customStyle="1" w:styleId="WW8Num65z3">
    <w:name w:val="WW8Num65z3"/>
    <w:rsid w:val="00E4611E"/>
  </w:style>
  <w:style w:type="character" w:customStyle="1" w:styleId="WW8Num65z4">
    <w:name w:val="WW8Num65z4"/>
    <w:rsid w:val="00E4611E"/>
  </w:style>
  <w:style w:type="character" w:customStyle="1" w:styleId="WW8Num65z5">
    <w:name w:val="WW8Num65z5"/>
    <w:rsid w:val="00E4611E"/>
  </w:style>
  <w:style w:type="character" w:customStyle="1" w:styleId="WW8Num65z6">
    <w:name w:val="WW8Num65z6"/>
    <w:rsid w:val="00E4611E"/>
  </w:style>
  <w:style w:type="character" w:customStyle="1" w:styleId="WW8Num65z7">
    <w:name w:val="WW8Num65z7"/>
    <w:rsid w:val="00E4611E"/>
  </w:style>
  <w:style w:type="character" w:customStyle="1" w:styleId="WW8Num65z8">
    <w:name w:val="WW8Num65z8"/>
    <w:rsid w:val="00E4611E"/>
  </w:style>
  <w:style w:type="character" w:customStyle="1" w:styleId="WW8Num66z1">
    <w:name w:val="WW8Num66z1"/>
    <w:rsid w:val="00E4611E"/>
  </w:style>
  <w:style w:type="character" w:customStyle="1" w:styleId="WW8Num66z2">
    <w:name w:val="WW8Num66z2"/>
    <w:rsid w:val="00E4611E"/>
  </w:style>
  <w:style w:type="character" w:customStyle="1" w:styleId="WW8Num66z3">
    <w:name w:val="WW8Num66z3"/>
    <w:rsid w:val="00E4611E"/>
  </w:style>
  <w:style w:type="character" w:customStyle="1" w:styleId="WW8Num66z4">
    <w:name w:val="WW8Num66z4"/>
    <w:rsid w:val="00E4611E"/>
  </w:style>
  <w:style w:type="character" w:customStyle="1" w:styleId="WW8Num66z5">
    <w:name w:val="WW8Num66z5"/>
    <w:rsid w:val="00E4611E"/>
  </w:style>
  <w:style w:type="character" w:customStyle="1" w:styleId="WW8Num66z6">
    <w:name w:val="WW8Num66z6"/>
    <w:rsid w:val="00E4611E"/>
  </w:style>
  <w:style w:type="character" w:customStyle="1" w:styleId="WW8Num66z7">
    <w:name w:val="WW8Num66z7"/>
    <w:rsid w:val="00E4611E"/>
  </w:style>
  <w:style w:type="character" w:customStyle="1" w:styleId="WW8Num66z8">
    <w:name w:val="WW8Num66z8"/>
    <w:rsid w:val="00E4611E"/>
  </w:style>
  <w:style w:type="character" w:customStyle="1" w:styleId="WW8Num68z3">
    <w:name w:val="WW8Num68z3"/>
    <w:rsid w:val="00E4611E"/>
  </w:style>
  <w:style w:type="character" w:customStyle="1" w:styleId="WW8Num70z2">
    <w:name w:val="WW8Num70z2"/>
    <w:rsid w:val="00E4611E"/>
    <w:rPr>
      <w:rFonts w:ascii="Cambria" w:hAnsi="Cambria" w:cs="Cambria"/>
      <w:b w:val="0"/>
      <w:sz w:val="24"/>
      <w:szCs w:val="24"/>
    </w:rPr>
  </w:style>
  <w:style w:type="character" w:customStyle="1" w:styleId="WW8Num70z5">
    <w:name w:val="WW8Num70z5"/>
    <w:rsid w:val="00E4611E"/>
  </w:style>
  <w:style w:type="character" w:customStyle="1" w:styleId="WW8Num70z7">
    <w:name w:val="WW8Num70z7"/>
    <w:rsid w:val="00E4611E"/>
  </w:style>
  <w:style w:type="character" w:customStyle="1" w:styleId="WW8Num70z8">
    <w:name w:val="WW8Num70z8"/>
    <w:rsid w:val="00E4611E"/>
  </w:style>
  <w:style w:type="character" w:customStyle="1" w:styleId="WW8Num71z1">
    <w:name w:val="WW8Num71z1"/>
    <w:rsid w:val="00E4611E"/>
    <w:rPr>
      <w:rFonts w:ascii="Cambria" w:hAnsi="Cambria" w:cs="Times New Roman"/>
      <w:b/>
      <w:bCs/>
      <w:sz w:val="24"/>
      <w:szCs w:val="24"/>
    </w:rPr>
  </w:style>
  <w:style w:type="character" w:customStyle="1" w:styleId="WW8Num71z3">
    <w:name w:val="WW8Num71z3"/>
    <w:rsid w:val="00E4611E"/>
  </w:style>
  <w:style w:type="character" w:customStyle="1" w:styleId="WW8Num74z1">
    <w:name w:val="WW8Num74z1"/>
    <w:rsid w:val="00E4611E"/>
  </w:style>
  <w:style w:type="character" w:customStyle="1" w:styleId="WW8Num74z2">
    <w:name w:val="WW8Num74z2"/>
    <w:rsid w:val="00E4611E"/>
  </w:style>
  <w:style w:type="character" w:customStyle="1" w:styleId="WW8Num74z3">
    <w:name w:val="WW8Num74z3"/>
    <w:rsid w:val="00E4611E"/>
  </w:style>
  <w:style w:type="character" w:customStyle="1" w:styleId="WW8Num74z4">
    <w:name w:val="WW8Num74z4"/>
    <w:rsid w:val="00E4611E"/>
  </w:style>
  <w:style w:type="character" w:customStyle="1" w:styleId="WW8Num74z5">
    <w:name w:val="WW8Num74z5"/>
    <w:rsid w:val="00E4611E"/>
  </w:style>
  <w:style w:type="character" w:customStyle="1" w:styleId="WW8Num74z6">
    <w:name w:val="WW8Num74z6"/>
    <w:rsid w:val="00E4611E"/>
  </w:style>
  <w:style w:type="character" w:customStyle="1" w:styleId="WW8Num74z7">
    <w:name w:val="WW8Num74z7"/>
    <w:rsid w:val="00E4611E"/>
  </w:style>
  <w:style w:type="character" w:customStyle="1" w:styleId="WW8Num74z8">
    <w:name w:val="WW8Num74z8"/>
    <w:rsid w:val="00E4611E"/>
  </w:style>
  <w:style w:type="character" w:customStyle="1" w:styleId="WW8Num78z1">
    <w:name w:val="WW8Num78z1"/>
    <w:rsid w:val="00E4611E"/>
  </w:style>
  <w:style w:type="character" w:customStyle="1" w:styleId="WW8Num78z2">
    <w:name w:val="WW8Num78z2"/>
    <w:rsid w:val="00E4611E"/>
  </w:style>
  <w:style w:type="character" w:customStyle="1" w:styleId="WW8Num78z3">
    <w:name w:val="WW8Num78z3"/>
    <w:rsid w:val="00E4611E"/>
  </w:style>
  <w:style w:type="character" w:customStyle="1" w:styleId="WW8Num78z4">
    <w:name w:val="WW8Num78z4"/>
    <w:rsid w:val="00E4611E"/>
  </w:style>
  <w:style w:type="character" w:customStyle="1" w:styleId="WW8Num78z5">
    <w:name w:val="WW8Num78z5"/>
    <w:rsid w:val="00E4611E"/>
  </w:style>
  <w:style w:type="character" w:customStyle="1" w:styleId="WW8Num78z6">
    <w:name w:val="WW8Num78z6"/>
    <w:rsid w:val="00E4611E"/>
  </w:style>
  <w:style w:type="character" w:customStyle="1" w:styleId="WW8Num78z7">
    <w:name w:val="WW8Num78z7"/>
    <w:rsid w:val="00E4611E"/>
  </w:style>
  <w:style w:type="character" w:customStyle="1" w:styleId="WW8Num78z8">
    <w:name w:val="WW8Num78z8"/>
    <w:rsid w:val="00E4611E"/>
  </w:style>
  <w:style w:type="character" w:customStyle="1" w:styleId="WW8Num79z1">
    <w:name w:val="WW8Num79z1"/>
    <w:rsid w:val="00E4611E"/>
    <w:rPr>
      <w:rFonts w:ascii="OpenSymbol, 'Arial Unicode MS'" w:hAnsi="OpenSymbol, 'Arial Unicode MS'" w:cs="OpenSymbol, 'Arial Unicode MS'"/>
    </w:rPr>
  </w:style>
  <w:style w:type="character" w:customStyle="1" w:styleId="WW8Num79z3">
    <w:name w:val="WW8Num79z3"/>
    <w:rsid w:val="00E4611E"/>
    <w:rPr>
      <w:rFonts w:ascii="Symbol" w:hAnsi="Symbol" w:cs="Times New Roman"/>
    </w:rPr>
  </w:style>
  <w:style w:type="character" w:customStyle="1" w:styleId="WW8Num82z2">
    <w:name w:val="WW8Num82z2"/>
    <w:rsid w:val="00E4611E"/>
  </w:style>
  <w:style w:type="character" w:customStyle="1" w:styleId="WW8Num82z4">
    <w:name w:val="WW8Num82z4"/>
    <w:rsid w:val="00E4611E"/>
  </w:style>
  <w:style w:type="character" w:customStyle="1" w:styleId="WW8Num82z5">
    <w:name w:val="WW8Num82z5"/>
    <w:rsid w:val="00E4611E"/>
  </w:style>
  <w:style w:type="character" w:customStyle="1" w:styleId="WW8Num82z6">
    <w:name w:val="WW8Num82z6"/>
    <w:rsid w:val="00E4611E"/>
  </w:style>
  <w:style w:type="character" w:customStyle="1" w:styleId="WW8Num82z7">
    <w:name w:val="WW8Num82z7"/>
    <w:rsid w:val="00E4611E"/>
  </w:style>
  <w:style w:type="character" w:customStyle="1" w:styleId="WW8Num82z8">
    <w:name w:val="WW8Num82z8"/>
    <w:rsid w:val="00E4611E"/>
  </w:style>
  <w:style w:type="character" w:customStyle="1" w:styleId="WW8Num86z2">
    <w:name w:val="WW8Num86z2"/>
    <w:rsid w:val="00E4611E"/>
  </w:style>
  <w:style w:type="character" w:customStyle="1" w:styleId="WW8Num86z4">
    <w:name w:val="WW8Num86z4"/>
    <w:rsid w:val="00E4611E"/>
  </w:style>
  <w:style w:type="character" w:customStyle="1" w:styleId="WW8Num86z5">
    <w:name w:val="WW8Num86z5"/>
    <w:rsid w:val="00E4611E"/>
  </w:style>
  <w:style w:type="character" w:customStyle="1" w:styleId="WW8Num86z6">
    <w:name w:val="WW8Num86z6"/>
    <w:rsid w:val="00E4611E"/>
  </w:style>
  <w:style w:type="character" w:customStyle="1" w:styleId="WW8Num86z7">
    <w:name w:val="WW8Num86z7"/>
    <w:rsid w:val="00E4611E"/>
  </w:style>
  <w:style w:type="character" w:customStyle="1" w:styleId="WW8Num86z8">
    <w:name w:val="WW8Num86z8"/>
    <w:rsid w:val="00E4611E"/>
  </w:style>
  <w:style w:type="character" w:customStyle="1" w:styleId="WW8Num93z1">
    <w:name w:val="WW8Num93z1"/>
    <w:rsid w:val="00E4611E"/>
    <w:rPr>
      <w:rFonts w:ascii="Symbol" w:hAnsi="Symbol" w:cs="Symbol"/>
    </w:rPr>
  </w:style>
  <w:style w:type="character" w:customStyle="1" w:styleId="WW8Num93z2">
    <w:name w:val="WW8Num93z2"/>
    <w:rsid w:val="00E4611E"/>
  </w:style>
  <w:style w:type="character" w:customStyle="1" w:styleId="WW8Num93z3">
    <w:name w:val="WW8Num93z3"/>
    <w:rsid w:val="00E4611E"/>
  </w:style>
  <w:style w:type="character" w:customStyle="1" w:styleId="WW8Num93z4">
    <w:name w:val="WW8Num93z4"/>
    <w:rsid w:val="00E4611E"/>
  </w:style>
  <w:style w:type="character" w:customStyle="1" w:styleId="WW8Num93z5">
    <w:name w:val="WW8Num93z5"/>
    <w:rsid w:val="00E4611E"/>
  </w:style>
  <w:style w:type="character" w:customStyle="1" w:styleId="WW8Num93z6">
    <w:name w:val="WW8Num93z6"/>
    <w:rsid w:val="00E4611E"/>
  </w:style>
  <w:style w:type="character" w:customStyle="1" w:styleId="WW8Num93z7">
    <w:name w:val="WW8Num93z7"/>
    <w:rsid w:val="00E4611E"/>
  </w:style>
  <w:style w:type="character" w:customStyle="1" w:styleId="WW8Num93z8">
    <w:name w:val="WW8Num93z8"/>
    <w:rsid w:val="00E4611E"/>
  </w:style>
  <w:style w:type="character" w:customStyle="1" w:styleId="WW8Num107z1">
    <w:name w:val="WW8Num107z1"/>
    <w:rsid w:val="00E4611E"/>
  </w:style>
  <w:style w:type="character" w:customStyle="1" w:styleId="WW8Num107z2">
    <w:name w:val="WW8Num107z2"/>
    <w:rsid w:val="00E4611E"/>
  </w:style>
  <w:style w:type="character" w:customStyle="1" w:styleId="WW8Num107z3">
    <w:name w:val="WW8Num107z3"/>
    <w:rsid w:val="00E4611E"/>
  </w:style>
  <w:style w:type="character" w:customStyle="1" w:styleId="WW8Num107z4">
    <w:name w:val="WW8Num107z4"/>
    <w:rsid w:val="00E4611E"/>
  </w:style>
  <w:style w:type="character" w:customStyle="1" w:styleId="WW8Num107z5">
    <w:name w:val="WW8Num107z5"/>
    <w:rsid w:val="00E4611E"/>
  </w:style>
  <w:style w:type="character" w:customStyle="1" w:styleId="WW8Num107z6">
    <w:name w:val="WW8Num107z6"/>
    <w:rsid w:val="00E4611E"/>
  </w:style>
  <w:style w:type="character" w:customStyle="1" w:styleId="WW8Num107z7">
    <w:name w:val="WW8Num107z7"/>
    <w:rsid w:val="00E4611E"/>
  </w:style>
  <w:style w:type="character" w:customStyle="1" w:styleId="WW8Num107z8">
    <w:name w:val="WW8Num107z8"/>
    <w:rsid w:val="00E4611E"/>
  </w:style>
  <w:style w:type="character" w:customStyle="1" w:styleId="WW8Num114z0">
    <w:name w:val="WW8Num114z0"/>
    <w:rsid w:val="00E4611E"/>
    <w:rPr>
      <w:rFonts w:ascii="Symbol" w:hAnsi="Symbol" w:cs="Symbol"/>
    </w:rPr>
  </w:style>
  <w:style w:type="character" w:customStyle="1" w:styleId="WW8Num114z1">
    <w:name w:val="WW8Num114z1"/>
    <w:rsid w:val="00E4611E"/>
    <w:rPr>
      <w:rFonts w:ascii="Courier New" w:hAnsi="Courier New" w:cs="Courier New"/>
    </w:rPr>
  </w:style>
  <w:style w:type="character" w:customStyle="1" w:styleId="WW8Num114z2">
    <w:name w:val="WW8Num114z2"/>
    <w:rsid w:val="00E4611E"/>
    <w:rPr>
      <w:rFonts w:ascii="Wingdings" w:hAnsi="Wingdings" w:cs="Wingdings"/>
    </w:rPr>
  </w:style>
  <w:style w:type="character" w:customStyle="1" w:styleId="WW8Num115z0">
    <w:name w:val="WW8Num115z0"/>
    <w:rsid w:val="00E4611E"/>
    <w:rPr>
      <w:b w:val="0"/>
    </w:rPr>
  </w:style>
  <w:style w:type="character" w:customStyle="1" w:styleId="WW8Num115z1">
    <w:name w:val="WW8Num115z1"/>
    <w:rsid w:val="00E4611E"/>
  </w:style>
  <w:style w:type="character" w:customStyle="1" w:styleId="WW8Num115z2">
    <w:name w:val="WW8Num115z2"/>
    <w:rsid w:val="00E4611E"/>
  </w:style>
  <w:style w:type="character" w:customStyle="1" w:styleId="WW8Num115z3">
    <w:name w:val="WW8Num115z3"/>
    <w:rsid w:val="00E4611E"/>
  </w:style>
  <w:style w:type="character" w:customStyle="1" w:styleId="WW8Num115z4">
    <w:name w:val="WW8Num115z4"/>
    <w:rsid w:val="00E4611E"/>
  </w:style>
  <w:style w:type="character" w:customStyle="1" w:styleId="WW8Num115z5">
    <w:name w:val="WW8Num115z5"/>
    <w:rsid w:val="00E4611E"/>
  </w:style>
  <w:style w:type="character" w:customStyle="1" w:styleId="WW8Num115z6">
    <w:name w:val="WW8Num115z6"/>
    <w:rsid w:val="00E4611E"/>
  </w:style>
  <w:style w:type="character" w:customStyle="1" w:styleId="WW8Num115z7">
    <w:name w:val="WW8Num115z7"/>
    <w:rsid w:val="00E4611E"/>
  </w:style>
  <w:style w:type="character" w:customStyle="1" w:styleId="WW8Num115z8">
    <w:name w:val="WW8Num115z8"/>
    <w:rsid w:val="00E4611E"/>
  </w:style>
  <w:style w:type="character" w:customStyle="1" w:styleId="WW8Num116z0">
    <w:name w:val="WW8Num116z0"/>
    <w:rsid w:val="00E4611E"/>
    <w:rPr>
      <w:rFonts w:ascii="Arial" w:eastAsia="Arial" w:hAnsi="Arial" w:cs="Arial"/>
      <w:position w:val="0"/>
      <w:sz w:val="24"/>
      <w:szCs w:val="24"/>
      <w:vertAlign w:val="baseline"/>
    </w:rPr>
  </w:style>
  <w:style w:type="character" w:customStyle="1" w:styleId="WW8Num117z0">
    <w:name w:val="WW8Num117z0"/>
    <w:rsid w:val="00E4611E"/>
    <w:rPr>
      <w:rFonts w:ascii="Cambria" w:hAnsi="Cambria" w:cs="Times New Roman"/>
      <w:b/>
      <w:bCs/>
      <w:sz w:val="24"/>
      <w:szCs w:val="24"/>
    </w:rPr>
  </w:style>
  <w:style w:type="character" w:customStyle="1" w:styleId="WW8Num117z1">
    <w:name w:val="WW8Num117z1"/>
    <w:rsid w:val="00E4611E"/>
  </w:style>
  <w:style w:type="character" w:customStyle="1" w:styleId="WW8Num117z2">
    <w:name w:val="WW8Num117z2"/>
    <w:rsid w:val="00E4611E"/>
  </w:style>
  <w:style w:type="character" w:customStyle="1" w:styleId="WW8Num117z3">
    <w:name w:val="WW8Num117z3"/>
    <w:rsid w:val="00E4611E"/>
  </w:style>
  <w:style w:type="character" w:customStyle="1" w:styleId="WW8Num117z4">
    <w:name w:val="WW8Num117z4"/>
    <w:rsid w:val="00E4611E"/>
  </w:style>
  <w:style w:type="character" w:customStyle="1" w:styleId="WW8Num117z5">
    <w:name w:val="WW8Num117z5"/>
    <w:rsid w:val="00E4611E"/>
  </w:style>
  <w:style w:type="character" w:customStyle="1" w:styleId="WW8Num117z6">
    <w:name w:val="WW8Num117z6"/>
    <w:rsid w:val="00E4611E"/>
  </w:style>
  <w:style w:type="character" w:customStyle="1" w:styleId="WW8Num117z7">
    <w:name w:val="WW8Num117z7"/>
    <w:rsid w:val="00E4611E"/>
  </w:style>
  <w:style w:type="character" w:customStyle="1" w:styleId="WW8Num117z8">
    <w:name w:val="WW8Num117z8"/>
    <w:rsid w:val="00E4611E"/>
  </w:style>
  <w:style w:type="character" w:customStyle="1" w:styleId="WW8Num118z0">
    <w:name w:val="WW8Num118z0"/>
    <w:rsid w:val="00E4611E"/>
    <w:rPr>
      <w:rFonts w:ascii="Cambria" w:hAnsi="Cambria" w:cs="Cambria"/>
    </w:rPr>
  </w:style>
  <w:style w:type="character" w:customStyle="1" w:styleId="WW8Num118z1">
    <w:name w:val="WW8Num118z1"/>
    <w:rsid w:val="00E4611E"/>
  </w:style>
  <w:style w:type="character" w:customStyle="1" w:styleId="WW8Num118z2">
    <w:name w:val="WW8Num118z2"/>
    <w:rsid w:val="00E4611E"/>
  </w:style>
  <w:style w:type="character" w:customStyle="1" w:styleId="WW8Num118z3">
    <w:name w:val="WW8Num118z3"/>
    <w:rsid w:val="00E4611E"/>
  </w:style>
  <w:style w:type="character" w:customStyle="1" w:styleId="WW8Num118z4">
    <w:name w:val="WW8Num118z4"/>
    <w:rsid w:val="00E4611E"/>
  </w:style>
  <w:style w:type="character" w:customStyle="1" w:styleId="WW8Num118z5">
    <w:name w:val="WW8Num118z5"/>
    <w:rsid w:val="00E4611E"/>
  </w:style>
  <w:style w:type="character" w:customStyle="1" w:styleId="WW8Num118z6">
    <w:name w:val="WW8Num118z6"/>
    <w:rsid w:val="00E4611E"/>
  </w:style>
  <w:style w:type="character" w:customStyle="1" w:styleId="WW8Num118z7">
    <w:name w:val="WW8Num118z7"/>
    <w:rsid w:val="00E4611E"/>
  </w:style>
  <w:style w:type="character" w:customStyle="1" w:styleId="WW8Num118z8">
    <w:name w:val="WW8Num118z8"/>
    <w:rsid w:val="00E4611E"/>
  </w:style>
  <w:style w:type="character" w:customStyle="1" w:styleId="WW8Num119z0">
    <w:name w:val="WW8Num119z0"/>
    <w:rsid w:val="00E4611E"/>
    <w:rPr>
      <w:rFonts w:ascii="Cambria" w:hAnsi="Cambria" w:cs="Cambria"/>
      <w:b/>
      <w:bCs/>
      <w:sz w:val="24"/>
      <w:szCs w:val="24"/>
    </w:rPr>
  </w:style>
  <w:style w:type="character" w:customStyle="1" w:styleId="WW8Num119z1">
    <w:name w:val="WW8Num119z1"/>
    <w:rsid w:val="00E4611E"/>
  </w:style>
  <w:style w:type="character" w:customStyle="1" w:styleId="WW8Num119z2">
    <w:name w:val="WW8Num119z2"/>
    <w:rsid w:val="00E4611E"/>
  </w:style>
  <w:style w:type="character" w:customStyle="1" w:styleId="WW8Num119z3">
    <w:name w:val="WW8Num119z3"/>
    <w:rsid w:val="00E4611E"/>
  </w:style>
  <w:style w:type="character" w:customStyle="1" w:styleId="WW8Num119z4">
    <w:name w:val="WW8Num119z4"/>
    <w:rsid w:val="00E4611E"/>
  </w:style>
  <w:style w:type="character" w:customStyle="1" w:styleId="WW8Num119z5">
    <w:name w:val="WW8Num119z5"/>
    <w:rsid w:val="00E4611E"/>
  </w:style>
  <w:style w:type="character" w:customStyle="1" w:styleId="WW8Num119z6">
    <w:name w:val="WW8Num119z6"/>
    <w:rsid w:val="00E4611E"/>
  </w:style>
  <w:style w:type="character" w:customStyle="1" w:styleId="WW8Num119z7">
    <w:name w:val="WW8Num119z7"/>
    <w:rsid w:val="00E4611E"/>
  </w:style>
  <w:style w:type="character" w:customStyle="1" w:styleId="WW8Num119z8">
    <w:name w:val="WW8Num119z8"/>
    <w:rsid w:val="00E4611E"/>
  </w:style>
  <w:style w:type="character" w:customStyle="1" w:styleId="Domylnaczcionkaakapitu1">
    <w:name w:val="Domyślna czcionka akapitu1"/>
    <w:rsid w:val="00E4611E"/>
  </w:style>
  <w:style w:type="character" w:customStyle="1" w:styleId="Internetlink">
    <w:name w:val="Internet link"/>
    <w:rsid w:val="00E4611E"/>
    <w:rPr>
      <w:color w:val="0000FF"/>
      <w:u w:val="single"/>
    </w:rPr>
  </w:style>
  <w:style w:type="character" w:styleId="Numerstrony">
    <w:name w:val="page number"/>
    <w:basedOn w:val="Domylnaczcionkaakapitu1"/>
    <w:rsid w:val="00E4611E"/>
  </w:style>
  <w:style w:type="character" w:customStyle="1" w:styleId="FontStyle12">
    <w:name w:val="Font Style12"/>
    <w:rsid w:val="00E4611E"/>
    <w:rPr>
      <w:rFonts w:ascii="Arial Unicode MS" w:eastAsia="Arial Unicode MS" w:hAnsi="Arial Unicode MS" w:cs="Arial Unicode MS"/>
      <w:color w:val="000000"/>
      <w:sz w:val="18"/>
      <w:szCs w:val="18"/>
    </w:rPr>
  </w:style>
  <w:style w:type="character" w:customStyle="1" w:styleId="TekstpodstawowyZnak">
    <w:name w:val="Tekst podstawowy Znak"/>
    <w:basedOn w:val="Domylnaczcionkaakapitu1"/>
    <w:rsid w:val="00E4611E"/>
  </w:style>
  <w:style w:type="character" w:customStyle="1" w:styleId="FontStyle11">
    <w:name w:val="Font Style11"/>
    <w:rsid w:val="00E4611E"/>
    <w:rPr>
      <w:rFonts w:ascii="Times New Roman" w:hAnsi="Times New Roman" w:cs="Times New Roman"/>
      <w:color w:val="000000"/>
      <w:sz w:val="20"/>
      <w:szCs w:val="20"/>
    </w:rPr>
  </w:style>
  <w:style w:type="character" w:customStyle="1" w:styleId="Odwoaniedokomentarza1">
    <w:name w:val="Odwołanie do komentarza1"/>
    <w:rsid w:val="00E4611E"/>
    <w:rPr>
      <w:sz w:val="16"/>
      <w:szCs w:val="16"/>
    </w:rPr>
  </w:style>
  <w:style w:type="character" w:customStyle="1" w:styleId="VisitedInternetLink">
    <w:name w:val="Visited Internet Link"/>
    <w:rsid w:val="00E4611E"/>
    <w:rPr>
      <w:color w:val="954F72"/>
      <w:u w:val="single"/>
    </w:rPr>
  </w:style>
  <w:style w:type="character" w:customStyle="1" w:styleId="TytuZnak">
    <w:name w:val="Tytuł Znak"/>
    <w:link w:val="Tytu"/>
    <w:rsid w:val="00E4611E"/>
    <w:rPr>
      <w:rFonts w:ascii="Arial" w:hAnsi="Arial" w:cs="Arial"/>
      <w:b/>
      <w:kern w:val="3"/>
      <w:sz w:val="32"/>
    </w:rPr>
  </w:style>
  <w:style w:type="character" w:customStyle="1" w:styleId="FontStyle21">
    <w:name w:val="Font Style21"/>
    <w:rsid w:val="00E4611E"/>
    <w:rPr>
      <w:rFonts w:ascii="Times New Roman" w:hAnsi="Times New Roman" w:cs="Times New Roman"/>
      <w:color w:val="000000"/>
      <w:sz w:val="20"/>
      <w:szCs w:val="20"/>
    </w:rPr>
  </w:style>
  <w:style w:type="character" w:customStyle="1" w:styleId="FontStyle22">
    <w:name w:val="Font Style22"/>
    <w:rsid w:val="00E4611E"/>
    <w:rPr>
      <w:rFonts w:ascii="Times New Roman" w:hAnsi="Times New Roman" w:cs="Times New Roman"/>
      <w:b/>
      <w:bCs/>
      <w:color w:val="000000"/>
      <w:sz w:val="20"/>
      <w:szCs w:val="20"/>
    </w:rPr>
  </w:style>
  <w:style w:type="character" w:customStyle="1" w:styleId="FontStyle13">
    <w:name w:val="Font Style13"/>
    <w:rsid w:val="00E4611E"/>
    <w:rPr>
      <w:rFonts w:ascii="Times New Roman" w:hAnsi="Times New Roman" w:cs="Times New Roman"/>
      <w:b/>
      <w:bCs/>
      <w:color w:val="000000"/>
      <w:sz w:val="20"/>
      <w:szCs w:val="20"/>
    </w:rPr>
  </w:style>
  <w:style w:type="character" w:customStyle="1" w:styleId="FontStyle14">
    <w:name w:val="Font Style14"/>
    <w:rsid w:val="00E4611E"/>
    <w:rPr>
      <w:rFonts w:ascii="Arial Unicode MS" w:eastAsia="Arial Unicode MS" w:hAnsi="Arial Unicode MS" w:cs="Arial Unicode MS"/>
      <w:color w:val="000000"/>
      <w:sz w:val="20"/>
      <w:szCs w:val="20"/>
    </w:rPr>
  </w:style>
  <w:style w:type="character" w:customStyle="1" w:styleId="FontStyle15">
    <w:name w:val="Font Style15"/>
    <w:rsid w:val="00E4611E"/>
    <w:rPr>
      <w:rFonts w:ascii="Arial Unicode MS" w:eastAsia="Arial Unicode MS" w:hAnsi="Arial Unicode MS" w:cs="Arial Unicode MS"/>
      <w:color w:val="000000"/>
      <w:sz w:val="20"/>
      <w:szCs w:val="20"/>
    </w:rPr>
  </w:style>
  <w:style w:type="character" w:customStyle="1" w:styleId="FontStyle20">
    <w:name w:val="Font Style20"/>
    <w:rsid w:val="00E4611E"/>
    <w:rPr>
      <w:rFonts w:ascii="Times New Roman" w:hAnsi="Times New Roman" w:cs="Times New Roman"/>
      <w:color w:val="000000"/>
      <w:sz w:val="22"/>
      <w:szCs w:val="22"/>
    </w:rPr>
  </w:style>
  <w:style w:type="character" w:customStyle="1" w:styleId="StrongEmphasis">
    <w:name w:val="Strong Emphasis"/>
    <w:rsid w:val="00E4611E"/>
    <w:rPr>
      <w:b/>
      <w:bCs/>
    </w:rPr>
  </w:style>
  <w:style w:type="character" w:customStyle="1" w:styleId="TekstprzypisukocowegoZnak">
    <w:name w:val="Tekst przypisu końcowego Znak"/>
    <w:basedOn w:val="Domylnaczcionkaakapitu1"/>
    <w:rsid w:val="00E4611E"/>
  </w:style>
  <w:style w:type="character" w:customStyle="1" w:styleId="EndnoteSymbol">
    <w:name w:val="Endnote Symbol"/>
    <w:rsid w:val="00E4611E"/>
    <w:rPr>
      <w:position w:val="0"/>
      <w:vertAlign w:val="superscript"/>
    </w:rPr>
  </w:style>
  <w:style w:type="character" w:customStyle="1" w:styleId="TekstprzypisudolnegoZnak">
    <w:name w:val="Tekst przypisu dolnego Znak"/>
    <w:basedOn w:val="Domylnaczcionkaakapitu1"/>
    <w:rsid w:val="00E4611E"/>
  </w:style>
  <w:style w:type="character" w:customStyle="1" w:styleId="FootnoteSymbol">
    <w:name w:val="Footnote Symbol"/>
    <w:rsid w:val="00E4611E"/>
    <w:rPr>
      <w:position w:val="0"/>
      <w:vertAlign w:val="superscript"/>
    </w:rPr>
  </w:style>
  <w:style w:type="character" w:customStyle="1" w:styleId="BezodstpwZnak">
    <w:name w:val="Bez odstępów Znak"/>
    <w:rsid w:val="00E4611E"/>
    <w:rPr>
      <w:rFonts w:ascii="Calibri" w:hAnsi="Calibri" w:cs="Calibri"/>
      <w:sz w:val="22"/>
      <w:szCs w:val="22"/>
      <w:lang w:bidi="ar-SA"/>
    </w:rPr>
  </w:style>
  <w:style w:type="character" w:customStyle="1" w:styleId="Tekstpodstawowywcity2Znak">
    <w:name w:val="Tekst podstawowy wcięty 2 Znak"/>
    <w:rsid w:val="00E4611E"/>
    <w:rPr>
      <w:rFonts w:ascii="Calibri" w:eastAsia="Calibri" w:hAnsi="Calibri" w:cs="Calibri"/>
      <w:sz w:val="22"/>
      <w:szCs w:val="22"/>
    </w:rPr>
  </w:style>
  <w:style w:type="character" w:customStyle="1" w:styleId="Bodytext20">
    <w:name w:val="Body text (2)_"/>
    <w:rsid w:val="00E4611E"/>
    <w:rPr>
      <w:rFonts w:ascii="Arial" w:eastAsia="Arial" w:hAnsi="Arial" w:cs="Arial"/>
      <w:sz w:val="22"/>
      <w:szCs w:val="22"/>
      <w:shd w:val="clear" w:color="auto" w:fill="FFFFFF"/>
    </w:rPr>
  </w:style>
  <w:style w:type="character" w:customStyle="1" w:styleId="redniasiatka1akcent2Znak">
    <w:name w:val="Średnia siatka 1 — akcent 2 Znak"/>
    <w:rsid w:val="00E4611E"/>
    <w:rPr>
      <w:rFonts w:eastAsia="Arial Unicode MS" w:cs="Mangal"/>
      <w:kern w:val="3"/>
      <w:sz w:val="24"/>
      <w:szCs w:val="21"/>
      <w:lang w:bidi="hi-IN"/>
    </w:rPr>
  </w:style>
  <w:style w:type="character" w:customStyle="1" w:styleId="StyltekstZnak">
    <w:name w:val="Styl tekst Znak"/>
    <w:rsid w:val="00E4611E"/>
    <w:rPr>
      <w:rFonts w:ascii="Arial" w:hAnsi="Arial" w:cs="Arial"/>
    </w:rPr>
  </w:style>
  <w:style w:type="character" w:customStyle="1" w:styleId="DefaultZnak">
    <w:name w:val="Default Znak"/>
    <w:rsid w:val="00E4611E"/>
    <w:rPr>
      <w:rFonts w:ascii="Calibri" w:eastAsia="Calibri" w:hAnsi="Calibri" w:cs="Calibri"/>
      <w:color w:val="000000"/>
      <w:sz w:val="24"/>
      <w:szCs w:val="24"/>
      <w:lang w:bidi="ar-SA"/>
    </w:rPr>
  </w:style>
  <w:style w:type="character" w:customStyle="1" w:styleId="adress">
    <w:name w:val="adress"/>
    <w:rsid w:val="00E4611E"/>
  </w:style>
  <w:style w:type="character" w:styleId="Odwoanieprzypisudolnego">
    <w:name w:val="footnote reference"/>
    <w:rsid w:val="00E4611E"/>
    <w:rPr>
      <w:position w:val="0"/>
      <w:vertAlign w:val="superscript"/>
    </w:rPr>
  </w:style>
  <w:style w:type="character" w:styleId="Odwoanieprzypisukocowego">
    <w:name w:val="endnote reference"/>
    <w:rsid w:val="00E4611E"/>
    <w:rPr>
      <w:position w:val="0"/>
      <w:vertAlign w:val="superscript"/>
    </w:rPr>
  </w:style>
  <w:style w:type="character" w:customStyle="1" w:styleId="FontStyle65">
    <w:name w:val="Font Style65"/>
    <w:basedOn w:val="Domylnaczcionkaakapitu"/>
    <w:rsid w:val="00E4611E"/>
  </w:style>
  <w:style w:type="character" w:customStyle="1" w:styleId="FontStyle23">
    <w:name w:val="Font Style23"/>
    <w:rsid w:val="00E4611E"/>
  </w:style>
  <w:style w:type="character" w:customStyle="1" w:styleId="BulletSymbols">
    <w:name w:val="Bullet Symbols"/>
    <w:rsid w:val="00E4611E"/>
    <w:rPr>
      <w:rFonts w:ascii="OpenSymbol, 'Arial Unicode MS'" w:eastAsia="OpenSymbol, 'Arial Unicode MS'" w:hAnsi="OpenSymbol, 'Arial Unicode MS'" w:cs="OpenSymbol, 'Arial Unicode MS'"/>
    </w:rPr>
  </w:style>
  <w:style w:type="character" w:customStyle="1" w:styleId="ListLabel1">
    <w:name w:val="ListLabel 1"/>
    <w:rsid w:val="00E4611E"/>
    <w:rPr>
      <w:b/>
    </w:rPr>
  </w:style>
  <w:style w:type="character" w:customStyle="1" w:styleId="NumberingSymbols">
    <w:name w:val="Numbering Symbols"/>
    <w:rsid w:val="00E4611E"/>
    <w:rPr>
      <w:rFonts w:ascii="Arial" w:hAnsi="Arial"/>
      <w:b w:val="0"/>
      <w:bCs w:val="0"/>
      <w:sz w:val="21"/>
      <w:szCs w:val="21"/>
    </w:rPr>
  </w:style>
  <w:style w:type="character" w:customStyle="1" w:styleId="Footnoteanchor">
    <w:name w:val="Footnote anchor"/>
    <w:rsid w:val="00E4611E"/>
    <w:rPr>
      <w:position w:val="0"/>
      <w:vertAlign w:val="superscript"/>
    </w:rPr>
  </w:style>
  <w:style w:type="character" w:customStyle="1" w:styleId="Endnoteanchor">
    <w:name w:val="Endnote anchor"/>
    <w:rsid w:val="00E4611E"/>
    <w:rPr>
      <w:position w:val="0"/>
      <w:vertAlign w:val="superscript"/>
    </w:rPr>
  </w:style>
  <w:style w:type="numbering" w:customStyle="1" w:styleId="WW8Num1">
    <w:name w:val="WW8Num1"/>
    <w:basedOn w:val="Bezlisty"/>
    <w:rsid w:val="00E4611E"/>
    <w:pPr>
      <w:numPr>
        <w:numId w:val="1"/>
      </w:numPr>
    </w:pPr>
  </w:style>
  <w:style w:type="numbering" w:customStyle="1" w:styleId="WW8Num2">
    <w:name w:val="WW8Num2"/>
    <w:basedOn w:val="Bezlisty"/>
    <w:rsid w:val="00E4611E"/>
    <w:pPr>
      <w:numPr>
        <w:numId w:val="2"/>
      </w:numPr>
    </w:pPr>
  </w:style>
  <w:style w:type="numbering" w:customStyle="1" w:styleId="WW8Num3">
    <w:name w:val="WW8Num3"/>
    <w:basedOn w:val="Bezlisty"/>
    <w:rsid w:val="00E4611E"/>
    <w:pPr>
      <w:numPr>
        <w:numId w:val="3"/>
      </w:numPr>
    </w:pPr>
  </w:style>
  <w:style w:type="numbering" w:customStyle="1" w:styleId="WW8Num4">
    <w:name w:val="WW8Num4"/>
    <w:basedOn w:val="Bezlisty"/>
    <w:rsid w:val="00E4611E"/>
    <w:pPr>
      <w:numPr>
        <w:numId w:val="4"/>
      </w:numPr>
    </w:pPr>
  </w:style>
  <w:style w:type="numbering" w:customStyle="1" w:styleId="WW8Num5">
    <w:name w:val="WW8Num5"/>
    <w:basedOn w:val="Bezlisty"/>
    <w:rsid w:val="00E4611E"/>
    <w:pPr>
      <w:numPr>
        <w:numId w:val="5"/>
      </w:numPr>
    </w:pPr>
  </w:style>
  <w:style w:type="numbering" w:customStyle="1" w:styleId="WW8Num6">
    <w:name w:val="WW8Num6"/>
    <w:basedOn w:val="Bezlisty"/>
    <w:rsid w:val="00E4611E"/>
    <w:pPr>
      <w:numPr>
        <w:numId w:val="6"/>
      </w:numPr>
    </w:pPr>
  </w:style>
  <w:style w:type="numbering" w:customStyle="1" w:styleId="WW8Num7">
    <w:name w:val="WW8Num7"/>
    <w:basedOn w:val="Bezlisty"/>
    <w:rsid w:val="00E4611E"/>
    <w:pPr>
      <w:numPr>
        <w:numId w:val="7"/>
      </w:numPr>
    </w:pPr>
  </w:style>
  <w:style w:type="numbering" w:customStyle="1" w:styleId="WW8Num8">
    <w:name w:val="WW8Num8"/>
    <w:basedOn w:val="Bezlisty"/>
    <w:rsid w:val="00E4611E"/>
    <w:pPr>
      <w:numPr>
        <w:numId w:val="8"/>
      </w:numPr>
    </w:pPr>
  </w:style>
  <w:style w:type="numbering" w:customStyle="1" w:styleId="WW8Num9">
    <w:name w:val="WW8Num9"/>
    <w:basedOn w:val="Bezlisty"/>
    <w:rsid w:val="00E4611E"/>
    <w:pPr>
      <w:numPr>
        <w:numId w:val="9"/>
      </w:numPr>
    </w:pPr>
  </w:style>
  <w:style w:type="numbering" w:customStyle="1" w:styleId="WW8Num10">
    <w:name w:val="WW8Num10"/>
    <w:basedOn w:val="Bezlisty"/>
    <w:rsid w:val="00E4611E"/>
    <w:pPr>
      <w:numPr>
        <w:numId w:val="10"/>
      </w:numPr>
    </w:pPr>
  </w:style>
  <w:style w:type="numbering" w:customStyle="1" w:styleId="WW8Num11">
    <w:name w:val="WW8Num11"/>
    <w:basedOn w:val="Bezlisty"/>
    <w:rsid w:val="00E4611E"/>
    <w:pPr>
      <w:numPr>
        <w:numId w:val="11"/>
      </w:numPr>
    </w:pPr>
  </w:style>
  <w:style w:type="numbering" w:customStyle="1" w:styleId="WW8Num12">
    <w:name w:val="WW8Num12"/>
    <w:basedOn w:val="Bezlisty"/>
    <w:rsid w:val="00E4611E"/>
    <w:pPr>
      <w:numPr>
        <w:numId w:val="12"/>
      </w:numPr>
    </w:pPr>
  </w:style>
  <w:style w:type="numbering" w:customStyle="1" w:styleId="WW8Num13">
    <w:name w:val="WW8Num13"/>
    <w:basedOn w:val="Bezlisty"/>
    <w:rsid w:val="00E4611E"/>
    <w:pPr>
      <w:numPr>
        <w:numId w:val="13"/>
      </w:numPr>
    </w:pPr>
  </w:style>
  <w:style w:type="numbering" w:customStyle="1" w:styleId="WW8Num14">
    <w:name w:val="WW8Num14"/>
    <w:basedOn w:val="Bezlisty"/>
    <w:rsid w:val="00E4611E"/>
    <w:pPr>
      <w:numPr>
        <w:numId w:val="14"/>
      </w:numPr>
    </w:pPr>
  </w:style>
  <w:style w:type="numbering" w:customStyle="1" w:styleId="WW8Num15">
    <w:name w:val="WW8Num15"/>
    <w:basedOn w:val="Bezlisty"/>
    <w:rsid w:val="00E4611E"/>
    <w:pPr>
      <w:numPr>
        <w:numId w:val="15"/>
      </w:numPr>
    </w:pPr>
  </w:style>
  <w:style w:type="numbering" w:customStyle="1" w:styleId="WW8Num16">
    <w:name w:val="WW8Num16"/>
    <w:basedOn w:val="Bezlisty"/>
    <w:rsid w:val="00E4611E"/>
    <w:pPr>
      <w:numPr>
        <w:numId w:val="16"/>
      </w:numPr>
    </w:pPr>
  </w:style>
  <w:style w:type="numbering" w:customStyle="1" w:styleId="WW8Num17">
    <w:name w:val="WW8Num17"/>
    <w:basedOn w:val="Bezlisty"/>
    <w:rsid w:val="00E4611E"/>
    <w:pPr>
      <w:numPr>
        <w:numId w:val="17"/>
      </w:numPr>
    </w:pPr>
  </w:style>
  <w:style w:type="numbering" w:customStyle="1" w:styleId="WW8Num18">
    <w:name w:val="WW8Num18"/>
    <w:basedOn w:val="Bezlisty"/>
    <w:rsid w:val="00E4611E"/>
    <w:pPr>
      <w:numPr>
        <w:numId w:val="18"/>
      </w:numPr>
    </w:pPr>
  </w:style>
  <w:style w:type="numbering" w:customStyle="1" w:styleId="WW8Num19">
    <w:name w:val="WW8Num19"/>
    <w:basedOn w:val="Bezlisty"/>
    <w:rsid w:val="00E4611E"/>
    <w:pPr>
      <w:numPr>
        <w:numId w:val="19"/>
      </w:numPr>
    </w:pPr>
  </w:style>
  <w:style w:type="numbering" w:customStyle="1" w:styleId="WW8Num20">
    <w:name w:val="WW8Num20"/>
    <w:basedOn w:val="Bezlisty"/>
    <w:rsid w:val="00E4611E"/>
    <w:pPr>
      <w:numPr>
        <w:numId w:val="20"/>
      </w:numPr>
    </w:pPr>
  </w:style>
  <w:style w:type="numbering" w:customStyle="1" w:styleId="WW8Num21">
    <w:name w:val="WW8Num21"/>
    <w:basedOn w:val="Bezlisty"/>
    <w:rsid w:val="00E4611E"/>
    <w:pPr>
      <w:numPr>
        <w:numId w:val="21"/>
      </w:numPr>
    </w:pPr>
  </w:style>
  <w:style w:type="numbering" w:customStyle="1" w:styleId="WW8Num22">
    <w:name w:val="WW8Num22"/>
    <w:basedOn w:val="Bezlisty"/>
    <w:rsid w:val="00E4611E"/>
    <w:pPr>
      <w:numPr>
        <w:numId w:val="22"/>
      </w:numPr>
    </w:pPr>
  </w:style>
  <w:style w:type="numbering" w:customStyle="1" w:styleId="WW8Num23">
    <w:name w:val="WW8Num23"/>
    <w:basedOn w:val="Bezlisty"/>
    <w:rsid w:val="00E4611E"/>
    <w:pPr>
      <w:numPr>
        <w:numId w:val="23"/>
      </w:numPr>
    </w:pPr>
  </w:style>
  <w:style w:type="numbering" w:customStyle="1" w:styleId="WW8Num24">
    <w:name w:val="WW8Num24"/>
    <w:basedOn w:val="Bezlisty"/>
    <w:rsid w:val="00E4611E"/>
    <w:pPr>
      <w:numPr>
        <w:numId w:val="24"/>
      </w:numPr>
    </w:pPr>
  </w:style>
  <w:style w:type="numbering" w:customStyle="1" w:styleId="WW8Num25">
    <w:name w:val="WW8Num25"/>
    <w:basedOn w:val="Bezlisty"/>
    <w:rsid w:val="00E4611E"/>
    <w:pPr>
      <w:numPr>
        <w:numId w:val="25"/>
      </w:numPr>
    </w:pPr>
  </w:style>
  <w:style w:type="numbering" w:customStyle="1" w:styleId="WW8Num26">
    <w:name w:val="WW8Num26"/>
    <w:basedOn w:val="Bezlisty"/>
    <w:rsid w:val="00E4611E"/>
    <w:pPr>
      <w:numPr>
        <w:numId w:val="26"/>
      </w:numPr>
    </w:pPr>
  </w:style>
  <w:style w:type="numbering" w:customStyle="1" w:styleId="WW8Num27">
    <w:name w:val="WW8Num27"/>
    <w:basedOn w:val="Bezlisty"/>
    <w:rsid w:val="00E4611E"/>
    <w:pPr>
      <w:numPr>
        <w:numId w:val="27"/>
      </w:numPr>
    </w:pPr>
  </w:style>
  <w:style w:type="numbering" w:customStyle="1" w:styleId="WW8Num28">
    <w:name w:val="WW8Num28"/>
    <w:basedOn w:val="Bezlisty"/>
    <w:rsid w:val="00E4611E"/>
    <w:pPr>
      <w:numPr>
        <w:numId w:val="28"/>
      </w:numPr>
    </w:pPr>
  </w:style>
  <w:style w:type="numbering" w:customStyle="1" w:styleId="WW8Num29">
    <w:name w:val="WW8Num29"/>
    <w:basedOn w:val="Bezlisty"/>
    <w:rsid w:val="00E4611E"/>
    <w:pPr>
      <w:numPr>
        <w:numId w:val="29"/>
      </w:numPr>
    </w:pPr>
  </w:style>
  <w:style w:type="numbering" w:customStyle="1" w:styleId="WW8Num30">
    <w:name w:val="WW8Num30"/>
    <w:basedOn w:val="Bezlisty"/>
    <w:rsid w:val="00E4611E"/>
    <w:pPr>
      <w:numPr>
        <w:numId w:val="30"/>
      </w:numPr>
    </w:pPr>
  </w:style>
  <w:style w:type="numbering" w:customStyle="1" w:styleId="WW8Num31">
    <w:name w:val="WW8Num31"/>
    <w:basedOn w:val="Bezlisty"/>
    <w:rsid w:val="00E4611E"/>
    <w:pPr>
      <w:numPr>
        <w:numId w:val="31"/>
      </w:numPr>
    </w:pPr>
  </w:style>
  <w:style w:type="numbering" w:customStyle="1" w:styleId="WW8Num32">
    <w:name w:val="WW8Num32"/>
    <w:basedOn w:val="Bezlisty"/>
    <w:rsid w:val="00E4611E"/>
    <w:pPr>
      <w:numPr>
        <w:numId w:val="32"/>
      </w:numPr>
    </w:pPr>
  </w:style>
  <w:style w:type="numbering" w:customStyle="1" w:styleId="WW8Num33">
    <w:name w:val="WW8Num33"/>
    <w:basedOn w:val="Bezlisty"/>
    <w:rsid w:val="00E4611E"/>
    <w:pPr>
      <w:numPr>
        <w:numId w:val="33"/>
      </w:numPr>
    </w:pPr>
  </w:style>
  <w:style w:type="numbering" w:customStyle="1" w:styleId="WW8Num34">
    <w:name w:val="WW8Num34"/>
    <w:basedOn w:val="Bezlisty"/>
    <w:rsid w:val="00E4611E"/>
    <w:pPr>
      <w:numPr>
        <w:numId w:val="34"/>
      </w:numPr>
    </w:pPr>
  </w:style>
  <w:style w:type="numbering" w:customStyle="1" w:styleId="WW8Num35">
    <w:name w:val="WW8Num35"/>
    <w:basedOn w:val="Bezlisty"/>
    <w:rsid w:val="00E4611E"/>
    <w:pPr>
      <w:numPr>
        <w:numId w:val="35"/>
      </w:numPr>
    </w:pPr>
  </w:style>
  <w:style w:type="numbering" w:customStyle="1" w:styleId="WW8Num36">
    <w:name w:val="WW8Num36"/>
    <w:basedOn w:val="Bezlisty"/>
    <w:rsid w:val="00E4611E"/>
    <w:pPr>
      <w:numPr>
        <w:numId w:val="36"/>
      </w:numPr>
    </w:pPr>
  </w:style>
  <w:style w:type="numbering" w:customStyle="1" w:styleId="WW8Num37">
    <w:name w:val="WW8Num37"/>
    <w:basedOn w:val="Bezlisty"/>
    <w:rsid w:val="00E4611E"/>
    <w:pPr>
      <w:numPr>
        <w:numId w:val="37"/>
      </w:numPr>
    </w:pPr>
  </w:style>
  <w:style w:type="numbering" w:customStyle="1" w:styleId="WW8Num38">
    <w:name w:val="WW8Num38"/>
    <w:basedOn w:val="Bezlisty"/>
    <w:rsid w:val="00E4611E"/>
    <w:pPr>
      <w:numPr>
        <w:numId w:val="38"/>
      </w:numPr>
    </w:pPr>
  </w:style>
  <w:style w:type="numbering" w:customStyle="1" w:styleId="WW8Num39">
    <w:name w:val="WW8Num39"/>
    <w:basedOn w:val="Bezlisty"/>
    <w:rsid w:val="00E4611E"/>
    <w:pPr>
      <w:numPr>
        <w:numId w:val="39"/>
      </w:numPr>
    </w:pPr>
  </w:style>
  <w:style w:type="numbering" w:customStyle="1" w:styleId="WW8Num40">
    <w:name w:val="WW8Num40"/>
    <w:basedOn w:val="Bezlisty"/>
    <w:rsid w:val="00E4611E"/>
    <w:pPr>
      <w:numPr>
        <w:numId w:val="40"/>
      </w:numPr>
    </w:pPr>
  </w:style>
  <w:style w:type="numbering" w:customStyle="1" w:styleId="WW8Num41">
    <w:name w:val="WW8Num41"/>
    <w:basedOn w:val="Bezlisty"/>
    <w:rsid w:val="00E4611E"/>
    <w:pPr>
      <w:numPr>
        <w:numId w:val="41"/>
      </w:numPr>
    </w:pPr>
  </w:style>
  <w:style w:type="numbering" w:customStyle="1" w:styleId="WW8Num42">
    <w:name w:val="WW8Num42"/>
    <w:basedOn w:val="Bezlisty"/>
    <w:rsid w:val="00E4611E"/>
    <w:pPr>
      <w:numPr>
        <w:numId w:val="42"/>
      </w:numPr>
    </w:pPr>
  </w:style>
  <w:style w:type="numbering" w:customStyle="1" w:styleId="WW8Num43">
    <w:name w:val="WW8Num43"/>
    <w:basedOn w:val="Bezlisty"/>
    <w:rsid w:val="00E4611E"/>
    <w:pPr>
      <w:numPr>
        <w:numId w:val="43"/>
      </w:numPr>
    </w:pPr>
  </w:style>
  <w:style w:type="numbering" w:customStyle="1" w:styleId="WW8Num44">
    <w:name w:val="WW8Num44"/>
    <w:basedOn w:val="Bezlisty"/>
    <w:rsid w:val="00E4611E"/>
    <w:pPr>
      <w:numPr>
        <w:numId w:val="44"/>
      </w:numPr>
    </w:pPr>
  </w:style>
  <w:style w:type="numbering" w:customStyle="1" w:styleId="WW8Num45">
    <w:name w:val="WW8Num45"/>
    <w:basedOn w:val="Bezlisty"/>
    <w:rsid w:val="00E4611E"/>
    <w:pPr>
      <w:numPr>
        <w:numId w:val="45"/>
      </w:numPr>
    </w:pPr>
  </w:style>
  <w:style w:type="numbering" w:customStyle="1" w:styleId="WW8Num46">
    <w:name w:val="WW8Num46"/>
    <w:basedOn w:val="Bezlisty"/>
    <w:rsid w:val="00E4611E"/>
    <w:pPr>
      <w:numPr>
        <w:numId w:val="46"/>
      </w:numPr>
    </w:pPr>
  </w:style>
  <w:style w:type="numbering" w:customStyle="1" w:styleId="WW8Num47">
    <w:name w:val="WW8Num47"/>
    <w:basedOn w:val="Bezlisty"/>
    <w:rsid w:val="00E4611E"/>
    <w:pPr>
      <w:numPr>
        <w:numId w:val="47"/>
      </w:numPr>
    </w:pPr>
  </w:style>
  <w:style w:type="numbering" w:customStyle="1" w:styleId="WW8Num48">
    <w:name w:val="WW8Num48"/>
    <w:basedOn w:val="Bezlisty"/>
    <w:rsid w:val="00E4611E"/>
    <w:pPr>
      <w:numPr>
        <w:numId w:val="48"/>
      </w:numPr>
    </w:pPr>
  </w:style>
  <w:style w:type="numbering" w:customStyle="1" w:styleId="WW8Num49">
    <w:name w:val="WW8Num49"/>
    <w:basedOn w:val="Bezlisty"/>
    <w:rsid w:val="00E4611E"/>
    <w:pPr>
      <w:numPr>
        <w:numId w:val="49"/>
      </w:numPr>
    </w:pPr>
  </w:style>
  <w:style w:type="numbering" w:customStyle="1" w:styleId="WW8Num50">
    <w:name w:val="WW8Num50"/>
    <w:basedOn w:val="Bezlisty"/>
    <w:rsid w:val="00E4611E"/>
    <w:pPr>
      <w:numPr>
        <w:numId w:val="50"/>
      </w:numPr>
    </w:pPr>
  </w:style>
  <w:style w:type="numbering" w:customStyle="1" w:styleId="WW8Num51">
    <w:name w:val="WW8Num51"/>
    <w:basedOn w:val="Bezlisty"/>
    <w:rsid w:val="00E4611E"/>
    <w:pPr>
      <w:numPr>
        <w:numId w:val="51"/>
      </w:numPr>
    </w:pPr>
  </w:style>
  <w:style w:type="numbering" w:customStyle="1" w:styleId="WW8Num52">
    <w:name w:val="WW8Num52"/>
    <w:basedOn w:val="Bezlisty"/>
    <w:rsid w:val="00E4611E"/>
    <w:pPr>
      <w:numPr>
        <w:numId w:val="52"/>
      </w:numPr>
    </w:pPr>
  </w:style>
  <w:style w:type="numbering" w:customStyle="1" w:styleId="WW8Num53">
    <w:name w:val="WW8Num53"/>
    <w:basedOn w:val="Bezlisty"/>
    <w:rsid w:val="00E4611E"/>
    <w:pPr>
      <w:numPr>
        <w:numId w:val="53"/>
      </w:numPr>
    </w:pPr>
  </w:style>
  <w:style w:type="numbering" w:customStyle="1" w:styleId="WW8Num54">
    <w:name w:val="WW8Num54"/>
    <w:basedOn w:val="Bezlisty"/>
    <w:rsid w:val="00E4611E"/>
    <w:pPr>
      <w:numPr>
        <w:numId w:val="54"/>
      </w:numPr>
    </w:pPr>
  </w:style>
  <w:style w:type="numbering" w:customStyle="1" w:styleId="WW8Num55">
    <w:name w:val="WW8Num55"/>
    <w:basedOn w:val="Bezlisty"/>
    <w:rsid w:val="00E4611E"/>
    <w:pPr>
      <w:numPr>
        <w:numId w:val="55"/>
      </w:numPr>
    </w:pPr>
  </w:style>
  <w:style w:type="numbering" w:customStyle="1" w:styleId="WW8Num56">
    <w:name w:val="WW8Num56"/>
    <w:basedOn w:val="Bezlisty"/>
    <w:rsid w:val="00E4611E"/>
    <w:pPr>
      <w:numPr>
        <w:numId w:val="56"/>
      </w:numPr>
    </w:pPr>
  </w:style>
  <w:style w:type="numbering" w:customStyle="1" w:styleId="WW8Num57">
    <w:name w:val="WW8Num57"/>
    <w:basedOn w:val="Bezlisty"/>
    <w:rsid w:val="00E4611E"/>
    <w:pPr>
      <w:numPr>
        <w:numId w:val="57"/>
      </w:numPr>
    </w:pPr>
  </w:style>
  <w:style w:type="numbering" w:customStyle="1" w:styleId="WW8Num58">
    <w:name w:val="WW8Num58"/>
    <w:basedOn w:val="Bezlisty"/>
    <w:rsid w:val="00E4611E"/>
    <w:pPr>
      <w:numPr>
        <w:numId w:val="58"/>
      </w:numPr>
    </w:pPr>
  </w:style>
  <w:style w:type="numbering" w:customStyle="1" w:styleId="WW8Num59">
    <w:name w:val="WW8Num59"/>
    <w:basedOn w:val="Bezlisty"/>
    <w:rsid w:val="00E4611E"/>
    <w:pPr>
      <w:numPr>
        <w:numId w:val="59"/>
      </w:numPr>
    </w:pPr>
  </w:style>
  <w:style w:type="numbering" w:customStyle="1" w:styleId="WW8Num60">
    <w:name w:val="WW8Num60"/>
    <w:basedOn w:val="Bezlisty"/>
    <w:rsid w:val="00E4611E"/>
    <w:pPr>
      <w:numPr>
        <w:numId w:val="60"/>
      </w:numPr>
    </w:pPr>
  </w:style>
  <w:style w:type="numbering" w:customStyle="1" w:styleId="WW8Num61">
    <w:name w:val="WW8Num61"/>
    <w:basedOn w:val="Bezlisty"/>
    <w:rsid w:val="00E4611E"/>
    <w:pPr>
      <w:numPr>
        <w:numId w:val="61"/>
      </w:numPr>
    </w:pPr>
  </w:style>
  <w:style w:type="numbering" w:customStyle="1" w:styleId="WW8Num62">
    <w:name w:val="WW8Num62"/>
    <w:basedOn w:val="Bezlisty"/>
    <w:rsid w:val="00E4611E"/>
    <w:pPr>
      <w:numPr>
        <w:numId w:val="62"/>
      </w:numPr>
    </w:pPr>
  </w:style>
  <w:style w:type="numbering" w:customStyle="1" w:styleId="WW8Num63">
    <w:name w:val="WW8Num63"/>
    <w:basedOn w:val="Bezlisty"/>
    <w:rsid w:val="00E4611E"/>
    <w:pPr>
      <w:numPr>
        <w:numId w:val="63"/>
      </w:numPr>
    </w:pPr>
  </w:style>
  <w:style w:type="numbering" w:customStyle="1" w:styleId="WW8Num64">
    <w:name w:val="WW8Num64"/>
    <w:basedOn w:val="Bezlisty"/>
    <w:rsid w:val="00E4611E"/>
    <w:pPr>
      <w:numPr>
        <w:numId w:val="64"/>
      </w:numPr>
    </w:pPr>
  </w:style>
  <w:style w:type="numbering" w:customStyle="1" w:styleId="WW8Num65">
    <w:name w:val="WW8Num65"/>
    <w:basedOn w:val="Bezlisty"/>
    <w:rsid w:val="00E4611E"/>
    <w:pPr>
      <w:numPr>
        <w:numId w:val="65"/>
      </w:numPr>
    </w:pPr>
  </w:style>
  <w:style w:type="numbering" w:customStyle="1" w:styleId="WW8Num66">
    <w:name w:val="WW8Num66"/>
    <w:basedOn w:val="Bezlisty"/>
    <w:rsid w:val="00E4611E"/>
    <w:pPr>
      <w:numPr>
        <w:numId w:val="66"/>
      </w:numPr>
    </w:pPr>
  </w:style>
  <w:style w:type="numbering" w:customStyle="1" w:styleId="WW8Num67">
    <w:name w:val="WW8Num67"/>
    <w:basedOn w:val="Bezlisty"/>
    <w:rsid w:val="00E4611E"/>
    <w:pPr>
      <w:numPr>
        <w:numId w:val="67"/>
      </w:numPr>
    </w:pPr>
  </w:style>
  <w:style w:type="numbering" w:customStyle="1" w:styleId="WW8Num68">
    <w:name w:val="WW8Num68"/>
    <w:basedOn w:val="Bezlisty"/>
    <w:rsid w:val="00E4611E"/>
    <w:pPr>
      <w:numPr>
        <w:numId w:val="68"/>
      </w:numPr>
    </w:pPr>
  </w:style>
  <w:style w:type="numbering" w:customStyle="1" w:styleId="WW8Num69">
    <w:name w:val="WW8Num69"/>
    <w:basedOn w:val="Bezlisty"/>
    <w:rsid w:val="00E4611E"/>
    <w:pPr>
      <w:numPr>
        <w:numId w:val="69"/>
      </w:numPr>
    </w:pPr>
  </w:style>
  <w:style w:type="numbering" w:customStyle="1" w:styleId="WW8Num70">
    <w:name w:val="WW8Num70"/>
    <w:basedOn w:val="Bezlisty"/>
    <w:rsid w:val="00E4611E"/>
    <w:pPr>
      <w:numPr>
        <w:numId w:val="70"/>
      </w:numPr>
    </w:pPr>
  </w:style>
  <w:style w:type="numbering" w:customStyle="1" w:styleId="WW8Num71">
    <w:name w:val="WW8Num71"/>
    <w:basedOn w:val="Bezlisty"/>
    <w:rsid w:val="00E4611E"/>
    <w:pPr>
      <w:numPr>
        <w:numId w:val="71"/>
      </w:numPr>
    </w:pPr>
  </w:style>
  <w:style w:type="numbering" w:customStyle="1" w:styleId="WW8Num72">
    <w:name w:val="WW8Num72"/>
    <w:basedOn w:val="Bezlisty"/>
    <w:rsid w:val="00E4611E"/>
    <w:pPr>
      <w:numPr>
        <w:numId w:val="72"/>
      </w:numPr>
    </w:pPr>
  </w:style>
  <w:style w:type="numbering" w:customStyle="1" w:styleId="WW8Num73">
    <w:name w:val="WW8Num73"/>
    <w:basedOn w:val="Bezlisty"/>
    <w:rsid w:val="00E4611E"/>
    <w:pPr>
      <w:numPr>
        <w:numId w:val="73"/>
      </w:numPr>
    </w:pPr>
  </w:style>
  <w:style w:type="numbering" w:customStyle="1" w:styleId="WW8Num74">
    <w:name w:val="WW8Num74"/>
    <w:basedOn w:val="Bezlisty"/>
    <w:rsid w:val="00E4611E"/>
    <w:pPr>
      <w:numPr>
        <w:numId w:val="74"/>
      </w:numPr>
    </w:pPr>
  </w:style>
  <w:style w:type="numbering" w:customStyle="1" w:styleId="WW8Num75">
    <w:name w:val="WW8Num75"/>
    <w:basedOn w:val="Bezlisty"/>
    <w:rsid w:val="00E4611E"/>
    <w:pPr>
      <w:numPr>
        <w:numId w:val="75"/>
      </w:numPr>
    </w:pPr>
  </w:style>
  <w:style w:type="numbering" w:customStyle="1" w:styleId="WW8Num76">
    <w:name w:val="WW8Num76"/>
    <w:basedOn w:val="Bezlisty"/>
    <w:rsid w:val="00E4611E"/>
    <w:pPr>
      <w:numPr>
        <w:numId w:val="76"/>
      </w:numPr>
    </w:pPr>
  </w:style>
  <w:style w:type="numbering" w:customStyle="1" w:styleId="WW8Num77">
    <w:name w:val="WW8Num77"/>
    <w:basedOn w:val="Bezlisty"/>
    <w:rsid w:val="00E4611E"/>
    <w:pPr>
      <w:numPr>
        <w:numId w:val="77"/>
      </w:numPr>
    </w:pPr>
  </w:style>
  <w:style w:type="numbering" w:customStyle="1" w:styleId="WW8Num78">
    <w:name w:val="WW8Num78"/>
    <w:basedOn w:val="Bezlisty"/>
    <w:rsid w:val="00E4611E"/>
    <w:pPr>
      <w:numPr>
        <w:numId w:val="78"/>
      </w:numPr>
    </w:pPr>
  </w:style>
  <w:style w:type="numbering" w:customStyle="1" w:styleId="WW8Num79">
    <w:name w:val="WW8Num79"/>
    <w:basedOn w:val="Bezlisty"/>
    <w:rsid w:val="00E4611E"/>
    <w:pPr>
      <w:numPr>
        <w:numId w:val="79"/>
      </w:numPr>
    </w:pPr>
  </w:style>
  <w:style w:type="numbering" w:customStyle="1" w:styleId="WW8Num80">
    <w:name w:val="WW8Num80"/>
    <w:basedOn w:val="Bezlisty"/>
    <w:rsid w:val="00E4611E"/>
    <w:pPr>
      <w:numPr>
        <w:numId w:val="80"/>
      </w:numPr>
    </w:pPr>
  </w:style>
  <w:style w:type="numbering" w:customStyle="1" w:styleId="WW8Num81">
    <w:name w:val="WW8Num81"/>
    <w:basedOn w:val="Bezlisty"/>
    <w:rsid w:val="00E4611E"/>
    <w:pPr>
      <w:numPr>
        <w:numId w:val="81"/>
      </w:numPr>
    </w:pPr>
  </w:style>
  <w:style w:type="numbering" w:customStyle="1" w:styleId="WW8Num82">
    <w:name w:val="WW8Num82"/>
    <w:basedOn w:val="Bezlisty"/>
    <w:rsid w:val="00E4611E"/>
    <w:pPr>
      <w:numPr>
        <w:numId w:val="82"/>
      </w:numPr>
    </w:pPr>
  </w:style>
  <w:style w:type="numbering" w:customStyle="1" w:styleId="WW8Num83">
    <w:name w:val="WW8Num83"/>
    <w:basedOn w:val="Bezlisty"/>
    <w:rsid w:val="00E4611E"/>
    <w:pPr>
      <w:numPr>
        <w:numId w:val="83"/>
      </w:numPr>
    </w:pPr>
  </w:style>
  <w:style w:type="numbering" w:customStyle="1" w:styleId="WW8Num84">
    <w:name w:val="WW8Num84"/>
    <w:basedOn w:val="Bezlisty"/>
    <w:rsid w:val="00E4611E"/>
    <w:pPr>
      <w:numPr>
        <w:numId w:val="84"/>
      </w:numPr>
    </w:pPr>
  </w:style>
  <w:style w:type="numbering" w:customStyle="1" w:styleId="WW8Num85">
    <w:name w:val="WW8Num85"/>
    <w:basedOn w:val="Bezlisty"/>
    <w:rsid w:val="00E4611E"/>
    <w:pPr>
      <w:numPr>
        <w:numId w:val="85"/>
      </w:numPr>
    </w:pPr>
  </w:style>
  <w:style w:type="numbering" w:customStyle="1" w:styleId="WW8Num86">
    <w:name w:val="WW8Num86"/>
    <w:basedOn w:val="Bezlisty"/>
    <w:rsid w:val="00E4611E"/>
    <w:pPr>
      <w:numPr>
        <w:numId w:val="86"/>
      </w:numPr>
    </w:pPr>
  </w:style>
  <w:style w:type="numbering" w:customStyle="1" w:styleId="WW8Num87">
    <w:name w:val="WW8Num87"/>
    <w:basedOn w:val="Bezlisty"/>
    <w:rsid w:val="00E4611E"/>
    <w:pPr>
      <w:numPr>
        <w:numId w:val="87"/>
      </w:numPr>
    </w:pPr>
  </w:style>
  <w:style w:type="numbering" w:customStyle="1" w:styleId="WW8Num88">
    <w:name w:val="WW8Num88"/>
    <w:basedOn w:val="Bezlisty"/>
    <w:rsid w:val="00E4611E"/>
    <w:pPr>
      <w:numPr>
        <w:numId w:val="88"/>
      </w:numPr>
    </w:pPr>
  </w:style>
  <w:style w:type="numbering" w:customStyle="1" w:styleId="WW8Num89">
    <w:name w:val="WW8Num89"/>
    <w:basedOn w:val="Bezlisty"/>
    <w:rsid w:val="00E4611E"/>
    <w:pPr>
      <w:numPr>
        <w:numId w:val="89"/>
      </w:numPr>
    </w:pPr>
  </w:style>
  <w:style w:type="numbering" w:customStyle="1" w:styleId="WW8Num90">
    <w:name w:val="WW8Num90"/>
    <w:basedOn w:val="Bezlisty"/>
    <w:rsid w:val="00E4611E"/>
    <w:pPr>
      <w:numPr>
        <w:numId w:val="90"/>
      </w:numPr>
    </w:pPr>
  </w:style>
  <w:style w:type="numbering" w:customStyle="1" w:styleId="WW8Num91">
    <w:name w:val="WW8Num91"/>
    <w:basedOn w:val="Bezlisty"/>
    <w:rsid w:val="00E4611E"/>
    <w:pPr>
      <w:numPr>
        <w:numId w:val="91"/>
      </w:numPr>
    </w:pPr>
  </w:style>
  <w:style w:type="numbering" w:customStyle="1" w:styleId="WW8Num92">
    <w:name w:val="WW8Num92"/>
    <w:basedOn w:val="Bezlisty"/>
    <w:rsid w:val="00E4611E"/>
    <w:pPr>
      <w:numPr>
        <w:numId w:val="92"/>
      </w:numPr>
    </w:pPr>
  </w:style>
  <w:style w:type="numbering" w:customStyle="1" w:styleId="WW8Num93">
    <w:name w:val="WW8Num93"/>
    <w:basedOn w:val="Bezlisty"/>
    <w:rsid w:val="00E4611E"/>
    <w:pPr>
      <w:numPr>
        <w:numId w:val="93"/>
      </w:numPr>
    </w:pPr>
  </w:style>
  <w:style w:type="numbering" w:customStyle="1" w:styleId="WW8Num94">
    <w:name w:val="WW8Num94"/>
    <w:basedOn w:val="Bezlisty"/>
    <w:rsid w:val="00E4611E"/>
    <w:pPr>
      <w:numPr>
        <w:numId w:val="94"/>
      </w:numPr>
    </w:pPr>
  </w:style>
  <w:style w:type="numbering" w:customStyle="1" w:styleId="WW8Num95">
    <w:name w:val="WW8Num95"/>
    <w:basedOn w:val="Bezlisty"/>
    <w:rsid w:val="00E4611E"/>
    <w:pPr>
      <w:numPr>
        <w:numId w:val="95"/>
      </w:numPr>
    </w:pPr>
  </w:style>
  <w:style w:type="numbering" w:customStyle="1" w:styleId="WW8Num96">
    <w:name w:val="WW8Num96"/>
    <w:basedOn w:val="Bezlisty"/>
    <w:rsid w:val="00E4611E"/>
    <w:pPr>
      <w:numPr>
        <w:numId w:val="96"/>
      </w:numPr>
    </w:pPr>
  </w:style>
  <w:style w:type="numbering" w:customStyle="1" w:styleId="WW8Num97">
    <w:name w:val="WW8Num97"/>
    <w:basedOn w:val="Bezlisty"/>
    <w:rsid w:val="00E4611E"/>
    <w:pPr>
      <w:numPr>
        <w:numId w:val="97"/>
      </w:numPr>
    </w:pPr>
  </w:style>
  <w:style w:type="numbering" w:customStyle="1" w:styleId="WW8Num98">
    <w:name w:val="WW8Num98"/>
    <w:basedOn w:val="Bezlisty"/>
    <w:rsid w:val="00E4611E"/>
    <w:pPr>
      <w:numPr>
        <w:numId w:val="98"/>
      </w:numPr>
    </w:pPr>
  </w:style>
  <w:style w:type="numbering" w:customStyle="1" w:styleId="WW8Num99">
    <w:name w:val="WW8Num99"/>
    <w:basedOn w:val="Bezlisty"/>
    <w:rsid w:val="00E4611E"/>
    <w:pPr>
      <w:numPr>
        <w:numId w:val="99"/>
      </w:numPr>
    </w:pPr>
  </w:style>
  <w:style w:type="numbering" w:customStyle="1" w:styleId="WW8Num100">
    <w:name w:val="WW8Num100"/>
    <w:basedOn w:val="Bezlisty"/>
    <w:rsid w:val="00E4611E"/>
    <w:pPr>
      <w:numPr>
        <w:numId w:val="100"/>
      </w:numPr>
    </w:pPr>
  </w:style>
  <w:style w:type="numbering" w:customStyle="1" w:styleId="WW8Num101">
    <w:name w:val="WW8Num101"/>
    <w:basedOn w:val="Bezlisty"/>
    <w:rsid w:val="00E4611E"/>
    <w:pPr>
      <w:numPr>
        <w:numId w:val="101"/>
      </w:numPr>
    </w:pPr>
  </w:style>
  <w:style w:type="character" w:styleId="Hipercze">
    <w:name w:val="Hyperlink"/>
    <w:basedOn w:val="Domylnaczcionkaakapitu"/>
    <w:uiPriority w:val="99"/>
    <w:unhideWhenUsed/>
    <w:rsid w:val="006359B9"/>
    <w:rPr>
      <w:color w:val="0563C1" w:themeColor="hyperlink"/>
      <w:u w:val="single"/>
    </w:rPr>
  </w:style>
  <w:style w:type="paragraph" w:customStyle="1" w:styleId="Akapitzlist2">
    <w:name w:val="Akapit z listą2"/>
    <w:basedOn w:val="Normalny"/>
    <w:rsid w:val="007724C4"/>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wcity">
    <w:name w:val="Body Text Indent"/>
    <w:basedOn w:val="Normalny"/>
    <w:link w:val="TekstpodstawowywcityZnak"/>
    <w:uiPriority w:val="99"/>
    <w:unhideWhenUsed/>
    <w:rsid w:val="0063016A"/>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63016A"/>
    <w:rPr>
      <w:rFonts w:ascii="Calibri" w:eastAsia="Calibri" w:hAnsi="Calibri" w:cs="Times New Roman"/>
      <w:lang w:eastAsia="ar-SA"/>
    </w:rPr>
  </w:style>
  <w:style w:type="paragraph" w:customStyle="1" w:styleId="Akapitzlist3">
    <w:name w:val="Akapit z listą3"/>
    <w:basedOn w:val="Normalny"/>
    <w:rsid w:val="009377AB"/>
    <w:pPr>
      <w:widowControl w:val="0"/>
      <w:spacing w:after="200" w:line="276" w:lineRule="auto"/>
      <w:ind w:left="720"/>
    </w:pPr>
    <w:rPr>
      <w:rFonts w:ascii="Times New Roman" w:eastAsia="Andale Sans UI" w:hAnsi="Times New Roman" w:cs="Tahoma"/>
      <w:kern w:val="1"/>
      <w:sz w:val="24"/>
      <w:szCs w:val="24"/>
      <w:lang w:eastAsia="ar-SA"/>
    </w:rPr>
  </w:style>
  <w:style w:type="paragraph" w:customStyle="1" w:styleId="NormalnyWeb1">
    <w:name w:val="Normalny (Web)1"/>
    <w:basedOn w:val="Normalny"/>
    <w:rsid w:val="00527563"/>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Akapitzlist4">
    <w:name w:val="Akapit z listą4"/>
    <w:basedOn w:val="Normalny"/>
    <w:rsid w:val="00A92E4D"/>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1"/>
    <w:uiPriority w:val="99"/>
    <w:unhideWhenUsed/>
    <w:rsid w:val="007D51F5"/>
    <w:pPr>
      <w:spacing w:after="120"/>
    </w:pPr>
  </w:style>
  <w:style w:type="character" w:customStyle="1" w:styleId="TekstpodstawowyZnak1">
    <w:name w:val="Tekst podstawowy Znak1"/>
    <w:basedOn w:val="Domylnaczcionkaakapitu"/>
    <w:link w:val="Tekstpodstawowy"/>
    <w:uiPriority w:val="99"/>
    <w:rsid w:val="007D51F5"/>
  </w:style>
  <w:style w:type="paragraph" w:styleId="Tytu">
    <w:name w:val="Title"/>
    <w:basedOn w:val="Normalny"/>
    <w:next w:val="Podtytu"/>
    <w:link w:val="TytuZnak"/>
    <w:qFormat/>
    <w:rsid w:val="007D51F5"/>
    <w:pPr>
      <w:widowControl w:val="0"/>
      <w:shd w:val="clear" w:color="auto" w:fill="FFFFFF"/>
      <w:suppressAutoHyphens/>
      <w:spacing w:after="0" w:line="100" w:lineRule="atLeast"/>
      <w:jc w:val="center"/>
    </w:pPr>
    <w:rPr>
      <w:rFonts w:ascii="Arial" w:hAnsi="Arial" w:cs="Arial"/>
      <w:b/>
      <w:kern w:val="3"/>
      <w:sz w:val="32"/>
    </w:rPr>
  </w:style>
  <w:style w:type="character" w:customStyle="1" w:styleId="TytuZnak1">
    <w:name w:val="Tytuł Znak1"/>
    <w:basedOn w:val="Domylnaczcionkaakapitu"/>
    <w:uiPriority w:val="10"/>
    <w:rsid w:val="007D51F5"/>
    <w:rPr>
      <w:rFonts w:asciiTheme="majorHAnsi" w:eastAsiaTheme="majorEastAsia" w:hAnsiTheme="majorHAnsi" w:cstheme="majorBidi"/>
      <w:color w:val="323E4F" w:themeColor="text2" w:themeShade="BF"/>
      <w:spacing w:val="5"/>
      <w:kern w:val="28"/>
      <w:sz w:val="52"/>
      <w:szCs w:val="52"/>
    </w:rPr>
  </w:style>
  <w:style w:type="paragraph" w:customStyle="1" w:styleId="Akapitzlist5">
    <w:name w:val="Akapit z listą5"/>
    <w:basedOn w:val="Normalny"/>
    <w:rsid w:val="007D51F5"/>
    <w:pPr>
      <w:widowControl w:val="0"/>
      <w:spacing w:after="200" w:line="276" w:lineRule="auto"/>
      <w:ind w:left="720"/>
    </w:pPr>
    <w:rPr>
      <w:rFonts w:ascii="Times New Roman" w:eastAsia="Andale Sans UI" w:hAnsi="Times New Roman" w:cs="Tahoma"/>
      <w:kern w:val="2"/>
      <w:sz w:val="24"/>
      <w:szCs w:val="24"/>
      <w:lang w:eastAsia="ar-SA"/>
    </w:rPr>
  </w:style>
  <w:style w:type="paragraph" w:customStyle="1" w:styleId="NormalnyWeb2">
    <w:name w:val="Normalny (Web)2"/>
    <w:basedOn w:val="Normalny"/>
    <w:rsid w:val="00B05C8F"/>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B05C8F"/>
    <w:pPr>
      <w:widowControl w:val="0"/>
      <w:suppressAutoHyphens/>
      <w:spacing w:after="0" w:line="100" w:lineRule="atLeast"/>
    </w:pPr>
    <w:rPr>
      <w:rFonts w:ascii="Times New Roman" w:eastAsia="Andale Sans UI" w:hAnsi="Times New Roman" w:cs="Tahoma"/>
      <w:kern w:val="1"/>
      <w:sz w:val="20"/>
      <w:szCs w:val="20"/>
      <w:lang w:eastAsia="ar-SA"/>
    </w:rPr>
  </w:style>
  <w:style w:type="character" w:styleId="Uwydatnienie">
    <w:name w:val="Emphasis"/>
    <w:qFormat/>
    <w:rsid w:val="00766742"/>
    <w:rPr>
      <w:i/>
      <w:iCs/>
    </w:rPr>
  </w:style>
  <w:style w:type="paragraph" w:customStyle="1" w:styleId="Akapitzlist6">
    <w:name w:val="Akapit z listą6"/>
    <w:basedOn w:val="Normalny"/>
    <w:rsid w:val="00766742"/>
    <w:pPr>
      <w:widowControl w:val="0"/>
      <w:spacing w:after="200" w:line="276" w:lineRule="auto"/>
      <w:ind w:left="720"/>
    </w:pPr>
    <w:rPr>
      <w:rFonts w:ascii="Times New Roman" w:eastAsia="Andale Sans UI" w:hAnsi="Times New Roman"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ED1"/>
  </w:style>
  <w:style w:type="paragraph" w:styleId="Nagwek1">
    <w:name w:val="heading 1"/>
    <w:basedOn w:val="Standard"/>
    <w:next w:val="Standard"/>
    <w:link w:val="Nagwek1Znak"/>
    <w:rsid w:val="00E4611E"/>
    <w:pPr>
      <w:keepNext/>
      <w:widowControl w:val="0"/>
      <w:autoSpaceDE w:val="0"/>
      <w:spacing w:before="240" w:after="60"/>
      <w:outlineLvl w:val="0"/>
    </w:pPr>
    <w:rPr>
      <w:rFonts w:ascii="Arial" w:hAnsi="Arial" w:cs="Arial"/>
      <w:b/>
      <w:bCs/>
      <w:sz w:val="32"/>
      <w:szCs w:val="32"/>
    </w:rPr>
  </w:style>
  <w:style w:type="paragraph" w:styleId="Nagwek2">
    <w:name w:val="heading 2"/>
    <w:basedOn w:val="Standard"/>
    <w:next w:val="Standard"/>
    <w:link w:val="Nagwek2Znak"/>
    <w:rsid w:val="00E4611E"/>
    <w:pPr>
      <w:keepNext/>
      <w:spacing w:before="240" w:after="60"/>
      <w:outlineLvl w:val="1"/>
    </w:pPr>
    <w:rPr>
      <w:rFonts w:ascii="Calibri Light" w:hAnsi="Calibri Light" w:cs="Calibri Light"/>
      <w:b/>
      <w:bCs/>
      <w:i/>
      <w:iCs/>
      <w:sz w:val="28"/>
      <w:szCs w:val="28"/>
    </w:rPr>
  </w:style>
  <w:style w:type="paragraph" w:styleId="Nagwek3">
    <w:name w:val="heading 3"/>
    <w:basedOn w:val="Standard"/>
    <w:next w:val="Standard"/>
    <w:link w:val="Nagwek3Znak"/>
    <w:rsid w:val="00E4611E"/>
    <w:pPr>
      <w:keepNext/>
      <w:spacing w:before="240" w:after="60"/>
      <w:outlineLvl w:val="2"/>
    </w:pPr>
    <w:rPr>
      <w:rFonts w:ascii="Calibri Light" w:hAnsi="Calibri Light" w:cs="Calibri Light"/>
      <w:b/>
      <w:bCs/>
      <w:sz w:val="26"/>
      <w:szCs w:val="26"/>
    </w:rPr>
  </w:style>
  <w:style w:type="paragraph" w:styleId="Nagwek7">
    <w:name w:val="heading 7"/>
    <w:basedOn w:val="Standard"/>
    <w:next w:val="Standard"/>
    <w:link w:val="Nagwek7Znak"/>
    <w:rsid w:val="00E4611E"/>
    <w:pPr>
      <w:spacing w:before="240" w:after="60"/>
      <w:outlineLvl w:val="6"/>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11E"/>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E4611E"/>
    <w:rPr>
      <w:rFonts w:ascii="Calibri Light" w:eastAsia="Times New Roman" w:hAnsi="Calibri Light" w:cs="Calibri Light"/>
      <w:b/>
      <w:bCs/>
      <w:i/>
      <w:iCs/>
      <w:kern w:val="3"/>
      <w:sz w:val="28"/>
      <w:szCs w:val="28"/>
      <w:lang w:eastAsia="zh-CN"/>
    </w:rPr>
  </w:style>
  <w:style w:type="character" w:customStyle="1" w:styleId="Nagwek3Znak">
    <w:name w:val="Nagłówek 3 Znak"/>
    <w:basedOn w:val="Domylnaczcionkaakapitu"/>
    <w:link w:val="Nagwek3"/>
    <w:rsid w:val="00E4611E"/>
    <w:rPr>
      <w:rFonts w:ascii="Calibri Light" w:eastAsia="Times New Roman" w:hAnsi="Calibri Light" w:cs="Calibri Light"/>
      <w:b/>
      <w:bCs/>
      <w:kern w:val="3"/>
      <w:sz w:val="26"/>
      <w:szCs w:val="26"/>
      <w:lang w:eastAsia="zh-CN"/>
    </w:rPr>
  </w:style>
  <w:style w:type="character" w:customStyle="1" w:styleId="Nagwek7Znak">
    <w:name w:val="Nagłówek 7 Znak"/>
    <w:basedOn w:val="Domylnaczcionkaakapitu"/>
    <w:link w:val="Nagwek7"/>
    <w:rsid w:val="00E4611E"/>
    <w:rPr>
      <w:rFonts w:ascii="Calibri" w:eastAsia="Times New Roman" w:hAnsi="Calibri" w:cs="Calibri"/>
      <w:kern w:val="3"/>
      <w:sz w:val="24"/>
      <w:szCs w:val="24"/>
      <w:lang w:eastAsia="zh-CN"/>
    </w:rPr>
  </w:style>
  <w:style w:type="numbering" w:customStyle="1" w:styleId="Bezlisty1">
    <w:name w:val="Bez listy1"/>
    <w:next w:val="Bezlisty"/>
    <w:uiPriority w:val="99"/>
    <w:semiHidden/>
    <w:unhideWhenUsed/>
    <w:rsid w:val="00E4611E"/>
  </w:style>
  <w:style w:type="paragraph" w:customStyle="1" w:styleId="Standard">
    <w:name w:val="Standard"/>
    <w:rsid w:val="00E4611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Podtytu"/>
    <w:rsid w:val="00E4611E"/>
    <w:pPr>
      <w:spacing w:before="240" w:after="60"/>
      <w:jc w:val="center"/>
    </w:pPr>
    <w:rPr>
      <w:rFonts w:ascii="Arial" w:hAnsi="Arial" w:cs="Arial"/>
      <w:b/>
      <w:sz w:val="32"/>
    </w:rPr>
  </w:style>
  <w:style w:type="paragraph" w:customStyle="1" w:styleId="Textbody">
    <w:name w:val="Text body"/>
    <w:basedOn w:val="Standard"/>
    <w:rsid w:val="00E4611E"/>
    <w:pPr>
      <w:spacing w:after="120"/>
    </w:pPr>
  </w:style>
  <w:style w:type="paragraph" w:styleId="Lista">
    <w:name w:val="List"/>
    <w:basedOn w:val="Textbody"/>
    <w:rsid w:val="00E4611E"/>
    <w:rPr>
      <w:rFonts w:cs="Mangal"/>
    </w:rPr>
  </w:style>
  <w:style w:type="paragraph" w:styleId="Legenda">
    <w:name w:val="caption"/>
    <w:basedOn w:val="Standard"/>
    <w:rsid w:val="00E4611E"/>
    <w:pPr>
      <w:suppressLineNumbers/>
      <w:spacing w:before="120" w:after="120"/>
    </w:pPr>
    <w:rPr>
      <w:rFonts w:cs="Mangal"/>
      <w:i/>
      <w:iCs/>
      <w:sz w:val="24"/>
      <w:szCs w:val="24"/>
    </w:rPr>
  </w:style>
  <w:style w:type="paragraph" w:customStyle="1" w:styleId="Index">
    <w:name w:val="Index"/>
    <w:basedOn w:val="Standard"/>
    <w:rsid w:val="00E4611E"/>
    <w:pPr>
      <w:suppressLineNumbers/>
    </w:pPr>
    <w:rPr>
      <w:rFonts w:cs="Mangal"/>
    </w:rPr>
  </w:style>
  <w:style w:type="paragraph" w:customStyle="1" w:styleId="Nagwek10">
    <w:name w:val="Nagłówek1"/>
    <w:basedOn w:val="Standard"/>
    <w:next w:val="Textbody"/>
    <w:rsid w:val="00E4611E"/>
    <w:pPr>
      <w:keepNext/>
      <w:spacing w:before="240" w:after="120"/>
    </w:pPr>
    <w:rPr>
      <w:rFonts w:ascii="Arial" w:eastAsia="Microsoft YaHei" w:hAnsi="Arial" w:cs="Mangal"/>
      <w:sz w:val="28"/>
      <w:szCs w:val="28"/>
    </w:rPr>
  </w:style>
  <w:style w:type="paragraph" w:styleId="Stopka">
    <w:name w:val="footer"/>
    <w:basedOn w:val="Standard"/>
    <w:link w:val="StopkaZnak"/>
    <w:rsid w:val="00E4611E"/>
    <w:pPr>
      <w:tabs>
        <w:tab w:val="center" w:pos="4536"/>
        <w:tab w:val="right" w:pos="9072"/>
      </w:tabs>
    </w:pPr>
  </w:style>
  <w:style w:type="character" w:customStyle="1" w:styleId="StopkaZnak">
    <w:name w:val="Stopka Znak"/>
    <w:basedOn w:val="Domylnaczcionkaakapitu"/>
    <w:link w:val="Stopka"/>
    <w:rsid w:val="00E4611E"/>
    <w:rPr>
      <w:rFonts w:ascii="Times New Roman" w:eastAsia="Times New Roman" w:hAnsi="Times New Roman" w:cs="Times New Roman"/>
      <w:kern w:val="3"/>
      <w:sz w:val="20"/>
      <w:szCs w:val="20"/>
      <w:lang w:eastAsia="zh-CN"/>
    </w:rPr>
  </w:style>
  <w:style w:type="paragraph" w:styleId="Nagwek">
    <w:name w:val="header"/>
    <w:basedOn w:val="Standard"/>
    <w:link w:val="NagwekZnak"/>
    <w:rsid w:val="00E4611E"/>
    <w:pPr>
      <w:tabs>
        <w:tab w:val="center" w:pos="4536"/>
        <w:tab w:val="right" w:pos="9072"/>
      </w:tabs>
    </w:pPr>
  </w:style>
  <w:style w:type="character" w:customStyle="1" w:styleId="NagwekZnak">
    <w:name w:val="Nagłówek Znak"/>
    <w:basedOn w:val="Domylnaczcionkaakapitu"/>
    <w:link w:val="Nagwek"/>
    <w:rsid w:val="00E4611E"/>
    <w:rPr>
      <w:rFonts w:ascii="Times New Roman" w:eastAsia="Times New Roman" w:hAnsi="Times New Roman" w:cs="Times New Roman"/>
      <w:kern w:val="3"/>
      <w:sz w:val="20"/>
      <w:szCs w:val="20"/>
      <w:lang w:eastAsia="zh-CN"/>
    </w:rPr>
  </w:style>
  <w:style w:type="paragraph" w:customStyle="1" w:styleId="Listanumerowana51">
    <w:name w:val="Lista numerowana 51"/>
    <w:basedOn w:val="Standard"/>
    <w:rsid w:val="00E4611E"/>
    <w:pPr>
      <w:ind w:left="1415" w:hanging="283"/>
    </w:pPr>
    <w:rPr>
      <w:sz w:val="26"/>
    </w:rPr>
  </w:style>
  <w:style w:type="paragraph" w:styleId="Podtytu">
    <w:name w:val="Subtitle"/>
    <w:basedOn w:val="Standard"/>
    <w:next w:val="Standard"/>
    <w:link w:val="PodtytuZnak"/>
    <w:qFormat/>
    <w:rsid w:val="00E4611E"/>
    <w:pPr>
      <w:spacing w:after="60"/>
      <w:jc w:val="center"/>
    </w:pPr>
    <w:rPr>
      <w:rFonts w:ascii="Calibri Light" w:hAnsi="Calibri Light" w:cs="Calibri Light"/>
      <w:sz w:val="24"/>
      <w:szCs w:val="24"/>
    </w:rPr>
  </w:style>
  <w:style w:type="character" w:customStyle="1" w:styleId="PodtytuZnak">
    <w:name w:val="Podtytuł Znak"/>
    <w:basedOn w:val="Domylnaczcionkaakapitu"/>
    <w:link w:val="Podtytu"/>
    <w:rsid w:val="00E4611E"/>
    <w:rPr>
      <w:rFonts w:ascii="Calibri Light" w:eastAsia="Times New Roman" w:hAnsi="Calibri Light" w:cs="Calibri Light"/>
      <w:kern w:val="3"/>
      <w:sz w:val="24"/>
      <w:szCs w:val="24"/>
      <w:lang w:eastAsia="zh-CN"/>
    </w:rPr>
  </w:style>
  <w:style w:type="paragraph" w:customStyle="1" w:styleId="Textbodyindent">
    <w:name w:val="Text body indent"/>
    <w:basedOn w:val="Standard"/>
    <w:rsid w:val="00E4611E"/>
    <w:pPr>
      <w:widowControl w:val="0"/>
      <w:autoSpaceDE w:val="0"/>
      <w:ind w:left="567" w:hanging="567"/>
    </w:pPr>
    <w:rPr>
      <w:sz w:val="24"/>
    </w:rPr>
  </w:style>
  <w:style w:type="paragraph" w:customStyle="1" w:styleId="WW-Tekstpodstawowy2">
    <w:name w:val="WW-Tekst podstawowy 2"/>
    <w:basedOn w:val="Standard"/>
    <w:rsid w:val="00E4611E"/>
    <w:pPr>
      <w:widowControl w:val="0"/>
      <w:tabs>
        <w:tab w:val="left" w:pos="1143"/>
      </w:tabs>
      <w:jc w:val="center"/>
    </w:pPr>
    <w:rPr>
      <w:sz w:val="24"/>
    </w:rPr>
  </w:style>
  <w:style w:type="paragraph" w:customStyle="1" w:styleId="pkt">
    <w:name w:val="pkt"/>
    <w:basedOn w:val="Standard"/>
    <w:rsid w:val="00E4611E"/>
    <w:pPr>
      <w:autoSpaceDE w:val="0"/>
      <w:spacing w:before="60" w:after="60"/>
      <w:ind w:left="851" w:hanging="295"/>
      <w:jc w:val="both"/>
    </w:pPr>
    <w:rPr>
      <w:rFonts w:ascii="Univers-PL, 'Arial Unicode MS'" w:hAnsi="Univers-PL, 'Arial Unicode MS'" w:cs="Univers-PL, 'Arial Unicode MS'"/>
      <w:sz w:val="19"/>
      <w:szCs w:val="19"/>
    </w:rPr>
  </w:style>
  <w:style w:type="paragraph" w:customStyle="1" w:styleId="Tekstpodstawowy22">
    <w:name w:val="Tekst podstawowy 22"/>
    <w:basedOn w:val="Standard"/>
    <w:rsid w:val="00E4611E"/>
    <w:pPr>
      <w:spacing w:after="120" w:line="480" w:lineRule="auto"/>
    </w:pPr>
  </w:style>
  <w:style w:type="paragraph" w:customStyle="1" w:styleId="Listanumerowana1">
    <w:name w:val="Lista numerowana1"/>
    <w:basedOn w:val="Standard"/>
    <w:rsid w:val="00E4611E"/>
    <w:pPr>
      <w:numPr>
        <w:numId w:val="3"/>
      </w:numPr>
      <w:autoSpaceDE w:val="0"/>
    </w:pPr>
    <w:rPr>
      <w:rFonts w:ascii="Univers-PL, 'Arial Unicode MS'" w:hAnsi="Univers-PL, 'Arial Unicode MS'" w:cs="Univers-PL, 'Arial Unicode MS'"/>
      <w:sz w:val="19"/>
      <w:szCs w:val="19"/>
    </w:rPr>
  </w:style>
  <w:style w:type="paragraph" w:customStyle="1" w:styleId="Style7">
    <w:name w:val="Style7"/>
    <w:basedOn w:val="Standard"/>
    <w:rsid w:val="00E4611E"/>
    <w:pPr>
      <w:widowControl w:val="0"/>
      <w:autoSpaceDE w:val="0"/>
      <w:spacing w:line="230" w:lineRule="exact"/>
      <w:jc w:val="both"/>
    </w:pPr>
    <w:rPr>
      <w:rFonts w:ascii="Arial Unicode MS" w:eastAsia="Arial Unicode MS" w:hAnsi="Arial Unicode MS" w:cs="Arial Unicode MS"/>
      <w:sz w:val="24"/>
      <w:szCs w:val="24"/>
    </w:rPr>
  </w:style>
  <w:style w:type="paragraph" w:customStyle="1" w:styleId="Style2">
    <w:name w:val="Style2"/>
    <w:basedOn w:val="Standard"/>
    <w:rsid w:val="00E4611E"/>
    <w:pPr>
      <w:widowControl w:val="0"/>
      <w:autoSpaceDE w:val="0"/>
      <w:spacing w:line="403" w:lineRule="exact"/>
    </w:pPr>
    <w:rPr>
      <w:rFonts w:ascii="Arial" w:hAnsi="Arial" w:cs="Arial"/>
      <w:sz w:val="24"/>
      <w:szCs w:val="24"/>
    </w:rPr>
  </w:style>
  <w:style w:type="paragraph" w:customStyle="1" w:styleId="Tekstpodstawowy32">
    <w:name w:val="Tekst podstawowy 32"/>
    <w:basedOn w:val="Standard"/>
    <w:rsid w:val="00E4611E"/>
    <w:pPr>
      <w:spacing w:after="120" w:line="276" w:lineRule="auto"/>
    </w:pPr>
    <w:rPr>
      <w:rFonts w:ascii="Calibri" w:eastAsia="Calibri" w:hAnsi="Calibri" w:cs="Calibri"/>
      <w:sz w:val="16"/>
      <w:szCs w:val="16"/>
    </w:rPr>
  </w:style>
  <w:style w:type="paragraph" w:customStyle="1" w:styleId="Style6">
    <w:name w:val="Style6"/>
    <w:basedOn w:val="Standard"/>
    <w:rsid w:val="00E4611E"/>
    <w:pPr>
      <w:widowControl w:val="0"/>
      <w:autoSpaceDE w:val="0"/>
      <w:spacing w:line="245" w:lineRule="exact"/>
      <w:ind w:hanging="317"/>
    </w:pPr>
    <w:rPr>
      <w:rFonts w:ascii="Corbel" w:hAnsi="Corbel" w:cs="Corbel"/>
      <w:sz w:val="24"/>
      <w:szCs w:val="24"/>
    </w:rPr>
  </w:style>
  <w:style w:type="paragraph" w:customStyle="1" w:styleId="Style5">
    <w:name w:val="Style5"/>
    <w:basedOn w:val="Standard"/>
    <w:rsid w:val="00E4611E"/>
    <w:pPr>
      <w:widowControl w:val="0"/>
      <w:autoSpaceDE w:val="0"/>
      <w:spacing w:line="230" w:lineRule="exact"/>
      <w:jc w:val="both"/>
    </w:pPr>
    <w:rPr>
      <w:rFonts w:ascii="Arial Unicode MS" w:eastAsia="Arial Unicode MS" w:hAnsi="Arial Unicode MS" w:cs="Arial Unicode MS"/>
    </w:rPr>
  </w:style>
  <w:style w:type="paragraph" w:customStyle="1" w:styleId="Style10">
    <w:name w:val="Style10"/>
    <w:basedOn w:val="Standard"/>
    <w:rsid w:val="00E4611E"/>
    <w:pPr>
      <w:widowControl w:val="0"/>
      <w:autoSpaceDE w:val="0"/>
      <w:spacing w:line="229" w:lineRule="exact"/>
    </w:pPr>
    <w:rPr>
      <w:rFonts w:ascii="Arial Unicode MS" w:eastAsia="Arial Unicode MS" w:hAnsi="Arial Unicode MS" w:cs="Arial Unicode MS"/>
    </w:rPr>
  </w:style>
  <w:style w:type="paragraph" w:customStyle="1" w:styleId="Tekstpodstawowy21">
    <w:name w:val="Tekst podstawowy 21"/>
    <w:basedOn w:val="Standard"/>
    <w:rsid w:val="00E4611E"/>
    <w:pPr>
      <w:jc w:val="both"/>
    </w:pPr>
    <w:rPr>
      <w:rFonts w:cs="Calibri"/>
      <w:sz w:val="24"/>
    </w:rPr>
  </w:style>
  <w:style w:type="paragraph" w:styleId="Tekstdymka">
    <w:name w:val="Balloon Text"/>
    <w:basedOn w:val="Standard"/>
    <w:link w:val="TekstdymkaZnak"/>
    <w:rsid w:val="00E4611E"/>
    <w:rPr>
      <w:rFonts w:ascii="Segoe UI" w:hAnsi="Segoe UI" w:cs="Segoe UI"/>
      <w:sz w:val="18"/>
      <w:szCs w:val="18"/>
    </w:rPr>
  </w:style>
  <w:style w:type="character" w:customStyle="1" w:styleId="TekstdymkaZnak">
    <w:name w:val="Tekst dymka Znak"/>
    <w:basedOn w:val="Domylnaczcionkaakapitu"/>
    <w:link w:val="Tekstdymka"/>
    <w:rsid w:val="00E4611E"/>
    <w:rPr>
      <w:rFonts w:ascii="Segoe UI" w:eastAsia="Times New Roman" w:hAnsi="Segoe UI" w:cs="Segoe UI"/>
      <w:kern w:val="3"/>
      <w:sz w:val="18"/>
      <w:szCs w:val="18"/>
      <w:lang w:eastAsia="zh-CN"/>
    </w:rPr>
  </w:style>
  <w:style w:type="paragraph" w:customStyle="1" w:styleId="Akapitzlist1">
    <w:name w:val="Akapit z listą1"/>
    <w:basedOn w:val="Standard"/>
    <w:rsid w:val="00E4611E"/>
    <w:rPr>
      <w:rFonts w:eastAsia="Arial Unicode MS" w:cs="Tahoma"/>
      <w:sz w:val="24"/>
      <w:szCs w:val="24"/>
      <w:lang w:bidi="hi-IN"/>
    </w:rPr>
  </w:style>
  <w:style w:type="paragraph" w:customStyle="1" w:styleId="redniasiatka1akcent22">
    <w:name w:val="Średnia siatka 1 — akcent 22"/>
    <w:basedOn w:val="Standard"/>
    <w:rsid w:val="00E4611E"/>
    <w:pPr>
      <w:widowControl w:val="0"/>
      <w:ind w:left="720"/>
    </w:pPr>
    <w:rPr>
      <w:rFonts w:eastAsia="Arial Unicode MS" w:cs="Mangal"/>
      <w:sz w:val="24"/>
      <w:szCs w:val="21"/>
      <w:lang w:bidi="hi-IN"/>
    </w:rPr>
  </w:style>
  <w:style w:type="paragraph" w:customStyle="1" w:styleId="Tekstkomentarza1">
    <w:name w:val="Tekst komentarza1"/>
    <w:basedOn w:val="Standard"/>
    <w:rsid w:val="00E4611E"/>
  </w:style>
  <w:style w:type="paragraph" w:styleId="Tekstkomentarza">
    <w:name w:val="annotation text"/>
    <w:basedOn w:val="Normalny"/>
    <w:link w:val="TekstkomentarzaZnak"/>
    <w:uiPriority w:val="99"/>
    <w:semiHidden/>
    <w:unhideWhenUsed/>
    <w:rsid w:val="00E4611E"/>
    <w:pPr>
      <w:spacing w:line="240" w:lineRule="auto"/>
    </w:pPr>
    <w:rPr>
      <w:sz w:val="20"/>
      <w:szCs w:val="20"/>
    </w:rPr>
  </w:style>
  <w:style w:type="character" w:customStyle="1" w:styleId="TekstkomentarzaZnak">
    <w:name w:val="Tekst komentarza Znak"/>
    <w:basedOn w:val="Domylnaczcionkaakapitu"/>
    <w:link w:val="Tekstkomentarza"/>
    <w:rsid w:val="00E4611E"/>
    <w:rPr>
      <w:sz w:val="20"/>
      <w:szCs w:val="20"/>
    </w:rPr>
  </w:style>
  <w:style w:type="paragraph" w:styleId="Tematkomentarza">
    <w:name w:val="annotation subject"/>
    <w:basedOn w:val="Tekstkomentarza1"/>
    <w:next w:val="Tekstkomentarza1"/>
    <w:link w:val="TematkomentarzaZnak"/>
    <w:rsid w:val="00E4611E"/>
    <w:rPr>
      <w:b/>
      <w:bCs/>
    </w:rPr>
  </w:style>
  <w:style w:type="character" w:customStyle="1" w:styleId="TematkomentarzaZnak">
    <w:name w:val="Temat komentarza Znak"/>
    <w:basedOn w:val="TekstkomentarzaZnak"/>
    <w:link w:val="Tematkomentarza"/>
    <w:rsid w:val="00E4611E"/>
    <w:rPr>
      <w:rFonts w:ascii="Times New Roman" w:eastAsia="Times New Roman" w:hAnsi="Times New Roman" w:cs="Times New Roman"/>
      <w:b/>
      <w:bCs/>
      <w:kern w:val="3"/>
      <w:sz w:val="20"/>
      <w:szCs w:val="20"/>
      <w:lang w:eastAsia="zh-CN"/>
    </w:rPr>
  </w:style>
  <w:style w:type="paragraph" w:styleId="Akapitzlist">
    <w:name w:val="List Paragraph"/>
    <w:basedOn w:val="Standard"/>
    <w:uiPriority w:val="34"/>
    <w:qFormat/>
    <w:rsid w:val="00E4611E"/>
    <w:pPr>
      <w:widowControl w:val="0"/>
      <w:ind w:left="720"/>
    </w:pPr>
    <w:rPr>
      <w:rFonts w:cs="Mangal"/>
      <w:sz w:val="24"/>
      <w:szCs w:val="21"/>
      <w:lang w:bidi="hi-IN"/>
    </w:rPr>
  </w:style>
  <w:style w:type="paragraph" w:customStyle="1" w:styleId="Style4">
    <w:name w:val="Style4"/>
    <w:basedOn w:val="Standard"/>
    <w:rsid w:val="00E4611E"/>
    <w:pPr>
      <w:widowControl w:val="0"/>
      <w:autoSpaceDE w:val="0"/>
      <w:spacing w:line="288" w:lineRule="exact"/>
      <w:jc w:val="both"/>
    </w:pPr>
    <w:rPr>
      <w:rFonts w:ascii="Corbel" w:hAnsi="Corbel" w:cs="Corbel"/>
      <w:sz w:val="24"/>
      <w:szCs w:val="24"/>
    </w:rPr>
  </w:style>
  <w:style w:type="paragraph" w:customStyle="1" w:styleId="Style3">
    <w:name w:val="Style3"/>
    <w:basedOn w:val="Standard"/>
    <w:rsid w:val="00E4611E"/>
    <w:pPr>
      <w:widowControl w:val="0"/>
      <w:autoSpaceDE w:val="0"/>
    </w:pPr>
    <w:rPr>
      <w:sz w:val="24"/>
      <w:szCs w:val="24"/>
    </w:rPr>
  </w:style>
  <w:style w:type="paragraph" w:customStyle="1" w:styleId="Style9">
    <w:name w:val="Style9"/>
    <w:basedOn w:val="Standard"/>
    <w:rsid w:val="00E4611E"/>
    <w:pPr>
      <w:widowControl w:val="0"/>
      <w:autoSpaceDE w:val="0"/>
    </w:pPr>
    <w:rPr>
      <w:rFonts w:ascii="Corbel" w:hAnsi="Corbel" w:cs="Corbel"/>
      <w:sz w:val="24"/>
      <w:szCs w:val="24"/>
    </w:rPr>
  </w:style>
  <w:style w:type="paragraph" w:customStyle="1" w:styleId="Style1">
    <w:name w:val="Style1"/>
    <w:basedOn w:val="Standard"/>
    <w:rsid w:val="00E4611E"/>
    <w:pPr>
      <w:widowControl w:val="0"/>
      <w:autoSpaceDE w:val="0"/>
      <w:spacing w:line="288" w:lineRule="exact"/>
      <w:jc w:val="both"/>
    </w:pPr>
    <w:rPr>
      <w:sz w:val="24"/>
      <w:szCs w:val="24"/>
    </w:rPr>
  </w:style>
  <w:style w:type="paragraph" w:customStyle="1" w:styleId="Style8">
    <w:name w:val="Style8"/>
    <w:basedOn w:val="Standard"/>
    <w:rsid w:val="00E4611E"/>
    <w:pPr>
      <w:widowControl w:val="0"/>
      <w:autoSpaceDE w:val="0"/>
      <w:spacing w:line="250" w:lineRule="exact"/>
      <w:ind w:hanging="278"/>
      <w:jc w:val="both"/>
    </w:pPr>
    <w:rPr>
      <w:sz w:val="24"/>
      <w:szCs w:val="24"/>
    </w:rPr>
  </w:style>
  <w:style w:type="paragraph" w:customStyle="1" w:styleId="Style13">
    <w:name w:val="Style13"/>
    <w:basedOn w:val="Standard"/>
    <w:rsid w:val="00E4611E"/>
    <w:pPr>
      <w:widowControl w:val="0"/>
      <w:autoSpaceDE w:val="0"/>
      <w:spacing w:line="274" w:lineRule="exact"/>
      <w:ind w:hanging="355"/>
      <w:jc w:val="both"/>
    </w:pPr>
    <w:rPr>
      <w:sz w:val="24"/>
      <w:szCs w:val="24"/>
    </w:rPr>
  </w:style>
  <w:style w:type="paragraph" w:customStyle="1" w:styleId="Endnote">
    <w:name w:val="Endnote"/>
    <w:basedOn w:val="Standard"/>
    <w:rsid w:val="00E4611E"/>
  </w:style>
  <w:style w:type="paragraph" w:customStyle="1" w:styleId="Footnote">
    <w:name w:val="Footnote"/>
    <w:basedOn w:val="Standard"/>
    <w:rsid w:val="00E4611E"/>
  </w:style>
  <w:style w:type="paragraph" w:customStyle="1" w:styleId="arimr">
    <w:name w:val="arimr"/>
    <w:basedOn w:val="Standard"/>
    <w:rsid w:val="00E4611E"/>
    <w:pPr>
      <w:widowControl w:val="0"/>
      <w:snapToGrid w:val="0"/>
      <w:spacing w:line="360" w:lineRule="auto"/>
    </w:pPr>
    <w:rPr>
      <w:sz w:val="24"/>
      <w:lang w:val="en-US"/>
    </w:rPr>
  </w:style>
  <w:style w:type="paragraph" w:styleId="NormalnyWeb">
    <w:name w:val="Normal (Web)"/>
    <w:basedOn w:val="Standard"/>
    <w:rsid w:val="00E4611E"/>
    <w:pPr>
      <w:spacing w:before="280" w:after="280"/>
    </w:pPr>
    <w:rPr>
      <w:sz w:val="24"/>
      <w:szCs w:val="24"/>
    </w:rPr>
  </w:style>
  <w:style w:type="paragraph" w:styleId="Bezodstpw">
    <w:name w:val="No Spacing"/>
    <w:rsid w:val="00E4611E"/>
    <w:pPr>
      <w:suppressAutoHyphens/>
      <w:autoSpaceDN w:val="0"/>
      <w:spacing w:after="0" w:line="240" w:lineRule="auto"/>
      <w:textAlignment w:val="baseline"/>
    </w:pPr>
    <w:rPr>
      <w:rFonts w:ascii="Calibri" w:eastAsia="Times New Roman" w:hAnsi="Calibri" w:cs="Calibri"/>
      <w:kern w:val="3"/>
      <w:lang w:eastAsia="zh-CN"/>
    </w:rPr>
  </w:style>
  <w:style w:type="paragraph" w:customStyle="1" w:styleId="ZnakZnak15">
    <w:name w:val="Znak Znak15"/>
    <w:basedOn w:val="Standard"/>
    <w:rsid w:val="00E4611E"/>
    <w:rPr>
      <w:rFonts w:ascii="Arial" w:hAnsi="Arial" w:cs="Arial"/>
      <w:sz w:val="24"/>
      <w:szCs w:val="24"/>
    </w:rPr>
  </w:style>
  <w:style w:type="paragraph" w:customStyle="1" w:styleId="rednialista2akcent21">
    <w:name w:val="Średnia lista 2 — akcent 21"/>
    <w:rsid w:val="00E4611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efault">
    <w:name w:val="Default"/>
    <w:rsid w:val="00E4611E"/>
    <w:pPr>
      <w:suppressAutoHyphens/>
      <w:autoSpaceDE w:val="0"/>
      <w:autoSpaceDN w:val="0"/>
      <w:spacing w:after="0" w:line="240" w:lineRule="auto"/>
      <w:textAlignment w:val="baseline"/>
    </w:pPr>
    <w:rPr>
      <w:rFonts w:ascii="Calibri" w:eastAsia="Calibri" w:hAnsi="Calibri" w:cs="Calibri"/>
      <w:color w:val="000000"/>
      <w:kern w:val="3"/>
      <w:sz w:val="24"/>
      <w:szCs w:val="24"/>
      <w:lang w:eastAsia="zh-CN"/>
    </w:rPr>
  </w:style>
  <w:style w:type="paragraph" w:customStyle="1" w:styleId="Zal-text">
    <w:name w:val="Zal-text"/>
    <w:basedOn w:val="Standard"/>
    <w:rsid w:val="00E4611E"/>
    <w:pPr>
      <w:widowControl w:val="0"/>
      <w:tabs>
        <w:tab w:val="right" w:leader="dot" w:pos="8731"/>
      </w:tabs>
      <w:autoSpaceDE w:val="0"/>
      <w:spacing w:before="85" w:after="85" w:line="320" w:lineRule="atLeast"/>
      <w:ind w:left="57" w:right="57"/>
      <w:jc w:val="both"/>
      <w:textAlignment w:val="center"/>
    </w:pPr>
    <w:rPr>
      <w:rFonts w:ascii="MyriadPro-Regular, 'Times New R" w:hAnsi="MyriadPro-Regular, 'Times New R" w:cs="MyriadPro-Regular, 'Times New R"/>
      <w:color w:val="000000"/>
      <w:sz w:val="22"/>
      <w:szCs w:val="22"/>
    </w:rPr>
  </w:style>
  <w:style w:type="paragraph" w:customStyle="1" w:styleId="Styl1">
    <w:name w:val="Styl1"/>
    <w:basedOn w:val="Standard"/>
    <w:rsid w:val="00E4611E"/>
    <w:pPr>
      <w:widowControl w:val="0"/>
      <w:autoSpaceDE w:val="0"/>
      <w:spacing w:before="240"/>
      <w:jc w:val="both"/>
    </w:pPr>
    <w:rPr>
      <w:rFonts w:ascii="Arial" w:hAnsi="Arial" w:cs="Arial"/>
      <w:sz w:val="24"/>
      <w:szCs w:val="24"/>
    </w:rPr>
  </w:style>
  <w:style w:type="paragraph" w:customStyle="1" w:styleId="Tekstpodstawowywcity21">
    <w:name w:val="Tekst podstawowy wcięty 21"/>
    <w:basedOn w:val="Standard"/>
    <w:rsid w:val="00E4611E"/>
    <w:pPr>
      <w:spacing w:after="120" w:line="480" w:lineRule="auto"/>
      <w:ind w:left="283"/>
    </w:pPr>
    <w:rPr>
      <w:rFonts w:ascii="Calibri" w:eastAsia="Calibri" w:hAnsi="Calibri" w:cs="Calibri"/>
      <w:sz w:val="22"/>
      <w:szCs w:val="22"/>
    </w:rPr>
  </w:style>
  <w:style w:type="paragraph" w:customStyle="1" w:styleId="Standarduser">
    <w:name w:val="Standard (user)"/>
    <w:rsid w:val="00E4611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Bodytext2">
    <w:name w:val="Body text (2)"/>
    <w:basedOn w:val="Standard"/>
    <w:rsid w:val="00E4611E"/>
    <w:pPr>
      <w:widowControl w:val="0"/>
      <w:shd w:val="clear" w:color="auto" w:fill="FFFFFF"/>
      <w:spacing w:before="300" w:line="259" w:lineRule="exact"/>
      <w:ind w:hanging="780"/>
      <w:jc w:val="both"/>
    </w:pPr>
    <w:rPr>
      <w:rFonts w:ascii="Arial" w:eastAsia="Arial" w:hAnsi="Arial" w:cs="Arial"/>
      <w:sz w:val="22"/>
      <w:szCs w:val="22"/>
    </w:rPr>
  </w:style>
  <w:style w:type="paragraph" w:customStyle="1" w:styleId="Normalny1">
    <w:name w:val="Normalny1"/>
    <w:rsid w:val="00E4611E"/>
    <w:pPr>
      <w:suppressAutoHyphens/>
      <w:autoSpaceDN w:val="0"/>
      <w:spacing w:after="0" w:line="276" w:lineRule="auto"/>
      <w:textAlignment w:val="baseline"/>
    </w:pPr>
    <w:rPr>
      <w:rFonts w:ascii="Arial" w:eastAsia="Arial" w:hAnsi="Arial" w:cs="Arial"/>
      <w:color w:val="000000"/>
      <w:kern w:val="3"/>
      <w:lang w:eastAsia="zh-CN"/>
    </w:rPr>
  </w:style>
  <w:style w:type="paragraph" w:customStyle="1" w:styleId="Styltekst">
    <w:name w:val="Styl tekst"/>
    <w:basedOn w:val="Standard"/>
    <w:rsid w:val="00E4611E"/>
    <w:pPr>
      <w:spacing w:line="360" w:lineRule="auto"/>
      <w:ind w:firstLine="360"/>
      <w:jc w:val="both"/>
    </w:pPr>
    <w:rPr>
      <w:rFonts w:ascii="Arial" w:hAnsi="Arial" w:cs="Arial"/>
    </w:rPr>
  </w:style>
  <w:style w:type="paragraph" w:customStyle="1" w:styleId="redniecieniowanie1akcent21">
    <w:name w:val="Średnie cieniowanie 1 — akcent 21"/>
    <w:basedOn w:val="Standard"/>
    <w:rsid w:val="00E4611E"/>
    <w:rPr>
      <w:rFonts w:ascii="Calibri" w:hAnsi="Calibri" w:cs="Calibri"/>
      <w:sz w:val="22"/>
      <w:szCs w:val="22"/>
      <w:lang w:val="en-US" w:bidi="en-US"/>
    </w:rPr>
  </w:style>
  <w:style w:type="paragraph" w:customStyle="1" w:styleId="Tekstpodstawowy31">
    <w:name w:val="Tekst podstawowy 31"/>
    <w:basedOn w:val="Standard"/>
    <w:rsid w:val="00E4611E"/>
    <w:pPr>
      <w:overflowPunct w:val="0"/>
      <w:autoSpaceDE w:val="0"/>
    </w:pPr>
    <w:rPr>
      <w:b/>
      <w:sz w:val="24"/>
    </w:rPr>
  </w:style>
  <w:style w:type="paragraph" w:customStyle="1" w:styleId="WW-Tekstpodstawowy3">
    <w:name w:val="WW-Tekst podstawowy 3"/>
    <w:basedOn w:val="Standard"/>
    <w:rsid w:val="00E4611E"/>
    <w:pPr>
      <w:spacing w:line="276" w:lineRule="auto"/>
      <w:ind w:left="357" w:hanging="357"/>
    </w:pPr>
    <w:rPr>
      <w:rFonts w:cs="Calibri"/>
      <w:sz w:val="22"/>
    </w:rPr>
  </w:style>
  <w:style w:type="paragraph" w:customStyle="1" w:styleId="redniasiatka1akcent21">
    <w:name w:val="Średnia siatka 1 — akcent 21"/>
    <w:basedOn w:val="Standard"/>
    <w:rsid w:val="00E4611E"/>
    <w:pPr>
      <w:ind w:left="708"/>
    </w:pPr>
    <w:rPr>
      <w:sz w:val="24"/>
      <w:szCs w:val="24"/>
    </w:rPr>
  </w:style>
  <w:style w:type="paragraph" w:customStyle="1" w:styleId="redniecieniowanie1akcent11">
    <w:name w:val="Średnie cieniowanie 1 — akcent 11"/>
    <w:rsid w:val="00E4611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ny2">
    <w:name w:val="Normalny2"/>
    <w:basedOn w:val="Standard"/>
    <w:rsid w:val="00E4611E"/>
    <w:pPr>
      <w:widowControl w:val="0"/>
      <w:autoSpaceDE w:val="0"/>
    </w:pPr>
    <w:rPr>
      <w:rFonts w:ascii="Courier New" w:eastAsia="Courier New" w:hAnsi="Courier New" w:cs="Courier New"/>
      <w:b/>
      <w:bCs/>
      <w:sz w:val="24"/>
      <w:szCs w:val="24"/>
    </w:rPr>
  </w:style>
  <w:style w:type="paragraph" w:customStyle="1" w:styleId="Jasnasiatkaakcent31">
    <w:name w:val="Jasna siatka — akcent 31"/>
    <w:basedOn w:val="Standard"/>
    <w:rsid w:val="00E4611E"/>
    <w:pPr>
      <w:spacing w:line="276" w:lineRule="auto"/>
      <w:ind w:left="720"/>
    </w:pPr>
    <w:rPr>
      <w:rFonts w:ascii="Calibri" w:eastAsia="Calibri" w:hAnsi="Calibri" w:cs="Calibri"/>
      <w:sz w:val="22"/>
      <w:szCs w:val="22"/>
    </w:rPr>
  </w:style>
  <w:style w:type="paragraph" w:customStyle="1" w:styleId="TableContents">
    <w:name w:val="Table Contents"/>
    <w:basedOn w:val="Standard"/>
    <w:rsid w:val="00E4611E"/>
    <w:pPr>
      <w:suppressLineNumbers/>
    </w:pPr>
  </w:style>
  <w:style w:type="paragraph" w:customStyle="1" w:styleId="TableHeading">
    <w:name w:val="Table Heading"/>
    <w:basedOn w:val="TableContents"/>
    <w:rsid w:val="00E4611E"/>
    <w:pPr>
      <w:jc w:val="center"/>
    </w:pPr>
    <w:rPr>
      <w:b/>
      <w:bCs/>
    </w:rPr>
  </w:style>
  <w:style w:type="paragraph" w:customStyle="1" w:styleId="Framecontents">
    <w:name w:val="Frame contents"/>
    <w:basedOn w:val="Textbody"/>
    <w:rsid w:val="00E4611E"/>
  </w:style>
  <w:style w:type="paragraph" w:customStyle="1" w:styleId="Style14">
    <w:name w:val="Style14"/>
    <w:basedOn w:val="Standard"/>
    <w:rsid w:val="00E4611E"/>
    <w:pPr>
      <w:spacing w:line="252" w:lineRule="exact"/>
      <w:jc w:val="both"/>
    </w:pPr>
  </w:style>
  <w:style w:type="character" w:customStyle="1" w:styleId="WW8Num1z0">
    <w:name w:val="WW8Num1z0"/>
    <w:rsid w:val="00E4611E"/>
  </w:style>
  <w:style w:type="character" w:customStyle="1" w:styleId="WW8Num1z1">
    <w:name w:val="WW8Num1z1"/>
    <w:rsid w:val="00E4611E"/>
  </w:style>
  <w:style w:type="character" w:customStyle="1" w:styleId="WW8Num1z2">
    <w:name w:val="WW8Num1z2"/>
    <w:rsid w:val="00E4611E"/>
  </w:style>
  <w:style w:type="character" w:customStyle="1" w:styleId="WW8Num1z3">
    <w:name w:val="WW8Num1z3"/>
    <w:rsid w:val="00E4611E"/>
  </w:style>
  <w:style w:type="character" w:customStyle="1" w:styleId="WW8Num1z4">
    <w:name w:val="WW8Num1z4"/>
    <w:rsid w:val="00E4611E"/>
  </w:style>
  <w:style w:type="character" w:customStyle="1" w:styleId="WW8Num1z5">
    <w:name w:val="WW8Num1z5"/>
    <w:rsid w:val="00E4611E"/>
  </w:style>
  <w:style w:type="character" w:customStyle="1" w:styleId="WW8Num1z6">
    <w:name w:val="WW8Num1z6"/>
    <w:rsid w:val="00E4611E"/>
  </w:style>
  <w:style w:type="character" w:customStyle="1" w:styleId="WW8Num1z7">
    <w:name w:val="WW8Num1z7"/>
    <w:rsid w:val="00E4611E"/>
  </w:style>
  <w:style w:type="character" w:customStyle="1" w:styleId="WW8Num1z8">
    <w:name w:val="WW8Num1z8"/>
    <w:rsid w:val="00E4611E"/>
  </w:style>
  <w:style w:type="character" w:customStyle="1" w:styleId="WW8Num2z0">
    <w:name w:val="WW8Num2z0"/>
    <w:rsid w:val="00E4611E"/>
  </w:style>
  <w:style w:type="character" w:customStyle="1" w:styleId="WW8Num2z1">
    <w:name w:val="WW8Num2z1"/>
    <w:rsid w:val="00E4611E"/>
  </w:style>
  <w:style w:type="character" w:customStyle="1" w:styleId="WW8Num2z2">
    <w:name w:val="WW8Num2z2"/>
    <w:rsid w:val="00E4611E"/>
  </w:style>
  <w:style w:type="character" w:customStyle="1" w:styleId="WW8Num2z3">
    <w:name w:val="WW8Num2z3"/>
    <w:rsid w:val="00E4611E"/>
  </w:style>
  <w:style w:type="character" w:customStyle="1" w:styleId="WW8Num2z4">
    <w:name w:val="WW8Num2z4"/>
    <w:rsid w:val="00E4611E"/>
  </w:style>
  <w:style w:type="character" w:customStyle="1" w:styleId="WW8Num2z5">
    <w:name w:val="WW8Num2z5"/>
    <w:rsid w:val="00E4611E"/>
  </w:style>
  <w:style w:type="character" w:customStyle="1" w:styleId="WW8Num2z6">
    <w:name w:val="WW8Num2z6"/>
    <w:rsid w:val="00E4611E"/>
  </w:style>
  <w:style w:type="character" w:customStyle="1" w:styleId="WW8Num2z7">
    <w:name w:val="WW8Num2z7"/>
    <w:rsid w:val="00E4611E"/>
  </w:style>
  <w:style w:type="character" w:customStyle="1" w:styleId="WW8Num2z8">
    <w:name w:val="WW8Num2z8"/>
    <w:rsid w:val="00E4611E"/>
  </w:style>
  <w:style w:type="character" w:customStyle="1" w:styleId="WW8Num3z0">
    <w:name w:val="WW8Num3z0"/>
    <w:rsid w:val="00E4611E"/>
    <w:rPr>
      <w:rFonts w:ascii="Cambria" w:hAnsi="Cambria" w:cs="Cambria"/>
      <w:b/>
      <w:sz w:val="24"/>
      <w:szCs w:val="24"/>
    </w:rPr>
  </w:style>
  <w:style w:type="character" w:customStyle="1" w:styleId="WW8Num4z0">
    <w:name w:val="WW8Num4z0"/>
    <w:rsid w:val="00E4611E"/>
    <w:rPr>
      <w:rFonts w:cs="Cambria"/>
      <w:b/>
    </w:rPr>
  </w:style>
  <w:style w:type="character" w:customStyle="1" w:styleId="WW8Num5z0">
    <w:name w:val="WW8Num5z0"/>
    <w:rsid w:val="00E4611E"/>
    <w:rPr>
      <w:rFonts w:cs="Times New Roman"/>
      <w:b/>
    </w:rPr>
  </w:style>
  <w:style w:type="character" w:customStyle="1" w:styleId="WW8Num5z1">
    <w:name w:val="WW8Num5z1"/>
    <w:rsid w:val="00E4611E"/>
    <w:rPr>
      <w:rFonts w:ascii="Cambria" w:hAnsi="Cambria" w:cs="Cambria"/>
      <w:b w:val="0"/>
      <w:bCs/>
      <w:sz w:val="24"/>
      <w:szCs w:val="24"/>
    </w:rPr>
  </w:style>
  <w:style w:type="character" w:customStyle="1" w:styleId="WW8Num5z2">
    <w:name w:val="WW8Num5z2"/>
    <w:rsid w:val="00E4611E"/>
  </w:style>
  <w:style w:type="character" w:customStyle="1" w:styleId="WW8Num5z3">
    <w:name w:val="WW8Num5z3"/>
    <w:rsid w:val="00E4611E"/>
  </w:style>
  <w:style w:type="character" w:customStyle="1" w:styleId="WW8Num5z4">
    <w:name w:val="WW8Num5z4"/>
    <w:rsid w:val="00E4611E"/>
  </w:style>
  <w:style w:type="character" w:customStyle="1" w:styleId="WW8Num5z5">
    <w:name w:val="WW8Num5z5"/>
    <w:rsid w:val="00E4611E"/>
  </w:style>
  <w:style w:type="character" w:customStyle="1" w:styleId="WW8Num5z6">
    <w:name w:val="WW8Num5z6"/>
    <w:rsid w:val="00E4611E"/>
  </w:style>
  <w:style w:type="character" w:customStyle="1" w:styleId="WW8Num5z7">
    <w:name w:val="WW8Num5z7"/>
    <w:rsid w:val="00E4611E"/>
  </w:style>
  <w:style w:type="character" w:customStyle="1" w:styleId="WW8Num5z8">
    <w:name w:val="WW8Num5z8"/>
    <w:rsid w:val="00E4611E"/>
  </w:style>
  <w:style w:type="character" w:customStyle="1" w:styleId="WW8Num6z0">
    <w:name w:val="WW8Num6z0"/>
    <w:rsid w:val="00E4611E"/>
    <w:rPr>
      <w:rFonts w:ascii="Symbol" w:hAnsi="Symbol" w:cs="Symbol"/>
      <w:b/>
      <w:kern w:val="3"/>
      <w:sz w:val="24"/>
      <w:szCs w:val="24"/>
    </w:rPr>
  </w:style>
  <w:style w:type="character" w:customStyle="1" w:styleId="WW8Num7z0">
    <w:name w:val="WW8Num7z0"/>
    <w:rsid w:val="00E4611E"/>
    <w:rPr>
      <w:rFonts w:ascii="Wingdings" w:hAnsi="Wingdings" w:cs="Times New Roman"/>
      <w:spacing w:val="-1"/>
      <w:sz w:val="22"/>
      <w:szCs w:val="24"/>
    </w:rPr>
  </w:style>
  <w:style w:type="character" w:customStyle="1" w:styleId="WW8Num8z0">
    <w:name w:val="WW8Num8z0"/>
    <w:rsid w:val="00E4611E"/>
    <w:rPr>
      <w:rFonts w:ascii="Arial" w:hAnsi="Arial" w:cs="Cambria"/>
      <w:sz w:val="21"/>
      <w:szCs w:val="21"/>
    </w:rPr>
  </w:style>
  <w:style w:type="character" w:customStyle="1" w:styleId="WW8Num9z0">
    <w:name w:val="WW8Num9z0"/>
    <w:rsid w:val="00E4611E"/>
    <w:rPr>
      <w:rFonts w:ascii="Cambria" w:eastAsia="Times-New-Roman" w:hAnsi="Cambria" w:cs="Cambria"/>
      <w:bCs/>
      <w:color w:val="000000"/>
      <w:sz w:val="24"/>
      <w:szCs w:val="24"/>
    </w:rPr>
  </w:style>
  <w:style w:type="character" w:customStyle="1" w:styleId="WW8Num10z0">
    <w:name w:val="WW8Num10z0"/>
    <w:rsid w:val="00E4611E"/>
    <w:rPr>
      <w:rFonts w:ascii="Arial" w:hAnsi="Arial" w:cs="Cambria"/>
      <w:b w:val="0"/>
      <w:bCs w:val="0"/>
      <w:color w:val="000000"/>
      <w:spacing w:val="-1"/>
      <w:sz w:val="21"/>
      <w:szCs w:val="21"/>
    </w:rPr>
  </w:style>
  <w:style w:type="character" w:customStyle="1" w:styleId="WW8Num11z0">
    <w:name w:val="WW8Num11z0"/>
    <w:rsid w:val="00E4611E"/>
    <w:rPr>
      <w:rFonts w:ascii="Wingdings" w:hAnsi="Wingdings" w:cs="Wingdings"/>
      <w:color w:val="000000"/>
      <w:spacing w:val="-5"/>
      <w:sz w:val="24"/>
      <w:szCs w:val="24"/>
    </w:rPr>
  </w:style>
  <w:style w:type="character" w:customStyle="1" w:styleId="WW8Num12z0">
    <w:name w:val="WW8Num12z0"/>
    <w:rsid w:val="00E4611E"/>
    <w:rPr>
      <w:rFonts w:ascii="Cambria" w:hAnsi="Cambria" w:cs="Cambria"/>
      <w:sz w:val="24"/>
      <w:szCs w:val="24"/>
    </w:rPr>
  </w:style>
  <w:style w:type="character" w:customStyle="1" w:styleId="WW8Num13z0">
    <w:name w:val="WW8Num13z0"/>
    <w:rsid w:val="00E4611E"/>
    <w:rPr>
      <w:rFonts w:ascii="Cambria" w:hAnsi="Cambria" w:cs="Cambria"/>
      <w:sz w:val="24"/>
      <w:szCs w:val="24"/>
    </w:rPr>
  </w:style>
  <w:style w:type="character" w:customStyle="1" w:styleId="WW8Num13z1">
    <w:name w:val="WW8Num13z1"/>
    <w:rsid w:val="00E4611E"/>
  </w:style>
  <w:style w:type="character" w:customStyle="1" w:styleId="WW8Num13z3">
    <w:name w:val="WW8Num13z3"/>
    <w:rsid w:val="00E4611E"/>
  </w:style>
  <w:style w:type="character" w:customStyle="1" w:styleId="WW8Num13z5">
    <w:name w:val="WW8Num13z5"/>
    <w:rsid w:val="00E4611E"/>
  </w:style>
  <w:style w:type="character" w:customStyle="1" w:styleId="WW8Num13z6">
    <w:name w:val="WW8Num13z6"/>
    <w:rsid w:val="00E4611E"/>
  </w:style>
  <w:style w:type="character" w:customStyle="1" w:styleId="WW8Num13z7">
    <w:name w:val="WW8Num13z7"/>
    <w:rsid w:val="00E4611E"/>
  </w:style>
  <w:style w:type="character" w:customStyle="1" w:styleId="WW8Num13z8">
    <w:name w:val="WW8Num13z8"/>
    <w:rsid w:val="00E4611E"/>
  </w:style>
  <w:style w:type="character" w:customStyle="1" w:styleId="WW8Num14z0">
    <w:name w:val="WW8Num14z0"/>
    <w:rsid w:val="00E4611E"/>
    <w:rPr>
      <w:rFonts w:ascii="Arial" w:hAnsi="Arial" w:cs="Cambria"/>
      <w:b w:val="0"/>
      <w:bCs w:val="0"/>
      <w:sz w:val="21"/>
      <w:szCs w:val="21"/>
    </w:rPr>
  </w:style>
  <w:style w:type="character" w:customStyle="1" w:styleId="WW8Num15z0">
    <w:name w:val="WW8Num15z0"/>
    <w:rsid w:val="00E4611E"/>
    <w:rPr>
      <w:rFonts w:ascii="Wingdings" w:hAnsi="Wingdings" w:cs="Wingdings"/>
    </w:rPr>
  </w:style>
  <w:style w:type="character" w:customStyle="1" w:styleId="WW8Num16z0">
    <w:name w:val="WW8Num16z0"/>
    <w:rsid w:val="00E4611E"/>
    <w:rPr>
      <w:rFonts w:ascii="Symbol" w:hAnsi="Symbol" w:cs="Times New Roman"/>
    </w:rPr>
  </w:style>
  <w:style w:type="character" w:customStyle="1" w:styleId="WW8Num16z1">
    <w:name w:val="WW8Num16z1"/>
    <w:rsid w:val="00E4611E"/>
    <w:rPr>
      <w:rFonts w:ascii="Cambria" w:hAnsi="Cambria" w:cs="Cambria"/>
      <w:b/>
      <w:bCs/>
      <w:color w:val="000000"/>
      <w:sz w:val="24"/>
      <w:szCs w:val="24"/>
    </w:rPr>
  </w:style>
  <w:style w:type="character" w:customStyle="1" w:styleId="WW8Num16z2">
    <w:name w:val="WW8Num16z2"/>
    <w:rsid w:val="00E4611E"/>
  </w:style>
  <w:style w:type="character" w:customStyle="1" w:styleId="WW8Num16z3">
    <w:name w:val="WW8Num16z3"/>
    <w:rsid w:val="00E4611E"/>
  </w:style>
  <w:style w:type="character" w:customStyle="1" w:styleId="WW8Num16z4">
    <w:name w:val="WW8Num16z4"/>
    <w:rsid w:val="00E4611E"/>
  </w:style>
  <w:style w:type="character" w:customStyle="1" w:styleId="WW8Num16z5">
    <w:name w:val="WW8Num16z5"/>
    <w:rsid w:val="00E4611E"/>
  </w:style>
  <w:style w:type="character" w:customStyle="1" w:styleId="WW8Num16z6">
    <w:name w:val="WW8Num16z6"/>
    <w:rsid w:val="00E4611E"/>
  </w:style>
  <w:style w:type="character" w:customStyle="1" w:styleId="WW8Num16z7">
    <w:name w:val="WW8Num16z7"/>
    <w:rsid w:val="00E4611E"/>
  </w:style>
  <w:style w:type="character" w:customStyle="1" w:styleId="WW8Num16z8">
    <w:name w:val="WW8Num16z8"/>
    <w:rsid w:val="00E4611E"/>
  </w:style>
  <w:style w:type="character" w:customStyle="1" w:styleId="WW8Num17z0">
    <w:name w:val="WW8Num17z0"/>
    <w:rsid w:val="00E4611E"/>
    <w:rPr>
      <w:rFonts w:ascii="Cambria" w:hAnsi="Cambria" w:cs="Cambria"/>
      <w:color w:val="000000"/>
      <w:sz w:val="24"/>
      <w:szCs w:val="24"/>
    </w:rPr>
  </w:style>
  <w:style w:type="character" w:customStyle="1" w:styleId="WW8Num18z0">
    <w:name w:val="WW8Num18z0"/>
    <w:rsid w:val="00E4611E"/>
    <w:rPr>
      <w:rFonts w:ascii="Arial" w:hAnsi="Arial" w:cs="Symbol"/>
      <w:sz w:val="21"/>
      <w:szCs w:val="21"/>
    </w:rPr>
  </w:style>
  <w:style w:type="character" w:customStyle="1" w:styleId="WW8Num19z0">
    <w:name w:val="WW8Num19z0"/>
    <w:rsid w:val="00E4611E"/>
    <w:rPr>
      <w:rFonts w:ascii="Arial" w:hAnsi="Arial" w:cs="Cambria"/>
      <w:sz w:val="21"/>
      <w:szCs w:val="21"/>
    </w:rPr>
  </w:style>
  <w:style w:type="character" w:customStyle="1" w:styleId="WW8Num20z0">
    <w:name w:val="WW8Num20z0"/>
    <w:rsid w:val="00E4611E"/>
    <w:rPr>
      <w:rFonts w:ascii="Wingdings" w:hAnsi="Wingdings" w:cs="Arial"/>
      <w:position w:val="0"/>
      <w:sz w:val="24"/>
      <w:vertAlign w:val="baseline"/>
    </w:rPr>
  </w:style>
  <w:style w:type="character" w:customStyle="1" w:styleId="WW8Num21z0">
    <w:name w:val="WW8Num21z0"/>
    <w:rsid w:val="00E4611E"/>
    <w:rPr>
      <w:rFonts w:cs="Arial"/>
    </w:rPr>
  </w:style>
  <w:style w:type="character" w:customStyle="1" w:styleId="WW8Num21z3">
    <w:name w:val="WW8Num21z3"/>
    <w:rsid w:val="00E4611E"/>
    <w:rPr>
      <w:rFonts w:ascii="Symbol" w:hAnsi="Symbol" w:cs="Symbol"/>
    </w:rPr>
  </w:style>
  <w:style w:type="character" w:customStyle="1" w:styleId="WW8Num21z4">
    <w:name w:val="WW8Num21z4"/>
    <w:rsid w:val="00E4611E"/>
    <w:rPr>
      <w:rFonts w:ascii="Courier New" w:hAnsi="Courier New" w:cs="Courier New"/>
    </w:rPr>
  </w:style>
  <w:style w:type="character" w:customStyle="1" w:styleId="WW8Num22z0">
    <w:name w:val="WW8Num22z0"/>
    <w:rsid w:val="00E4611E"/>
    <w:rPr>
      <w:rFonts w:cs="Arial"/>
      <w:lang w:val="en-US"/>
    </w:rPr>
  </w:style>
  <w:style w:type="character" w:customStyle="1" w:styleId="WW8Num23z0">
    <w:name w:val="WW8Num23z0"/>
    <w:rsid w:val="00E4611E"/>
  </w:style>
  <w:style w:type="character" w:customStyle="1" w:styleId="WW8Num24z0">
    <w:name w:val="WW8Num24z0"/>
    <w:rsid w:val="00E4611E"/>
    <w:rPr>
      <w:rFonts w:ascii="Wingdings" w:hAnsi="Wingdings" w:cs="Cambria"/>
      <w:sz w:val="24"/>
      <w:szCs w:val="24"/>
    </w:rPr>
  </w:style>
  <w:style w:type="character" w:customStyle="1" w:styleId="WW8Num25z0">
    <w:name w:val="WW8Num25z0"/>
    <w:rsid w:val="00E4611E"/>
    <w:rPr>
      <w:rFonts w:ascii="Wingdings" w:hAnsi="Wingdings" w:cs="Cambria"/>
      <w:sz w:val="24"/>
      <w:szCs w:val="24"/>
    </w:rPr>
  </w:style>
  <w:style w:type="character" w:customStyle="1" w:styleId="WW8Num26z0">
    <w:name w:val="WW8Num26z0"/>
    <w:rsid w:val="00E4611E"/>
  </w:style>
  <w:style w:type="character" w:customStyle="1" w:styleId="WW8Num27z0">
    <w:name w:val="WW8Num27z0"/>
    <w:rsid w:val="00E4611E"/>
  </w:style>
  <w:style w:type="character" w:customStyle="1" w:styleId="WW8Num28z0">
    <w:name w:val="WW8Num28z0"/>
    <w:rsid w:val="00E4611E"/>
  </w:style>
  <w:style w:type="character" w:customStyle="1" w:styleId="WW8Num29z0">
    <w:name w:val="WW8Num29z0"/>
    <w:rsid w:val="00E4611E"/>
    <w:rPr>
      <w:rFonts w:ascii="Arial" w:hAnsi="Arial" w:cs="Cambria"/>
      <w:b w:val="0"/>
      <w:bCs w:val="0"/>
      <w:sz w:val="21"/>
      <w:szCs w:val="21"/>
    </w:rPr>
  </w:style>
  <w:style w:type="character" w:customStyle="1" w:styleId="WW8Num30z0">
    <w:name w:val="WW8Num30z0"/>
    <w:rsid w:val="00E4611E"/>
    <w:rPr>
      <w:rFonts w:ascii="Arial" w:hAnsi="Arial" w:cs="Arial"/>
      <w:sz w:val="21"/>
      <w:szCs w:val="21"/>
    </w:rPr>
  </w:style>
  <w:style w:type="character" w:customStyle="1" w:styleId="WW8Num30z1">
    <w:name w:val="WW8Num30z1"/>
    <w:rsid w:val="00E4611E"/>
    <w:rPr>
      <w:rFonts w:ascii="Courier New" w:hAnsi="Courier New" w:cs="Courier New"/>
    </w:rPr>
  </w:style>
  <w:style w:type="character" w:customStyle="1" w:styleId="WW8Num30z2">
    <w:name w:val="WW8Num30z2"/>
    <w:rsid w:val="00E4611E"/>
    <w:rPr>
      <w:rFonts w:ascii="Wingdings" w:hAnsi="Wingdings" w:cs="Wingdings"/>
    </w:rPr>
  </w:style>
  <w:style w:type="character" w:customStyle="1" w:styleId="WW8Num30z4">
    <w:name w:val="WW8Num30z4"/>
    <w:rsid w:val="00E4611E"/>
  </w:style>
  <w:style w:type="character" w:customStyle="1" w:styleId="WW8Num30z5">
    <w:name w:val="WW8Num30z5"/>
    <w:rsid w:val="00E4611E"/>
  </w:style>
  <w:style w:type="character" w:customStyle="1" w:styleId="WW8Num30z6">
    <w:name w:val="WW8Num30z6"/>
    <w:rsid w:val="00E4611E"/>
  </w:style>
  <w:style w:type="character" w:customStyle="1" w:styleId="WW8Num30z7">
    <w:name w:val="WW8Num30z7"/>
    <w:rsid w:val="00E4611E"/>
  </w:style>
  <w:style w:type="character" w:customStyle="1" w:styleId="WW8Num30z8">
    <w:name w:val="WW8Num30z8"/>
    <w:rsid w:val="00E4611E"/>
  </w:style>
  <w:style w:type="character" w:customStyle="1" w:styleId="WW8Num31z0">
    <w:name w:val="WW8Num31z0"/>
    <w:rsid w:val="00E4611E"/>
    <w:rPr>
      <w:rFonts w:ascii="Arial" w:hAnsi="Arial" w:cs="Cambria"/>
      <w:b w:val="0"/>
      <w:bCs/>
      <w:sz w:val="21"/>
      <w:szCs w:val="21"/>
    </w:rPr>
  </w:style>
  <w:style w:type="character" w:customStyle="1" w:styleId="WW8Num31z1">
    <w:name w:val="WW8Num31z1"/>
    <w:rsid w:val="00E4611E"/>
    <w:rPr>
      <w:rFonts w:ascii="Courier New" w:hAnsi="Courier New" w:cs="Courier New"/>
    </w:rPr>
  </w:style>
  <w:style w:type="character" w:customStyle="1" w:styleId="WW8Num31z2">
    <w:name w:val="WW8Num31z2"/>
    <w:rsid w:val="00E4611E"/>
    <w:rPr>
      <w:rFonts w:ascii="Wingdings" w:hAnsi="Wingdings" w:cs="Wingdings"/>
    </w:rPr>
  </w:style>
  <w:style w:type="character" w:customStyle="1" w:styleId="WW8Num31z3">
    <w:name w:val="WW8Num31z3"/>
    <w:rsid w:val="00E4611E"/>
  </w:style>
  <w:style w:type="character" w:customStyle="1" w:styleId="WW8Num31z4">
    <w:name w:val="WW8Num31z4"/>
    <w:rsid w:val="00E4611E"/>
  </w:style>
  <w:style w:type="character" w:customStyle="1" w:styleId="WW8Num31z5">
    <w:name w:val="WW8Num31z5"/>
    <w:rsid w:val="00E4611E"/>
  </w:style>
  <w:style w:type="character" w:customStyle="1" w:styleId="WW8Num31z6">
    <w:name w:val="WW8Num31z6"/>
    <w:rsid w:val="00E4611E"/>
  </w:style>
  <w:style w:type="character" w:customStyle="1" w:styleId="WW8Num31z7">
    <w:name w:val="WW8Num31z7"/>
    <w:rsid w:val="00E4611E"/>
  </w:style>
  <w:style w:type="character" w:customStyle="1" w:styleId="WW8Num31z8">
    <w:name w:val="WW8Num31z8"/>
    <w:rsid w:val="00E4611E"/>
  </w:style>
  <w:style w:type="character" w:customStyle="1" w:styleId="WW8Num32z0">
    <w:name w:val="WW8Num32z0"/>
    <w:rsid w:val="00E4611E"/>
    <w:rPr>
      <w:rFonts w:ascii="Wingdings" w:hAnsi="Wingdings" w:cs="Cambria"/>
      <w:b w:val="0"/>
      <w:sz w:val="22"/>
      <w:szCs w:val="24"/>
    </w:rPr>
  </w:style>
  <w:style w:type="character" w:customStyle="1" w:styleId="WW8Num33z0">
    <w:name w:val="WW8Num33z0"/>
    <w:rsid w:val="00E4611E"/>
    <w:rPr>
      <w:rFonts w:ascii="Arial" w:hAnsi="Arial" w:cs="Symbol"/>
      <w:sz w:val="21"/>
      <w:szCs w:val="21"/>
    </w:rPr>
  </w:style>
  <w:style w:type="character" w:customStyle="1" w:styleId="WW8Num34z0">
    <w:name w:val="WW8Num34z0"/>
    <w:rsid w:val="00E4611E"/>
    <w:rPr>
      <w:rFonts w:ascii="Arial" w:hAnsi="Arial" w:cs="Times New Roman"/>
      <w:b w:val="0"/>
      <w:bCs w:val="0"/>
      <w:sz w:val="21"/>
      <w:szCs w:val="21"/>
    </w:rPr>
  </w:style>
  <w:style w:type="character" w:customStyle="1" w:styleId="WW8Num35z0">
    <w:name w:val="WW8Num35z0"/>
    <w:rsid w:val="00E4611E"/>
    <w:rPr>
      <w:rFonts w:ascii="Arial" w:hAnsi="Arial" w:cs="Cambria"/>
      <w:sz w:val="21"/>
      <w:szCs w:val="21"/>
    </w:rPr>
  </w:style>
  <w:style w:type="character" w:customStyle="1" w:styleId="WW8Num36z0">
    <w:name w:val="WW8Num36z0"/>
    <w:rsid w:val="00E4611E"/>
    <w:rPr>
      <w:rFonts w:ascii="Arial" w:hAnsi="Arial" w:cs="Cambria"/>
      <w:b w:val="0"/>
      <w:bCs w:val="0"/>
      <w:sz w:val="21"/>
      <w:szCs w:val="21"/>
    </w:rPr>
  </w:style>
  <w:style w:type="character" w:customStyle="1" w:styleId="WW8Num37z0">
    <w:name w:val="WW8Num37z0"/>
    <w:rsid w:val="00E4611E"/>
    <w:rPr>
      <w:rFonts w:ascii="Cambria" w:hAnsi="Cambria" w:cs="Cambria"/>
      <w:b w:val="0"/>
      <w:bCs/>
      <w:color w:val="000000"/>
      <w:sz w:val="24"/>
      <w:szCs w:val="24"/>
    </w:rPr>
  </w:style>
  <w:style w:type="character" w:customStyle="1" w:styleId="WW8Num38z0">
    <w:name w:val="WW8Num38z0"/>
    <w:rsid w:val="00E4611E"/>
    <w:rPr>
      <w:rFonts w:ascii="Cambria" w:hAnsi="Cambria" w:cs="Cambria"/>
      <w:sz w:val="24"/>
      <w:szCs w:val="24"/>
    </w:rPr>
  </w:style>
  <w:style w:type="character" w:customStyle="1" w:styleId="WW8Num39z0">
    <w:name w:val="WW8Num39z0"/>
    <w:rsid w:val="00E4611E"/>
    <w:rPr>
      <w:rFonts w:ascii="Arial" w:hAnsi="Arial" w:cs="Cambria"/>
      <w:b w:val="0"/>
      <w:spacing w:val="-2"/>
      <w:sz w:val="21"/>
      <w:szCs w:val="21"/>
    </w:rPr>
  </w:style>
  <w:style w:type="character" w:customStyle="1" w:styleId="WW8Num39z1">
    <w:name w:val="WW8Num39z1"/>
    <w:rsid w:val="00E4611E"/>
  </w:style>
  <w:style w:type="character" w:customStyle="1" w:styleId="WW8Num39z2">
    <w:name w:val="WW8Num39z2"/>
    <w:rsid w:val="00E4611E"/>
  </w:style>
  <w:style w:type="character" w:customStyle="1" w:styleId="WW8Num39z3">
    <w:name w:val="WW8Num39z3"/>
    <w:rsid w:val="00E4611E"/>
    <w:rPr>
      <w:rFonts w:cs="Cambria"/>
    </w:rPr>
  </w:style>
  <w:style w:type="character" w:customStyle="1" w:styleId="WW8Num39z4">
    <w:name w:val="WW8Num39z4"/>
    <w:rsid w:val="00E4611E"/>
  </w:style>
  <w:style w:type="character" w:customStyle="1" w:styleId="WW8Num39z5">
    <w:name w:val="WW8Num39z5"/>
    <w:rsid w:val="00E4611E"/>
  </w:style>
  <w:style w:type="character" w:customStyle="1" w:styleId="WW8Num39z6">
    <w:name w:val="WW8Num39z6"/>
    <w:rsid w:val="00E4611E"/>
  </w:style>
  <w:style w:type="character" w:customStyle="1" w:styleId="WW8Num39z7">
    <w:name w:val="WW8Num39z7"/>
    <w:rsid w:val="00E4611E"/>
  </w:style>
  <w:style w:type="character" w:customStyle="1" w:styleId="WW8Num39z8">
    <w:name w:val="WW8Num39z8"/>
    <w:rsid w:val="00E4611E"/>
  </w:style>
  <w:style w:type="character" w:customStyle="1" w:styleId="WW8Num40z0">
    <w:name w:val="WW8Num40z0"/>
    <w:rsid w:val="00E4611E"/>
    <w:rPr>
      <w:rFonts w:ascii="Arial" w:hAnsi="Arial" w:cs="Cambria"/>
      <w:b w:val="0"/>
      <w:bCs w:val="0"/>
      <w:sz w:val="21"/>
      <w:szCs w:val="21"/>
    </w:rPr>
  </w:style>
  <w:style w:type="character" w:customStyle="1" w:styleId="WW8Num41z0">
    <w:name w:val="WW8Num41z0"/>
    <w:rsid w:val="00E4611E"/>
    <w:rPr>
      <w:rFonts w:ascii="Cambria" w:hAnsi="Cambria" w:cs="Cambria"/>
      <w:bCs/>
      <w:iCs/>
      <w:sz w:val="24"/>
      <w:szCs w:val="24"/>
    </w:rPr>
  </w:style>
  <w:style w:type="character" w:customStyle="1" w:styleId="WW8Num42z0">
    <w:name w:val="WW8Num42z0"/>
    <w:rsid w:val="00E4611E"/>
    <w:rPr>
      <w:rFonts w:ascii="Arial" w:hAnsi="Arial" w:cs="Arial"/>
      <w:sz w:val="21"/>
      <w:szCs w:val="21"/>
    </w:rPr>
  </w:style>
  <w:style w:type="character" w:customStyle="1" w:styleId="WW8Num43z0">
    <w:name w:val="WW8Num43z0"/>
    <w:rsid w:val="00E4611E"/>
    <w:rPr>
      <w:rFonts w:ascii="Cambria" w:hAnsi="Cambria" w:cs="Arial"/>
      <w:b/>
      <w:bCs/>
      <w:color w:val="000000"/>
      <w:sz w:val="24"/>
      <w:szCs w:val="24"/>
      <w:lang w:eastAsia="en-US"/>
    </w:rPr>
  </w:style>
  <w:style w:type="character" w:customStyle="1" w:styleId="WW8Num44z0">
    <w:name w:val="WW8Num44z0"/>
    <w:rsid w:val="00E4611E"/>
    <w:rPr>
      <w:rFonts w:ascii="Arial" w:hAnsi="Arial" w:cs="Arial"/>
      <w:b/>
      <w:bCs/>
      <w:spacing w:val="-1"/>
      <w:sz w:val="21"/>
      <w:szCs w:val="21"/>
    </w:rPr>
  </w:style>
  <w:style w:type="character" w:customStyle="1" w:styleId="WW8Num45z0">
    <w:name w:val="WW8Num45z0"/>
    <w:rsid w:val="00E4611E"/>
    <w:rPr>
      <w:b w:val="0"/>
      <w:i w:val="0"/>
    </w:rPr>
  </w:style>
  <w:style w:type="character" w:customStyle="1" w:styleId="WW8Num46z0">
    <w:name w:val="WW8Num46z0"/>
    <w:rsid w:val="00E4611E"/>
    <w:rPr>
      <w:rFonts w:ascii="Cambria" w:hAnsi="Cambria" w:cs="Cambria"/>
      <w:color w:val="000000"/>
      <w:sz w:val="24"/>
      <w:szCs w:val="24"/>
    </w:rPr>
  </w:style>
  <w:style w:type="character" w:customStyle="1" w:styleId="WW8Num46z1">
    <w:name w:val="WW8Num46z1"/>
    <w:rsid w:val="00E4611E"/>
  </w:style>
  <w:style w:type="character" w:customStyle="1" w:styleId="WW8Num46z2">
    <w:name w:val="WW8Num46z2"/>
    <w:rsid w:val="00E4611E"/>
    <w:rPr>
      <w:rFonts w:ascii="Arial" w:hAnsi="Arial" w:cs="Cambria"/>
      <w:b/>
      <w:bCs/>
      <w:sz w:val="21"/>
      <w:szCs w:val="21"/>
    </w:rPr>
  </w:style>
  <w:style w:type="character" w:customStyle="1" w:styleId="WW8Num46z3">
    <w:name w:val="WW8Num46z3"/>
    <w:rsid w:val="00E4611E"/>
    <w:rPr>
      <w:rFonts w:ascii="Symbol" w:hAnsi="Symbol" w:cs="Symbol"/>
    </w:rPr>
  </w:style>
  <w:style w:type="character" w:customStyle="1" w:styleId="WW8Num46z4">
    <w:name w:val="WW8Num46z4"/>
    <w:rsid w:val="00E4611E"/>
  </w:style>
  <w:style w:type="character" w:customStyle="1" w:styleId="WW8Num46z6">
    <w:name w:val="WW8Num46z6"/>
    <w:rsid w:val="00E4611E"/>
  </w:style>
  <w:style w:type="character" w:customStyle="1" w:styleId="WW8Num46z7">
    <w:name w:val="WW8Num46z7"/>
    <w:rsid w:val="00E4611E"/>
  </w:style>
  <w:style w:type="character" w:customStyle="1" w:styleId="WW8Num46z8">
    <w:name w:val="WW8Num46z8"/>
    <w:rsid w:val="00E4611E"/>
  </w:style>
  <w:style w:type="character" w:customStyle="1" w:styleId="WW8Num47z0">
    <w:name w:val="WW8Num47z0"/>
    <w:rsid w:val="00E4611E"/>
    <w:rPr>
      <w:rFonts w:ascii="Arial" w:hAnsi="Arial" w:cs="Cambria"/>
      <w:sz w:val="21"/>
      <w:szCs w:val="21"/>
    </w:rPr>
  </w:style>
  <w:style w:type="character" w:customStyle="1" w:styleId="WW8Num48z0">
    <w:name w:val="WW8Num48z0"/>
    <w:rsid w:val="00E4611E"/>
    <w:rPr>
      <w:rFonts w:ascii="Arial" w:hAnsi="Arial" w:cs="Cambria"/>
      <w:b w:val="0"/>
      <w:sz w:val="21"/>
      <w:szCs w:val="21"/>
    </w:rPr>
  </w:style>
  <w:style w:type="character" w:customStyle="1" w:styleId="WW8Num49z0">
    <w:name w:val="WW8Num49z0"/>
    <w:rsid w:val="00E4611E"/>
    <w:rPr>
      <w:rFonts w:ascii="Arial" w:hAnsi="Arial" w:cs="Cambria"/>
      <w:b w:val="0"/>
      <w:bCs w:val="0"/>
      <w:sz w:val="21"/>
      <w:szCs w:val="21"/>
    </w:rPr>
  </w:style>
  <w:style w:type="character" w:customStyle="1" w:styleId="WW8Num50z0">
    <w:name w:val="WW8Num50z0"/>
    <w:rsid w:val="00E4611E"/>
    <w:rPr>
      <w:rFonts w:ascii="Cambria" w:hAnsi="Cambria" w:cs="Cambria"/>
      <w:b/>
      <w:sz w:val="24"/>
      <w:szCs w:val="24"/>
    </w:rPr>
  </w:style>
  <w:style w:type="character" w:customStyle="1" w:styleId="WW8Num50z1">
    <w:name w:val="WW8Num50z1"/>
    <w:rsid w:val="00E4611E"/>
  </w:style>
  <w:style w:type="character" w:customStyle="1" w:styleId="WW8Num50z2">
    <w:name w:val="WW8Num50z2"/>
    <w:rsid w:val="00E4611E"/>
    <w:rPr>
      <w:rFonts w:ascii="Arial" w:hAnsi="Arial" w:cs="Cambria"/>
      <w:b w:val="0"/>
      <w:sz w:val="21"/>
      <w:szCs w:val="21"/>
    </w:rPr>
  </w:style>
  <w:style w:type="character" w:customStyle="1" w:styleId="WW8Num50z3">
    <w:name w:val="WW8Num50z3"/>
    <w:rsid w:val="00E4611E"/>
    <w:rPr>
      <w:rFonts w:ascii="Times New Roman" w:eastAsia="Times New Roman" w:hAnsi="Times New Roman" w:cs="Times New Roman"/>
      <w:b w:val="0"/>
    </w:rPr>
  </w:style>
  <w:style w:type="character" w:customStyle="1" w:styleId="WW8Num50z4">
    <w:name w:val="WW8Num50z4"/>
    <w:rsid w:val="00E4611E"/>
  </w:style>
  <w:style w:type="character" w:customStyle="1" w:styleId="WW8Num50z5">
    <w:name w:val="WW8Num50z5"/>
    <w:rsid w:val="00E4611E"/>
  </w:style>
  <w:style w:type="character" w:customStyle="1" w:styleId="WW8Num50z6">
    <w:name w:val="WW8Num50z6"/>
    <w:rsid w:val="00E4611E"/>
  </w:style>
  <w:style w:type="character" w:customStyle="1" w:styleId="WW8Num50z7">
    <w:name w:val="WW8Num50z7"/>
    <w:rsid w:val="00E4611E"/>
  </w:style>
  <w:style w:type="character" w:customStyle="1" w:styleId="WW8Num50z8">
    <w:name w:val="WW8Num50z8"/>
    <w:rsid w:val="00E4611E"/>
  </w:style>
  <w:style w:type="character" w:customStyle="1" w:styleId="WW8Num51z0">
    <w:name w:val="WW8Num51z0"/>
    <w:rsid w:val="00E4611E"/>
  </w:style>
  <w:style w:type="character" w:customStyle="1" w:styleId="WW8Num51z1">
    <w:name w:val="WW8Num51z1"/>
    <w:rsid w:val="00E4611E"/>
    <w:rPr>
      <w:rFonts w:ascii="Arial" w:hAnsi="Arial" w:cs="Cambria"/>
      <w:b w:val="0"/>
      <w:bCs w:val="0"/>
      <w:kern w:val="3"/>
      <w:sz w:val="21"/>
      <w:szCs w:val="21"/>
    </w:rPr>
  </w:style>
  <w:style w:type="character" w:customStyle="1" w:styleId="WW8Num51z2">
    <w:name w:val="WW8Num51z2"/>
    <w:rsid w:val="00E4611E"/>
    <w:rPr>
      <w:rFonts w:ascii="Arial" w:hAnsi="Arial" w:cs="Arial"/>
      <w:sz w:val="21"/>
      <w:szCs w:val="21"/>
    </w:rPr>
  </w:style>
  <w:style w:type="character" w:customStyle="1" w:styleId="WW8Num51z3">
    <w:name w:val="WW8Num51z3"/>
    <w:rsid w:val="00E4611E"/>
  </w:style>
  <w:style w:type="character" w:customStyle="1" w:styleId="WW8Num51z5">
    <w:name w:val="WW8Num51z5"/>
    <w:rsid w:val="00E4611E"/>
  </w:style>
  <w:style w:type="character" w:customStyle="1" w:styleId="WW8Num51z7">
    <w:name w:val="WW8Num51z7"/>
    <w:rsid w:val="00E4611E"/>
  </w:style>
  <w:style w:type="character" w:customStyle="1" w:styleId="WW8Num51z8">
    <w:name w:val="WW8Num51z8"/>
    <w:rsid w:val="00E4611E"/>
  </w:style>
  <w:style w:type="character" w:customStyle="1" w:styleId="WW8Num52z0">
    <w:name w:val="WW8Num52z0"/>
    <w:rsid w:val="00E4611E"/>
    <w:rPr>
      <w:rFonts w:ascii="Times New Roman" w:eastAsia="Times New Roman" w:hAnsi="Times New Roman" w:cs="Times New Roman"/>
      <w:b/>
      <w:sz w:val="24"/>
      <w:szCs w:val="24"/>
    </w:rPr>
  </w:style>
  <w:style w:type="character" w:customStyle="1" w:styleId="WW8Num52z1">
    <w:name w:val="WW8Num52z1"/>
    <w:rsid w:val="00E4611E"/>
    <w:rPr>
      <w:rFonts w:ascii="Cambria" w:hAnsi="Cambria" w:cs="Cambria"/>
      <w:b/>
      <w:kern w:val="3"/>
      <w:sz w:val="24"/>
      <w:szCs w:val="24"/>
    </w:rPr>
  </w:style>
  <w:style w:type="character" w:customStyle="1" w:styleId="WW8Num52z2">
    <w:name w:val="WW8Num52z2"/>
    <w:rsid w:val="00E4611E"/>
  </w:style>
  <w:style w:type="character" w:customStyle="1" w:styleId="WW8Num52z3">
    <w:name w:val="WW8Num52z3"/>
    <w:rsid w:val="00E4611E"/>
  </w:style>
  <w:style w:type="character" w:customStyle="1" w:styleId="WW8Num52z4">
    <w:name w:val="WW8Num52z4"/>
    <w:rsid w:val="00E4611E"/>
  </w:style>
  <w:style w:type="character" w:customStyle="1" w:styleId="WW8Num52z5">
    <w:name w:val="WW8Num52z5"/>
    <w:rsid w:val="00E4611E"/>
  </w:style>
  <w:style w:type="character" w:customStyle="1" w:styleId="WW8Num52z6">
    <w:name w:val="WW8Num52z6"/>
    <w:rsid w:val="00E4611E"/>
  </w:style>
  <w:style w:type="character" w:customStyle="1" w:styleId="WW8Num52z7">
    <w:name w:val="WW8Num52z7"/>
    <w:rsid w:val="00E4611E"/>
  </w:style>
  <w:style w:type="character" w:customStyle="1" w:styleId="WW8Num52z8">
    <w:name w:val="WW8Num52z8"/>
    <w:rsid w:val="00E4611E"/>
  </w:style>
  <w:style w:type="character" w:customStyle="1" w:styleId="WW8Num53z0">
    <w:name w:val="WW8Num53z0"/>
    <w:rsid w:val="00E4611E"/>
    <w:rPr>
      <w:rFonts w:ascii="Cambria" w:hAnsi="Cambria" w:cs="Times New Roman"/>
      <w:bCs/>
    </w:rPr>
  </w:style>
  <w:style w:type="character" w:customStyle="1" w:styleId="WW8Num54z0">
    <w:name w:val="WW8Num54z0"/>
    <w:rsid w:val="00E4611E"/>
    <w:rPr>
      <w:rFonts w:ascii="Cambria" w:hAnsi="Cambria" w:cs="Cambria"/>
      <w:sz w:val="24"/>
      <w:szCs w:val="24"/>
    </w:rPr>
  </w:style>
  <w:style w:type="character" w:customStyle="1" w:styleId="WW8Num55z0">
    <w:name w:val="WW8Num55z0"/>
    <w:rsid w:val="00E4611E"/>
    <w:rPr>
      <w:rFonts w:ascii="Arial" w:hAnsi="Arial" w:cs="Cambria"/>
      <w:sz w:val="21"/>
      <w:szCs w:val="21"/>
    </w:rPr>
  </w:style>
  <w:style w:type="character" w:customStyle="1" w:styleId="WW8Num56z0">
    <w:name w:val="WW8Num56z0"/>
    <w:rsid w:val="00E4611E"/>
    <w:rPr>
      <w:rFonts w:ascii="Wingdings" w:hAnsi="Wingdings" w:cs="Cambria"/>
      <w:b/>
      <w:bCs/>
      <w:sz w:val="24"/>
      <w:szCs w:val="24"/>
    </w:rPr>
  </w:style>
  <w:style w:type="character" w:customStyle="1" w:styleId="WW8Num56z2">
    <w:name w:val="WW8Num56z2"/>
    <w:rsid w:val="00E4611E"/>
  </w:style>
  <w:style w:type="character" w:customStyle="1" w:styleId="WW8Num56z3">
    <w:name w:val="WW8Num56z3"/>
    <w:rsid w:val="00E4611E"/>
  </w:style>
  <w:style w:type="character" w:customStyle="1" w:styleId="WW8Num56z4">
    <w:name w:val="WW8Num56z4"/>
    <w:rsid w:val="00E4611E"/>
  </w:style>
  <w:style w:type="character" w:customStyle="1" w:styleId="WW8Num56z5">
    <w:name w:val="WW8Num56z5"/>
    <w:rsid w:val="00E4611E"/>
  </w:style>
  <w:style w:type="character" w:customStyle="1" w:styleId="WW8Num56z6">
    <w:name w:val="WW8Num56z6"/>
    <w:rsid w:val="00E4611E"/>
  </w:style>
  <w:style w:type="character" w:customStyle="1" w:styleId="WW8Num56z7">
    <w:name w:val="WW8Num56z7"/>
    <w:rsid w:val="00E4611E"/>
  </w:style>
  <w:style w:type="character" w:customStyle="1" w:styleId="WW8Num56z8">
    <w:name w:val="WW8Num56z8"/>
    <w:rsid w:val="00E4611E"/>
  </w:style>
  <w:style w:type="character" w:customStyle="1" w:styleId="WW8Num57z0">
    <w:name w:val="WW8Num57z0"/>
    <w:rsid w:val="00E4611E"/>
    <w:rPr>
      <w:rFonts w:ascii="Arial" w:hAnsi="Arial" w:cs="OpenSymbol, 'Arial Unicode MS'"/>
      <w:b w:val="0"/>
      <w:sz w:val="21"/>
      <w:szCs w:val="21"/>
    </w:rPr>
  </w:style>
  <w:style w:type="character" w:customStyle="1" w:styleId="WW8Num58z0">
    <w:name w:val="WW8Num58z0"/>
    <w:rsid w:val="00E4611E"/>
    <w:rPr>
      <w:rFonts w:eastAsia="Times-New-Roman"/>
      <w:b/>
      <w:bCs/>
    </w:rPr>
  </w:style>
  <w:style w:type="character" w:customStyle="1" w:styleId="WW8Num58z1">
    <w:name w:val="WW8Num58z1"/>
    <w:rsid w:val="00E4611E"/>
    <w:rPr>
      <w:rFonts w:ascii="OpenSymbol, 'Arial Unicode MS'" w:hAnsi="OpenSymbol, 'Arial Unicode MS'" w:cs="OpenSymbol, 'Arial Unicode MS'"/>
    </w:rPr>
  </w:style>
  <w:style w:type="character" w:customStyle="1" w:styleId="WW8Num58z2">
    <w:name w:val="WW8Num58z2"/>
    <w:rsid w:val="00E4611E"/>
  </w:style>
  <w:style w:type="character" w:customStyle="1" w:styleId="WW8Num58z3">
    <w:name w:val="WW8Num58z3"/>
    <w:rsid w:val="00E4611E"/>
    <w:rPr>
      <w:rFonts w:ascii="Symbol" w:hAnsi="Symbol" w:cs="Times New Roman"/>
      <w:b w:val="0"/>
    </w:rPr>
  </w:style>
  <w:style w:type="character" w:customStyle="1" w:styleId="WW8Num58z4">
    <w:name w:val="WW8Num58z4"/>
    <w:rsid w:val="00E4611E"/>
  </w:style>
  <w:style w:type="character" w:customStyle="1" w:styleId="WW8Num58z5">
    <w:name w:val="WW8Num58z5"/>
    <w:rsid w:val="00E4611E"/>
  </w:style>
  <w:style w:type="character" w:customStyle="1" w:styleId="WW8Num58z6">
    <w:name w:val="WW8Num58z6"/>
    <w:rsid w:val="00E4611E"/>
  </w:style>
  <w:style w:type="character" w:customStyle="1" w:styleId="WW8Num58z7">
    <w:name w:val="WW8Num58z7"/>
    <w:rsid w:val="00E4611E"/>
  </w:style>
  <w:style w:type="character" w:customStyle="1" w:styleId="WW8Num58z8">
    <w:name w:val="WW8Num58z8"/>
    <w:rsid w:val="00E4611E"/>
  </w:style>
  <w:style w:type="character" w:customStyle="1" w:styleId="WW8Num59z0">
    <w:name w:val="WW8Num59z0"/>
    <w:rsid w:val="00E4611E"/>
    <w:rPr>
      <w:rFonts w:cs="Times New Roman"/>
    </w:rPr>
  </w:style>
  <w:style w:type="character" w:customStyle="1" w:styleId="WW8Num59z1">
    <w:name w:val="WW8Num59z1"/>
    <w:rsid w:val="00E4611E"/>
    <w:rPr>
      <w:rFonts w:ascii="OpenSymbol, 'Arial Unicode MS'" w:hAnsi="OpenSymbol, 'Arial Unicode MS'" w:cs="OpenSymbol, 'Arial Unicode MS'"/>
    </w:rPr>
  </w:style>
  <w:style w:type="character" w:customStyle="1" w:styleId="WW8Num59z3">
    <w:name w:val="WW8Num59z3"/>
    <w:rsid w:val="00E4611E"/>
    <w:rPr>
      <w:rFonts w:ascii="Symbol" w:hAnsi="Symbol" w:cs="Times New Roman"/>
      <w:b w:val="0"/>
    </w:rPr>
  </w:style>
  <w:style w:type="character" w:customStyle="1" w:styleId="WW8Num60z0">
    <w:name w:val="WW8Num60z0"/>
    <w:rsid w:val="00E4611E"/>
    <w:rPr>
      <w:rFonts w:ascii="Wingdings" w:hAnsi="Wingdings" w:cs="Cambria"/>
      <w:b w:val="0"/>
      <w:sz w:val="24"/>
      <w:szCs w:val="24"/>
    </w:rPr>
  </w:style>
  <w:style w:type="character" w:customStyle="1" w:styleId="WW8Num61z0">
    <w:name w:val="WW8Num61z0"/>
    <w:rsid w:val="00E4611E"/>
    <w:rPr>
      <w:rFonts w:ascii="Arial" w:hAnsi="Arial" w:cs="Times New Roman"/>
      <w:b w:val="0"/>
      <w:bCs w:val="0"/>
      <w:sz w:val="21"/>
      <w:szCs w:val="21"/>
    </w:rPr>
  </w:style>
  <w:style w:type="character" w:customStyle="1" w:styleId="WW8Num62z0">
    <w:name w:val="WW8Num62z0"/>
    <w:rsid w:val="00E4611E"/>
    <w:rPr>
      <w:rFonts w:ascii="Cambria" w:hAnsi="Cambria" w:cs="Cambria"/>
      <w:sz w:val="24"/>
      <w:szCs w:val="24"/>
    </w:rPr>
  </w:style>
  <w:style w:type="character" w:customStyle="1" w:styleId="WW8Num63z0">
    <w:name w:val="WW8Num63z0"/>
    <w:rsid w:val="00E4611E"/>
    <w:rPr>
      <w:rFonts w:ascii="Cambria" w:hAnsi="Cambria" w:cs="Cambria"/>
      <w:sz w:val="24"/>
      <w:szCs w:val="24"/>
    </w:rPr>
  </w:style>
  <w:style w:type="character" w:customStyle="1" w:styleId="WW8Num64z0">
    <w:name w:val="WW8Num64z0"/>
    <w:rsid w:val="00E4611E"/>
    <w:rPr>
      <w:rFonts w:ascii="Arial" w:hAnsi="Arial" w:cs="Times New Roman"/>
      <w:b w:val="0"/>
      <w:strike w:val="0"/>
      <w:dstrike w:val="0"/>
      <w:sz w:val="21"/>
      <w:szCs w:val="21"/>
      <w:u w:val="none"/>
    </w:rPr>
  </w:style>
  <w:style w:type="character" w:customStyle="1" w:styleId="WW8Num65z0">
    <w:name w:val="WW8Num65z0"/>
    <w:rsid w:val="00E4611E"/>
    <w:rPr>
      <w:rFonts w:cs="Arial"/>
    </w:rPr>
  </w:style>
  <w:style w:type="character" w:customStyle="1" w:styleId="WW8Num65z1">
    <w:name w:val="WW8Num65z1"/>
    <w:rsid w:val="00E4611E"/>
    <w:rPr>
      <w:rFonts w:ascii="Times New Roman" w:hAnsi="Times New Roman" w:cs="Times New Roman"/>
    </w:rPr>
  </w:style>
  <w:style w:type="character" w:customStyle="1" w:styleId="WW8Num66z0">
    <w:name w:val="WW8Num66z0"/>
    <w:rsid w:val="00E4611E"/>
    <w:rPr>
      <w:rFonts w:ascii="Arial" w:hAnsi="Arial" w:cs="Cambria"/>
      <w:sz w:val="21"/>
      <w:szCs w:val="21"/>
    </w:rPr>
  </w:style>
  <w:style w:type="character" w:customStyle="1" w:styleId="WW8Num67z0">
    <w:name w:val="WW8Num67z0"/>
    <w:rsid w:val="00E4611E"/>
    <w:rPr>
      <w:rFonts w:ascii="Cambria" w:eastAsia="Times-New-Roman" w:hAnsi="Cambria" w:cs="OpenSymbol, 'Arial Unicode MS'"/>
      <w:b w:val="0"/>
      <w:bCs/>
      <w:sz w:val="22"/>
      <w:szCs w:val="24"/>
    </w:rPr>
  </w:style>
  <w:style w:type="character" w:customStyle="1" w:styleId="WW8Num68z0">
    <w:name w:val="WW8Num68z0"/>
    <w:rsid w:val="00E4611E"/>
    <w:rPr>
      <w:rFonts w:ascii="Cambria" w:hAnsi="Cambria" w:cs="Cambria"/>
      <w:bCs/>
      <w:color w:val="000000"/>
      <w:sz w:val="24"/>
      <w:szCs w:val="24"/>
    </w:rPr>
  </w:style>
  <w:style w:type="character" w:customStyle="1" w:styleId="WW8Num69z0">
    <w:name w:val="WW8Num69z0"/>
    <w:rsid w:val="00E4611E"/>
    <w:rPr>
      <w:rFonts w:ascii="Arial" w:hAnsi="Arial" w:cs="Arial"/>
      <w:sz w:val="21"/>
      <w:szCs w:val="21"/>
    </w:rPr>
  </w:style>
  <w:style w:type="character" w:customStyle="1" w:styleId="WW8Num69z2">
    <w:name w:val="WW8Num69z2"/>
    <w:rsid w:val="00E4611E"/>
    <w:rPr>
      <w:rFonts w:ascii="Cambria" w:hAnsi="Cambria" w:cs="Cambria"/>
      <w:b w:val="0"/>
      <w:sz w:val="24"/>
      <w:szCs w:val="24"/>
    </w:rPr>
  </w:style>
  <w:style w:type="character" w:customStyle="1" w:styleId="WW8Num69z4">
    <w:name w:val="WW8Num69z4"/>
    <w:rsid w:val="00E4611E"/>
  </w:style>
  <w:style w:type="character" w:customStyle="1" w:styleId="WW8Num69z5">
    <w:name w:val="WW8Num69z5"/>
    <w:rsid w:val="00E4611E"/>
  </w:style>
  <w:style w:type="character" w:customStyle="1" w:styleId="WW8Num69z6">
    <w:name w:val="WW8Num69z6"/>
    <w:rsid w:val="00E4611E"/>
  </w:style>
  <w:style w:type="character" w:customStyle="1" w:styleId="WW8Num69z7">
    <w:name w:val="WW8Num69z7"/>
    <w:rsid w:val="00E4611E"/>
  </w:style>
  <w:style w:type="character" w:customStyle="1" w:styleId="WW8Num69z8">
    <w:name w:val="WW8Num69z8"/>
    <w:rsid w:val="00E4611E"/>
  </w:style>
  <w:style w:type="character" w:customStyle="1" w:styleId="WW8Num70z0">
    <w:name w:val="WW8Num70z0"/>
    <w:rsid w:val="00E4611E"/>
    <w:rPr>
      <w:rFonts w:ascii="Arial" w:hAnsi="Arial" w:cs="Cambria"/>
      <w:b w:val="0"/>
      <w:sz w:val="21"/>
      <w:szCs w:val="21"/>
    </w:rPr>
  </w:style>
  <w:style w:type="character" w:customStyle="1" w:styleId="WW8Num71z0">
    <w:name w:val="WW8Num71z0"/>
    <w:rsid w:val="00E4611E"/>
    <w:rPr>
      <w:rFonts w:ascii="Cambria" w:hAnsi="Cambria" w:cs="Times New Roman"/>
      <w:bCs/>
    </w:rPr>
  </w:style>
  <w:style w:type="character" w:customStyle="1" w:styleId="WW8Num72z0">
    <w:name w:val="WW8Num72z0"/>
    <w:rsid w:val="00E4611E"/>
    <w:rPr>
      <w:rFonts w:ascii="Cambria" w:hAnsi="Cambria" w:cs="Cambria"/>
      <w:b w:val="0"/>
      <w:sz w:val="22"/>
      <w:szCs w:val="24"/>
    </w:rPr>
  </w:style>
  <w:style w:type="character" w:customStyle="1" w:styleId="WW8Num73z0">
    <w:name w:val="WW8Num73z0"/>
    <w:rsid w:val="00E4611E"/>
    <w:rPr>
      <w:rFonts w:ascii="Arial" w:hAnsi="Arial" w:cs="Cambria"/>
      <w:sz w:val="21"/>
      <w:szCs w:val="21"/>
      <w:lang w:eastAsia="en-US"/>
    </w:rPr>
  </w:style>
  <w:style w:type="character" w:customStyle="1" w:styleId="WW8Num73z1">
    <w:name w:val="WW8Num73z1"/>
    <w:rsid w:val="00E4611E"/>
  </w:style>
  <w:style w:type="character" w:customStyle="1" w:styleId="WW8Num73z2">
    <w:name w:val="WW8Num73z2"/>
    <w:rsid w:val="00E4611E"/>
  </w:style>
  <w:style w:type="character" w:customStyle="1" w:styleId="WW8Num73z3">
    <w:name w:val="WW8Num73z3"/>
    <w:rsid w:val="00E4611E"/>
  </w:style>
  <w:style w:type="character" w:customStyle="1" w:styleId="WW8Num73z4">
    <w:name w:val="WW8Num73z4"/>
    <w:rsid w:val="00E4611E"/>
  </w:style>
  <w:style w:type="character" w:customStyle="1" w:styleId="WW8Num73z5">
    <w:name w:val="WW8Num73z5"/>
    <w:rsid w:val="00E4611E"/>
  </w:style>
  <w:style w:type="character" w:customStyle="1" w:styleId="WW8Num73z6">
    <w:name w:val="WW8Num73z6"/>
    <w:rsid w:val="00E4611E"/>
  </w:style>
  <w:style w:type="character" w:customStyle="1" w:styleId="WW8Num73z7">
    <w:name w:val="WW8Num73z7"/>
    <w:rsid w:val="00E4611E"/>
  </w:style>
  <w:style w:type="character" w:customStyle="1" w:styleId="WW8Num73z8">
    <w:name w:val="WW8Num73z8"/>
    <w:rsid w:val="00E4611E"/>
  </w:style>
  <w:style w:type="character" w:customStyle="1" w:styleId="WW8Num74z0">
    <w:name w:val="WW8Num74z0"/>
    <w:rsid w:val="00E4611E"/>
    <w:rPr>
      <w:rFonts w:ascii="Cambria" w:hAnsi="Cambria" w:cs="Cambria"/>
      <w:bCs/>
    </w:rPr>
  </w:style>
  <w:style w:type="character" w:customStyle="1" w:styleId="WW8Num75z0">
    <w:name w:val="WW8Num75z0"/>
    <w:rsid w:val="00E4611E"/>
    <w:rPr>
      <w:rFonts w:ascii="Arial" w:hAnsi="Arial" w:cs="Cambria"/>
      <w:sz w:val="21"/>
      <w:szCs w:val="21"/>
    </w:rPr>
  </w:style>
  <w:style w:type="character" w:customStyle="1" w:styleId="WW8Num76z0">
    <w:name w:val="WW8Num76z0"/>
    <w:rsid w:val="00E4611E"/>
    <w:rPr>
      <w:rFonts w:cs="Cambria"/>
      <w:spacing w:val="-5"/>
    </w:rPr>
  </w:style>
  <w:style w:type="character" w:customStyle="1" w:styleId="WW8Num77z0">
    <w:name w:val="WW8Num77z0"/>
    <w:rsid w:val="00E4611E"/>
    <w:rPr>
      <w:rFonts w:cs="Arial"/>
    </w:rPr>
  </w:style>
  <w:style w:type="character" w:customStyle="1" w:styleId="WW8Num78z0">
    <w:name w:val="WW8Num78z0"/>
    <w:rsid w:val="00E4611E"/>
    <w:rPr>
      <w:rFonts w:ascii="Cambria" w:hAnsi="Cambria" w:cs="Cambria"/>
      <w:sz w:val="24"/>
      <w:szCs w:val="24"/>
    </w:rPr>
  </w:style>
  <w:style w:type="character" w:customStyle="1" w:styleId="WW8Num79z0">
    <w:name w:val="WW8Num79z0"/>
    <w:rsid w:val="00E4611E"/>
    <w:rPr>
      <w:rFonts w:cs="Cambria"/>
    </w:rPr>
  </w:style>
  <w:style w:type="character" w:customStyle="1" w:styleId="WW8Num80z0">
    <w:name w:val="WW8Num80z0"/>
    <w:rsid w:val="00E4611E"/>
    <w:rPr>
      <w:rFonts w:ascii="Arial" w:hAnsi="Arial" w:cs="Arial"/>
      <w:i w:val="0"/>
      <w:sz w:val="21"/>
      <w:szCs w:val="21"/>
      <w:lang w:val="pl-PL"/>
    </w:rPr>
  </w:style>
  <w:style w:type="character" w:customStyle="1" w:styleId="WW8Num81z0">
    <w:name w:val="WW8Num81z0"/>
    <w:rsid w:val="00E4611E"/>
    <w:rPr>
      <w:rFonts w:ascii="Arial" w:hAnsi="Arial" w:cs="Arial"/>
      <w:sz w:val="21"/>
      <w:szCs w:val="21"/>
      <w:lang w:val="pl-PL"/>
    </w:rPr>
  </w:style>
  <w:style w:type="character" w:customStyle="1" w:styleId="WW8Num81z1">
    <w:name w:val="WW8Num81z1"/>
    <w:rsid w:val="00E4611E"/>
    <w:rPr>
      <w:rFonts w:ascii="Symbol" w:hAnsi="Symbol" w:cs="Times New Roman"/>
    </w:rPr>
  </w:style>
  <w:style w:type="character" w:customStyle="1" w:styleId="WW8Num81z2">
    <w:name w:val="WW8Num81z2"/>
    <w:rsid w:val="00E4611E"/>
  </w:style>
  <w:style w:type="character" w:customStyle="1" w:styleId="WW8Num81z3">
    <w:name w:val="WW8Num81z3"/>
    <w:rsid w:val="00E4611E"/>
  </w:style>
  <w:style w:type="character" w:customStyle="1" w:styleId="WW8Num81z4">
    <w:name w:val="WW8Num81z4"/>
    <w:rsid w:val="00E4611E"/>
  </w:style>
  <w:style w:type="character" w:customStyle="1" w:styleId="WW8Num81z5">
    <w:name w:val="WW8Num81z5"/>
    <w:rsid w:val="00E4611E"/>
  </w:style>
  <w:style w:type="character" w:customStyle="1" w:styleId="WW8Num81z6">
    <w:name w:val="WW8Num81z6"/>
    <w:rsid w:val="00E4611E"/>
  </w:style>
  <w:style w:type="character" w:customStyle="1" w:styleId="WW8Num81z7">
    <w:name w:val="WW8Num81z7"/>
    <w:rsid w:val="00E4611E"/>
  </w:style>
  <w:style w:type="character" w:customStyle="1" w:styleId="WW8Num81z8">
    <w:name w:val="WW8Num81z8"/>
    <w:rsid w:val="00E4611E"/>
  </w:style>
  <w:style w:type="character" w:customStyle="1" w:styleId="WW8Num82z0">
    <w:name w:val="WW8Num82z0"/>
    <w:rsid w:val="00E4611E"/>
    <w:rPr>
      <w:rFonts w:ascii="Times New Roman" w:hAnsi="Times New Roman" w:cs="Times New Roman"/>
    </w:rPr>
  </w:style>
  <w:style w:type="character" w:customStyle="1" w:styleId="WW8Num83z0">
    <w:name w:val="WW8Num83z0"/>
    <w:rsid w:val="00E4611E"/>
    <w:rPr>
      <w:rFonts w:ascii="Symbol" w:hAnsi="Symbol" w:cs="Cambria"/>
      <w:sz w:val="24"/>
      <w:szCs w:val="24"/>
    </w:rPr>
  </w:style>
  <w:style w:type="character" w:customStyle="1" w:styleId="WW8Num83z1">
    <w:name w:val="WW8Num83z1"/>
    <w:rsid w:val="00E4611E"/>
    <w:rPr>
      <w:rFonts w:ascii="OpenSymbol, 'Arial Unicode MS'" w:hAnsi="OpenSymbol, 'Arial Unicode MS'" w:cs="Times New Roman"/>
      <w:sz w:val="22"/>
    </w:rPr>
  </w:style>
  <w:style w:type="character" w:customStyle="1" w:styleId="WW8Num83z3">
    <w:name w:val="WW8Num83z3"/>
    <w:rsid w:val="00E4611E"/>
    <w:rPr>
      <w:rFonts w:ascii="Symbol" w:hAnsi="Symbol" w:cs="Symbol"/>
    </w:rPr>
  </w:style>
  <w:style w:type="character" w:customStyle="1" w:styleId="WW8Num84z0">
    <w:name w:val="WW8Num84z0"/>
    <w:rsid w:val="00E4611E"/>
    <w:rPr>
      <w:rFonts w:ascii="Wingdings" w:hAnsi="Wingdings" w:cs="Times New Roman"/>
      <w:bCs/>
    </w:rPr>
  </w:style>
  <w:style w:type="character" w:customStyle="1" w:styleId="WW8Num85z0">
    <w:name w:val="WW8Num85z0"/>
    <w:rsid w:val="00E4611E"/>
    <w:rPr>
      <w:rFonts w:ascii="Wingdings" w:hAnsi="Wingdings" w:cs="Cambria"/>
      <w:bCs/>
      <w:sz w:val="24"/>
      <w:szCs w:val="24"/>
    </w:rPr>
  </w:style>
  <w:style w:type="character" w:customStyle="1" w:styleId="WW8Num85z1">
    <w:name w:val="WW8Num85z1"/>
    <w:rsid w:val="00E4611E"/>
  </w:style>
  <w:style w:type="character" w:customStyle="1" w:styleId="WW8Num85z2">
    <w:name w:val="WW8Num85z2"/>
    <w:rsid w:val="00E4611E"/>
  </w:style>
  <w:style w:type="character" w:customStyle="1" w:styleId="WW8Num85z3">
    <w:name w:val="WW8Num85z3"/>
    <w:rsid w:val="00E4611E"/>
  </w:style>
  <w:style w:type="character" w:customStyle="1" w:styleId="WW8Num85z4">
    <w:name w:val="WW8Num85z4"/>
    <w:rsid w:val="00E4611E"/>
  </w:style>
  <w:style w:type="character" w:customStyle="1" w:styleId="WW8Num85z5">
    <w:name w:val="WW8Num85z5"/>
    <w:rsid w:val="00E4611E"/>
  </w:style>
  <w:style w:type="character" w:customStyle="1" w:styleId="WW8Num85z6">
    <w:name w:val="WW8Num85z6"/>
    <w:rsid w:val="00E4611E"/>
  </w:style>
  <w:style w:type="character" w:customStyle="1" w:styleId="WW8Num85z7">
    <w:name w:val="WW8Num85z7"/>
    <w:rsid w:val="00E4611E"/>
  </w:style>
  <w:style w:type="character" w:customStyle="1" w:styleId="WW8Num85z8">
    <w:name w:val="WW8Num85z8"/>
    <w:rsid w:val="00E4611E"/>
  </w:style>
  <w:style w:type="character" w:customStyle="1" w:styleId="WW8Num86z0">
    <w:name w:val="WW8Num86z0"/>
    <w:rsid w:val="00E4611E"/>
    <w:rPr>
      <w:rFonts w:ascii="Cambria" w:hAnsi="Cambria" w:cs="OpenSymbol, 'Arial Unicode MS'"/>
      <w:strike w:val="0"/>
      <w:dstrike w:val="0"/>
      <w:color w:val="000000"/>
      <w:spacing w:val="-4"/>
      <w:sz w:val="22"/>
      <w:szCs w:val="24"/>
    </w:rPr>
  </w:style>
  <w:style w:type="character" w:customStyle="1" w:styleId="WW8Num87z0">
    <w:name w:val="WW8Num87z0"/>
    <w:rsid w:val="00E4611E"/>
    <w:rPr>
      <w:rFonts w:ascii="Arial" w:hAnsi="Arial" w:cs="Cambria"/>
      <w:b w:val="0"/>
      <w:bCs w:val="0"/>
      <w:sz w:val="21"/>
      <w:szCs w:val="21"/>
    </w:rPr>
  </w:style>
  <w:style w:type="character" w:customStyle="1" w:styleId="WW8Num88z0">
    <w:name w:val="WW8Num88z0"/>
    <w:rsid w:val="00E4611E"/>
    <w:rPr>
      <w:rFonts w:ascii="Cambria" w:hAnsi="Cambria" w:cs="Cambria"/>
      <w:sz w:val="24"/>
      <w:szCs w:val="24"/>
    </w:rPr>
  </w:style>
  <w:style w:type="character" w:customStyle="1" w:styleId="WW8Num89z0">
    <w:name w:val="WW8Num89z0"/>
    <w:rsid w:val="00E4611E"/>
    <w:rPr>
      <w:rFonts w:cs="Cambria"/>
      <w:b w:val="0"/>
      <w:bCs/>
      <w:kern w:val="3"/>
      <w:sz w:val="22"/>
    </w:rPr>
  </w:style>
  <w:style w:type="character" w:customStyle="1" w:styleId="WW8Num90z0">
    <w:name w:val="WW8Num90z0"/>
    <w:rsid w:val="00E4611E"/>
    <w:rPr>
      <w:rFonts w:ascii="Cambria" w:hAnsi="Cambria" w:cs="Cambria"/>
      <w:b w:val="0"/>
      <w:szCs w:val="24"/>
    </w:rPr>
  </w:style>
  <w:style w:type="character" w:customStyle="1" w:styleId="WW8Num91z0">
    <w:name w:val="WW8Num91z0"/>
    <w:rsid w:val="00E4611E"/>
    <w:rPr>
      <w:rFonts w:ascii="Arial" w:hAnsi="Arial" w:cs="Cambria"/>
      <w:b w:val="0"/>
      <w:spacing w:val="-4"/>
      <w:sz w:val="21"/>
      <w:szCs w:val="21"/>
    </w:rPr>
  </w:style>
  <w:style w:type="character" w:customStyle="1" w:styleId="WW8Num91z1">
    <w:name w:val="WW8Num91z1"/>
    <w:rsid w:val="00E4611E"/>
    <w:rPr>
      <w:rFonts w:ascii="Cambria" w:hAnsi="Cambria" w:cs="Times New Roman"/>
      <w:szCs w:val="24"/>
    </w:rPr>
  </w:style>
  <w:style w:type="character" w:customStyle="1" w:styleId="WW8Num91z2">
    <w:name w:val="WW8Num91z2"/>
    <w:rsid w:val="00E4611E"/>
  </w:style>
  <w:style w:type="character" w:customStyle="1" w:styleId="WW8Num91z3">
    <w:name w:val="WW8Num91z3"/>
    <w:rsid w:val="00E4611E"/>
  </w:style>
  <w:style w:type="character" w:customStyle="1" w:styleId="WW8Num91z4">
    <w:name w:val="WW8Num91z4"/>
    <w:rsid w:val="00E4611E"/>
  </w:style>
  <w:style w:type="character" w:customStyle="1" w:styleId="WW8Num91z5">
    <w:name w:val="WW8Num91z5"/>
    <w:rsid w:val="00E4611E"/>
  </w:style>
  <w:style w:type="character" w:customStyle="1" w:styleId="WW8Num91z6">
    <w:name w:val="WW8Num91z6"/>
    <w:rsid w:val="00E4611E"/>
  </w:style>
  <w:style w:type="character" w:customStyle="1" w:styleId="WW8Num91z7">
    <w:name w:val="WW8Num91z7"/>
    <w:rsid w:val="00E4611E"/>
  </w:style>
  <w:style w:type="character" w:customStyle="1" w:styleId="WW8Num91z8">
    <w:name w:val="WW8Num91z8"/>
    <w:rsid w:val="00E4611E"/>
  </w:style>
  <w:style w:type="character" w:customStyle="1" w:styleId="WW8Num92z0">
    <w:name w:val="WW8Num92z0"/>
    <w:rsid w:val="00E4611E"/>
    <w:rPr>
      <w:rFonts w:ascii="Symbol" w:hAnsi="Symbol" w:cs="Symbol"/>
      <w:sz w:val="22"/>
      <w:szCs w:val="22"/>
    </w:rPr>
  </w:style>
  <w:style w:type="character" w:customStyle="1" w:styleId="WW8Num93z0">
    <w:name w:val="WW8Num93z0"/>
    <w:rsid w:val="00E4611E"/>
    <w:rPr>
      <w:rFonts w:ascii="Arial" w:hAnsi="Arial" w:cs="Arial"/>
      <w:sz w:val="21"/>
      <w:szCs w:val="21"/>
    </w:rPr>
  </w:style>
  <w:style w:type="character" w:customStyle="1" w:styleId="WW8Num94z0">
    <w:name w:val="WW8Num94z0"/>
    <w:rsid w:val="00E4611E"/>
    <w:rPr>
      <w:rFonts w:cs="Arial"/>
    </w:rPr>
  </w:style>
  <w:style w:type="character" w:customStyle="1" w:styleId="WW8Num95z0">
    <w:name w:val="WW8Num95z0"/>
    <w:rsid w:val="00E4611E"/>
    <w:rPr>
      <w:rFonts w:cs="Arial"/>
    </w:rPr>
  </w:style>
  <w:style w:type="character" w:customStyle="1" w:styleId="WW8Num95z1">
    <w:name w:val="WW8Num95z1"/>
    <w:rsid w:val="00E4611E"/>
  </w:style>
  <w:style w:type="character" w:customStyle="1" w:styleId="WW8Num95z2">
    <w:name w:val="WW8Num95z2"/>
    <w:rsid w:val="00E4611E"/>
  </w:style>
  <w:style w:type="character" w:customStyle="1" w:styleId="WW8Num95z3">
    <w:name w:val="WW8Num95z3"/>
    <w:rsid w:val="00E4611E"/>
    <w:rPr>
      <w:rFonts w:cs="Times New Roman"/>
    </w:rPr>
  </w:style>
  <w:style w:type="character" w:customStyle="1" w:styleId="WW8Num95z4">
    <w:name w:val="WW8Num95z4"/>
    <w:rsid w:val="00E4611E"/>
  </w:style>
  <w:style w:type="character" w:customStyle="1" w:styleId="WW8Num95z5">
    <w:name w:val="WW8Num95z5"/>
    <w:rsid w:val="00E4611E"/>
  </w:style>
  <w:style w:type="character" w:customStyle="1" w:styleId="WW8Num95z6">
    <w:name w:val="WW8Num95z6"/>
    <w:rsid w:val="00E4611E"/>
  </w:style>
  <w:style w:type="character" w:customStyle="1" w:styleId="WW8Num95z7">
    <w:name w:val="WW8Num95z7"/>
    <w:rsid w:val="00E4611E"/>
  </w:style>
  <w:style w:type="character" w:customStyle="1" w:styleId="WW8Num95z8">
    <w:name w:val="WW8Num95z8"/>
    <w:rsid w:val="00E4611E"/>
  </w:style>
  <w:style w:type="character" w:customStyle="1" w:styleId="WW8Num96z0">
    <w:name w:val="WW8Num96z0"/>
    <w:rsid w:val="00E4611E"/>
    <w:rPr>
      <w:rFonts w:ascii="Arial" w:eastAsia="Arial" w:hAnsi="Arial" w:cs="Arial"/>
      <w:position w:val="0"/>
      <w:sz w:val="24"/>
      <w:szCs w:val="24"/>
      <w:vertAlign w:val="baseline"/>
    </w:rPr>
  </w:style>
  <w:style w:type="character" w:customStyle="1" w:styleId="WW8Num96z1">
    <w:name w:val="WW8Num96z1"/>
    <w:rsid w:val="00E4611E"/>
  </w:style>
  <w:style w:type="character" w:customStyle="1" w:styleId="WW8Num96z2">
    <w:name w:val="WW8Num96z2"/>
    <w:rsid w:val="00E4611E"/>
  </w:style>
  <w:style w:type="character" w:customStyle="1" w:styleId="WW8Num96z3">
    <w:name w:val="WW8Num96z3"/>
    <w:rsid w:val="00E4611E"/>
    <w:rPr>
      <w:rFonts w:cs="Arial"/>
    </w:rPr>
  </w:style>
  <w:style w:type="character" w:customStyle="1" w:styleId="WW8Num96z4">
    <w:name w:val="WW8Num96z4"/>
    <w:rsid w:val="00E4611E"/>
  </w:style>
  <w:style w:type="character" w:customStyle="1" w:styleId="WW8Num96z5">
    <w:name w:val="WW8Num96z5"/>
    <w:rsid w:val="00E4611E"/>
  </w:style>
  <w:style w:type="character" w:customStyle="1" w:styleId="WW8Num96z6">
    <w:name w:val="WW8Num96z6"/>
    <w:rsid w:val="00E4611E"/>
  </w:style>
  <w:style w:type="character" w:customStyle="1" w:styleId="WW8Num96z7">
    <w:name w:val="WW8Num96z7"/>
    <w:rsid w:val="00E4611E"/>
  </w:style>
  <w:style w:type="character" w:customStyle="1" w:styleId="WW8Num96z8">
    <w:name w:val="WW8Num96z8"/>
    <w:rsid w:val="00E4611E"/>
  </w:style>
  <w:style w:type="character" w:customStyle="1" w:styleId="WW8Num97z0">
    <w:name w:val="WW8Num97z0"/>
    <w:rsid w:val="00E4611E"/>
    <w:rPr>
      <w:rFonts w:ascii="Arial" w:hAnsi="Arial" w:cs="Cambria"/>
      <w:b w:val="0"/>
      <w:bCs w:val="0"/>
      <w:sz w:val="21"/>
      <w:szCs w:val="21"/>
    </w:rPr>
  </w:style>
  <w:style w:type="character" w:customStyle="1" w:styleId="WW8Num97z1">
    <w:name w:val="WW8Num97z1"/>
    <w:rsid w:val="00E4611E"/>
  </w:style>
  <w:style w:type="character" w:customStyle="1" w:styleId="WW8Num97z2">
    <w:name w:val="WW8Num97z2"/>
    <w:rsid w:val="00E4611E"/>
  </w:style>
  <w:style w:type="character" w:customStyle="1" w:styleId="WW8Num97z3">
    <w:name w:val="WW8Num97z3"/>
    <w:rsid w:val="00E4611E"/>
  </w:style>
  <w:style w:type="character" w:customStyle="1" w:styleId="WW8Num97z4">
    <w:name w:val="WW8Num97z4"/>
    <w:rsid w:val="00E4611E"/>
  </w:style>
  <w:style w:type="character" w:customStyle="1" w:styleId="WW8Num97z5">
    <w:name w:val="WW8Num97z5"/>
    <w:rsid w:val="00E4611E"/>
  </w:style>
  <w:style w:type="character" w:customStyle="1" w:styleId="WW8Num97z6">
    <w:name w:val="WW8Num97z6"/>
    <w:rsid w:val="00E4611E"/>
  </w:style>
  <w:style w:type="character" w:customStyle="1" w:styleId="WW8Num97z7">
    <w:name w:val="WW8Num97z7"/>
    <w:rsid w:val="00E4611E"/>
  </w:style>
  <w:style w:type="character" w:customStyle="1" w:styleId="WW8Num97z8">
    <w:name w:val="WW8Num97z8"/>
    <w:rsid w:val="00E4611E"/>
  </w:style>
  <w:style w:type="character" w:customStyle="1" w:styleId="WW8Num98z0">
    <w:name w:val="WW8Num98z0"/>
    <w:rsid w:val="00E4611E"/>
    <w:rPr>
      <w:rFonts w:cs="Cambria"/>
    </w:rPr>
  </w:style>
  <w:style w:type="character" w:customStyle="1" w:styleId="WW8Num98z1">
    <w:name w:val="WW8Num98z1"/>
    <w:rsid w:val="00E4611E"/>
  </w:style>
  <w:style w:type="character" w:customStyle="1" w:styleId="WW8Num98z2">
    <w:name w:val="WW8Num98z2"/>
    <w:rsid w:val="00E4611E"/>
  </w:style>
  <w:style w:type="character" w:customStyle="1" w:styleId="WW8Num98z3">
    <w:name w:val="WW8Num98z3"/>
    <w:rsid w:val="00E4611E"/>
  </w:style>
  <w:style w:type="character" w:customStyle="1" w:styleId="WW8Num98z4">
    <w:name w:val="WW8Num98z4"/>
    <w:rsid w:val="00E4611E"/>
  </w:style>
  <w:style w:type="character" w:customStyle="1" w:styleId="WW8Num98z5">
    <w:name w:val="WW8Num98z5"/>
    <w:rsid w:val="00E4611E"/>
  </w:style>
  <w:style w:type="character" w:customStyle="1" w:styleId="WW8Num98z6">
    <w:name w:val="WW8Num98z6"/>
    <w:rsid w:val="00E4611E"/>
  </w:style>
  <w:style w:type="character" w:customStyle="1" w:styleId="WW8Num98z7">
    <w:name w:val="WW8Num98z7"/>
    <w:rsid w:val="00E4611E"/>
  </w:style>
  <w:style w:type="character" w:customStyle="1" w:styleId="WW8Num98z8">
    <w:name w:val="WW8Num98z8"/>
    <w:rsid w:val="00E4611E"/>
  </w:style>
  <w:style w:type="character" w:customStyle="1" w:styleId="WW8Num99z0">
    <w:name w:val="WW8Num99z0"/>
    <w:rsid w:val="00E4611E"/>
    <w:rPr>
      <w:rFonts w:ascii="Arial" w:hAnsi="Arial" w:cs="Times New Roman"/>
      <w:sz w:val="21"/>
      <w:szCs w:val="21"/>
    </w:rPr>
  </w:style>
  <w:style w:type="character" w:customStyle="1" w:styleId="WW8Num99z1">
    <w:name w:val="WW8Num99z1"/>
    <w:rsid w:val="00E4611E"/>
    <w:rPr>
      <w:rFonts w:ascii="Courier New" w:hAnsi="Courier New" w:cs="Courier New"/>
    </w:rPr>
  </w:style>
  <w:style w:type="character" w:customStyle="1" w:styleId="WW8Num99z2">
    <w:name w:val="WW8Num99z2"/>
    <w:rsid w:val="00E4611E"/>
    <w:rPr>
      <w:rFonts w:ascii="Wingdings" w:hAnsi="Wingdings" w:cs="Wingdings"/>
    </w:rPr>
  </w:style>
  <w:style w:type="character" w:customStyle="1" w:styleId="WW8Num99z3">
    <w:name w:val="WW8Num99z3"/>
    <w:rsid w:val="00E4611E"/>
    <w:rPr>
      <w:rFonts w:ascii="Symbol" w:hAnsi="Symbol" w:cs="Symbol"/>
    </w:rPr>
  </w:style>
  <w:style w:type="character" w:customStyle="1" w:styleId="WW8Num99z4">
    <w:name w:val="WW8Num99z4"/>
    <w:rsid w:val="00E4611E"/>
  </w:style>
  <w:style w:type="character" w:customStyle="1" w:styleId="WW8Num99z5">
    <w:name w:val="WW8Num99z5"/>
    <w:rsid w:val="00E4611E"/>
  </w:style>
  <w:style w:type="character" w:customStyle="1" w:styleId="WW8Num99z6">
    <w:name w:val="WW8Num99z6"/>
    <w:rsid w:val="00E4611E"/>
  </w:style>
  <w:style w:type="character" w:customStyle="1" w:styleId="WW8Num99z7">
    <w:name w:val="WW8Num99z7"/>
    <w:rsid w:val="00E4611E"/>
  </w:style>
  <w:style w:type="character" w:customStyle="1" w:styleId="WW8Num99z8">
    <w:name w:val="WW8Num99z8"/>
    <w:rsid w:val="00E4611E"/>
  </w:style>
  <w:style w:type="character" w:customStyle="1" w:styleId="WW8Num100z0">
    <w:name w:val="WW8Num100z0"/>
    <w:rsid w:val="00E4611E"/>
    <w:rPr>
      <w:rFonts w:ascii="Arial" w:hAnsi="Arial" w:cs="Arial"/>
      <w:b w:val="0"/>
      <w:bCs w:val="0"/>
      <w:sz w:val="21"/>
      <w:szCs w:val="21"/>
    </w:rPr>
  </w:style>
  <w:style w:type="character" w:customStyle="1" w:styleId="WW8Num100z1">
    <w:name w:val="WW8Num100z1"/>
    <w:rsid w:val="00E4611E"/>
  </w:style>
  <w:style w:type="character" w:customStyle="1" w:styleId="WW8Num100z2">
    <w:name w:val="WW8Num100z2"/>
    <w:rsid w:val="00E4611E"/>
  </w:style>
  <w:style w:type="character" w:customStyle="1" w:styleId="WW8Num100z3">
    <w:name w:val="WW8Num100z3"/>
    <w:rsid w:val="00E4611E"/>
  </w:style>
  <w:style w:type="character" w:customStyle="1" w:styleId="WW8Num100z4">
    <w:name w:val="WW8Num100z4"/>
    <w:rsid w:val="00E4611E"/>
  </w:style>
  <w:style w:type="character" w:customStyle="1" w:styleId="WW8Num100z5">
    <w:name w:val="WW8Num100z5"/>
    <w:rsid w:val="00E4611E"/>
  </w:style>
  <w:style w:type="character" w:customStyle="1" w:styleId="WW8Num100z6">
    <w:name w:val="WW8Num100z6"/>
    <w:rsid w:val="00E4611E"/>
  </w:style>
  <w:style w:type="character" w:customStyle="1" w:styleId="WW8Num100z7">
    <w:name w:val="WW8Num100z7"/>
    <w:rsid w:val="00E4611E"/>
  </w:style>
  <w:style w:type="character" w:customStyle="1" w:styleId="WW8Num100z8">
    <w:name w:val="WW8Num100z8"/>
    <w:rsid w:val="00E4611E"/>
  </w:style>
  <w:style w:type="character" w:customStyle="1" w:styleId="WW8Num101z0">
    <w:name w:val="WW8Num101z0"/>
    <w:rsid w:val="00E4611E"/>
    <w:rPr>
      <w:rFonts w:ascii="Arial" w:hAnsi="Arial" w:cs="Arial"/>
      <w:b/>
      <w:bCs/>
    </w:rPr>
  </w:style>
  <w:style w:type="character" w:customStyle="1" w:styleId="WW8Num101z1">
    <w:name w:val="WW8Num101z1"/>
    <w:rsid w:val="00E4611E"/>
  </w:style>
  <w:style w:type="character" w:customStyle="1" w:styleId="WW8Num101z2">
    <w:name w:val="WW8Num101z2"/>
    <w:rsid w:val="00E4611E"/>
  </w:style>
  <w:style w:type="character" w:customStyle="1" w:styleId="WW8Num101z3">
    <w:name w:val="WW8Num101z3"/>
    <w:rsid w:val="00E4611E"/>
  </w:style>
  <w:style w:type="character" w:customStyle="1" w:styleId="WW8Num101z4">
    <w:name w:val="WW8Num101z4"/>
    <w:rsid w:val="00E4611E"/>
  </w:style>
  <w:style w:type="character" w:customStyle="1" w:styleId="WW8Num101z5">
    <w:name w:val="WW8Num101z5"/>
    <w:rsid w:val="00E4611E"/>
  </w:style>
  <w:style w:type="character" w:customStyle="1" w:styleId="WW8Num101z6">
    <w:name w:val="WW8Num101z6"/>
    <w:rsid w:val="00E4611E"/>
  </w:style>
  <w:style w:type="character" w:customStyle="1" w:styleId="WW8Num101z7">
    <w:name w:val="WW8Num101z7"/>
    <w:rsid w:val="00E4611E"/>
  </w:style>
  <w:style w:type="character" w:customStyle="1" w:styleId="WW8Num101z8">
    <w:name w:val="WW8Num101z8"/>
    <w:rsid w:val="00E4611E"/>
  </w:style>
  <w:style w:type="character" w:customStyle="1" w:styleId="WW8Num4z1">
    <w:name w:val="WW8Num4z1"/>
    <w:rsid w:val="00E4611E"/>
    <w:rPr>
      <w:rFonts w:ascii="Cambria" w:hAnsi="Cambria" w:cs="Cambria"/>
      <w:b w:val="0"/>
      <w:bCs/>
      <w:sz w:val="24"/>
      <w:szCs w:val="24"/>
    </w:rPr>
  </w:style>
  <w:style w:type="character" w:customStyle="1" w:styleId="WW8Num4z2">
    <w:name w:val="WW8Num4z2"/>
    <w:rsid w:val="00E4611E"/>
  </w:style>
  <w:style w:type="character" w:customStyle="1" w:styleId="WW8Num4z3">
    <w:name w:val="WW8Num4z3"/>
    <w:rsid w:val="00E4611E"/>
  </w:style>
  <w:style w:type="character" w:customStyle="1" w:styleId="WW8Num4z4">
    <w:name w:val="WW8Num4z4"/>
    <w:rsid w:val="00E4611E"/>
  </w:style>
  <w:style w:type="character" w:customStyle="1" w:styleId="WW8Num4z5">
    <w:name w:val="WW8Num4z5"/>
    <w:rsid w:val="00E4611E"/>
  </w:style>
  <w:style w:type="character" w:customStyle="1" w:styleId="WW8Num4z6">
    <w:name w:val="WW8Num4z6"/>
    <w:rsid w:val="00E4611E"/>
  </w:style>
  <w:style w:type="character" w:customStyle="1" w:styleId="WW8Num4z7">
    <w:name w:val="WW8Num4z7"/>
    <w:rsid w:val="00E4611E"/>
  </w:style>
  <w:style w:type="character" w:customStyle="1" w:styleId="WW8Num4z8">
    <w:name w:val="WW8Num4z8"/>
    <w:rsid w:val="00E4611E"/>
  </w:style>
  <w:style w:type="character" w:customStyle="1" w:styleId="WW8Num12z1">
    <w:name w:val="WW8Num12z1"/>
    <w:rsid w:val="00E4611E"/>
    <w:rPr>
      <w:rFonts w:ascii="Cambria" w:hAnsi="Cambria" w:cs="Cambria"/>
      <w:b w:val="0"/>
      <w:bCs w:val="0"/>
      <w:color w:val="000000"/>
      <w:sz w:val="24"/>
      <w:szCs w:val="24"/>
    </w:rPr>
  </w:style>
  <w:style w:type="character" w:customStyle="1" w:styleId="WW8Num12z3">
    <w:name w:val="WW8Num12z3"/>
    <w:rsid w:val="00E4611E"/>
  </w:style>
  <w:style w:type="character" w:customStyle="1" w:styleId="WW8Num12z5">
    <w:name w:val="WW8Num12z5"/>
    <w:rsid w:val="00E4611E"/>
  </w:style>
  <w:style w:type="character" w:customStyle="1" w:styleId="WW8Num12z6">
    <w:name w:val="WW8Num12z6"/>
    <w:rsid w:val="00E4611E"/>
  </w:style>
  <w:style w:type="character" w:customStyle="1" w:styleId="WW8Num12z7">
    <w:name w:val="WW8Num12z7"/>
    <w:rsid w:val="00E4611E"/>
  </w:style>
  <w:style w:type="character" w:customStyle="1" w:styleId="WW8Num12z8">
    <w:name w:val="WW8Num12z8"/>
    <w:rsid w:val="00E4611E"/>
  </w:style>
  <w:style w:type="character" w:customStyle="1" w:styleId="WW8Num15z1">
    <w:name w:val="WW8Num15z1"/>
    <w:rsid w:val="00E4611E"/>
  </w:style>
  <w:style w:type="character" w:customStyle="1" w:styleId="WW8Num15z2">
    <w:name w:val="WW8Num15z2"/>
    <w:rsid w:val="00E4611E"/>
  </w:style>
  <w:style w:type="character" w:customStyle="1" w:styleId="WW8Num15z3">
    <w:name w:val="WW8Num15z3"/>
    <w:rsid w:val="00E4611E"/>
  </w:style>
  <w:style w:type="character" w:customStyle="1" w:styleId="WW8Num15z4">
    <w:name w:val="WW8Num15z4"/>
    <w:rsid w:val="00E4611E"/>
  </w:style>
  <w:style w:type="character" w:customStyle="1" w:styleId="WW8Num15z5">
    <w:name w:val="WW8Num15z5"/>
    <w:rsid w:val="00E4611E"/>
  </w:style>
  <w:style w:type="character" w:customStyle="1" w:styleId="WW8Num15z6">
    <w:name w:val="WW8Num15z6"/>
    <w:rsid w:val="00E4611E"/>
  </w:style>
  <w:style w:type="character" w:customStyle="1" w:styleId="WW8Num15z7">
    <w:name w:val="WW8Num15z7"/>
    <w:rsid w:val="00E4611E"/>
  </w:style>
  <w:style w:type="character" w:customStyle="1" w:styleId="WW8Num15z8">
    <w:name w:val="WW8Num15z8"/>
    <w:rsid w:val="00E4611E"/>
  </w:style>
  <w:style w:type="character" w:customStyle="1" w:styleId="WW8Num20z3">
    <w:name w:val="WW8Num20z3"/>
    <w:rsid w:val="00E4611E"/>
    <w:rPr>
      <w:rFonts w:ascii="Symbol" w:hAnsi="Symbol" w:cs="Symbol"/>
    </w:rPr>
  </w:style>
  <w:style w:type="character" w:customStyle="1" w:styleId="WW8Num20z4">
    <w:name w:val="WW8Num20z4"/>
    <w:rsid w:val="00E4611E"/>
    <w:rPr>
      <w:rFonts w:ascii="Courier New" w:hAnsi="Courier New" w:cs="Courier New"/>
    </w:rPr>
  </w:style>
  <w:style w:type="character" w:customStyle="1" w:styleId="WW8Num29z1">
    <w:name w:val="WW8Num29z1"/>
    <w:rsid w:val="00E4611E"/>
  </w:style>
  <w:style w:type="character" w:customStyle="1" w:styleId="WW8Num29z2">
    <w:name w:val="WW8Num29z2"/>
    <w:rsid w:val="00E4611E"/>
  </w:style>
  <w:style w:type="character" w:customStyle="1" w:styleId="WW8Num29z4">
    <w:name w:val="WW8Num29z4"/>
    <w:rsid w:val="00E4611E"/>
  </w:style>
  <w:style w:type="character" w:customStyle="1" w:styleId="WW8Num29z5">
    <w:name w:val="WW8Num29z5"/>
    <w:rsid w:val="00E4611E"/>
  </w:style>
  <w:style w:type="character" w:customStyle="1" w:styleId="WW8Num29z6">
    <w:name w:val="WW8Num29z6"/>
    <w:rsid w:val="00E4611E"/>
  </w:style>
  <w:style w:type="character" w:customStyle="1" w:styleId="WW8Num29z7">
    <w:name w:val="WW8Num29z7"/>
    <w:rsid w:val="00E4611E"/>
  </w:style>
  <w:style w:type="character" w:customStyle="1" w:styleId="WW8Num29z8">
    <w:name w:val="WW8Num29z8"/>
    <w:rsid w:val="00E4611E"/>
  </w:style>
  <w:style w:type="character" w:customStyle="1" w:styleId="WW8Num30z3">
    <w:name w:val="WW8Num30z3"/>
    <w:rsid w:val="00E4611E"/>
  </w:style>
  <w:style w:type="character" w:customStyle="1" w:styleId="WW8Num38z1">
    <w:name w:val="WW8Num38z1"/>
    <w:rsid w:val="00E4611E"/>
  </w:style>
  <w:style w:type="character" w:customStyle="1" w:styleId="WW8Num38z2">
    <w:name w:val="WW8Num38z2"/>
    <w:rsid w:val="00E4611E"/>
  </w:style>
  <w:style w:type="character" w:customStyle="1" w:styleId="WW8Num38z3">
    <w:name w:val="WW8Num38z3"/>
    <w:rsid w:val="00E4611E"/>
    <w:rPr>
      <w:rFonts w:ascii="Arial" w:hAnsi="Arial" w:cs="Cambria"/>
      <w:sz w:val="21"/>
      <w:szCs w:val="21"/>
    </w:rPr>
  </w:style>
  <w:style w:type="character" w:customStyle="1" w:styleId="WW8Num38z4">
    <w:name w:val="WW8Num38z4"/>
    <w:rsid w:val="00E4611E"/>
  </w:style>
  <w:style w:type="character" w:customStyle="1" w:styleId="WW8Num38z5">
    <w:name w:val="WW8Num38z5"/>
    <w:rsid w:val="00E4611E"/>
  </w:style>
  <w:style w:type="character" w:customStyle="1" w:styleId="WW8Num38z6">
    <w:name w:val="WW8Num38z6"/>
    <w:rsid w:val="00E4611E"/>
  </w:style>
  <w:style w:type="character" w:customStyle="1" w:styleId="WW8Num38z7">
    <w:name w:val="WW8Num38z7"/>
    <w:rsid w:val="00E4611E"/>
  </w:style>
  <w:style w:type="character" w:customStyle="1" w:styleId="WW8Num38z8">
    <w:name w:val="WW8Num38z8"/>
    <w:rsid w:val="00E4611E"/>
  </w:style>
  <w:style w:type="character" w:customStyle="1" w:styleId="WW8Num45z1">
    <w:name w:val="WW8Num45z1"/>
    <w:rsid w:val="00E4611E"/>
  </w:style>
  <w:style w:type="character" w:customStyle="1" w:styleId="WW8Num45z2">
    <w:name w:val="WW8Num45z2"/>
    <w:rsid w:val="00E4611E"/>
    <w:rPr>
      <w:rFonts w:ascii="Arial" w:hAnsi="Arial" w:cs="Cambria"/>
      <w:b w:val="0"/>
      <w:bCs w:val="0"/>
      <w:sz w:val="21"/>
      <w:szCs w:val="21"/>
    </w:rPr>
  </w:style>
  <w:style w:type="character" w:customStyle="1" w:styleId="WW8Num45z3">
    <w:name w:val="WW8Num45z3"/>
    <w:rsid w:val="00E4611E"/>
    <w:rPr>
      <w:rFonts w:ascii="Symbol" w:hAnsi="Symbol" w:cs="Symbol"/>
    </w:rPr>
  </w:style>
  <w:style w:type="character" w:customStyle="1" w:styleId="WW8Num45z4">
    <w:name w:val="WW8Num45z4"/>
    <w:rsid w:val="00E4611E"/>
  </w:style>
  <w:style w:type="character" w:customStyle="1" w:styleId="WW8Num45z6">
    <w:name w:val="WW8Num45z6"/>
    <w:rsid w:val="00E4611E"/>
  </w:style>
  <w:style w:type="character" w:customStyle="1" w:styleId="WW8Num45z7">
    <w:name w:val="WW8Num45z7"/>
    <w:rsid w:val="00E4611E"/>
  </w:style>
  <w:style w:type="character" w:customStyle="1" w:styleId="WW8Num45z8">
    <w:name w:val="WW8Num45z8"/>
    <w:rsid w:val="00E4611E"/>
  </w:style>
  <w:style w:type="character" w:customStyle="1" w:styleId="WW8Num49z1">
    <w:name w:val="WW8Num49z1"/>
    <w:rsid w:val="00E4611E"/>
  </w:style>
  <w:style w:type="character" w:customStyle="1" w:styleId="WW8Num49z2">
    <w:name w:val="WW8Num49z2"/>
    <w:rsid w:val="00E4611E"/>
  </w:style>
  <w:style w:type="character" w:customStyle="1" w:styleId="WW8Num49z3">
    <w:name w:val="WW8Num49z3"/>
    <w:rsid w:val="00E4611E"/>
  </w:style>
  <w:style w:type="character" w:customStyle="1" w:styleId="WW8Num49z4">
    <w:name w:val="WW8Num49z4"/>
    <w:rsid w:val="00E4611E"/>
  </w:style>
  <w:style w:type="character" w:customStyle="1" w:styleId="WW8Num49z5">
    <w:name w:val="WW8Num49z5"/>
    <w:rsid w:val="00E4611E"/>
  </w:style>
  <w:style w:type="character" w:customStyle="1" w:styleId="WW8Num49z6">
    <w:name w:val="WW8Num49z6"/>
    <w:rsid w:val="00E4611E"/>
  </w:style>
  <w:style w:type="character" w:customStyle="1" w:styleId="WW8Num49z7">
    <w:name w:val="WW8Num49z7"/>
    <w:rsid w:val="00E4611E"/>
  </w:style>
  <w:style w:type="character" w:customStyle="1" w:styleId="WW8Num49z8">
    <w:name w:val="WW8Num49z8"/>
    <w:rsid w:val="00E4611E"/>
  </w:style>
  <w:style w:type="character" w:customStyle="1" w:styleId="WW8Num51z4">
    <w:name w:val="WW8Num51z4"/>
    <w:rsid w:val="00E4611E"/>
  </w:style>
  <w:style w:type="character" w:customStyle="1" w:styleId="WW8Num51z6">
    <w:name w:val="WW8Num51z6"/>
    <w:rsid w:val="00E4611E"/>
  </w:style>
  <w:style w:type="character" w:customStyle="1" w:styleId="WW8Num55z2">
    <w:name w:val="WW8Num55z2"/>
    <w:rsid w:val="00E4611E"/>
  </w:style>
  <w:style w:type="character" w:customStyle="1" w:styleId="WW8Num55z3">
    <w:name w:val="WW8Num55z3"/>
    <w:rsid w:val="00E4611E"/>
  </w:style>
  <w:style w:type="character" w:customStyle="1" w:styleId="WW8Num55z4">
    <w:name w:val="WW8Num55z4"/>
    <w:rsid w:val="00E4611E"/>
  </w:style>
  <w:style w:type="character" w:customStyle="1" w:styleId="WW8Num55z5">
    <w:name w:val="WW8Num55z5"/>
    <w:rsid w:val="00E4611E"/>
  </w:style>
  <w:style w:type="character" w:customStyle="1" w:styleId="WW8Num55z6">
    <w:name w:val="WW8Num55z6"/>
    <w:rsid w:val="00E4611E"/>
  </w:style>
  <w:style w:type="character" w:customStyle="1" w:styleId="WW8Num55z7">
    <w:name w:val="WW8Num55z7"/>
    <w:rsid w:val="00E4611E"/>
  </w:style>
  <w:style w:type="character" w:customStyle="1" w:styleId="WW8Num55z8">
    <w:name w:val="WW8Num55z8"/>
    <w:rsid w:val="00E4611E"/>
  </w:style>
  <w:style w:type="character" w:customStyle="1" w:styleId="WW8Num57z1">
    <w:name w:val="WW8Num57z1"/>
    <w:rsid w:val="00E4611E"/>
  </w:style>
  <w:style w:type="character" w:customStyle="1" w:styleId="WW8Num57z2">
    <w:name w:val="WW8Num57z2"/>
    <w:rsid w:val="00E4611E"/>
  </w:style>
  <w:style w:type="character" w:customStyle="1" w:styleId="WW8Num57z3">
    <w:name w:val="WW8Num57z3"/>
    <w:rsid w:val="00E4611E"/>
  </w:style>
  <w:style w:type="character" w:customStyle="1" w:styleId="WW8Num57z4">
    <w:name w:val="WW8Num57z4"/>
    <w:rsid w:val="00E4611E"/>
  </w:style>
  <w:style w:type="character" w:customStyle="1" w:styleId="WW8Num57z5">
    <w:name w:val="WW8Num57z5"/>
    <w:rsid w:val="00E4611E"/>
  </w:style>
  <w:style w:type="character" w:customStyle="1" w:styleId="WW8Num57z6">
    <w:name w:val="WW8Num57z6"/>
    <w:rsid w:val="00E4611E"/>
  </w:style>
  <w:style w:type="character" w:customStyle="1" w:styleId="WW8Num57z7">
    <w:name w:val="WW8Num57z7"/>
    <w:rsid w:val="00E4611E"/>
  </w:style>
  <w:style w:type="character" w:customStyle="1" w:styleId="WW8Num57z8">
    <w:name w:val="WW8Num57z8"/>
    <w:rsid w:val="00E4611E"/>
  </w:style>
  <w:style w:type="character" w:customStyle="1" w:styleId="WW8Num64z1">
    <w:name w:val="WW8Num64z1"/>
    <w:rsid w:val="00E4611E"/>
    <w:rPr>
      <w:rFonts w:ascii="Times New Roman" w:hAnsi="Times New Roman" w:cs="Times New Roman"/>
    </w:rPr>
  </w:style>
  <w:style w:type="character" w:customStyle="1" w:styleId="WW8Num68z2">
    <w:name w:val="WW8Num68z2"/>
    <w:rsid w:val="00E4611E"/>
    <w:rPr>
      <w:rFonts w:ascii="Cambria" w:hAnsi="Cambria" w:cs="Cambria"/>
      <w:b w:val="0"/>
      <w:sz w:val="24"/>
      <w:szCs w:val="24"/>
    </w:rPr>
  </w:style>
  <w:style w:type="character" w:customStyle="1" w:styleId="WW8Num68z4">
    <w:name w:val="WW8Num68z4"/>
    <w:rsid w:val="00E4611E"/>
  </w:style>
  <w:style w:type="character" w:customStyle="1" w:styleId="WW8Num68z5">
    <w:name w:val="WW8Num68z5"/>
    <w:rsid w:val="00E4611E"/>
  </w:style>
  <w:style w:type="character" w:customStyle="1" w:styleId="WW8Num68z6">
    <w:name w:val="WW8Num68z6"/>
    <w:rsid w:val="00E4611E"/>
  </w:style>
  <w:style w:type="character" w:customStyle="1" w:styleId="WW8Num68z7">
    <w:name w:val="WW8Num68z7"/>
    <w:rsid w:val="00E4611E"/>
  </w:style>
  <w:style w:type="character" w:customStyle="1" w:styleId="WW8Num68z8">
    <w:name w:val="WW8Num68z8"/>
    <w:rsid w:val="00E4611E"/>
  </w:style>
  <w:style w:type="character" w:customStyle="1" w:styleId="WW8Num72z1">
    <w:name w:val="WW8Num72z1"/>
    <w:rsid w:val="00E4611E"/>
    <w:rPr>
      <w:rFonts w:ascii="Arial" w:hAnsi="Arial" w:cs="Arial"/>
      <w:b w:val="0"/>
      <w:bCs w:val="0"/>
      <w:sz w:val="21"/>
      <w:szCs w:val="21"/>
    </w:rPr>
  </w:style>
  <w:style w:type="character" w:customStyle="1" w:styleId="WW8Num72z2">
    <w:name w:val="WW8Num72z2"/>
    <w:rsid w:val="00E4611E"/>
  </w:style>
  <w:style w:type="character" w:customStyle="1" w:styleId="WW8Num72z3">
    <w:name w:val="WW8Num72z3"/>
    <w:rsid w:val="00E4611E"/>
  </w:style>
  <w:style w:type="character" w:customStyle="1" w:styleId="WW8Num72z4">
    <w:name w:val="WW8Num72z4"/>
    <w:rsid w:val="00E4611E"/>
  </w:style>
  <w:style w:type="character" w:customStyle="1" w:styleId="WW8Num72z5">
    <w:name w:val="WW8Num72z5"/>
    <w:rsid w:val="00E4611E"/>
  </w:style>
  <w:style w:type="character" w:customStyle="1" w:styleId="WW8Num72z6">
    <w:name w:val="WW8Num72z6"/>
    <w:rsid w:val="00E4611E"/>
  </w:style>
  <w:style w:type="character" w:customStyle="1" w:styleId="WW8Num72z7">
    <w:name w:val="WW8Num72z7"/>
    <w:rsid w:val="00E4611E"/>
  </w:style>
  <w:style w:type="character" w:customStyle="1" w:styleId="WW8Num72z8">
    <w:name w:val="WW8Num72z8"/>
    <w:rsid w:val="00E4611E"/>
  </w:style>
  <w:style w:type="character" w:customStyle="1" w:styleId="WW8Num80z1">
    <w:name w:val="WW8Num80z1"/>
    <w:rsid w:val="00E4611E"/>
    <w:rPr>
      <w:rFonts w:ascii="Symbol" w:hAnsi="Symbol" w:cs="Times New Roman"/>
    </w:rPr>
  </w:style>
  <w:style w:type="character" w:customStyle="1" w:styleId="WW8Num80z2">
    <w:name w:val="WW8Num80z2"/>
    <w:rsid w:val="00E4611E"/>
  </w:style>
  <w:style w:type="character" w:customStyle="1" w:styleId="WW8Num80z3">
    <w:name w:val="WW8Num80z3"/>
    <w:rsid w:val="00E4611E"/>
  </w:style>
  <w:style w:type="character" w:customStyle="1" w:styleId="WW8Num80z4">
    <w:name w:val="WW8Num80z4"/>
    <w:rsid w:val="00E4611E"/>
  </w:style>
  <w:style w:type="character" w:customStyle="1" w:styleId="WW8Num80z5">
    <w:name w:val="WW8Num80z5"/>
    <w:rsid w:val="00E4611E"/>
  </w:style>
  <w:style w:type="character" w:customStyle="1" w:styleId="WW8Num80z6">
    <w:name w:val="WW8Num80z6"/>
    <w:rsid w:val="00E4611E"/>
  </w:style>
  <w:style w:type="character" w:customStyle="1" w:styleId="WW8Num80z7">
    <w:name w:val="WW8Num80z7"/>
    <w:rsid w:val="00E4611E"/>
  </w:style>
  <w:style w:type="character" w:customStyle="1" w:styleId="WW8Num80z8">
    <w:name w:val="WW8Num80z8"/>
    <w:rsid w:val="00E4611E"/>
  </w:style>
  <w:style w:type="character" w:customStyle="1" w:styleId="WW8Num82z1">
    <w:name w:val="WW8Num82z1"/>
    <w:rsid w:val="00E4611E"/>
    <w:rPr>
      <w:rFonts w:ascii="OpenSymbol, 'Arial Unicode MS'" w:hAnsi="OpenSymbol, 'Arial Unicode MS'" w:cs="Times New Roman"/>
      <w:sz w:val="22"/>
    </w:rPr>
  </w:style>
  <w:style w:type="character" w:customStyle="1" w:styleId="WW8Num82z3">
    <w:name w:val="WW8Num82z3"/>
    <w:rsid w:val="00E4611E"/>
    <w:rPr>
      <w:rFonts w:ascii="Symbol" w:hAnsi="Symbol" w:cs="Symbol"/>
    </w:rPr>
  </w:style>
  <w:style w:type="character" w:customStyle="1" w:styleId="WW8Num84z1">
    <w:name w:val="WW8Num84z1"/>
    <w:rsid w:val="00E4611E"/>
  </w:style>
  <w:style w:type="character" w:customStyle="1" w:styleId="WW8Num84z2">
    <w:name w:val="WW8Num84z2"/>
    <w:rsid w:val="00E4611E"/>
  </w:style>
  <w:style w:type="character" w:customStyle="1" w:styleId="WW8Num84z3">
    <w:name w:val="WW8Num84z3"/>
    <w:rsid w:val="00E4611E"/>
  </w:style>
  <w:style w:type="character" w:customStyle="1" w:styleId="WW8Num84z4">
    <w:name w:val="WW8Num84z4"/>
    <w:rsid w:val="00E4611E"/>
  </w:style>
  <w:style w:type="character" w:customStyle="1" w:styleId="WW8Num84z5">
    <w:name w:val="WW8Num84z5"/>
    <w:rsid w:val="00E4611E"/>
  </w:style>
  <w:style w:type="character" w:customStyle="1" w:styleId="WW8Num84z6">
    <w:name w:val="WW8Num84z6"/>
    <w:rsid w:val="00E4611E"/>
  </w:style>
  <w:style w:type="character" w:customStyle="1" w:styleId="WW8Num84z7">
    <w:name w:val="WW8Num84z7"/>
    <w:rsid w:val="00E4611E"/>
  </w:style>
  <w:style w:type="character" w:customStyle="1" w:styleId="WW8Num84z8">
    <w:name w:val="WW8Num84z8"/>
    <w:rsid w:val="00E4611E"/>
  </w:style>
  <w:style w:type="character" w:customStyle="1" w:styleId="WW8Num90z1">
    <w:name w:val="WW8Num90z1"/>
    <w:rsid w:val="00E4611E"/>
    <w:rPr>
      <w:rFonts w:ascii="Cambria" w:hAnsi="Cambria" w:cs="Times New Roman"/>
      <w:szCs w:val="24"/>
    </w:rPr>
  </w:style>
  <w:style w:type="character" w:customStyle="1" w:styleId="WW8Num90z2">
    <w:name w:val="WW8Num90z2"/>
    <w:rsid w:val="00E4611E"/>
  </w:style>
  <w:style w:type="character" w:customStyle="1" w:styleId="WW8Num90z3">
    <w:name w:val="WW8Num90z3"/>
    <w:rsid w:val="00E4611E"/>
  </w:style>
  <w:style w:type="character" w:customStyle="1" w:styleId="WW8Num90z4">
    <w:name w:val="WW8Num90z4"/>
    <w:rsid w:val="00E4611E"/>
  </w:style>
  <w:style w:type="character" w:customStyle="1" w:styleId="WW8Num90z5">
    <w:name w:val="WW8Num90z5"/>
    <w:rsid w:val="00E4611E"/>
  </w:style>
  <w:style w:type="character" w:customStyle="1" w:styleId="WW8Num90z6">
    <w:name w:val="WW8Num90z6"/>
    <w:rsid w:val="00E4611E"/>
  </w:style>
  <w:style w:type="character" w:customStyle="1" w:styleId="WW8Num90z7">
    <w:name w:val="WW8Num90z7"/>
    <w:rsid w:val="00E4611E"/>
  </w:style>
  <w:style w:type="character" w:customStyle="1" w:styleId="WW8Num90z8">
    <w:name w:val="WW8Num90z8"/>
    <w:rsid w:val="00E4611E"/>
  </w:style>
  <w:style w:type="character" w:customStyle="1" w:styleId="WW8Num94z1">
    <w:name w:val="WW8Num94z1"/>
    <w:rsid w:val="00E4611E"/>
    <w:rPr>
      <w:rFonts w:ascii="Courier New" w:hAnsi="Courier New" w:cs="Courier New"/>
    </w:rPr>
  </w:style>
  <w:style w:type="character" w:customStyle="1" w:styleId="WW8Num94z2">
    <w:name w:val="WW8Num94z2"/>
    <w:rsid w:val="00E4611E"/>
  </w:style>
  <w:style w:type="character" w:customStyle="1" w:styleId="WW8Num94z3">
    <w:name w:val="WW8Num94z3"/>
    <w:rsid w:val="00E4611E"/>
    <w:rPr>
      <w:rFonts w:ascii="Symbol" w:hAnsi="Symbol" w:cs="Symbol"/>
    </w:rPr>
  </w:style>
  <w:style w:type="character" w:customStyle="1" w:styleId="WW8Num94z4">
    <w:name w:val="WW8Num94z4"/>
    <w:rsid w:val="00E4611E"/>
  </w:style>
  <w:style w:type="character" w:customStyle="1" w:styleId="WW8Num94z5">
    <w:name w:val="WW8Num94z5"/>
    <w:rsid w:val="00E4611E"/>
  </w:style>
  <w:style w:type="character" w:customStyle="1" w:styleId="WW8Num94z6">
    <w:name w:val="WW8Num94z6"/>
    <w:rsid w:val="00E4611E"/>
  </w:style>
  <w:style w:type="character" w:customStyle="1" w:styleId="WW8Num94z7">
    <w:name w:val="WW8Num94z7"/>
    <w:rsid w:val="00E4611E"/>
  </w:style>
  <w:style w:type="character" w:customStyle="1" w:styleId="WW8Num94z8">
    <w:name w:val="WW8Num94z8"/>
    <w:rsid w:val="00E4611E"/>
  </w:style>
  <w:style w:type="character" w:customStyle="1" w:styleId="WW8Num48z1">
    <w:name w:val="WW8Num48z1"/>
    <w:rsid w:val="00E4611E"/>
  </w:style>
  <w:style w:type="character" w:customStyle="1" w:styleId="WW8Num48z2">
    <w:name w:val="WW8Num48z2"/>
    <w:rsid w:val="00E4611E"/>
    <w:rPr>
      <w:rFonts w:cs="Cambria"/>
    </w:rPr>
  </w:style>
  <w:style w:type="character" w:customStyle="1" w:styleId="WW8Num48z3">
    <w:name w:val="WW8Num48z3"/>
    <w:rsid w:val="00E4611E"/>
    <w:rPr>
      <w:rFonts w:ascii="Symbol" w:hAnsi="Symbol" w:cs="Symbol"/>
    </w:rPr>
  </w:style>
  <w:style w:type="character" w:customStyle="1" w:styleId="WW8Num48z4">
    <w:name w:val="WW8Num48z4"/>
    <w:rsid w:val="00E4611E"/>
  </w:style>
  <w:style w:type="character" w:customStyle="1" w:styleId="WW8Num48z6">
    <w:name w:val="WW8Num48z6"/>
    <w:rsid w:val="00E4611E"/>
  </w:style>
  <w:style w:type="character" w:customStyle="1" w:styleId="WW8Num48z7">
    <w:name w:val="WW8Num48z7"/>
    <w:rsid w:val="00E4611E"/>
  </w:style>
  <w:style w:type="character" w:customStyle="1" w:styleId="WW8Num48z8">
    <w:name w:val="WW8Num48z8"/>
    <w:rsid w:val="00E4611E"/>
  </w:style>
  <w:style w:type="character" w:customStyle="1" w:styleId="WW8Num53z1">
    <w:name w:val="WW8Num53z1"/>
    <w:rsid w:val="00E4611E"/>
  </w:style>
  <w:style w:type="character" w:customStyle="1" w:styleId="WW8Num53z2">
    <w:name w:val="WW8Num53z2"/>
    <w:rsid w:val="00E4611E"/>
    <w:rPr>
      <w:rFonts w:cs="Cambria"/>
      <w:b w:val="0"/>
    </w:rPr>
  </w:style>
  <w:style w:type="character" w:customStyle="1" w:styleId="WW8Num53z3">
    <w:name w:val="WW8Num53z3"/>
    <w:rsid w:val="00E4611E"/>
    <w:rPr>
      <w:rFonts w:ascii="Times New Roman" w:eastAsia="Times New Roman" w:hAnsi="Times New Roman" w:cs="Times New Roman"/>
      <w:b w:val="0"/>
    </w:rPr>
  </w:style>
  <w:style w:type="character" w:customStyle="1" w:styleId="WW8Num53z5">
    <w:name w:val="WW8Num53z5"/>
    <w:rsid w:val="00E4611E"/>
  </w:style>
  <w:style w:type="character" w:customStyle="1" w:styleId="WW8Num53z7">
    <w:name w:val="WW8Num53z7"/>
    <w:rsid w:val="00E4611E"/>
  </w:style>
  <w:style w:type="character" w:customStyle="1" w:styleId="WW8Num53z8">
    <w:name w:val="WW8Num53z8"/>
    <w:rsid w:val="00E4611E"/>
  </w:style>
  <w:style w:type="character" w:customStyle="1" w:styleId="WW8Num54z1">
    <w:name w:val="WW8Num54z1"/>
    <w:rsid w:val="00E4611E"/>
    <w:rPr>
      <w:rFonts w:ascii="Cambria" w:hAnsi="Cambria" w:cs="Cambria"/>
      <w:b/>
      <w:kern w:val="3"/>
      <w:sz w:val="24"/>
      <w:szCs w:val="24"/>
    </w:rPr>
  </w:style>
  <w:style w:type="character" w:customStyle="1" w:styleId="WW8Num54z2">
    <w:name w:val="WW8Num54z2"/>
    <w:rsid w:val="00E4611E"/>
  </w:style>
  <w:style w:type="character" w:customStyle="1" w:styleId="WW8Num54z3">
    <w:name w:val="WW8Num54z3"/>
    <w:rsid w:val="00E4611E"/>
  </w:style>
  <w:style w:type="character" w:customStyle="1" w:styleId="WW8Num54z4">
    <w:name w:val="WW8Num54z4"/>
    <w:rsid w:val="00E4611E"/>
  </w:style>
  <w:style w:type="character" w:customStyle="1" w:styleId="WW8Num54z5">
    <w:name w:val="WW8Num54z5"/>
    <w:rsid w:val="00E4611E"/>
  </w:style>
  <w:style w:type="character" w:customStyle="1" w:styleId="WW8Num54z6">
    <w:name w:val="WW8Num54z6"/>
    <w:rsid w:val="00E4611E"/>
  </w:style>
  <w:style w:type="character" w:customStyle="1" w:styleId="WW8Num54z7">
    <w:name w:val="WW8Num54z7"/>
    <w:rsid w:val="00E4611E"/>
  </w:style>
  <w:style w:type="character" w:customStyle="1" w:styleId="WW8Num54z8">
    <w:name w:val="WW8Num54z8"/>
    <w:rsid w:val="00E4611E"/>
  </w:style>
  <w:style w:type="character" w:customStyle="1" w:styleId="WW8Num60z1">
    <w:name w:val="WW8Num60z1"/>
    <w:rsid w:val="00E4611E"/>
  </w:style>
  <w:style w:type="character" w:customStyle="1" w:styleId="WW8Num60z2">
    <w:name w:val="WW8Num60z2"/>
    <w:rsid w:val="00E4611E"/>
  </w:style>
  <w:style w:type="character" w:customStyle="1" w:styleId="WW8Num60z3">
    <w:name w:val="WW8Num60z3"/>
    <w:rsid w:val="00E4611E"/>
  </w:style>
  <w:style w:type="character" w:customStyle="1" w:styleId="WW8Num60z4">
    <w:name w:val="WW8Num60z4"/>
    <w:rsid w:val="00E4611E"/>
  </w:style>
  <w:style w:type="character" w:customStyle="1" w:styleId="WW8Num60z5">
    <w:name w:val="WW8Num60z5"/>
    <w:rsid w:val="00E4611E"/>
  </w:style>
  <w:style w:type="character" w:customStyle="1" w:styleId="WW8Num60z6">
    <w:name w:val="WW8Num60z6"/>
    <w:rsid w:val="00E4611E"/>
  </w:style>
  <w:style w:type="character" w:customStyle="1" w:styleId="WW8Num60z7">
    <w:name w:val="WW8Num60z7"/>
    <w:rsid w:val="00E4611E"/>
  </w:style>
  <w:style w:type="character" w:customStyle="1" w:styleId="WW8Num60z8">
    <w:name w:val="WW8Num60z8"/>
    <w:rsid w:val="00E4611E"/>
  </w:style>
  <w:style w:type="character" w:customStyle="1" w:styleId="WW8Num61z1">
    <w:name w:val="WW8Num61z1"/>
    <w:rsid w:val="00E4611E"/>
    <w:rPr>
      <w:rFonts w:ascii="OpenSymbol, 'Arial Unicode MS'" w:hAnsi="OpenSymbol, 'Arial Unicode MS'" w:cs="OpenSymbol, 'Arial Unicode MS'"/>
    </w:rPr>
  </w:style>
  <w:style w:type="character" w:customStyle="1" w:styleId="WW8Num61z3">
    <w:name w:val="WW8Num61z3"/>
    <w:rsid w:val="00E4611E"/>
    <w:rPr>
      <w:rFonts w:ascii="Symbol" w:hAnsi="Symbol" w:cs="Times New Roman"/>
      <w:b w:val="0"/>
    </w:rPr>
  </w:style>
  <w:style w:type="character" w:customStyle="1" w:styleId="WW8Num67z1">
    <w:name w:val="WW8Num67z1"/>
    <w:rsid w:val="00E4611E"/>
    <w:rPr>
      <w:rFonts w:ascii="Times New Roman" w:hAnsi="Times New Roman" w:cs="Times New Roman"/>
    </w:rPr>
  </w:style>
  <w:style w:type="character" w:customStyle="1" w:styleId="WW8Num71z2">
    <w:name w:val="WW8Num71z2"/>
    <w:rsid w:val="00E4611E"/>
    <w:rPr>
      <w:rFonts w:ascii="Cambria" w:hAnsi="Cambria" w:cs="Cambria"/>
      <w:b w:val="0"/>
      <w:sz w:val="24"/>
      <w:szCs w:val="24"/>
    </w:rPr>
  </w:style>
  <w:style w:type="character" w:customStyle="1" w:styleId="WW8Num71z4">
    <w:name w:val="WW8Num71z4"/>
    <w:rsid w:val="00E4611E"/>
  </w:style>
  <w:style w:type="character" w:customStyle="1" w:styleId="WW8Num71z5">
    <w:name w:val="WW8Num71z5"/>
    <w:rsid w:val="00E4611E"/>
  </w:style>
  <w:style w:type="character" w:customStyle="1" w:styleId="WW8Num71z6">
    <w:name w:val="WW8Num71z6"/>
    <w:rsid w:val="00E4611E"/>
  </w:style>
  <w:style w:type="character" w:customStyle="1" w:styleId="WW8Num71z7">
    <w:name w:val="WW8Num71z7"/>
    <w:rsid w:val="00E4611E"/>
  </w:style>
  <w:style w:type="character" w:customStyle="1" w:styleId="WW8Num71z8">
    <w:name w:val="WW8Num71z8"/>
    <w:rsid w:val="00E4611E"/>
  </w:style>
  <w:style w:type="character" w:customStyle="1" w:styleId="WW8Num75z1">
    <w:name w:val="WW8Num75z1"/>
    <w:rsid w:val="00E4611E"/>
  </w:style>
  <w:style w:type="character" w:customStyle="1" w:styleId="WW8Num75z2">
    <w:name w:val="WW8Num75z2"/>
    <w:rsid w:val="00E4611E"/>
  </w:style>
  <w:style w:type="character" w:customStyle="1" w:styleId="WW8Num75z3">
    <w:name w:val="WW8Num75z3"/>
    <w:rsid w:val="00E4611E"/>
  </w:style>
  <w:style w:type="character" w:customStyle="1" w:styleId="WW8Num75z4">
    <w:name w:val="WW8Num75z4"/>
    <w:rsid w:val="00E4611E"/>
  </w:style>
  <w:style w:type="character" w:customStyle="1" w:styleId="WW8Num75z5">
    <w:name w:val="WW8Num75z5"/>
    <w:rsid w:val="00E4611E"/>
  </w:style>
  <w:style w:type="character" w:customStyle="1" w:styleId="WW8Num75z6">
    <w:name w:val="WW8Num75z6"/>
    <w:rsid w:val="00E4611E"/>
  </w:style>
  <w:style w:type="character" w:customStyle="1" w:styleId="WW8Num75z7">
    <w:name w:val="WW8Num75z7"/>
    <w:rsid w:val="00E4611E"/>
  </w:style>
  <w:style w:type="character" w:customStyle="1" w:styleId="WW8Num75z8">
    <w:name w:val="WW8Num75z8"/>
    <w:rsid w:val="00E4611E"/>
  </w:style>
  <w:style w:type="character" w:customStyle="1" w:styleId="WW8Num83z2">
    <w:name w:val="WW8Num83z2"/>
    <w:rsid w:val="00E4611E"/>
  </w:style>
  <w:style w:type="character" w:customStyle="1" w:styleId="WW8Num83z4">
    <w:name w:val="WW8Num83z4"/>
    <w:rsid w:val="00E4611E"/>
  </w:style>
  <w:style w:type="character" w:customStyle="1" w:styleId="WW8Num83z5">
    <w:name w:val="WW8Num83z5"/>
    <w:rsid w:val="00E4611E"/>
  </w:style>
  <w:style w:type="character" w:customStyle="1" w:styleId="WW8Num83z6">
    <w:name w:val="WW8Num83z6"/>
    <w:rsid w:val="00E4611E"/>
  </w:style>
  <w:style w:type="character" w:customStyle="1" w:styleId="WW8Num83z7">
    <w:name w:val="WW8Num83z7"/>
    <w:rsid w:val="00E4611E"/>
  </w:style>
  <w:style w:type="character" w:customStyle="1" w:styleId="WW8Num83z8">
    <w:name w:val="WW8Num83z8"/>
    <w:rsid w:val="00E4611E"/>
  </w:style>
  <w:style w:type="character" w:customStyle="1" w:styleId="WW8Num87z1">
    <w:name w:val="WW8Num87z1"/>
    <w:rsid w:val="00E4611E"/>
  </w:style>
  <w:style w:type="character" w:customStyle="1" w:styleId="WW8Num87z2">
    <w:name w:val="WW8Num87z2"/>
    <w:rsid w:val="00E4611E"/>
  </w:style>
  <w:style w:type="character" w:customStyle="1" w:styleId="WW8Num87z3">
    <w:name w:val="WW8Num87z3"/>
    <w:rsid w:val="00E4611E"/>
  </w:style>
  <w:style w:type="character" w:customStyle="1" w:styleId="WW8Num87z4">
    <w:name w:val="WW8Num87z4"/>
    <w:rsid w:val="00E4611E"/>
  </w:style>
  <w:style w:type="character" w:customStyle="1" w:styleId="WW8Num87z5">
    <w:name w:val="WW8Num87z5"/>
    <w:rsid w:val="00E4611E"/>
  </w:style>
  <w:style w:type="character" w:customStyle="1" w:styleId="WW8Num87z6">
    <w:name w:val="WW8Num87z6"/>
    <w:rsid w:val="00E4611E"/>
  </w:style>
  <w:style w:type="character" w:customStyle="1" w:styleId="WW8Num87z7">
    <w:name w:val="WW8Num87z7"/>
    <w:rsid w:val="00E4611E"/>
  </w:style>
  <w:style w:type="character" w:customStyle="1" w:styleId="WW8Num87z8">
    <w:name w:val="WW8Num87z8"/>
    <w:rsid w:val="00E4611E"/>
  </w:style>
  <w:style w:type="character" w:customStyle="1" w:styleId="WW8Num102z0">
    <w:name w:val="WW8Num102z0"/>
    <w:rsid w:val="00E4611E"/>
    <w:rPr>
      <w:rFonts w:ascii="Cambria" w:hAnsi="Cambria" w:cs="Cambria"/>
      <w:b/>
      <w:bCs/>
      <w:sz w:val="24"/>
      <w:szCs w:val="24"/>
    </w:rPr>
  </w:style>
  <w:style w:type="character" w:customStyle="1" w:styleId="WW8Num102z1">
    <w:name w:val="WW8Num102z1"/>
    <w:rsid w:val="00E4611E"/>
  </w:style>
  <w:style w:type="character" w:customStyle="1" w:styleId="WW8Num102z2">
    <w:name w:val="WW8Num102z2"/>
    <w:rsid w:val="00E4611E"/>
  </w:style>
  <w:style w:type="character" w:customStyle="1" w:styleId="WW8Num102z3">
    <w:name w:val="WW8Num102z3"/>
    <w:rsid w:val="00E4611E"/>
  </w:style>
  <w:style w:type="character" w:customStyle="1" w:styleId="WW8Num102z4">
    <w:name w:val="WW8Num102z4"/>
    <w:rsid w:val="00E4611E"/>
  </w:style>
  <w:style w:type="character" w:customStyle="1" w:styleId="WW8Num102z5">
    <w:name w:val="WW8Num102z5"/>
    <w:rsid w:val="00E4611E"/>
  </w:style>
  <w:style w:type="character" w:customStyle="1" w:styleId="WW8Num102z6">
    <w:name w:val="WW8Num102z6"/>
    <w:rsid w:val="00E4611E"/>
  </w:style>
  <w:style w:type="character" w:customStyle="1" w:styleId="WW8Num102z7">
    <w:name w:val="WW8Num102z7"/>
    <w:rsid w:val="00E4611E"/>
  </w:style>
  <w:style w:type="character" w:customStyle="1" w:styleId="WW8Num102z8">
    <w:name w:val="WW8Num102z8"/>
    <w:rsid w:val="00E4611E"/>
  </w:style>
  <w:style w:type="character" w:customStyle="1" w:styleId="WW8Num103z0">
    <w:name w:val="WW8Num103z0"/>
    <w:rsid w:val="00E4611E"/>
    <w:rPr>
      <w:rFonts w:cs="Cambria"/>
    </w:rPr>
  </w:style>
  <w:style w:type="character" w:customStyle="1" w:styleId="WW8Num103z1">
    <w:name w:val="WW8Num103z1"/>
    <w:rsid w:val="00E4611E"/>
  </w:style>
  <w:style w:type="character" w:customStyle="1" w:styleId="WW8Num103z2">
    <w:name w:val="WW8Num103z2"/>
    <w:rsid w:val="00E4611E"/>
  </w:style>
  <w:style w:type="character" w:customStyle="1" w:styleId="WW8Num103z3">
    <w:name w:val="WW8Num103z3"/>
    <w:rsid w:val="00E4611E"/>
  </w:style>
  <w:style w:type="character" w:customStyle="1" w:styleId="WW8Num103z4">
    <w:name w:val="WW8Num103z4"/>
    <w:rsid w:val="00E4611E"/>
  </w:style>
  <w:style w:type="character" w:customStyle="1" w:styleId="WW8Num103z5">
    <w:name w:val="WW8Num103z5"/>
    <w:rsid w:val="00E4611E"/>
  </w:style>
  <w:style w:type="character" w:customStyle="1" w:styleId="WW8Num103z6">
    <w:name w:val="WW8Num103z6"/>
    <w:rsid w:val="00E4611E"/>
  </w:style>
  <w:style w:type="character" w:customStyle="1" w:styleId="WW8Num103z7">
    <w:name w:val="WW8Num103z7"/>
    <w:rsid w:val="00E4611E"/>
  </w:style>
  <w:style w:type="character" w:customStyle="1" w:styleId="WW8Num103z8">
    <w:name w:val="WW8Num103z8"/>
    <w:rsid w:val="00E4611E"/>
  </w:style>
  <w:style w:type="character" w:customStyle="1" w:styleId="WW8Num104z0">
    <w:name w:val="WW8Num104z0"/>
    <w:rsid w:val="00E4611E"/>
    <w:rPr>
      <w:rFonts w:ascii="Cambria" w:hAnsi="Cambria" w:cs="Times New Roman"/>
      <w:sz w:val="22"/>
      <w:szCs w:val="24"/>
    </w:rPr>
  </w:style>
  <w:style w:type="character" w:customStyle="1" w:styleId="WW8Num104z1">
    <w:name w:val="WW8Num104z1"/>
    <w:rsid w:val="00E4611E"/>
    <w:rPr>
      <w:rFonts w:ascii="Courier New" w:hAnsi="Courier New" w:cs="Courier New"/>
    </w:rPr>
  </w:style>
  <w:style w:type="character" w:customStyle="1" w:styleId="WW8Num104z2">
    <w:name w:val="WW8Num104z2"/>
    <w:rsid w:val="00E4611E"/>
    <w:rPr>
      <w:rFonts w:ascii="Wingdings" w:hAnsi="Wingdings" w:cs="Wingdings"/>
    </w:rPr>
  </w:style>
  <w:style w:type="character" w:customStyle="1" w:styleId="WW8Num104z3">
    <w:name w:val="WW8Num104z3"/>
    <w:rsid w:val="00E4611E"/>
    <w:rPr>
      <w:rFonts w:ascii="Symbol" w:hAnsi="Symbol" w:cs="Symbol"/>
    </w:rPr>
  </w:style>
  <w:style w:type="character" w:customStyle="1" w:styleId="WW8Num104z4">
    <w:name w:val="WW8Num104z4"/>
    <w:rsid w:val="00E4611E"/>
  </w:style>
  <w:style w:type="character" w:customStyle="1" w:styleId="WW8Num104z5">
    <w:name w:val="WW8Num104z5"/>
    <w:rsid w:val="00E4611E"/>
  </w:style>
  <w:style w:type="character" w:customStyle="1" w:styleId="WW8Num104z6">
    <w:name w:val="WW8Num104z6"/>
    <w:rsid w:val="00E4611E"/>
  </w:style>
  <w:style w:type="character" w:customStyle="1" w:styleId="WW8Num104z7">
    <w:name w:val="WW8Num104z7"/>
    <w:rsid w:val="00E4611E"/>
  </w:style>
  <w:style w:type="character" w:customStyle="1" w:styleId="WW8Num104z8">
    <w:name w:val="WW8Num104z8"/>
    <w:rsid w:val="00E4611E"/>
  </w:style>
  <w:style w:type="character" w:customStyle="1" w:styleId="WW8Num105z0">
    <w:name w:val="WW8Num105z0"/>
    <w:rsid w:val="00E4611E"/>
    <w:rPr>
      <w:rFonts w:ascii="Arial" w:hAnsi="Arial" w:cs="Arial"/>
      <w:b/>
      <w:bCs/>
    </w:rPr>
  </w:style>
  <w:style w:type="character" w:customStyle="1" w:styleId="WW8Num105z1">
    <w:name w:val="WW8Num105z1"/>
    <w:rsid w:val="00E4611E"/>
  </w:style>
  <w:style w:type="character" w:customStyle="1" w:styleId="WW8Num105z2">
    <w:name w:val="WW8Num105z2"/>
    <w:rsid w:val="00E4611E"/>
  </w:style>
  <w:style w:type="character" w:customStyle="1" w:styleId="WW8Num105z3">
    <w:name w:val="WW8Num105z3"/>
    <w:rsid w:val="00E4611E"/>
  </w:style>
  <w:style w:type="character" w:customStyle="1" w:styleId="WW8Num105z4">
    <w:name w:val="WW8Num105z4"/>
    <w:rsid w:val="00E4611E"/>
  </w:style>
  <w:style w:type="character" w:customStyle="1" w:styleId="WW8Num105z5">
    <w:name w:val="WW8Num105z5"/>
    <w:rsid w:val="00E4611E"/>
  </w:style>
  <w:style w:type="character" w:customStyle="1" w:styleId="WW8Num105z6">
    <w:name w:val="WW8Num105z6"/>
    <w:rsid w:val="00E4611E"/>
  </w:style>
  <w:style w:type="character" w:customStyle="1" w:styleId="WW8Num105z7">
    <w:name w:val="WW8Num105z7"/>
    <w:rsid w:val="00E4611E"/>
  </w:style>
  <w:style w:type="character" w:customStyle="1" w:styleId="WW8Num105z8">
    <w:name w:val="WW8Num105z8"/>
    <w:rsid w:val="00E4611E"/>
  </w:style>
  <w:style w:type="character" w:customStyle="1" w:styleId="WW8Num32z1">
    <w:name w:val="WW8Num32z1"/>
    <w:rsid w:val="00E4611E"/>
    <w:rPr>
      <w:rFonts w:ascii="Courier New" w:hAnsi="Courier New" w:cs="Courier New"/>
    </w:rPr>
  </w:style>
  <w:style w:type="character" w:customStyle="1" w:styleId="WW8Num32z2">
    <w:name w:val="WW8Num32z2"/>
    <w:rsid w:val="00E4611E"/>
    <w:rPr>
      <w:rFonts w:ascii="Wingdings" w:hAnsi="Wingdings" w:cs="Wingdings"/>
    </w:rPr>
  </w:style>
  <w:style w:type="character" w:customStyle="1" w:styleId="WW8Num32z4">
    <w:name w:val="WW8Num32z4"/>
    <w:rsid w:val="00E4611E"/>
  </w:style>
  <w:style w:type="character" w:customStyle="1" w:styleId="WW8Num32z5">
    <w:name w:val="WW8Num32z5"/>
    <w:rsid w:val="00E4611E"/>
  </w:style>
  <w:style w:type="character" w:customStyle="1" w:styleId="WW8Num32z6">
    <w:name w:val="WW8Num32z6"/>
    <w:rsid w:val="00E4611E"/>
  </w:style>
  <w:style w:type="character" w:customStyle="1" w:styleId="WW8Num32z7">
    <w:name w:val="WW8Num32z7"/>
    <w:rsid w:val="00E4611E"/>
  </w:style>
  <w:style w:type="character" w:customStyle="1" w:styleId="WW8Num32z8">
    <w:name w:val="WW8Num32z8"/>
    <w:rsid w:val="00E4611E"/>
  </w:style>
  <w:style w:type="character" w:customStyle="1" w:styleId="WW8Num40z1">
    <w:name w:val="WW8Num40z1"/>
    <w:rsid w:val="00E4611E"/>
  </w:style>
  <w:style w:type="character" w:customStyle="1" w:styleId="WW8Num40z2">
    <w:name w:val="WW8Num40z2"/>
    <w:rsid w:val="00E4611E"/>
  </w:style>
  <w:style w:type="character" w:customStyle="1" w:styleId="WW8Num40z3">
    <w:name w:val="WW8Num40z3"/>
    <w:rsid w:val="00E4611E"/>
    <w:rPr>
      <w:rFonts w:cs="Cambria"/>
    </w:rPr>
  </w:style>
  <w:style w:type="character" w:customStyle="1" w:styleId="WW8Num40z4">
    <w:name w:val="WW8Num40z4"/>
    <w:rsid w:val="00E4611E"/>
  </w:style>
  <w:style w:type="character" w:customStyle="1" w:styleId="WW8Num40z5">
    <w:name w:val="WW8Num40z5"/>
    <w:rsid w:val="00E4611E"/>
  </w:style>
  <w:style w:type="character" w:customStyle="1" w:styleId="WW8Num40z6">
    <w:name w:val="WW8Num40z6"/>
    <w:rsid w:val="00E4611E"/>
  </w:style>
  <w:style w:type="character" w:customStyle="1" w:styleId="WW8Num40z7">
    <w:name w:val="WW8Num40z7"/>
    <w:rsid w:val="00E4611E"/>
  </w:style>
  <w:style w:type="character" w:customStyle="1" w:styleId="WW8Num40z8">
    <w:name w:val="WW8Num40z8"/>
    <w:rsid w:val="00E4611E"/>
  </w:style>
  <w:style w:type="character" w:customStyle="1" w:styleId="WW8Num53z4">
    <w:name w:val="WW8Num53z4"/>
    <w:rsid w:val="00E4611E"/>
  </w:style>
  <w:style w:type="character" w:customStyle="1" w:styleId="WW8Num53z6">
    <w:name w:val="WW8Num53z6"/>
    <w:rsid w:val="00E4611E"/>
  </w:style>
  <w:style w:type="character" w:customStyle="1" w:styleId="WW8Num55z1">
    <w:name w:val="WW8Num55z1"/>
    <w:rsid w:val="00E4611E"/>
    <w:rPr>
      <w:rFonts w:ascii="Cambria" w:hAnsi="Cambria" w:cs="Cambria"/>
      <w:b/>
      <w:kern w:val="3"/>
      <w:sz w:val="24"/>
      <w:szCs w:val="24"/>
    </w:rPr>
  </w:style>
  <w:style w:type="character" w:customStyle="1" w:styleId="WW8Num59z2">
    <w:name w:val="WW8Num59z2"/>
    <w:rsid w:val="00E4611E"/>
  </w:style>
  <w:style w:type="character" w:customStyle="1" w:styleId="WW8Num59z4">
    <w:name w:val="WW8Num59z4"/>
    <w:rsid w:val="00E4611E"/>
  </w:style>
  <w:style w:type="character" w:customStyle="1" w:styleId="WW8Num59z5">
    <w:name w:val="WW8Num59z5"/>
    <w:rsid w:val="00E4611E"/>
  </w:style>
  <w:style w:type="character" w:customStyle="1" w:styleId="WW8Num59z6">
    <w:name w:val="WW8Num59z6"/>
    <w:rsid w:val="00E4611E"/>
  </w:style>
  <w:style w:type="character" w:customStyle="1" w:styleId="WW8Num59z7">
    <w:name w:val="WW8Num59z7"/>
    <w:rsid w:val="00E4611E"/>
  </w:style>
  <w:style w:type="character" w:customStyle="1" w:styleId="WW8Num59z8">
    <w:name w:val="WW8Num59z8"/>
    <w:rsid w:val="00E4611E"/>
  </w:style>
  <w:style w:type="character" w:customStyle="1" w:styleId="WW8Num61z2">
    <w:name w:val="WW8Num61z2"/>
    <w:rsid w:val="00E4611E"/>
  </w:style>
  <w:style w:type="character" w:customStyle="1" w:styleId="WW8Num61z4">
    <w:name w:val="WW8Num61z4"/>
    <w:rsid w:val="00E4611E"/>
  </w:style>
  <w:style w:type="character" w:customStyle="1" w:styleId="WW8Num61z5">
    <w:name w:val="WW8Num61z5"/>
    <w:rsid w:val="00E4611E"/>
  </w:style>
  <w:style w:type="character" w:customStyle="1" w:styleId="WW8Num61z6">
    <w:name w:val="WW8Num61z6"/>
    <w:rsid w:val="00E4611E"/>
  </w:style>
  <w:style w:type="character" w:customStyle="1" w:styleId="WW8Num61z7">
    <w:name w:val="WW8Num61z7"/>
    <w:rsid w:val="00E4611E"/>
  </w:style>
  <w:style w:type="character" w:customStyle="1" w:styleId="WW8Num61z8">
    <w:name w:val="WW8Num61z8"/>
    <w:rsid w:val="00E4611E"/>
  </w:style>
  <w:style w:type="character" w:customStyle="1" w:styleId="WW8Num62z1">
    <w:name w:val="WW8Num62z1"/>
    <w:rsid w:val="00E4611E"/>
    <w:rPr>
      <w:rFonts w:ascii="OpenSymbol, 'Arial Unicode MS'" w:hAnsi="OpenSymbol, 'Arial Unicode MS'" w:cs="OpenSymbol, 'Arial Unicode MS'"/>
    </w:rPr>
  </w:style>
  <w:style w:type="character" w:customStyle="1" w:styleId="WW8Num62z3">
    <w:name w:val="WW8Num62z3"/>
    <w:rsid w:val="00E4611E"/>
    <w:rPr>
      <w:rFonts w:ascii="Symbol" w:hAnsi="Symbol" w:cs="Times New Roman"/>
      <w:b w:val="0"/>
    </w:rPr>
  </w:style>
  <w:style w:type="character" w:customStyle="1" w:styleId="WW8Num68z1">
    <w:name w:val="WW8Num68z1"/>
    <w:rsid w:val="00E4611E"/>
    <w:rPr>
      <w:rFonts w:ascii="Times New Roman" w:hAnsi="Times New Roman" w:cs="Times New Roman"/>
    </w:rPr>
  </w:style>
  <w:style w:type="character" w:customStyle="1" w:styleId="WW8Num76z1">
    <w:name w:val="WW8Num76z1"/>
    <w:rsid w:val="00E4611E"/>
  </w:style>
  <w:style w:type="character" w:customStyle="1" w:styleId="WW8Num76z2">
    <w:name w:val="WW8Num76z2"/>
    <w:rsid w:val="00E4611E"/>
  </w:style>
  <w:style w:type="character" w:customStyle="1" w:styleId="WW8Num76z3">
    <w:name w:val="WW8Num76z3"/>
    <w:rsid w:val="00E4611E"/>
  </w:style>
  <w:style w:type="character" w:customStyle="1" w:styleId="WW8Num76z4">
    <w:name w:val="WW8Num76z4"/>
    <w:rsid w:val="00E4611E"/>
  </w:style>
  <w:style w:type="character" w:customStyle="1" w:styleId="WW8Num76z5">
    <w:name w:val="WW8Num76z5"/>
    <w:rsid w:val="00E4611E"/>
  </w:style>
  <w:style w:type="character" w:customStyle="1" w:styleId="WW8Num76z6">
    <w:name w:val="WW8Num76z6"/>
    <w:rsid w:val="00E4611E"/>
  </w:style>
  <w:style w:type="character" w:customStyle="1" w:styleId="WW8Num76z7">
    <w:name w:val="WW8Num76z7"/>
    <w:rsid w:val="00E4611E"/>
  </w:style>
  <w:style w:type="character" w:customStyle="1" w:styleId="WW8Num76z8">
    <w:name w:val="WW8Num76z8"/>
    <w:rsid w:val="00E4611E"/>
  </w:style>
  <w:style w:type="character" w:customStyle="1" w:styleId="WW8Num86z1">
    <w:name w:val="WW8Num86z1"/>
    <w:rsid w:val="00E4611E"/>
    <w:rPr>
      <w:rFonts w:ascii="OpenSymbol, 'Arial Unicode MS'" w:hAnsi="OpenSymbol, 'Arial Unicode MS'" w:cs="Times New Roman"/>
      <w:sz w:val="22"/>
    </w:rPr>
  </w:style>
  <w:style w:type="character" w:customStyle="1" w:styleId="WW8Num86z3">
    <w:name w:val="WW8Num86z3"/>
    <w:rsid w:val="00E4611E"/>
    <w:rPr>
      <w:rFonts w:ascii="Symbol" w:hAnsi="Symbol" w:cs="Symbol"/>
    </w:rPr>
  </w:style>
  <w:style w:type="character" w:customStyle="1" w:styleId="WW8Num88z1">
    <w:name w:val="WW8Num88z1"/>
    <w:rsid w:val="00E4611E"/>
  </w:style>
  <w:style w:type="character" w:customStyle="1" w:styleId="WW8Num88z2">
    <w:name w:val="WW8Num88z2"/>
    <w:rsid w:val="00E4611E"/>
  </w:style>
  <w:style w:type="character" w:customStyle="1" w:styleId="WW8Num88z3">
    <w:name w:val="WW8Num88z3"/>
    <w:rsid w:val="00E4611E"/>
  </w:style>
  <w:style w:type="character" w:customStyle="1" w:styleId="WW8Num88z4">
    <w:name w:val="WW8Num88z4"/>
    <w:rsid w:val="00E4611E"/>
  </w:style>
  <w:style w:type="character" w:customStyle="1" w:styleId="WW8Num88z5">
    <w:name w:val="WW8Num88z5"/>
    <w:rsid w:val="00E4611E"/>
  </w:style>
  <w:style w:type="character" w:customStyle="1" w:styleId="WW8Num88z6">
    <w:name w:val="WW8Num88z6"/>
    <w:rsid w:val="00E4611E"/>
  </w:style>
  <w:style w:type="character" w:customStyle="1" w:styleId="WW8Num88z7">
    <w:name w:val="WW8Num88z7"/>
    <w:rsid w:val="00E4611E"/>
  </w:style>
  <w:style w:type="character" w:customStyle="1" w:styleId="WW8Num88z8">
    <w:name w:val="WW8Num88z8"/>
    <w:rsid w:val="00E4611E"/>
  </w:style>
  <w:style w:type="character" w:customStyle="1" w:styleId="WW8Num33z1">
    <w:name w:val="WW8Num33z1"/>
    <w:rsid w:val="00E4611E"/>
    <w:rPr>
      <w:rFonts w:ascii="Courier New" w:hAnsi="Courier New" w:cs="Courier New"/>
    </w:rPr>
  </w:style>
  <w:style w:type="character" w:customStyle="1" w:styleId="WW8Num33z2">
    <w:name w:val="WW8Num33z2"/>
    <w:rsid w:val="00E4611E"/>
    <w:rPr>
      <w:rFonts w:ascii="Wingdings" w:hAnsi="Wingdings" w:cs="Wingdings"/>
    </w:rPr>
  </w:style>
  <w:style w:type="character" w:customStyle="1" w:styleId="WW8Num33z4">
    <w:name w:val="WW8Num33z4"/>
    <w:rsid w:val="00E4611E"/>
  </w:style>
  <w:style w:type="character" w:customStyle="1" w:styleId="WW8Num33z5">
    <w:name w:val="WW8Num33z5"/>
    <w:rsid w:val="00E4611E"/>
  </w:style>
  <w:style w:type="character" w:customStyle="1" w:styleId="WW8Num33z6">
    <w:name w:val="WW8Num33z6"/>
    <w:rsid w:val="00E4611E"/>
  </w:style>
  <w:style w:type="character" w:customStyle="1" w:styleId="WW8Num33z7">
    <w:name w:val="WW8Num33z7"/>
    <w:rsid w:val="00E4611E"/>
  </w:style>
  <w:style w:type="character" w:customStyle="1" w:styleId="WW8Num33z8">
    <w:name w:val="WW8Num33z8"/>
    <w:rsid w:val="00E4611E"/>
  </w:style>
  <w:style w:type="character" w:customStyle="1" w:styleId="WW8Num41z1">
    <w:name w:val="WW8Num41z1"/>
    <w:rsid w:val="00E4611E"/>
  </w:style>
  <w:style w:type="character" w:customStyle="1" w:styleId="WW8Num41z2">
    <w:name w:val="WW8Num41z2"/>
    <w:rsid w:val="00E4611E"/>
  </w:style>
  <w:style w:type="character" w:customStyle="1" w:styleId="WW8Num41z3">
    <w:name w:val="WW8Num41z3"/>
    <w:rsid w:val="00E4611E"/>
    <w:rPr>
      <w:rFonts w:cs="Cambria"/>
    </w:rPr>
  </w:style>
  <w:style w:type="character" w:customStyle="1" w:styleId="WW8Num41z4">
    <w:name w:val="WW8Num41z4"/>
    <w:rsid w:val="00E4611E"/>
  </w:style>
  <w:style w:type="character" w:customStyle="1" w:styleId="WW8Num41z5">
    <w:name w:val="WW8Num41z5"/>
    <w:rsid w:val="00E4611E"/>
  </w:style>
  <w:style w:type="character" w:customStyle="1" w:styleId="WW8Num41z6">
    <w:name w:val="WW8Num41z6"/>
    <w:rsid w:val="00E4611E"/>
  </w:style>
  <w:style w:type="character" w:customStyle="1" w:styleId="WW8Num41z7">
    <w:name w:val="WW8Num41z7"/>
    <w:rsid w:val="00E4611E"/>
  </w:style>
  <w:style w:type="character" w:customStyle="1" w:styleId="WW8Num41z8">
    <w:name w:val="WW8Num41z8"/>
    <w:rsid w:val="00E4611E"/>
  </w:style>
  <w:style w:type="character" w:customStyle="1" w:styleId="WW8Num56z1">
    <w:name w:val="WW8Num56z1"/>
    <w:rsid w:val="00E4611E"/>
    <w:rPr>
      <w:rFonts w:ascii="Cambria" w:hAnsi="Cambria" w:cs="Cambria"/>
      <w:b/>
      <w:kern w:val="3"/>
      <w:sz w:val="24"/>
      <w:szCs w:val="24"/>
    </w:rPr>
  </w:style>
  <w:style w:type="character" w:customStyle="1" w:styleId="WW8Num62z2">
    <w:name w:val="WW8Num62z2"/>
    <w:rsid w:val="00E4611E"/>
  </w:style>
  <w:style w:type="character" w:customStyle="1" w:styleId="WW8Num62z4">
    <w:name w:val="WW8Num62z4"/>
    <w:rsid w:val="00E4611E"/>
  </w:style>
  <w:style w:type="character" w:customStyle="1" w:styleId="WW8Num62z5">
    <w:name w:val="WW8Num62z5"/>
    <w:rsid w:val="00E4611E"/>
  </w:style>
  <w:style w:type="character" w:customStyle="1" w:styleId="WW8Num62z6">
    <w:name w:val="WW8Num62z6"/>
    <w:rsid w:val="00E4611E"/>
  </w:style>
  <w:style w:type="character" w:customStyle="1" w:styleId="WW8Num62z7">
    <w:name w:val="WW8Num62z7"/>
    <w:rsid w:val="00E4611E"/>
  </w:style>
  <w:style w:type="character" w:customStyle="1" w:styleId="WW8Num62z8">
    <w:name w:val="WW8Num62z8"/>
    <w:rsid w:val="00E4611E"/>
  </w:style>
  <w:style w:type="character" w:customStyle="1" w:styleId="WW8Num63z1">
    <w:name w:val="WW8Num63z1"/>
    <w:rsid w:val="00E4611E"/>
    <w:rPr>
      <w:rFonts w:ascii="OpenSymbol, 'Arial Unicode MS'" w:hAnsi="OpenSymbol, 'Arial Unicode MS'" w:cs="OpenSymbol, 'Arial Unicode MS'"/>
    </w:rPr>
  </w:style>
  <w:style w:type="character" w:customStyle="1" w:styleId="WW8Num63z3">
    <w:name w:val="WW8Num63z3"/>
    <w:rsid w:val="00E4611E"/>
    <w:rPr>
      <w:rFonts w:ascii="Symbol" w:hAnsi="Symbol" w:cs="Times New Roman"/>
      <w:b w:val="0"/>
    </w:rPr>
  </w:style>
  <w:style w:type="character" w:customStyle="1" w:styleId="WW8Num69z1">
    <w:name w:val="WW8Num69z1"/>
    <w:rsid w:val="00E4611E"/>
    <w:rPr>
      <w:rFonts w:ascii="Times New Roman" w:hAnsi="Times New Roman" w:cs="Times New Roman"/>
    </w:rPr>
  </w:style>
  <w:style w:type="character" w:customStyle="1" w:styleId="WW8Num77z1">
    <w:name w:val="WW8Num77z1"/>
    <w:rsid w:val="00E4611E"/>
  </w:style>
  <w:style w:type="character" w:customStyle="1" w:styleId="WW8Num77z2">
    <w:name w:val="WW8Num77z2"/>
    <w:rsid w:val="00E4611E"/>
  </w:style>
  <w:style w:type="character" w:customStyle="1" w:styleId="WW8Num77z3">
    <w:name w:val="WW8Num77z3"/>
    <w:rsid w:val="00E4611E"/>
  </w:style>
  <w:style w:type="character" w:customStyle="1" w:styleId="WW8Num77z4">
    <w:name w:val="WW8Num77z4"/>
    <w:rsid w:val="00E4611E"/>
  </w:style>
  <w:style w:type="character" w:customStyle="1" w:styleId="WW8Num77z5">
    <w:name w:val="WW8Num77z5"/>
    <w:rsid w:val="00E4611E"/>
  </w:style>
  <w:style w:type="character" w:customStyle="1" w:styleId="WW8Num77z6">
    <w:name w:val="WW8Num77z6"/>
    <w:rsid w:val="00E4611E"/>
  </w:style>
  <w:style w:type="character" w:customStyle="1" w:styleId="WW8Num77z7">
    <w:name w:val="WW8Num77z7"/>
    <w:rsid w:val="00E4611E"/>
  </w:style>
  <w:style w:type="character" w:customStyle="1" w:styleId="WW8Num77z8">
    <w:name w:val="WW8Num77z8"/>
    <w:rsid w:val="00E4611E"/>
  </w:style>
  <w:style w:type="character" w:customStyle="1" w:styleId="WW8Num89z1">
    <w:name w:val="WW8Num89z1"/>
    <w:rsid w:val="00E4611E"/>
  </w:style>
  <w:style w:type="character" w:customStyle="1" w:styleId="WW8Num89z2">
    <w:name w:val="WW8Num89z2"/>
    <w:rsid w:val="00E4611E"/>
  </w:style>
  <w:style w:type="character" w:customStyle="1" w:styleId="WW8Num89z3">
    <w:name w:val="WW8Num89z3"/>
    <w:rsid w:val="00E4611E"/>
  </w:style>
  <w:style w:type="character" w:customStyle="1" w:styleId="WW8Num89z4">
    <w:name w:val="WW8Num89z4"/>
    <w:rsid w:val="00E4611E"/>
  </w:style>
  <w:style w:type="character" w:customStyle="1" w:styleId="WW8Num89z5">
    <w:name w:val="WW8Num89z5"/>
    <w:rsid w:val="00E4611E"/>
  </w:style>
  <w:style w:type="character" w:customStyle="1" w:styleId="WW8Num89z6">
    <w:name w:val="WW8Num89z6"/>
    <w:rsid w:val="00E4611E"/>
  </w:style>
  <w:style w:type="character" w:customStyle="1" w:styleId="WW8Num89z7">
    <w:name w:val="WW8Num89z7"/>
    <w:rsid w:val="00E4611E"/>
  </w:style>
  <w:style w:type="character" w:customStyle="1" w:styleId="WW8Num89z8">
    <w:name w:val="WW8Num89z8"/>
    <w:rsid w:val="00E4611E"/>
  </w:style>
  <w:style w:type="character" w:customStyle="1" w:styleId="WW8Num106z0">
    <w:name w:val="WW8Num106z0"/>
    <w:rsid w:val="00E4611E"/>
    <w:rPr>
      <w:rFonts w:ascii="Cambria" w:hAnsi="Cambria" w:cs="Times New Roman"/>
      <w:sz w:val="22"/>
      <w:szCs w:val="24"/>
    </w:rPr>
  </w:style>
  <w:style w:type="character" w:customStyle="1" w:styleId="WW8Num106z1">
    <w:name w:val="WW8Num106z1"/>
    <w:rsid w:val="00E4611E"/>
    <w:rPr>
      <w:rFonts w:ascii="Courier New" w:hAnsi="Courier New" w:cs="Courier New"/>
    </w:rPr>
  </w:style>
  <w:style w:type="character" w:customStyle="1" w:styleId="WW8Num106z2">
    <w:name w:val="WW8Num106z2"/>
    <w:rsid w:val="00E4611E"/>
    <w:rPr>
      <w:rFonts w:ascii="Wingdings" w:hAnsi="Wingdings" w:cs="Wingdings"/>
    </w:rPr>
  </w:style>
  <w:style w:type="character" w:customStyle="1" w:styleId="WW8Num106z3">
    <w:name w:val="WW8Num106z3"/>
    <w:rsid w:val="00E4611E"/>
    <w:rPr>
      <w:rFonts w:ascii="Symbol" w:hAnsi="Symbol" w:cs="Symbol"/>
    </w:rPr>
  </w:style>
  <w:style w:type="character" w:customStyle="1" w:styleId="WW8Num106z4">
    <w:name w:val="WW8Num106z4"/>
    <w:rsid w:val="00E4611E"/>
  </w:style>
  <w:style w:type="character" w:customStyle="1" w:styleId="WW8Num106z5">
    <w:name w:val="WW8Num106z5"/>
    <w:rsid w:val="00E4611E"/>
  </w:style>
  <w:style w:type="character" w:customStyle="1" w:styleId="WW8Num106z6">
    <w:name w:val="WW8Num106z6"/>
    <w:rsid w:val="00E4611E"/>
  </w:style>
  <w:style w:type="character" w:customStyle="1" w:styleId="WW8Num106z7">
    <w:name w:val="WW8Num106z7"/>
    <w:rsid w:val="00E4611E"/>
  </w:style>
  <w:style w:type="character" w:customStyle="1" w:styleId="WW8Num106z8">
    <w:name w:val="WW8Num106z8"/>
    <w:rsid w:val="00E4611E"/>
  </w:style>
  <w:style w:type="character" w:customStyle="1" w:styleId="WW8Num22z3">
    <w:name w:val="WW8Num22z3"/>
    <w:rsid w:val="00E4611E"/>
    <w:rPr>
      <w:rFonts w:ascii="Symbol" w:hAnsi="Symbol" w:cs="Symbol"/>
    </w:rPr>
  </w:style>
  <w:style w:type="character" w:customStyle="1" w:styleId="WW8Num22z4">
    <w:name w:val="WW8Num22z4"/>
    <w:rsid w:val="00E4611E"/>
    <w:rPr>
      <w:rFonts w:ascii="Courier New" w:hAnsi="Courier New" w:cs="Courier New"/>
    </w:rPr>
  </w:style>
  <w:style w:type="character" w:customStyle="1" w:styleId="WW8Num35z1">
    <w:name w:val="WW8Num35z1"/>
    <w:rsid w:val="00E4611E"/>
  </w:style>
  <w:style w:type="character" w:customStyle="1" w:styleId="WW8Num35z2">
    <w:name w:val="WW8Num35z2"/>
    <w:rsid w:val="00E4611E"/>
  </w:style>
  <w:style w:type="character" w:customStyle="1" w:styleId="WW8Num35z4">
    <w:name w:val="WW8Num35z4"/>
    <w:rsid w:val="00E4611E"/>
  </w:style>
  <w:style w:type="character" w:customStyle="1" w:styleId="WW8Num35z5">
    <w:name w:val="WW8Num35z5"/>
    <w:rsid w:val="00E4611E"/>
  </w:style>
  <w:style w:type="character" w:customStyle="1" w:styleId="WW8Num35z6">
    <w:name w:val="WW8Num35z6"/>
    <w:rsid w:val="00E4611E"/>
  </w:style>
  <w:style w:type="character" w:customStyle="1" w:styleId="WW8Num35z7">
    <w:name w:val="WW8Num35z7"/>
    <w:rsid w:val="00E4611E"/>
  </w:style>
  <w:style w:type="character" w:customStyle="1" w:styleId="WW8Num35z8">
    <w:name w:val="WW8Num35z8"/>
    <w:rsid w:val="00E4611E"/>
  </w:style>
  <w:style w:type="character" w:customStyle="1" w:styleId="WW8Num36z1">
    <w:name w:val="WW8Num36z1"/>
    <w:rsid w:val="00E4611E"/>
    <w:rPr>
      <w:rFonts w:ascii="Courier New" w:hAnsi="Courier New" w:cs="Courier New"/>
    </w:rPr>
  </w:style>
  <w:style w:type="character" w:customStyle="1" w:styleId="WW8Num36z2">
    <w:name w:val="WW8Num36z2"/>
    <w:rsid w:val="00E4611E"/>
    <w:rPr>
      <w:rFonts w:ascii="Wingdings" w:hAnsi="Wingdings" w:cs="Wingdings"/>
    </w:rPr>
  </w:style>
  <w:style w:type="character" w:customStyle="1" w:styleId="WW8Num36z4">
    <w:name w:val="WW8Num36z4"/>
    <w:rsid w:val="00E4611E"/>
  </w:style>
  <w:style w:type="character" w:customStyle="1" w:styleId="WW8Num36z5">
    <w:name w:val="WW8Num36z5"/>
    <w:rsid w:val="00E4611E"/>
  </w:style>
  <w:style w:type="character" w:customStyle="1" w:styleId="WW8Num36z6">
    <w:name w:val="WW8Num36z6"/>
    <w:rsid w:val="00E4611E"/>
  </w:style>
  <w:style w:type="character" w:customStyle="1" w:styleId="WW8Num36z7">
    <w:name w:val="WW8Num36z7"/>
    <w:rsid w:val="00E4611E"/>
  </w:style>
  <w:style w:type="character" w:customStyle="1" w:styleId="WW8Num36z8">
    <w:name w:val="WW8Num36z8"/>
    <w:rsid w:val="00E4611E"/>
  </w:style>
  <w:style w:type="character" w:customStyle="1" w:styleId="WW8Num45z5">
    <w:name w:val="WW8Num45z5"/>
    <w:rsid w:val="00E4611E"/>
  </w:style>
  <w:style w:type="character" w:customStyle="1" w:styleId="WW8Num63z2">
    <w:name w:val="WW8Num63z2"/>
    <w:rsid w:val="00E4611E"/>
  </w:style>
  <w:style w:type="character" w:customStyle="1" w:styleId="WW8Num63z4">
    <w:name w:val="WW8Num63z4"/>
    <w:rsid w:val="00E4611E"/>
  </w:style>
  <w:style w:type="character" w:customStyle="1" w:styleId="WW8Num63z5">
    <w:name w:val="WW8Num63z5"/>
    <w:rsid w:val="00E4611E"/>
  </w:style>
  <w:style w:type="character" w:customStyle="1" w:styleId="WW8Num63z6">
    <w:name w:val="WW8Num63z6"/>
    <w:rsid w:val="00E4611E"/>
  </w:style>
  <w:style w:type="character" w:customStyle="1" w:styleId="WW8Num63z7">
    <w:name w:val="WW8Num63z7"/>
    <w:rsid w:val="00E4611E"/>
  </w:style>
  <w:style w:type="character" w:customStyle="1" w:styleId="WW8Num63z8">
    <w:name w:val="WW8Num63z8"/>
    <w:rsid w:val="00E4611E"/>
  </w:style>
  <w:style w:type="character" w:customStyle="1" w:styleId="WW8Num67z2">
    <w:name w:val="WW8Num67z2"/>
    <w:rsid w:val="00E4611E"/>
  </w:style>
  <w:style w:type="character" w:customStyle="1" w:styleId="WW8Num67z3">
    <w:name w:val="WW8Num67z3"/>
    <w:rsid w:val="00E4611E"/>
  </w:style>
  <w:style w:type="character" w:customStyle="1" w:styleId="WW8Num67z4">
    <w:name w:val="WW8Num67z4"/>
    <w:rsid w:val="00E4611E"/>
  </w:style>
  <w:style w:type="character" w:customStyle="1" w:styleId="WW8Num67z5">
    <w:name w:val="WW8Num67z5"/>
    <w:rsid w:val="00E4611E"/>
  </w:style>
  <w:style w:type="character" w:customStyle="1" w:styleId="WW8Num67z6">
    <w:name w:val="WW8Num67z6"/>
    <w:rsid w:val="00E4611E"/>
  </w:style>
  <w:style w:type="character" w:customStyle="1" w:styleId="WW8Num67z7">
    <w:name w:val="WW8Num67z7"/>
    <w:rsid w:val="00E4611E"/>
  </w:style>
  <w:style w:type="character" w:customStyle="1" w:styleId="WW8Num67z8">
    <w:name w:val="WW8Num67z8"/>
    <w:rsid w:val="00E4611E"/>
  </w:style>
  <w:style w:type="character" w:customStyle="1" w:styleId="WW8Num69z3">
    <w:name w:val="WW8Num69z3"/>
    <w:rsid w:val="00E4611E"/>
  </w:style>
  <w:style w:type="character" w:customStyle="1" w:styleId="WW8Num70z1">
    <w:name w:val="WW8Num70z1"/>
    <w:rsid w:val="00E4611E"/>
  </w:style>
  <w:style w:type="character" w:customStyle="1" w:styleId="WW8Num70z3">
    <w:name w:val="WW8Num70z3"/>
    <w:rsid w:val="00E4611E"/>
    <w:rPr>
      <w:rFonts w:ascii="Times New Roman" w:eastAsia="Times New Roman" w:hAnsi="Times New Roman" w:cs="Times New Roman"/>
      <w:b w:val="0"/>
    </w:rPr>
  </w:style>
  <w:style w:type="character" w:customStyle="1" w:styleId="WW8Num92z1">
    <w:name w:val="WW8Num92z1"/>
    <w:rsid w:val="00E4611E"/>
    <w:rPr>
      <w:rFonts w:cs="Times New Roman"/>
    </w:rPr>
  </w:style>
  <w:style w:type="character" w:customStyle="1" w:styleId="WW8Num92z2">
    <w:name w:val="WW8Num92z2"/>
    <w:rsid w:val="00E4611E"/>
  </w:style>
  <w:style w:type="character" w:customStyle="1" w:styleId="WW8Num92z3">
    <w:name w:val="WW8Num92z3"/>
    <w:rsid w:val="00E4611E"/>
  </w:style>
  <w:style w:type="character" w:customStyle="1" w:styleId="WW8Num92z4">
    <w:name w:val="WW8Num92z4"/>
    <w:rsid w:val="00E4611E"/>
  </w:style>
  <w:style w:type="character" w:customStyle="1" w:styleId="WW8Num92z5">
    <w:name w:val="WW8Num92z5"/>
    <w:rsid w:val="00E4611E"/>
  </w:style>
  <w:style w:type="character" w:customStyle="1" w:styleId="WW8Num92z6">
    <w:name w:val="WW8Num92z6"/>
    <w:rsid w:val="00E4611E"/>
  </w:style>
  <w:style w:type="character" w:customStyle="1" w:styleId="WW8Num92z7">
    <w:name w:val="WW8Num92z7"/>
    <w:rsid w:val="00E4611E"/>
  </w:style>
  <w:style w:type="character" w:customStyle="1" w:styleId="WW8Num92z8">
    <w:name w:val="WW8Num92z8"/>
    <w:rsid w:val="00E4611E"/>
  </w:style>
  <w:style w:type="character" w:customStyle="1" w:styleId="WW8Num107z0">
    <w:name w:val="WW8Num107z0"/>
    <w:rsid w:val="00E4611E"/>
    <w:rPr>
      <w:rFonts w:ascii="Wingdings" w:hAnsi="Wingdings" w:cs="Wingdings"/>
    </w:rPr>
  </w:style>
  <w:style w:type="character" w:customStyle="1" w:styleId="WW8Num108z0">
    <w:name w:val="WW8Num108z0"/>
    <w:rsid w:val="00E4611E"/>
    <w:rPr>
      <w:rFonts w:ascii="Wingdings" w:hAnsi="Wingdings" w:cs="Wingdings"/>
      <w:color w:val="000000"/>
      <w:sz w:val="24"/>
      <w:szCs w:val="24"/>
    </w:rPr>
  </w:style>
  <w:style w:type="character" w:customStyle="1" w:styleId="WW8Num108z1">
    <w:name w:val="WW8Num108z1"/>
    <w:rsid w:val="00E4611E"/>
    <w:rPr>
      <w:rFonts w:ascii="Courier New" w:hAnsi="Courier New" w:cs="Courier New"/>
    </w:rPr>
  </w:style>
  <w:style w:type="character" w:customStyle="1" w:styleId="WW8Num108z2">
    <w:name w:val="WW8Num108z2"/>
    <w:rsid w:val="00E4611E"/>
  </w:style>
  <w:style w:type="character" w:customStyle="1" w:styleId="WW8Num108z3">
    <w:name w:val="WW8Num108z3"/>
    <w:rsid w:val="00E4611E"/>
    <w:rPr>
      <w:rFonts w:ascii="Symbol" w:hAnsi="Symbol" w:cs="Symbol"/>
    </w:rPr>
  </w:style>
  <w:style w:type="character" w:customStyle="1" w:styleId="WW8Num108z4">
    <w:name w:val="WW8Num108z4"/>
    <w:rsid w:val="00E4611E"/>
  </w:style>
  <w:style w:type="character" w:customStyle="1" w:styleId="WW8Num108z5">
    <w:name w:val="WW8Num108z5"/>
    <w:rsid w:val="00E4611E"/>
  </w:style>
  <w:style w:type="character" w:customStyle="1" w:styleId="WW8Num108z6">
    <w:name w:val="WW8Num108z6"/>
    <w:rsid w:val="00E4611E"/>
  </w:style>
  <w:style w:type="character" w:customStyle="1" w:styleId="WW8Num108z7">
    <w:name w:val="WW8Num108z7"/>
    <w:rsid w:val="00E4611E"/>
  </w:style>
  <w:style w:type="character" w:customStyle="1" w:styleId="WW8Num108z8">
    <w:name w:val="WW8Num108z8"/>
    <w:rsid w:val="00E4611E"/>
  </w:style>
  <w:style w:type="character" w:customStyle="1" w:styleId="WW8Num109z0">
    <w:name w:val="WW8Num109z0"/>
    <w:rsid w:val="00E4611E"/>
  </w:style>
  <w:style w:type="character" w:customStyle="1" w:styleId="WW8Num109z1">
    <w:name w:val="WW8Num109z1"/>
    <w:rsid w:val="00E4611E"/>
  </w:style>
  <w:style w:type="character" w:customStyle="1" w:styleId="WW8Num109z2">
    <w:name w:val="WW8Num109z2"/>
    <w:rsid w:val="00E4611E"/>
  </w:style>
  <w:style w:type="character" w:customStyle="1" w:styleId="WW8Num109z3">
    <w:name w:val="WW8Num109z3"/>
    <w:rsid w:val="00E4611E"/>
    <w:rPr>
      <w:rFonts w:cs="Times New Roman"/>
    </w:rPr>
  </w:style>
  <w:style w:type="character" w:customStyle="1" w:styleId="WW8Num109z4">
    <w:name w:val="WW8Num109z4"/>
    <w:rsid w:val="00E4611E"/>
  </w:style>
  <w:style w:type="character" w:customStyle="1" w:styleId="WW8Num109z5">
    <w:name w:val="WW8Num109z5"/>
    <w:rsid w:val="00E4611E"/>
  </w:style>
  <w:style w:type="character" w:customStyle="1" w:styleId="WW8Num109z6">
    <w:name w:val="WW8Num109z6"/>
    <w:rsid w:val="00E4611E"/>
  </w:style>
  <w:style w:type="character" w:customStyle="1" w:styleId="WW8Num109z7">
    <w:name w:val="WW8Num109z7"/>
    <w:rsid w:val="00E4611E"/>
  </w:style>
  <w:style w:type="character" w:customStyle="1" w:styleId="WW8Num109z8">
    <w:name w:val="WW8Num109z8"/>
    <w:rsid w:val="00E4611E"/>
  </w:style>
  <w:style w:type="character" w:customStyle="1" w:styleId="WW8Num110z0">
    <w:name w:val="WW8Num110z0"/>
    <w:rsid w:val="00E4611E"/>
    <w:rPr>
      <w:rFonts w:ascii="Arial" w:eastAsia="Arial" w:hAnsi="Arial" w:cs="Arial"/>
      <w:position w:val="0"/>
      <w:sz w:val="24"/>
      <w:szCs w:val="24"/>
      <w:vertAlign w:val="baseline"/>
    </w:rPr>
  </w:style>
  <w:style w:type="character" w:customStyle="1" w:styleId="WW8Num110z1">
    <w:name w:val="WW8Num110z1"/>
    <w:rsid w:val="00E4611E"/>
  </w:style>
  <w:style w:type="character" w:customStyle="1" w:styleId="WW8Num110z2">
    <w:name w:val="WW8Num110z2"/>
    <w:rsid w:val="00E4611E"/>
  </w:style>
  <w:style w:type="character" w:customStyle="1" w:styleId="WW8Num110z3">
    <w:name w:val="WW8Num110z3"/>
    <w:rsid w:val="00E4611E"/>
  </w:style>
  <w:style w:type="character" w:customStyle="1" w:styleId="WW8Num110z4">
    <w:name w:val="WW8Num110z4"/>
    <w:rsid w:val="00E4611E"/>
  </w:style>
  <w:style w:type="character" w:customStyle="1" w:styleId="WW8Num110z5">
    <w:name w:val="WW8Num110z5"/>
    <w:rsid w:val="00E4611E"/>
  </w:style>
  <w:style w:type="character" w:customStyle="1" w:styleId="WW8Num110z6">
    <w:name w:val="WW8Num110z6"/>
    <w:rsid w:val="00E4611E"/>
  </w:style>
  <w:style w:type="character" w:customStyle="1" w:styleId="WW8Num110z7">
    <w:name w:val="WW8Num110z7"/>
    <w:rsid w:val="00E4611E"/>
  </w:style>
  <w:style w:type="character" w:customStyle="1" w:styleId="WW8Num110z8">
    <w:name w:val="WW8Num110z8"/>
    <w:rsid w:val="00E4611E"/>
  </w:style>
  <w:style w:type="character" w:customStyle="1" w:styleId="WW8Num111z0">
    <w:name w:val="WW8Num111z0"/>
    <w:rsid w:val="00E4611E"/>
    <w:rPr>
      <w:rFonts w:ascii="Cambria" w:hAnsi="Cambria" w:cs="Cambria"/>
      <w:b/>
      <w:bCs/>
      <w:sz w:val="24"/>
      <w:szCs w:val="24"/>
    </w:rPr>
  </w:style>
  <w:style w:type="character" w:customStyle="1" w:styleId="WW8Num111z1">
    <w:name w:val="WW8Num111z1"/>
    <w:rsid w:val="00E4611E"/>
  </w:style>
  <w:style w:type="character" w:customStyle="1" w:styleId="WW8Num111z2">
    <w:name w:val="WW8Num111z2"/>
    <w:rsid w:val="00E4611E"/>
  </w:style>
  <w:style w:type="character" w:customStyle="1" w:styleId="WW8Num111z3">
    <w:name w:val="WW8Num111z3"/>
    <w:rsid w:val="00E4611E"/>
  </w:style>
  <w:style w:type="character" w:customStyle="1" w:styleId="WW8Num111z4">
    <w:name w:val="WW8Num111z4"/>
    <w:rsid w:val="00E4611E"/>
  </w:style>
  <w:style w:type="character" w:customStyle="1" w:styleId="WW8Num111z5">
    <w:name w:val="WW8Num111z5"/>
    <w:rsid w:val="00E4611E"/>
  </w:style>
  <w:style w:type="character" w:customStyle="1" w:styleId="WW8Num111z6">
    <w:name w:val="WW8Num111z6"/>
    <w:rsid w:val="00E4611E"/>
  </w:style>
  <w:style w:type="character" w:customStyle="1" w:styleId="WW8Num111z7">
    <w:name w:val="WW8Num111z7"/>
    <w:rsid w:val="00E4611E"/>
  </w:style>
  <w:style w:type="character" w:customStyle="1" w:styleId="WW8Num111z8">
    <w:name w:val="WW8Num111z8"/>
    <w:rsid w:val="00E4611E"/>
  </w:style>
  <w:style w:type="character" w:customStyle="1" w:styleId="WW8Num112z0">
    <w:name w:val="WW8Num112z0"/>
    <w:rsid w:val="00E4611E"/>
    <w:rPr>
      <w:rFonts w:cs="Cambria"/>
    </w:rPr>
  </w:style>
  <w:style w:type="character" w:customStyle="1" w:styleId="WW8Num112z1">
    <w:name w:val="WW8Num112z1"/>
    <w:rsid w:val="00E4611E"/>
  </w:style>
  <w:style w:type="character" w:customStyle="1" w:styleId="WW8Num112z2">
    <w:name w:val="WW8Num112z2"/>
    <w:rsid w:val="00E4611E"/>
  </w:style>
  <w:style w:type="character" w:customStyle="1" w:styleId="WW8Num112z3">
    <w:name w:val="WW8Num112z3"/>
    <w:rsid w:val="00E4611E"/>
  </w:style>
  <w:style w:type="character" w:customStyle="1" w:styleId="WW8Num112z4">
    <w:name w:val="WW8Num112z4"/>
    <w:rsid w:val="00E4611E"/>
  </w:style>
  <w:style w:type="character" w:customStyle="1" w:styleId="WW8Num112z5">
    <w:name w:val="WW8Num112z5"/>
    <w:rsid w:val="00E4611E"/>
  </w:style>
  <w:style w:type="character" w:customStyle="1" w:styleId="WW8Num112z6">
    <w:name w:val="WW8Num112z6"/>
    <w:rsid w:val="00E4611E"/>
  </w:style>
  <w:style w:type="character" w:customStyle="1" w:styleId="WW8Num112z7">
    <w:name w:val="WW8Num112z7"/>
    <w:rsid w:val="00E4611E"/>
  </w:style>
  <w:style w:type="character" w:customStyle="1" w:styleId="WW8Num112z8">
    <w:name w:val="WW8Num112z8"/>
    <w:rsid w:val="00E4611E"/>
  </w:style>
  <w:style w:type="character" w:customStyle="1" w:styleId="WW8Num113z0">
    <w:name w:val="WW8Num113z0"/>
    <w:rsid w:val="00E4611E"/>
    <w:rPr>
      <w:rFonts w:ascii="Cambria" w:hAnsi="Cambria" w:cs="Times New Roman"/>
      <w:sz w:val="22"/>
      <w:szCs w:val="24"/>
    </w:rPr>
  </w:style>
  <w:style w:type="character" w:customStyle="1" w:styleId="WW8Num113z1">
    <w:name w:val="WW8Num113z1"/>
    <w:rsid w:val="00E4611E"/>
    <w:rPr>
      <w:rFonts w:ascii="Courier New" w:hAnsi="Courier New" w:cs="Courier New"/>
    </w:rPr>
  </w:style>
  <w:style w:type="character" w:customStyle="1" w:styleId="WW8Num113z2">
    <w:name w:val="WW8Num113z2"/>
    <w:rsid w:val="00E4611E"/>
    <w:rPr>
      <w:rFonts w:ascii="Wingdings" w:hAnsi="Wingdings" w:cs="Wingdings"/>
    </w:rPr>
  </w:style>
  <w:style w:type="character" w:customStyle="1" w:styleId="WW8Num113z3">
    <w:name w:val="WW8Num113z3"/>
    <w:rsid w:val="00E4611E"/>
    <w:rPr>
      <w:rFonts w:ascii="Symbol" w:hAnsi="Symbol" w:cs="Symbol"/>
    </w:rPr>
  </w:style>
  <w:style w:type="character" w:customStyle="1" w:styleId="WW8Num113z4">
    <w:name w:val="WW8Num113z4"/>
    <w:rsid w:val="00E4611E"/>
  </w:style>
  <w:style w:type="character" w:customStyle="1" w:styleId="WW8Num113z5">
    <w:name w:val="WW8Num113z5"/>
    <w:rsid w:val="00E4611E"/>
  </w:style>
  <w:style w:type="character" w:customStyle="1" w:styleId="WW8Num113z6">
    <w:name w:val="WW8Num113z6"/>
    <w:rsid w:val="00E4611E"/>
  </w:style>
  <w:style w:type="character" w:customStyle="1" w:styleId="WW8Num113z7">
    <w:name w:val="WW8Num113z7"/>
    <w:rsid w:val="00E4611E"/>
  </w:style>
  <w:style w:type="character" w:customStyle="1" w:styleId="WW8Num113z8">
    <w:name w:val="WW8Num113z8"/>
    <w:rsid w:val="00E4611E"/>
  </w:style>
  <w:style w:type="character" w:customStyle="1" w:styleId="WW8Num8z1">
    <w:name w:val="WW8Num8z1"/>
    <w:rsid w:val="00E4611E"/>
    <w:rPr>
      <w:rFonts w:ascii="Cambria" w:hAnsi="Cambria" w:cs="Cambria"/>
      <w:sz w:val="24"/>
      <w:szCs w:val="24"/>
    </w:rPr>
  </w:style>
  <w:style w:type="character" w:customStyle="1" w:styleId="WW8Num8z2">
    <w:name w:val="WW8Num8z2"/>
    <w:rsid w:val="00E4611E"/>
  </w:style>
  <w:style w:type="character" w:customStyle="1" w:styleId="WW8Num8z3">
    <w:name w:val="WW8Num8z3"/>
    <w:rsid w:val="00E4611E"/>
  </w:style>
  <w:style w:type="character" w:customStyle="1" w:styleId="WW8Num8z4">
    <w:name w:val="WW8Num8z4"/>
    <w:rsid w:val="00E4611E"/>
  </w:style>
  <w:style w:type="character" w:customStyle="1" w:styleId="WW8Num8z5">
    <w:name w:val="WW8Num8z5"/>
    <w:rsid w:val="00E4611E"/>
  </w:style>
  <w:style w:type="character" w:customStyle="1" w:styleId="WW8Num8z6">
    <w:name w:val="WW8Num8z6"/>
    <w:rsid w:val="00E4611E"/>
  </w:style>
  <w:style w:type="character" w:customStyle="1" w:styleId="WW8Num8z7">
    <w:name w:val="WW8Num8z7"/>
    <w:rsid w:val="00E4611E"/>
  </w:style>
  <w:style w:type="character" w:customStyle="1" w:styleId="WW8Num8z8">
    <w:name w:val="WW8Num8z8"/>
    <w:rsid w:val="00E4611E"/>
  </w:style>
  <w:style w:type="character" w:customStyle="1" w:styleId="WW8Num13z2">
    <w:name w:val="WW8Num13z2"/>
    <w:rsid w:val="00E4611E"/>
  </w:style>
  <w:style w:type="character" w:customStyle="1" w:styleId="WW8Num13z4">
    <w:name w:val="WW8Num13z4"/>
    <w:rsid w:val="00E4611E"/>
  </w:style>
  <w:style w:type="character" w:customStyle="1" w:styleId="WW8Num17z1">
    <w:name w:val="WW8Num17z1"/>
    <w:rsid w:val="00E4611E"/>
  </w:style>
  <w:style w:type="character" w:customStyle="1" w:styleId="WW8Num17z2">
    <w:name w:val="WW8Num17z2"/>
    <w:rsid w:val="00E4611E"/>
  </w:style>
  <w:style w:type="character" w:customStyle="1" w:styleId="WW8Num17z3">
    <w:name w:val="WW8Num17z3"/>
    <w:rsid w:val="00E4611E"/>
  </w:style>
  <w:style w:type="character" w:customStyle="1" w:styleId="WW8Num17z4">
    <w:name w:val="WW8Num17z4"/>
    <w:rsid w:val="00E4611E"/>
  </w:style>
  <w:style w:type="character" w:customStyle="1" w:styleId="WW8Num17z5">
    <w:name w:val="WW8Num17z5"/>
    <w:rsid w:val="00E4611E"/>
  </w:style>
  <w:style w:type="character" w:customStyle="1" w:styleId="WW8Num17z6">
    <w:name w:val="WW8Num17z6"/>
    <w:rsid w:val="00E4611E"/>
  </w:style>
  <w:style w:type="character" w:customStyle="1" w:styleId="WW8Num17z7">
    <w:name w:val="WW8Num17z7"/>
    <w:rsid w:val="00E4611E"/>
  </w:style>
  <w:style w:type="character" w:customStyle="1" w:styleId="WW8Num17z8">
    <w:name w:val="WW8Num17z8"/>
    <w:rsid w:val="00E4611E"/>
  </w:style>
  <w:style w:type="character" w:customStyle="1" w:styleId="WW8Num18z1">
    <w:name w:val="WW8Num18z1"/>
    <w:rsid w:val="00E4611E"/>
  </w:style>
  <w:style w:type="character" w:customStyle="1" w:styleId="WW8Num18z2">
    <w:name w:val="WW8Num18z2"/>
    <w:rsid w:val="00E4611E"/>
  </w:style>
  <w:style w:type="character" w:customStyle="1" w:styleId="WW8Num18z3">
    <w:name w:val="WW8Num18z3"/>
    <w:rsid w:val="00E4611E"/>
  </w:style>
  <w:style w:type="character" w:customStyle="1" w:styleId="WW8Num18z4">
    <w:name w:val="WW8Num18z4"/>
    <w:rsid w:val="00E4611E"/>
  </w:style>
  <w:style w:type="character" w:customStyle="1" w:styleId="WW8Num18z5">
    <w:name w:val="WW8Num18z5"/>
    <w:rsid w:val="00E4611E"/>
  </w:style>
  <w:style w:type="character" w:customStyle="1" w:styleId="WW8Num18z6">
    <w:name w:val="WW8Num18z6"/>
    <w:rsid w:val="00E4611E"/>
  </w:style>
  <w:style w:type="character" w:customStyle="1" w:styleId="WW8Num18z7">
    <w:name w:val="WW8Num18z7"/>
    <w:rsid w:val="00E4611E"/>
  </w:style>
  <w:style w:type="character" w:customStyle="1" w:styleId="WW8Num18z8">
    <w:name w:val="WW8Num18z8"/>
    <w:rsid w:val="00E4611E"/>
  </w:style>
  <w:style w:type="character" w:customStyle="1" w:styleId="WW8Num19z1">
    <w:name w:val="WW8Num19z1"/>
    <w:rsid w:val="00E4611E"/>
  </w:style>
  <w:style w:type="character" w:customStyle="1" w:styleId="WW8Num19z2">
    <w:name w:val="WW8Num19z2"/>
    <w:rsid w:val="00E4611E"/>
  </w:style>
  <w:style w:type="character" w:customStyle="1" w:styleId="WW8Num19z3">
    <w:name w:val="WW8Num19z3"/>
    <w:rsid w:val="00E4611E"/>
  </w:style>
  <w:style w:type="character" w:customStyle="1" w:styleId="WW8Num19z4">
    <w:name w:val="WW8Num19z4"/>
    <w:rsid w:val="00E4611E"/>
  </w:style>
  <w:style w:type="character" w:customStyle="1" w:styleId="WW8Num19z5">
    <w:name w:val="WW8Num19z5"/>
    <w:rsid w:val="00E4611E"/>
  </w:style>
  <w:style w:type="character" w:customStyle="1" w:styleId="WW8Num19z6">
    <w:name w:val="WW8Num19z6"/>
    <w:rsid w:val="00E4611E"/>
  </w:style>
  <w:style w:type="character" w:customStyle="1" w:styleId="WW8Num19z7">
    <w:name w:val="WW8Num19z7"/>
    <w:rsid w:val="00E4611E"/>
  </w:style>
  <w:style w:type="character" w:customStyle="1" w:styleId="WW8Num19z8">
    <w:name w:val="WW8Num19z8"/>
    <w:rsid w:val="00E4611E"/>
  </w:style>
  <w:style w:type="character" w:customStyle="1" w:styleId="WW8Num20z1">
    <w:name w:val="WW8Num20z1"/>
    <w:rsid w:val="00E4611E"/>
    <w:rPr>
      <w:rFonts w:ascii="Courier New" w:hAnsi="Courier New" w:cs="Courier New"/>
    </w:rPr>
  </w:style>
  <w:style w:type="character" w:customStyle="1" w:styleId="WW8Num20z2">
    <w:name w:val="WW8Num20z2"/>
    <w:rsid w:val="00E4611E"/>
    <w:rPr>
      <w:rFonts w:ascii="Wingdings" w:hAnsi="Wingdings" w:cs="Wingdings"/>
    </w:rPr>
  </w:style>
  <w:style w:type="character" w:customStyle="1" w:styleId="WW8Num21z1">
    <w:name w:val="WW8Num21z1"/>
    <w:rsid w:val="00E4611E"/>
  </w:style>
  <w:style w:type="character" w:customStyle="1" w:styleId="WW8Num21z2">
    <w:name w:val="WW8Num21z2"/>
    <w:rsid w:val="00E4611E"/>
  </w:style>
  <w:style w:type="character" w:customStyle="1" w:styleId="WW8Num21z5">
    <w:name w:val="WW8Num21z5"/>
    <w:rsid w:val="00E4611E"/>
  </w:style>
  <w:style w:type="character" w:customStyle="1" w:styleId="WW8Num21z6">
    <w:name w:val="WW8Num21z6"/>
    <w:rsid w:val="00E4611E"/>
  </w:style>
  <w:style w:type="character" w:customStyle="1" w:styleId="WW8Num21z7">
    <w:name w:val="WW8Num21z7"/>
    <w:rsid w:val="00E4611E"/>
  </w:style>
  <w:style w:type="character" w:customStyle="1" w:styleId="WW8Num21z8">
    <w:name w:val="WW8Num21z8"/>
    <w:rsid w:val="00E4611E"/>
  </w:style>
  <w:style w:type="character" w:customStyle="1" w:styleId="WW8Num23z1">
    <w:name w:val="WW8Num23z1"/>
    <w:rsid w:val="00E4611E"/>
  </w:style>
  <w:style w:type="character" w:customStyle="1" w:styleId="WW8Num23z2">
    <w:name w:val="WW8Num23z2"/>
    <w:rsid w:val="00E4611E"/>
  </w:style>
  <w:style w:type="character" w:customStyle="1" w:styleId="WW8Num23z3">
    <w:name w:val="WW8Num23z3"/>
    <w:rsid w:val="00E4611E"/>
  </w:style>
  <w:style w:type="character" w:customStyle="1" w:styleId="WW8Num23z4">
    <w:name w:val="WW8Num23z4"/>
    <w:rsid w:val="00E4611E"/>
  </w:style>
  <w:style w:type="character" w:customStyle="1" w:styleId="WW8Num23z5">
    <w:name w:val="WW8Num23z5"/>
    <w:rsid w:val="00E4611E"/>
  </w:style>
  <w:style w:type="character" w:customStyle="1" w:styleId="WW8Num23z6">
    <w:name w:val="WW8Num23z6"/>
    <w:rsid w:val="00E4611E"/>
  </w:style>
  <w:style w:type="character" w:customStyle="1" w:styleId="WW8Num23z7">
    <w:name w:val="WW8Num23z7"/>
    <w:rsid w:val="00E4611E"/>
  </w:style>
  <w:style w:type="character" w:customStyle="1" w:styleId="WW8Num23z8">
    <w:name w:val="WW8Num23z8"/>
    <w:rsid w:val="00E4611E"/>
  </w:style>
  <w:style w:type="character" w:customStyle="1" w:styleId="WW8Num24z1">
    <w:name w:val="WW8Num24z1"/>
    <w:rsid w:val="00E4611E"/>
  </w:style>
  <w:style w:type="character" w:customStyle="1" w:styleId="WW8Num24z2">
    <w:name w:val="WW8Num24z2"/>
    <w:rsid w:val="00E4611E"/>
  </w:style>
  <w:style w:type="character" w:customStyle="1" w:styleId="WW8Num24z3">
    <w:name w:val="WW8Num24z3"/>
    <w:rsid w:val="00E4611E"/>
  </w:style>
  <w:style w:type="character" w:customStyle="1" w:styleId="WW8Num24z4">
    <w:name w:val="WW8Num24z4"/>
    <w:rsid w:val="00E4611E"/>
  </w:style>
  <w:style w:type="character" w:customStyle="1" w:styleId="WW8Num24z5">
    <w:name w:val="WW8Num24z5"/>
    <w:rsid w:val="00E4611E"/>
  </w:style>
  <w:style w:type="character" w:customStyle="1" w:styleId="WW8Num24z6">
    <w:name w:val="WW8Num24z6"/>
    <w:rsid w:val="00E4611E"/>
  </w:style>
  <w:style w:type="character" w:customStyle="1" w:styleId="WW8Num24z7">
    <w:name w:val="WW8Num24z7"/>
    <w:rsid w:val="00E4611E"/>
  </w:style>
  <w:style w:type="character" w:customStyle="1" w:styleId="WW8Num24z8">
    <w:name w:val="WW8Num24z8"/>
    <w:rsid w:val="00E4611E"/>
  </w:style>
  <w:style w:type="character" w:customStyle="1" w:styleId="WW8Num25z1">
    <w:name w:val="WW8Num25z1"/>
    <w:rsid w:val="00E4611E"/>
    <w:rPr>
      <w:rFonts w:ascii="Courier New" w:hAnsi="Courier New" w:cs="Courier New"/>
    </w:rPr>
  </w:style>
  <w:style w:type="character" w:customStyle="1" w:styleId="WW8Num25z2">
    <w:name w:val="WW8Num25z2"/>
    <w:rsid w:val="00E4611E"/>
    <w:rPr>
      <w:rFonts w:ascii="Wingdings" w:hAnsi="Wingdings" w:cs="Wingdings"/>
    </w:rPr>
  </w:style>
  <w:style w:type="character" w:customStyle="1" w:styleId="WW8Num25z3">
    <w:name w:val="WW8Num25z3"/>
    <w:rsid w:val="00E4611E"/>
    <w:rPr>
      <w:rFonts w:ascii="Symbol" w:hAnsi="Symbol" w:cs="Symbol"/>
    </w:rPr>
  </w:style>
  <w:style w:type="character" w:customStyle="1" w:styleId="WW8Num26z3">
    <w:name w:val="WW8Num26z3"/>
    <w:rsid w:val="00E4611E"/>
    <w:rPr>
      <w:rFonts w:ascii="Symbol" w:hAnsi="Symbol" w:cs="Symbol"/>
    </w:rPr>
  </w:style>
  <w:style w:type="character" w:customStyle="1" w:styleId="WW8Num26z4">
    <w:name w:val="WW8Num26z4"/>
    <w:rsid w:val="00E4611E"/>
    <w:rPr>
      <w:rFonts w:ascii="Courier New" w:hAnsi="Courier New" w:cs="Courier New"/>
    </w:rPr>
  </w:style>
  <w:style w:type="character" w:customStyle="1" w:styleId="WW8Num27z1">
    <w:name w:val="WW8Num27z1"/>
    <w:rsid w:val="00E4611E"/>
  </w:style>
  <w:style w:type="character" w:customStyle="1" w:styleId="WW8Num27z2">
    <w:name w:val="WW8Num27z2"/>
    <w:rsid w:val="00E4611E"/>
  </w:style>
  <w:style w:type="character" w:customStyle="1" w:styleId="WW8Num27z3">
    <w:name w:val="WW8Num27z3"/>
    <w:rsid w:val="00E4611E"/>
  </w:style>
  <w:style w:type="character" w:customStyle="1" w:styleId="WW8Num27z4">
    <w:name w:val="WW8Num27z4"/>
    <w:rsid w:val="00E4611E"/>
  </w:style>
  <w:style w:type="character" w:customStyle="1" w:styleId="WW8Num27z5">
    <w:name w:val="WW8Num27z5"/>
    <w:rsid w:val="00E4611E"/>
  </w:style>
  <w:style w:type="character" w:customStyle="1" w:styleId="WW8Num27z6">
    <w:name w:val="WW8Num27z6"/>
    <w:rsid w:val="00E4611E"/>
  </w:style>
  <w:style w:type="character" w:customStyle="1" w:styleId="WW8Num27z7">
    <w:name w:val="WW8Num27z7"/>
    <w:rsid w:val="00E4611E"/>
  </w:style>
  <w:style w:type="character" w:customStyle="1" w:styleId="WW8Num27z8">
    <w:name w:val="WW8Num27z8"/>
    <w:rsid w:val="00E4611E"/>
  </w:style>
  <w:style w:type="character" w:customStyle="1" w:styleId="WW8Num28z1">
    <w:name w:val="WW8Num28z1"/>
    <w:rsid w:val="00E4611E"/>
  </w:style>
  <w:style w:type="character" w:customStyle="1" w:styleId="WW8Num28z2">
    <w:name w:val="WW8Num28z2"/>
    <w:rsid w:val="00E4611E"/>
  </w:style>
  <w:style w:type="character" w:customStyle="1" w:styleId="WW8Num28z3">
    <w:name w:val="WW8Num28z3"/>
    <w:rsid w:val="00E4611E"/>
  </w:style>
  <w:style w:type="character" w:customStyle="1" w:styleId="WW8Num28z4">
    <w:name w:val="WW8Num28z4"/>
    <w:rsid w:val="00E4611E"/>
  </w:style>
  <w:style w:type="character" w:customStyle="1" w:styleId="WW8Num28z5">
    <w:name w:val="WW8Num28z5"/>
    <w:rsid w:val="00E4611E"/>
  </w:style>
  <w:style w:type="character" w:customStyle="1" w:styleId="WW8Num28z6">
    <w:name w:val="WW8Num28z6"/>
    <w:rsid w:val="00E4611E"/>
  </w:style>
  <w:style w:type="character" w:customStyle="1" w:styleId="WW8Num28z7">
    <w:name w:val="WW8Num28z7"/>
    <w:rsid w:val="00E4611E"/>
  </w:style>
  <w:style w:type="character" w:customStyle="1" w:styleId="WW8Num28z8">
    <w:name w:val="WW8Num28z8"/>
    <w:rsid w:val="00E4611E"/>
  </w:style>
  <w:style w:type="character" w:customStyle="1" w:styleId="WW8Num29z3">
    <w:name w:val="WW8Num29z3"/>
    <w:rsid w:val="00E4611E"/>
    <w:rPr>
      <w:rFonts w:ascii="Symbol" w:hAnsi="Symbol" w:cs="Symbol"/>
    </w:rPr>
  </w:style>
  <w:style w:type="character" w:customStyle="1" w:styleId="WW8Num32z3">
    <w:name w:val="WW8Num32z3"/>
    <w:rsid w:val="00E4611E"/>
    <w:rPr>
      <w:rFonts w:ascii="Symbol" w:hAnsi="Symbol" w:cs="Symbol"/>
    </w:rPr>
  </w:style>
  <w:style w:type="character" w:customStyle="1" w:styleId="WW8Num33z3">
    <w:name w:val="WW8Num33z3"/>
    <w:rsid w:val="00E4611E"/>
    <w:rPr>
      <w:rFonts w:ascii="Symbol" w:hAnsi="Symbol" w:cs="Symbol"/>
    </w:rPr>
  </w:style>
  <w:style w:type="character" w:customStyle="1" w:styleId="WW8Num34z1">
    <w:name w:val="WW8Num34z1"/>
    <w:rsid w:val="00E4611E"/>
  </w:style>
  <w:style w:type="character" w:customStyle="1" w:styleId="WW8Num34z2">
    <w:name w:val="WW8Num34z2"/>
    <w:rsid w:val="00E4611E"/>
  </w:style>
  <w:style w:type="character" w:customStyle="1" w:styleId="WW8Num34z3">
    <w:name w:val="WW8Num34z3"/>
    <w:rsid w:val="00E4611E"/>
  </w:style>
  <w:style w:type="character" w:customStyle="1" w:styleId="WW8Num34z4">
    <w:name w:val="WW8Num34z4"/>
    <w:rsid w:val="00E4611E"/>
  </w:style>
  <w:style w:type="character" w:customStyle="1" w:styleId="WW8Num34z5">
    <w:name w:val="WW8Num34z5"/>
    <w:rsid w:val="00E4611E"/>
  </w:style>
  <w:style w:type="character" w:customStyle="1" w:styleId="WW8Num34z6">
    <w:name w:val="WW8Num34z6"/>
    <w:rsid w:val="00E4611E"/>
  </w:style>
  <w:style w:type="character" w:customStyle="1" w:styleId="WW8Num34z7">
    <w:name w:val="WW8Num34z7"/>
    <w:rsid w:val="00E4611E"/>
  </w:style>
  <w:style w:type="character" w:customStyle="1" w:styleId="WW8Num34z8">
    <w:name w:val="WW8Num34z8"/>
    <w:rsid w:val="00E4611E"/>
  </w:style>
  <w:style w:type="character" w:customStyle="1" w:styleId="WW8Num35z3">
    <w:name w:val="WW8Num35z3"/>
    <w:rsid w:val="00E4611E"/>
  </w:style>
  <w:style w:type="character" w:customStyle="1" w:styleId="WW8Num36z3">
    <w:name w:val="WW8Num36z3"/>
    <w:rsid w:val="00E4611E"/>
    <w:rPr>
      <w:rFonts w:ascii="Symbol" w:hAnsi="Symbol" w:cs="Symbol"/>
    </w:rPr>
  </w:style>
  <w:style w:type="character" w:customStyle="1" w:styleId="WW8Num37z1">
    <w:name w:val="WW8Num37z1"/>
    <w:rsid w:val="00E4611E"/>
  </w:style>
  <w:style w:type="character" w:customStyle="1" w:styleId="WW8Num37z2">
    <w:name w:val="WW8Num37z2"/>
    <w:rsid w:val="00E4611E"/>
  </w:style>
  <w:style w:type="character" w:customStyle="1" w:styleId="WW8Num37z3">
    <w:name w:val="WW8Num37z3"/>
    <w:rsid w:val="00E4611E"/>
  </w:style>
  <w:style w:type="character" w:customStyle="1" w:styleId="WW8Num37z4">
    <w:name w:val="WW8Num37z4"/>
    <w:rsid w:val="00E4611E"/>
  </w:style>
  <w:style w:type="character" w:customStyle="1" w:styleId="WW8Num37z5">
    <w:name w:val="WW8Num37z5"/>
    <w:rsid w:val="00E4611E"/>
  </w:style>
  <w:style w:type="character" w:customStyle="1" w:styleId="WW8Num37z6">
    <w:name w:val="WW8Num37z6"/>
    <w:rsid w:val="00E4611E"/>
  </w:style>
  <w:style w:type="character" w:customStyle="1" w:styleId="WW8Num37z7">
    <w:name w:val="WW8Num37z7"/>
    <w:rsid w:val="00E4611E"/>
  </w:style>
  <w:style w:type="character" w:customStyle="1" w:styleId="WW8Num37z8">
    <w:name w:val="WW8Num37z8"/>
    <w:rsid w:val="00E4611E"/>
  </w:style>
  <w:style w:type="character" w:customStyle="1" w:styleId="WW8Num42z1">
    <w:name w:val="WW8Num42z1"/>
    <w:rsid w:val="00E4611E"/>
  </w:style>
  <w:style w:type="character" w:customStyle="1" w:styleId="WW8Num42z2">
    <w:name w:val="WW8Num42z2"/>
    <w:rsid w:val="00E4611E"/>
  </w:style>
  <w:style w:type="character" w:customStyle="1" w:styleId="WW8Num42z4">
    <w:name w:val="WW8Num42z4"/>
    <w:rsid w:val="00E4611E"/>
  </w:style>
  <w:style w:type="character" w:customStyle="1" w:styleId="WW8Num42z5">
    <w:name w:val="WW8Num42z5"/>
    <w:rsid w:val="00E4611E"/>
  </w:style>
  <w:style w:type="character" w:customStyle="1" w:styleId="WW8Num42z6">
    <w:name w:val="WW8Num42z6"/>
    <w:rsid w:val="00E4611E"/>
  </w:style>
  <w:style w:type="character" w:customStyle="1" w:styleId="WW8Num42z7">
    <w:name w:val="WW8Num42z7"/>
    <w:rsid w:val="00E4611E"/>
  </w:style>
  <w:style w:type="character" w:customStyle="1" w:styleId="WW8Num42z8">
    <w:name w:val="WW8Num42z8"/>
    <w:rsid w:val="00E4611E"/>
  </w:style>
  <w:style w:type="character" w:customStyle="1" w:styleId="WW8Num43z1">
    <w:name w:val="WW8Num43z1"/>
    <w:rsid w:val="00E4611E"/>
  </w:style>
  <w:style w:type="character" w:customStyle="1" w:styleId="WW8Num43z2">
    <w:name w:val="WW8Num43z2"/>
    <w:rsid w:val="00E4611E"/>
  </w:style>
  <w:style w:type="character" w:customStyle="1" w:styleId="WW8Num43z3">
    <w:name w:val="WW8Num43z3"/>
    <w:rsid w:val="00E4611E"/>
  </w:style>
  <w:style w:type="character" w:customStyle="1" w:styleId="WW8Num43z4">
    <w:name w:val="WW8Num43z4"/>
    <w:rsid w:val="00E4611E"/>
  </w:style>
  <w:style w:type="character" w:customStyle="1" w:styleId="WW8Num43z5">
    <w:name w:val="WW8Num43z5"/>
    <w:rsid w:val="00E4611E"/>
  </w:style>
  <w:style w:type="character" w:customStyle="1" w:styleId="WW8Num43z6">
    <w:name w:val="WW8Num43z6"/>
    <w:rsid w:val="00E4611E"/>
  </w:style>
  <w:style w:type="character" w:customStyle="1" w:styleId="WW8Num43z7">
    <w:name w:val="WW8Num43z7"/>
    <w:rsid w:val="00E4611E"/>
  </w:style>
  <w:style w:type="character" w:customStyle="1" w:styleId="WW8Num43z8">
    <w:name w:val="WW8Num43z8"/>
    <w:rsid w:val="00E4611E"/>
  </w:style>
  <w:style w:type="character" w:customStyle="1" w:styleId="WW8Num44z1">
    <w:name w:val="WW8Num44z1"/>
    <w:rsid w:val="00E4611E"/>
  </w:style>
  <w:style w:type="character" w:customStyle="1" w:styleId="WW8Num44z3">
    <w:name w:val="WW8Num44z3"/>
    <w:rsid w:val="00E4611E"/>
    <w:rPr>
      <w:rFonts w:ascii="Symbol" w:hAnsi="Symbol" w:cs="Symbol"/>
    </w:rPr>
  </w:style>
  <w:style w:type="character" w:customStyle="1" w:styleId="WW8Num44z4">
    <w:name w:val="WW8Num44z4"/>
    <w:rsid w:val="00E4611E"/>
    <w:rPr>
      <w:rFonts w:ascii="Courier New" w:hAnsi="Courier New" w:cs="Courier New"/>
    </w:rPr>
  </w:style>
  <w:style w:type="character" w:customStyle="1" w:styleId="WW8Num47z1">
    <w:name w:val="WW8Num47z1"/>
    <w:rsid w:val="00E4611E"/>
    <w:rPr>
      <w:rFonts w:cs="Times New Roman"/>
    </w:rPr>
  </w:style>
  <w:style w:type="character" w:customStyle="1" w:styleId="WW8Num48z5">
    <w:name w:val="WW8Num48z5"/>
    <w:rsid w:val="00E4611E"/>
  </w:style>
  <w:style w:type="character" w:customStyle="1" w:styleId="WW8Num64z2">
    <w:name w:val="WW8Num64z2"/>
    <w:rsid w:val="00E4611E"/>
    <w:rPr>
      <w:rFonts w:ascii="Cambria" w:hAnsi="Cambria" w:cs="Cambria"/>
      <w:sz w:val="24"/>
      <w:szCs w:val="24"/>
    </w:rPr>
  </w:style>
  <w:style w:type="character" w:customStyle="1" w:styleId="WW8Num64z3">
    <w:name w:val="WW8Num64z3"/>
    <w:rsid w:val="00E4611E"/>
    <w:rPr>
      <w:rFonts w:ascii="Symbol" w:hAnsi="Symbol" w:cs="Symbol"/>
    </w:rPr>
  </w:style>
  <w:style w:type="character" w:customStyle="1" w:styleId="WW8Num64z4">
    <w:name w:val="WW8Num64z4"/>
    <w:rsid w:val="00E4611E"/>
  </w:style>
  <w:style w:type="character" w:customStyle="1" w:styleId="WW8Num64z5">
    <w:name w:val="WW8Num64z5"/>
    <w:rsid w:val="00E4611E"/>
    <w:rPr>
      <w:rFonts w:ascii="Cambria" w:hAnsi="Cambria" w:cs="Cambria"/>
      <w:sz w:val="24"/>
      <w:szCs w:val="24"/>
    </w:rPr>
  </w:style>
  <w:style w:type="character" w:customStyle="1" w:styleId="WW8Num64z6">
    <w:name w:val="WW8Num64z6"/>
    <w:rsid w:val="00E4611E"/>
  </w:style>
  <w:style w:type="character" w:customStyle="1" w:styleId="WW8Num64z7">
    <w:name w:val="WW8Num64z7"/>
    <w:rsid w:val="00E4611E"/>
  </w:style>
  <w:style w:type="character" w:customStyle="1" w:styleId="WW8Num64z8">
    <w:name w:val="WW8Num64z8"/>
    <w:rsid w:val="00E4611E"/>
  </w:style>
  <w:style w:type="character" w:customStyle="1" w:styleId="WW8Num65z2">
    <w:name w:val="WW8Num65z2"/>
    <w:rsid w:val="00E4611E"/>
  </w:style>
  <w:style w:type="character" w:customStyle="1" w:styleId="WW8Num65z3">
    <w:name w:val="WW8Num65z3"/>
    <w:rsid w:val="00E4611E"/>
  </w:style>
  <w:style w:type="character" w:customStyle="1" w:styleId="WW8Num65z4">
    <w:name w:val="WW8Num65z4"/>
    <w:rsid w:val="00E4611E"/>
  </w:style>
  <w:style w:type="character" w:customStyle="1" w:styleId="WW8Num65z5">
    <w:name w:val="WW8Num65z5"/>
    <w:rsid w:val="00E4611E"/>
  </w:style>
  <w:style w:type="character" w:customStyle="1" w:styleId="WW8Num65z6">
    <w:name w:val="WW8Num65z6"/>
    <w:rsid w:val="00E4611E"/>
  </w:style>
  <w:style w:type="character" w:customStyle="1" w:styleId="WW8Num65z7">
    <w:name w:val="WW8Num65z7"/>
    <w:rsid w:val="00E4611E"/>
  </w:style>
  <w:style w:type="character" w:customStyle="1" w:styleId="WW8Num65z8">
    <w:name w:val="WW8Num65z8"/>
    <w:rsid w:val="00E4611E"/>
  </w:style>
  <w:style w:type="character" w:customStyle="1" w:styleId="WW8Num66z1">
    <w:name w:val="WW8Num66z1"/>
    <w:rsid w:val="00E4611E"/>
  </w:style>
  <w:style w:type="character" w:customStyle="1" w:styleId="WW8Num66z2">
    <w:name w:val="WW8Num66z2"/>
    <w:rsid w:val="00E4611E"/>
  </w:style>
  <w:style w:type="character" w:customStyle="1" w:styleId="WW8Num66z3">
    <w:name w:val="WW8Num66z3"/>
    <w:rsid w:val="00E4611E"/>
  </w:style>
  <w:style w:type="character" w:customStyle="1" w:styleId="WW8Num66z4">
    <w:name w:val="WW8Num66z4"/>
    <w:rsid w:val="00E4611E"/>
  </w:style>
  <w:style w:type="character" w:customStyle="1" w:styleId="WW8Num66z5">
    <w:name w:val="WW8Num66z5"/>
    <w:rsid w:val="00E4611E"/>
  </w:style>
  <w:style w:type="character" w:customStyle="1" w:styleId="WW8Num66z6">
    <w:name w:val="WW8Num66z6"/>
    <w:rsid w:val="00E4611E"/>
  </w:style>
  <w:style w:type="character" w:customStyle="1" w:styleId="WW8Num66z7">
    <w:name w:val="WW8Num66z7"/>
    <w:rsid w:val="00E4611E"/>
  </w:style>
  <w:style w:type="character" w:customStyle="1" w:styleId="WW8Num66z8">
    <w:name w:val="WW8Num66z8"/>
    <w:rsid w:val="00E4611E"/>
  </w:style>
  <w:style w:type="character" w:customStyle="1" w:styleId="WW8Num68z3">
    <w:name w:val="WW8Num68z3"/>
    <w:rsid w:val="00E4611E"/>
  </w:style>
  <w:style w:type="character" w:customStyle="1" w:styleId="WW8Num70z2">
    <w:name w:val="WW8Num70z2"/>
    <w:rsid w:val="00E4611E"/>
    <w:rPr>
      <w:rFonts w:ascii="Cambria" w:hAnsi="Cambria" w:cs="Cambria"/>
      <w:b w:val="0"/>
      <w:sz w:val="24"/>
      <w:szCs w:val="24"/>
    </w:rPr>
  </w:style>
  <w:style w:type="character" w:customStyle="1" w:styleId="WW8Num70z5">
    <w:name w:val="WW8Num70z5"/>
    <w:rsid w:val="00E4611E"/>
  </w:style>
  <w:style w:type="character" w:customStyle="1" w:styleId="WW8Num70z7">
    <w:name w:val="WW8Num70z7"/>
    <w:rsid w:val="00E4611E"/>
  </w:style>
  <w:style w:type="character" w:customStyle="1" w:styleId="WW8Num70z8">
    <w:name w:val="WW8Num70z8"/>
    <w:rsid w:val="00E4611E"/>
  </w:style>
  <w:style w:type="character" w:customStyle="1" w:styleId="WW8Num71z1">
    <w:name w:val="WW8Num71z1"/>
    <w:rsid w:val="00E4611E"/>
    <w:rPr>
      <w:rFonts w:ascii="Cambria" w:hAnsi="Cambria" w:cs="Times New Roman"/>
      <w:b/>
      <w:bCs/>
      <w:sz w:val="24"/>
      <w:szCs w:val="24"/>
    </w:rPr>
  </w:style>
  <w:style w:type="character" w:customStyle="1" w:styleId="WW8Num71z3">
    <w:name w:val="WW8Num71z3"/>
    <w:rsid w:val="00E4611E"/>
  </w:style>
  <w:style w:type="character" w:customStyle="1" w:styleId="WW8Num74z1">
    <w:name w:val="WW8Num74z1"/>
    <w:rsid w:val="00E4611E"/>
  </w:style>
  <w:style w:type="character" w:customStyle="1" w:styleId="WW8Num74z2">
    <w:name w:val="WW8Num74z2"/>
    <w:rsid w:val="00E4611E"/>
  </w:style>
  <w:style w:type="character" w:customStyle="1" w:styleId="WW8Num74z3">
    <w:name w:val="WW8Num74z3"/>
    <w:rsid w:val="00E4611E"/>
  </w:style>
  <w:style w:type="character" w:customStyle="1" w:styleId="WW8Num74z4">
    <w:name w:val="WW8Num74z4"/>
    <w:rsid w:val="00E4611E"/>
  </w:style>
  <w:style w:type="character" w:customStyle="1" w:styleId="WW8Num74z5">
    <w:name w:val="WW8Num74z5"/>
    <w:rsid w:val="00E4611E"/>
  </w:style>
  <w:style w:type="character" w:customStyle="1" w:styleId="WW8Num74z6">
    <w:name w:val="WW8Num74z6"/>
    <w:rsid w:val="00E4611E"/>
  </w:style>
  <w:style w:type="character" w:customStyle="1" w:styleId="WW8Num74z7">
    <w:name w:val="WW8Num74z7"/>
    <w:rsid w:val="00E4611E"/>
  </w:style>
  <w:style w:type="character" w:customStyle="1" w:styleId="WW8Num74z8">
    <w:name w:val="WW8Num74z8"/>
    <w:rsid w:val="00E4611E"/>
  </w:style>
  <w:style w:type="character" w:customStyle="1" w:styleId="WW8Num78z1">
    <w:name w:val="WW8Num78z1"/>
    <w:rsid w:val="00E4611E"/>
  </w:style>
  <w:style w:type="character" w:customStyle="1" w:styleId="WW8Num78z2">
    <w:name w:val="WW8Num78z2"/>
    <w:rsid w:val="00E4611E"/>
  </w:style>
  <w:style w:type="character" w:customStyle="1" w:styleId="WW8Num78z3">
    <w:name w:val="WW8Num78z3"/>
    <w:rsid w:val="00E4611E"/>
  </w:style>
  <w:style w:type="character" w:customStyle="1" w:styleId="WW8Num78z4">
    <w:name w:val="WW8Num78z4"/>
    <w:rsid w:val="00E4611E"/>
  </w:style>
  <w:style w:type="character" w:customStyle="1" w:styleId="WW8Num78z5">
    <w:name w:val="WW8Num78z5"/>
    <w:rsid w:val="00E4611E"/>
  </w:style>
  <w:style w:type="character" w:customStyle="1" w:styleId="WW8Num78z6">
    <w:name w:val="WW8Num78z6"/>
    <w:rsid w:val="00E4611E"/>
  </w:style>
  <w:style w:type="character" w:customStyle="1" w:styleId="WW8Num78z7">
    <w:name w:val="WW8Num78z7"/>
    <w:rsid w:val="00E4611E"/>
  </w:style>
  <w:style w:type="character" w:customStyle="1" w:styleId="WW8Num78z8">
    <w:name w:val="WW8Num78z8"/>
    <w:rsid w:val="00E4611E"/>
  </w:style>
  <w:style w:type="character" w:customStyle="1" w:styleId="WW8Num79z1">
    <w:name w:val="WW8Num79z1"/>
    <w:rsid w:val="00E4611E"/>
    <w:rPr>
      <w:rFonts w:ascii="OpenSymbol, 'Arial Unicode MS'" w:hAnsi="OpenSymbol, 'Arial Unicode MS'" w:cs="OpenSymbol, 'Arial Unicode MS'"/>
    </w:rPr>
  </w:style>
  <w:style w:type="character" w:customStyle="1" w:styleId="WW8Num79z3">
    <w:name w:val="WW8Num79z3"/>
    <w:rsid w:val="00E4611E"/>
    <w:rPr>
      <w:rFonts w:ascii="Symbol" w:hAnsi="Symbol" w:cs="Times New Roman"/>
    </w:rPr>
  </w:style>
  <w:style w:type="character" w:customStyle="1" w:styleId="WW8Num82z2">
    <w:name w:val="WW8Num82z2"/>
    <w:rsid w:val="00E4611E"/>
  </w:style>
  <w:style w:type="character" w:customStyle="1" w:styleId="WW8Num82z4">
    <w:name w:val="WW8Num82z4"/>
    <w:rsid w:val="00E4611E"/>
  </w:style>
  <w:style w:type="character" w:customStyle="1" w:styleId="WW8Num82z5">
    <w:name w:val="WW8Num82z5"/>
    <w:rsid w:val="00E4611E"/>
  </w:style>
  <w:style w:type="character" w:customStyle="1" w:styleId="WW8Num82z6">
    <w:name w:val="WW8Num82z6"/>
    <w:rsid w:val="00E4611E"/>
  </w:style>
  <w:style w:type="character" w:customStyle="1" w:styleId="WW8Num82z7">
    <w:name w:val="WW8Num82z7"/>
    <w:rsid w:val="00E4611E"/>
  </w:style>
  <w:style w:type="character" w:customStyle="1" w:styleId="WW8Num82z8">
    <w:name w:val="WW8Num82z8"/>
    <w:rsid w:val="00E4611E"/>
  </w:style>
  <w:style w:type="character" w:customStyle="1" w:styleId="WW8Num86z2">
    <w:name w:val="WW8Num86z2"/>
    <w:rsid w:val="00E4611E"/>
  </w:style>
  <w:style w:type="character" w:customStyle="1" w:styleId="WW8Num86z4">
    <w:name w:val="WW8Num86z4"/>
    <w:rsid w:val="00E4611E"/>
  </w:style>
  <w:style w:type="character" w:customStyle="1" w:styleId="WW8Num86z5">
    <w:name w:val="WW8Num86z5"/>
    <w:rsid w:val="00E4611E"/>
  </w:style>
  <w:style w:type="character" w:customStyle="1" w:styleId="WW8Num86z6">
    <w:name w:val="WW8Num86z6"/>
    <w:rsid w:val="00E4611E"/>
  </w:style>
  <w:style w:type="character" w:customStyle="1" w:styleId="WW8Num86z7">
    <w:name w:val="WW8Num86z7"/>
    <w:rsid w:val="00E4611E"/>
  </w:style>
  <w:style w:type="character" w:customStyle="1" w:styleId="WW8Num86z8">
    <w:name w:val="WW8Num86z8"/>
    <w:rsid w:val="00E4611E"/>
  </w:style>
  <w:style w:type="character" w:customStyle="1" w:styleId="WW8Num93z1">
    <w:name w:val="WW8Num93z1"/>
    <w:rsid w:val="00E4611E"/>
    <w:rPr>
      <w:rFonts w:ascii="Symbol" w:hAnsi="Symbol" w:cs="Symbol"/>
    </w:rPr>
  </w:style>
  <w:style w:type="character" w:customStyle="1" w:styleId="WW8Num93z2">
    <w:name w:val="WW8Num93z2"/>
    <w:rsid w:val="00E4611E"/>
  </w:style>
  <w:style w:type="character" w:customStyle="1" w:styleId="WW8Num93z3">
    <w:name w:val="WW8Num93z3"/>
    <w:rsid w:val="00E4611E"/>
  </w:style>
  <w:style w:type="character" w:customStyle="1" w:styleId="WW8Num93z4">
    <w:name w:val="WW8Num93z4"/>
    <w:rsid w:val="00E4611E"/>
  </w:style>
  <w:style w:type="character" w:customStyle="1" w:styleId="WW8Num93z5">
    <w:name w:val="WW8Num93z5"/>
    <w:rsid w:val="00E4611E"/>
  </w:style>
  <w:style w:type="character" w:customStyle="1" w:styleId="WW8Num93z6">
    <w:name w:val="WW8Num93z6"/>
    <w:rsid w:val="00E4611E"/>
  </w:style>
  <w:style w:type="character" w:customStyle="1" w:styleId="WW8Num93z7">
    <w:name w:val="WW8Num93z7"/>
    <w:rsid w:val="00E4611E"/>
  </w:style>
  <w:style w:type="character" w:customStyle="1" w:styleId="WW8Num93z8">
    <w:name w:val="WW8Num93z8"/>
    <w:rsid w:val="00E4611E"/>
  </w:style>
  <w:style w:type="character" w:customStyle="1" w:styleId="WW8Num107z1">
    <w:name w:val="WW8Num107z1"/>
    <w:rsid w:val="00E4611E"/>
  </w:style>
  <w:style w:type="character" w:customStyle="1" w:styleId="WW8Num107z2">
    <w:name w:val="WW8Num107z2"/>
    <w:rsid w:val="00E4611E"/>
  </w:style>
  <w:style w:type="character" w:customStyle="1" w:styleId="WW8Num107z3">
    <w:name w:val="WW8Num107z3"/>
    <w:rsid w:val="00E4611E"/>
  </w:style>
  <w:style w:type="character" w:customStyle="1" w:styleId="WW8Num107z4">
    <w:name w:val="WW8Num107z4"/>
    <w:rsid w:val="00E4611E"/>
  </w:style>
  <w:style w:type="character" w:customStyle="1" w:styleId="WW8Num107z5">
    <w:name w:val="WW8Num107z5"/>
    <w:rsid w:val="00E4611E"/>
  </w:style>
  <w:style w:type="character" w:customStyle="1" w:styleId="WW8Num107z6">
    <w:name w:val="WW8Num107z6"/>
    <w:rsid w:val="00E4611E"/>
  </w:style>
  <w:style w:type="character" w:customStyle="1" w:styleId="WW8Num107z7">
    <w:name w:val="WW8Num107z7"/>
    <w:rsid w:val="00E4611E"/>
  </w:style>
  <w:style w:type="character" w:customStyle="1" w:styleId="WW8Num107z8">
    <w:name w:val="WW8Num107z8"/>
    <w:rsid w:val="00E4611E"/>
  </w:style>
  <w:style w:type="character" w:customStyle="1" w:styleId="WW8Num114z0">
    <w:name w:val="WW8Num114z0"/>
    <w:rsid w:val="00E4611E"/>
    <w:rPr>
      <w:rFonts w:ascii="Symbol" w:hAnsi="Symbol" w:cs="Symbol"/>
    </w:rPr>
  </w:style>
  <w:style w:type="character" w:customStyle="1" w:styleId="WW8Num114z1">
    <w:name w:val="WW8Num114z1"/>
    <w:rsid w:val="00E4611E"/>
    <w:rPr>
      <w:rFonts w:ascii="Courier New" w:hAnsi="Courier New" w:cs="Courier New"/>
    </w:rPr>
  </w:style>
  <w:style w:type="character" w:customStyle="1" w:styleId="WW8Num114z2">
    <w:name w:val="WW8Num114z2"/>
    <w:rsid w:val="00E4611E"/>
    <w:rPr>
      <w:rFonts w:ascii="Wingdings" w:hAnsi="Wingdings" w:cs="Wingdings"/>
    </w:rPr>
  </w:style>
  <w:style w:type="character" w:customStyle="1" w:styleId="WW8Num115z0">
    <w:name w:val="WW8Num115z0"/>
    <w:rsid w:val="00E4611E"/>
    <w:rPr>
      <w:b w:val="0"/>
    </w:rPr>
  </w:style>
  <w:style w:type="character" w:customStyle="1" w:styleId="WW8Num115z1">
    <w:name w:val="WW8Num115z1"/>
    <w:rsid w:val="00E4611E"/>
  </w:style>
  <w:style w:type="character" w:customStyle="1" w:styleId="WW8Num115z2">
    <w:name w:val="WW8Num115z2"/>
    <w:rsid w:val="00E4611E"/>
  </w:style>
  <w:style w:type="character" w:customStyle="1" w:styleId="WW8Num115z3">
    <w:name w:val="WW8Num115z3"/>
    <w:rsid w:val="00E4611E"/>
  </w:style>
  <w:style w:type="character" w:customStyle="1" w:styleId="WW8Num115z4">
    <w:name w:val="WW8Num115z4"/>
    <w:rsid w:val="00E4611E"/>
  </w:style>
  <w:style w:type="character" w:customStyle="1" w:styleId="WW8Num115z5">
    <w:name w:val="WW8Num115z5"/>
    <w:rsid w:val="00E4611E"/>
  </w:style>
  <w:style w:type="character" w:customStyle="1" w:styleId="WW8Num115z6">
    <w:name w:val="WW8Num115z6"/>
    <w:rsid w:val="00E4611E"/>
  </w:style>
  <w:style w:type="character" w:customStyle="1" w:styleId="WW8Num115z7">
    <w:name w:val="WW8Num115z7"/>
    <w:rsid w:val="00E4611E"/>
  </w:style>
  <w:style w:type="character" w:customStyle="1" w:styleId="WW8Num115z8">
    <w:name w:val="WW8Num115z8"/>
    <w:rsid w:val="00E4611E"/>
  </w:style>
  <w:style w:type="character" w:customStyle="1" w:styleId="WW8Num116z0">
    <w:name w:val="WW8Num116z0"/>
    <w:rsid w:val="00E4611E"/>
    <w:rPr>
      <w:rFonts w:ascii="Arial" w:eastAsia="Arial" w:hAnsi="Arial" w:cs="Arial"/>
      <w:position w:val="0"/>
      <w:sz w:val="24"/>
      <w:szCs w:val="24"/>
      <w:vertAlign w:val="baseline"/>
    </w:rPr>
  </w:style>
  <w:style w:type="character" w:customStyle="1" w:styleId="WW8Num117z0">
    <w:name w:val="WW8Num117z0"/>
    <w:rsid w:val="00E4611E"/>
    <w:rPr>
      <w:rFonts w:ascii="Cambria" w:hAnsi="Cambria" w:cs="Times New Roman"/>
      <w:b/>
      <w:bCs/>
      <w:sz w:val="24"/>
      <w:szCs w:val="24"/>
    </w:rPr>
  </w:style>
  <w:style w:type="character" w:customStyle="1" w:styleId="WW8Num117z1">
    <w:name w:val="WW8Num117z1"/>
    <w:rsid w:val="00E4611E"/>
  </w:style>
  <w:style w:type="character" w:customStyle="1" w:styleId="WW8Num117z2">
    <w:name w:val="WW8Num117z2"/>
    <w:rsid w:val="00E4611E"/>
  </w:style>
  <w:style w:type="character" w:customStyle="1" w:styleId="WW8Num117z3">
    <w:name w:val="WW8Num117z3"/>
    <w:rsid w:val="00E4611E"/>
  </w:style>
  <w:style w:type="character" w:customStyle="1" w:styleId="WW8Num117z4">
    <w:name w:val="WW8Num117z4"/>
    <w:rsid w:val="00E4611E"/>
  </w:style>
  <w:style w:type="character" w:customStyle="1" w:styleId="WW8Num117z5">
    <w:name w:val="WW8Num117z5"/>
    <w:rsid w:val="00E4611E"/>
  </w:style>
  <w:style w:type="character" w:customStyle="1" w:styleId="WW8Num117z6">
    <w:name w:val="WW8Num117z6"/>
    <w:rsid w:val="00E4611E"/>
  </w:style>
  <w:style w:type="character" w:customStyle="1" w:styleId="WW8Num117z7">
    <w:name w:val="WW8Num117z7"/>
    <w:rsid w:val="00E4611E"/>
  </w:style>
  <w:style w:type="character" w:customStyle="1" w:styleId="WW8Num117z8">
    <w:name w:val="WW8Num117z8"/>
    <w:rsid w:val="00E4611E"/>
  </w:style>
  <w:style w:type="character" w:customStyle="1" w:styleId="WW8Num118z0">
    <w:name w:val="WW8Num118z0"/>
    <w:rsid w:val="00E4611E"/>
    <w:rPr>
      <w:rFonts w:ascii="Cambria" w:hAnsi="Cambria" w:cs="Cambria"/>
    </w:rPr>
  </w:style>
  <w:style w:type="character" w:customStyle="1" w:styleId="WW8Num118z1">
    <w:name w:val="WW8Num118z1"/>
    <w:rsid w:val="00E4611E"/>
  </w:style>
  <w:style w:type="character" w:customStyle="1" w:styleId="WW8Num118z2">
    <w:name w:val="WW8Num118z2"/>
    <w:rsid w:val="00E4611E"/>
  </w:style>
  <w:style w:type="character" w:customStyle="1" w:styleId="WW8Num118z3">
    <w:name w:val="WW8Num118z3"/>
    <w:rsid w:val="00E4611E"/>
  </w:style>
  <w:style w:type="character" w:customStyle="1" w:styleId="WW8Num118z4">
    <w:name w:val="WW8Num118z4"/>
    <w:rsid w:val="00E4611E"/>
  </w:style>
  <w:style w:type="character" w:customStyle="1" w:styleId="WW8Num118z5">
    <w:name w:val="WW8Num118z5"/>
    <w:rsid w:val="00E4611E"/>
  </w:style>
  <w:style w:type="character" w:customStyle="1" w:styleId="WW8Num118z6">
    <w:name w:val="WW8Num118z6"/>
    <w:rsid w:val="00E4611E"/>
  </w:style>
  <w:style w:type="character" w:customStyle="1" w:styleId="WW8Num118z7">
    <w:name w:val="WW8Num118z7"/>
    <w:rsid w:val="00E4611E"/>
  </w:style>
  <w:style w:type="character" w:customStyle="1" w:styleId="WW8Num118z8">
    <w:name w:val="WW8Num118z8"/>
    <w:rsid w:val="00E4611E"/>
  </w:style>
  <w:style w:type="character" w:customStyle="1" w:styleId="WW8Num119z0">
    <w:name w:val="WW8Num119z0"/>
    <w:rsid w:val="00E4611E"/>
    <w:rPr>
      <w:rFonts w:ascii="Cambria" w:hAnsi="Cambria" w:cs="Cambria"/>
      <w:b/>
      <w:bCs/>
      <w:sz w:val="24"/>
      <w:szCs w:val="24"/>
    </w:rPr>
  </w:style>
  <w:style w:type="character" w:customStyle="1" w:styleId="WW8Num119z1">
    <w:name w:val="WW8Num119z1"/>
    <w:rsid w:val="00E4611E"/>
  </w:style>
  <w:style w:type="character" w:customStyle="1" w:styleId="WW8Num119z2">
    <w:name w:val="WW8Num119z2"/>
    <w:rsid w:val="00E4611E"/>
  </w:style>
  <w:style w:type="character" w:customStyle="1" w:styleId="WW8Num119z3">
    <w:name w:val="WW8Num119z3"/>
    <w:rsid w:val="00E4611E"/>
  </w:style>
  <w:style w:type="character" w:customStyle="1" w:styleId="WW8Num119z4">
    <w:name w:val="WW8Num119z4"/>
    <w:rsid w:val="00E4611E"/>
  </w:style>
  <w:style w:type="character" w:customStyle="1" w:styleId="WW8Num119z5">
    <w:name w:val="WW8Num119z5"/>
    <w:rsid w:val="00E4611E"/>
  </w:style>
  <w:style w:type="character" w:customStyle="1" w:styleId="WW8Num119z6">
    <w:name w:val="WW8Num119z6"/>
    <w:rsid w:val="00E4611E"/>
  </w:style>
  <w:style w:type="character" w:customStyle="1" w:styleId="WW8Num119z7">
    <w:name w:val="WW8Num119z7"/>
    <w:rsid w:val="00E4611E"/>
  </w:style>
  <w:style w:type="character" w:customStyle="1" w:styleId="WW8Num119z8">
    <w:name w:val="WW8Num119z8"/>
    <w:rsid w:val="00E4611E"/>
  </w:style>
  <w:style w:type="character" w:customStyle="1" w:styleId="Domylnaczcionkaakapitu1">
    <w:name w:val="Domyślna czcionka akapitu1"/>
    <w:rsid w:val="00E4611E"/>
  </w:style>
  <w:style w:type="character" w:customStyle="1" w:styleId="Internetlink">
    <w:name w:val="Internet link"/>
    <w:rsid w:val="00E4611E"/>
    <w:rPr>
      <w:color w:val="0000FF"/>
      <w:u w:val="single"/>
    </w:rPr>
  </w:style>
  <w:style w:type="character" w:styleId="Numerstrony">
    <w:name w:val="page number"/>
    <w:basedOn w:val="Domylnaczcionkaakapitu1"/>
    <w:rsid w:val="00E4611E"/>
  </w:style>
  <w:style w:type="character" w:customStyle="1" w:styleId="FontStyle12">
    <w:name w:val="Font Style12"/>
    <w:rsid w:val="00E4611E"/>
    <w:rPr>
      <w:rFonts w:ascii="Arial Unicode MS" w:eastAsia="Arial Unicode MS" w:hAnsi="Arial Unicode MS" w:cs="Arial Unicode MS"/>
      <w:color w:val="000000"/>
      <w:sz w:val="18"/>
      <w:szCs w:val="18"/>
    </w:rPr>
  </w:style>
  <w:style w:type="character" w:customStyle="1" w:styleId="TekstpodstawowyZnak">
    <w:name w:val="Tekst podstawowy Znak"/>
    <w:basedOn w:val="Domylnaczcionkaakapitu1"/>
    <w:rsid w:val="00E4611E"/>
  </w:style>
  <w:style w:type="character" w:customStyle="1" w:styleId="FontStyle11">
    <w:name w:val="Font Style11"/>
    <w:rsid w:val="00E4611E"/>
    <w:rPr>
      <w:rFonts w:ascii="Times New Roman" w:hAnsi="Times New Roman" w:cs="Times New Roman"/>
      <w:color w:val="000000"/>
      <w:sz w:val="20"/>
      <w:szCs w:val="20"/>
    </w:rPr>
  </w:style>
  <w:style w:type="character" w:customStyle="1" w:styleId="Odwoaniedokomentarza1">
    <w:name w:val="Odwołanie do komentarza1"/>
    <w:rsid w:val="00E4611E"/>
    <w:rPr>
      <w:sz w:val="16"/>
      <w:szCs w:val="16"/>
    </w:rPr>
  </w:style>
  <w:style w:type="character" w:customStyle="1" w:styleId="VisitedInternetLink">
    <w:name w:val="Visited Internet Link"/>
    <w:rsid w:val="00E4611E"/>
    <w:rPr>
      <w:color w:val="954F72"/>
      <w:u w:val="single"/>
    </w:rPr>
  </w:style>
  <w:style w:type="character" w:customStyle="1" w:styleId="TytuZnak">
    <w:name w:val="Tytuł Znak"/>
    <w:link w:val="Tytu"/>
    <w:rsid w:val="00E4611E"/>
    <w:rPr>
      <w:rFonts w:ascii="Arial" w:hAnsi="Arial" w:cs="Arial"/>
      <w:b/>
      <w:kern w:val="3"/>
      <w:sz w:val="32"/>
    </w:rPr>
  </w:style>
  <w:style w:type="character" w:customStyle="1" w:styleId="FontStyle21">
    <w:name w:val="Font Style21"/>
    <w:rsid w:val="00E4611E"/>
    <w:rPr>
      <w:rFonts w:ascii="Times New Roman" w:hAnsi="Times New Roman" w:cs="Times New Roman"/>
      <w:color w:val="000000"/>
      <w:sz w:val="20"/>
      <w:szCs w:val="20"/>
    </w:rPr>
  </w:style>
  <w:style w:type="character" w:customStyle="1" w:styleId="FontStyle22">
    <w:name w:val="Font Style22"/>
    <w:rsid w:val="00E4611E"/>
    <w:rPr>
      <w:rFonts w:ascii="Times New Roman" w:hAnsi="Times New Roman" w:cs="Times New Roman"/>
      <w:b/>
      <w:bCs/>
      <w:color w:val="000000"/>
      <w:sz w:val="20"/>
      <w:szCs w:val="20"/>
    </w:rPr>
  </w:style>
  <w:style w:type="character" w:customStyle="1" w:styleId="FontStyle13">
    <w:name w:val="Font Style13"/>
    <w:rsid w:val="00E4611E"/>
    <w:rPr>
      <w:rFonts w:ascii="Times New Roman" w:hAnsi="Times New Roman" w:cs="Times New Roman"/>
      <w:b/>
      <w:bCs/>
      <w:color w:val="000000"/>
      <w:sz w:val="20"/>
      <w:szCs w:val="20"/>
    </w:rPr>
  </w:style>
  <w:style w:type="character" w:customStyle="1" w:styleId="FontStyle14">
    <w:name w:val="Font Style14"/>
    <w:rsid w:val="00E4611E"/>
    <w:rPr>
      <w:rFonts w:ascii="Arial Unicode MS" w:eastAsia="Arial Unicode MS" w:hAnsi="Arial Unicode MS" w:cs="Arial Unicode MS"/>
      <w:color w:val="000000"/>
      <w:sz w:val="20"/>
      <w:szCs w:val="20"/>
    </w:rPr>
  </w:style>
  <w:style w:type="character" w:customStyle="1" w:styleId="FontStyle15">
    <w:name w:val="Font Style15"/>
    <w:rsid w:val="00E4611E"/>
    <w:rPr>
      <w:rFonts w:ascii="Arial Unicode MS" w:eastAsia="Arial Unicode MS" w:hAnsi="Arial Unicode MS" w:cs="Arial Unicode MS"/>
      <w:color w:val="000000"/>
      <w:sz w:val="20"/>
      <w:szCs w:val="20"/>
    </w:rPr>
  </w:style>
  <w:style w:type="character" w:customStyle="1" w:styleId="FontStyle20">
    <w:name w:val="Font Style20"/>
    <w:rsid w:val="00E4611E"/>
    <w:rPr>
      <w:rFonts w:ascii="Times New Roman" w:hAnsi="Times New Roman" w:cs="Times New Roman"/>
      <w:color w:val="000000"/>
      <w:sz w:val="22"/>
      <w:szCs w:val="22"/>
    </w:rPr>
  </w:style>
  <w:style w:type="character" w:customStyle="1" w:styleId="StrongEmphasis">
    <w:name w:val="Strong Emphasis"/>
    <w:rsid w:val="00E4611E"/>
    <w:rPr>
      <w:b/>
      <w:bCs/>
    </w:rPr>
  </w:style>
  <w:style w:type="character" w:customStyle="1" w:styleId="TekstprzypisukocowegoZnak">
    <w:name w:val="Tekst przypisu końcowego Znak"/>
    <w:basedOn w:val="Domylnaczcionkaakapitu1"/>
    <w:rsid w:val="00E4611E"/>
  </w:style>
  <w:style w:type="character" w:customStyle="1" w:styleId="EndnoteSymbol">
    <w:name w:val="Endnote Symbol"/>
    <w:rsid w:val="00E4611E"/>
    <w:rPr>
      <w:position w:val="0"/>
      <w:vertAlign w:val="superscript"/>
    </w:rPr>
  </w:style>
  <w:style w:type="character" w:customStyle="1" w:styleId="TekstprzypisudolnegoZnak">
    <w:name w:val="Tekst przypisu dolnego Znak"/>
    <w:basedOn w:val="Domylnaczcionkaakapitu1"/>
    <w:rsid w:val="00E4611E"/>
  </w:style>
  <w:style w:type="character" w:customStyle="1" w:styleId="FootnoteSymbol">
    <w:name w:val="Footnote Symbol"/>
    <w:rsid w:val="00E4611E"/>
    <w:rPr>
      <w:position w:val="0"/>
      <w:vertAlign w:val="superscript"/>
    </w:rPr>
  </w:style>
  <w:style w:type="character" w:customStyle="1" w:styleId="BezodstpwZnak">
    <w:name w:val="Bez odstępów Znak"/>
    <w:rsid w:val="00E4611E"/>
    <w:rPr>
      <w:rFonts w:ascii="Calibri" w:hAnsi="Calibri" w:cs="Calibri"/>
      <w:sz w:val="22"/>
      <w:szCs w:val="22"/>
      <w:lang w:bidi="ar-SA"/>
    </w:rPr>
  </w:style>
  <w:style w:type="character" w:customStyle="1" w:styleId="Tekstpodstawowywcity2Znak">
    <w:name w:val="Tekst podstawowy wcięty 2 Znak"/>
    <w:rsid w:val="00E4611E"/>
    <w:rPr>
      <w:rFonts w:ascii="Calibri" w:eastAsia="Calibri" w:hAnsi="Calibri" w:cs="Calibri"/>
      <w:sz w:val="22"/>
      <w:szCs w:val="22"/>
    </w:rPr>
  </w:style>
  <w:style w:type="character" w:customStyle="1" w:styleId="Bodytext20">
    <w:name w:val="Body text (2)_"/>
    <w:rsid w:val="00E4611E"/>
    <w:rPr>
      <w:rFonts w:ascii="Arial" w:eastAsia="Arial" w:hAnsi="Arial" w:cs="Arial"/>
      <w:sz w:val="22"/>
      <w:szCs w:val="22"/>
      <w:shd w:val="clear" w:color="auto" w:fill="FFFFFF"/>
    </w:rPr>
  </w:style>
  <w:style w:type="character" w:customStyle="1" w:styleId="redniasiatka1akcent2Znak">
    <w:name w:val="Średnia siatka 1 — akcent 2 Znak"/>
    <w:rsid w:val="00E4611E"/>
    <w:rPr>
      <w:rFonts w:eastAsia="Arial Unicode MS" w:cs="Mangal"/>
      <w:kern w:val="3"/>
      <w:sz w:val="24"/>
      <w:szCs w:val="21"/>
      <w:lang w:bidi="hi-IN"/>
    </w:rPr>
  </w:style>
  <w:style w:type="character" w:customStyle="1" w:styleId="StyltekstZnak">
    <w:name w:val="Styl tekst Znak"/>
    <w:rsid w:val="00E4611E"/>
    <w:rPr>
      <w:rFonts w:ascii="Arial" w:hAnsi="Arial" w:cs="Arial"/>
    </w:rPr>
  </w:style>
  <w:style w:type="character" w:customStyle="1" w:styleId="DefaultZnak">
    <w:name w:val="Default Znak"/>
    <w:rsid w:val="00E4611E"/>
    <w:rPr>
      <w:rFonts w:ascii="Calibri" w:eastAsia="Calibri" w:hAnsi="Calibri" w:cs="Calibri"/>
      <w:color w:val="000000"/>
      <w:sz w:val="24"/>
      <w:szCs w:val="24"/>
      <w:lang w:bidi="ar-SA"/>
    </w:rPr>
  </w:style>
  <w:style w:type="character" w:customStyle="1" w:styleId="adress">
    <w:name w:val="adress"/>
    <w:rsid w:val="00E4611E"/>
  </w:style>
  <w:style w:type="character" w:styleId="Odwoanieprzypisudolnego">
    <w:name w:val="footnote reference"/>
    <w:rsid w:val="00E4611E"/>
    <w:rPr>
      <w:position w:val="0"/>
      <w:vertAlign w:val="superscript"/>
    </w:rPr>
  </w:style>
  <w:style w:type="character" w:styleId="Odwoanieprzypisukocowego">
    <w:name w:val="endnote reference"/>
    <w:rsid w:val="00E4611E"/>
    <w:rPr>
      <w:position w:val="0"/>
      <w:vertAlign w:val="superscript"/>
    </w:rPr>
  </w:style>
  <w:style w:type="character" w:customStyle="1" w:styleId="FontStyle65">
    <w:name w:val="Font Style65"/>
    <w:basedOn w:val="Domylnaczcionkaakapitu"/>
    <w:rsid w:val="00E4611E"/>
  </w:style>
  <w:style w:type="character" w:customStyle="1" w:styleId="FontStyle23">
    <w:name w:val="Font Style23"/>
    <w:rsid w:val="00E4611E"/>
  </w:style>
  <w:style w:type="character" w:customStyle="1" w:styleId="BulletSymbols">
    <w:name w:val="Bullet Symbols"/>
    <w:rsid w:val="00E4611E"/>
    <w:rPr>
      <w:rFonts w:ascii="OpenSymbol, 'Arial Unicode MS'" w:eastAsia="OpenSymbol, 'Arial Unicode MS'" w:hAnsi="OpenSymbol, 'Arial Unicode MS'" w:cs="OpenSymbol, 'Arial Unicode MS'"/>
    </w:rPr>
  </w:style>
  <w:style w:type="character" w:customStyle="1" w:styleId="ListLabel1">
    <w:name w:val="ListLabel 1"/>
    <w:rsid w:val="00E4611E"/>
    <w:rPr>
      <w:b/>
    </w:rPr>
  </w:style>
  <w:style w:type="character" w:customStyle="1" w:styleId="NumberingSymbols">
    <w:name w:val="Numbering Symbols"/>
    <w:rsid w:val="00E4611E"/>
    <w:rPr>
      <w:rFonts w:ascii="Arial" w:hAnsi="Arial"/>
      <w:b w:val="0"/>
      <w:bCs w:val="0"/>
      <w:sz w:val="21"/>
      <w:szCs w:val="21"/>
    </w:rPr>
  </w:style>
  <w:style w:type="character" w:customStyle="1" w:styleId="Footnoteanchor">
    <w:name w:val="Footnote anchor"/>
    <w:rsid w:val="00E4611E"/>
    <w:rPr>
      <w:position w:val="0"/>
      <w:vertAlign w:val="superscript"/>
    </w:rPr>
  </w:style>
  <w:style w:type="character" w:customStyle="1" w:styleId="Endnoteanchor">
    <w:name w:val="Endnote anchor"/>
    <w:rsid w:val="00E4611E"/>
    <w:rPr>
      <w:position w:val="0"/>
      <w:vertAlign w:val="superscript"/>
    </w:rPr>
  </w:style>
  <w:style w:type="numbering" w:customStyle="1" w:styleId="WW8Num1">
    <w:name w:val="WW8Num1"/>
    <w:basedOn w:val="Bezlisty"/>
    <w:rsid w:val="00E4611E"/>
    <w:pPr>
      <w:numPr>
        <w:numId w:val="1"/>
      </w:numPr>
    </w:pPr>
  </w:style>
  <w:style w:type="numbering" w:customStyle="1" w:styleId="WW8Num2">
    <w:name w:val="WW8Num2"/>
    <w:basedOn w:val="Bezlisty"/>
    <w:rsid w:val="00E4611E"/>
    <w:pPr>
      <w:numPr>
        <w:numId w:val="2"/>
      </w:numPr>
    </w:pPr>
  </w:style>
  <w:style w:type="numbering" w:customStyle="1" w:styleId="WW8Num3">
    <w:name w:val="WW8Num3"/>
    <w:basedOn w:val="Bezlisty"/>
    <w:rsid w:val="00E4611E"/>
    <w:pPr>
      <w:numPr>
        <w:numId w:val="3"/>
      </w:numPr>
    </w:pPr>
  </w:style>
  <w:style w:type="numbering" w:customStyle="1" w:styleId="WW8Num4">
    <w:name w:val="WW8Num4"/>
    <w:basedOn w:val="Bezlisty"/>
    <w:rsid w:val="00E4611E"/>
    <w:pPr>
      <w:numPr>
        <w:numId w:val="4"/>
      </w:numPr>
    </w:pPr>
  </w:style>
  <w:style w:type="numbering" w:customStyle="1" w:styleId="WW8Num5">
    <w:name w:val="WW8Num5"/>
    <w:basedOn w:val="Bezlisty"/>
    <w:rsid w:val="00E4611E"/>
    <w:pPr>
      <w:numPr>
        <w:numId w:val="5"/>
      </w:numPr>
    </w:pPr>
  </w:style>
  <w:style w:type="numbering" w:customStyle="1" w:styleId="WW8Num6">
    <w:name w:val="WW8Num6"/>
    <w:basedOn w:val="Bezlisty"/>
    <w:rsid w:val="00E4611E"/>
    <w:pPr>
      <w:numPr>
        <w:numId w:val="6"/>
      </w:numPr>
    </w:pPr>
  </w:style>
  <w:style w:type="numbering" w:customStyle="1" w:styleId="WW8Num7">
    <w:name w:val="WW8Num7"/>
    <w:basedOn w:val="Bezlisty"/>
    <w:rsid w:val="00E4611E"/>
    <w:pPr>
      <w:numPr>
        <w:numId w:val="7"/>
      </w:numPr>
    </w:pPr>
  </w:style>
  <w:style w:type="numbering" w:customStyle="1" w:styleId="WW8Num8">
    <w:name w:val="WW8Num8"/>
    <w:basedOn w:val="Bezlisty"/>
    <w:rsid w:val="00E4611E"/>
    <w:pPr>
      <w:numPr>
        <w:numId w:val="8"/>
      </w:numPr>
    </w:pPr>
  </w:style>
  <w:style w:type="numbering" w:customStyle="1" w:styleId="WW8Num9">
    <w:name w:val="WW8Num9"/>
    <w:basedOn w:val="Bezlisty"/>
    <w:rsid w:val="00E4611E"/>
    <w:pPr>
      <w:numPr>
        <w:numId w:val="9"/>
      </w:numPr>
    </w:pPr>
  </w:style>
  <w:style w:type="numbering" w:customStyle="1" w:styleId="WW8Num10">
    <w:name w:val="WW8Num10"/>
    <w:basedOn w:val="Bezlisty"/>
    <w:rsid w:val="00E4611E"/>
    <w:pPr>
      <w:numPr>
        <w:numId w:val="10"/>
      </w:numPr>
    </w:pPr>
  </w:style>
  <w:style w:type="numbering" w:customStyle="1" w:styleId="WW8Num11">
    <w:name w:val="WW8Num11"/>
    <w:basedOn w:val="Bezlisty"/>
    <w:rsid w:val="00E4611E"/>
    <w:pPr>
      <w:numPr>
        <w:numId w:val="11"/>
      </w:numPr>
    </w:pPr>
  </w:style>
  <w:style w:type="numbering" w:customStyle="1" w:styleId="WW8Num12">
    <w:name w:val="WW8Num12"/>
    <w:basedOn w:val="Bezlisty"/>
    <w:rsid w:val="00E4611E"/>
    <w:pPr>
      <w:numPr>
        <w:numId w:val="12"/>
      </w:numPr>
    </w:pPr>
  </w:style>
  <w:style w:type="numbering" w:customStyle="1" w:styleId="WW8Num13">
    <w:name w:val="WW8Num13"/>
    <w:basedOn w:val="Bezlisty"/>
    <w:rsid w:val="00E4611E"/>
    <w:pPr>
      <w:numPr>
        <w:numId w:val="13"/>
      </w:numPr>
    </w:pPr>
  </w:style>
  <w:style w:type="numbering" w:customStyle="1" w:styleId="WW8Num14">
    <w:name w:val="WW8Num14"/>
    <w:basedOn w:val="Bezlisty"/>
    <w:rsid w:val="00E4611E"/>
    <w:pPr>
      <w:numPr>
        <w:numId w:val="14"/>
      </w:numPr>
    </w:pPr>
  </w:style>
  <w:style w:type="numbering" w:customStyle="1" w:styleId="WW8Num15">
    <w:name w:val="WW8Num15"/>
    <w:basedOn w:val="Bezlisty"/>
    <w:rsid w:val="00E4611E"/>
    <w:pPr>
      <w:numPr>
        <w:numId w:val="15"/>
      </w:numPr>
    </w:pPr>
  </w:style>
  <w:style w:type="numbering" w:customStyle="1" w:styleId="WW8Num16">
    <w:name w:val="WW8Num16"/>
    <w:basedOn w:val="Bezlisty"/>
    <w:rsid w:val="00E4611E"/>
    <w:pPr>
      <w:numPr>
        <w:numId w:val="16"/>
      </w:numPr>
    </w:pPr>
  </w:style>
  <w:style w:type="numbering" w:customStyle="1" w:styleId="WW8Num17">
    <w:name w:val="WW8Num17"/>
    <w:basedOn w:val="Bezlisty"/>
    <w:rsid w:val="00E4611E"/>
    <w:pPr>
      <w:numPr>
        <w:numId w:val="17"/>
      </w:numPr>
    </w:pPr>
  </w:style>
  <w:style w:type="numbering" w:customStyle="1" w:styleId="WW8Num18">
    <w:name w:val="WW8Num18"/>
    <w:basedOn w:val="Bezlisty"/>
    <w:rsid w:val="00E4611E"/>
    <w:pPr>
      <w:numPr>
        <w:numId w:val="18"/>
      </w:numPr>
    </w:pPr>
  </w:style>
  <w:style w:type="numbering" w:customStyle="1" w:styleId="WW8Num19">
    <w:name w:val="WW8Num19"/>
    <w:basedOn w:val="Bezlisty"/>
    <w:rsid w:val="00E4611E"/>
    <w:pPr>
      <w:numPr>
        <w:numId w:val="19"/>
      </w:numPr>
    </w:pPr>
  </w:style>
  <w:style w:type="numbering" w:customStyle="1" w:styleId="WW8Num20">
    <w:name w:val="WW8Num20"/>
    <w:basedOn w:val="Bezlisty"/>
    <w:rsid w:val="00E4611E"/>
    <w:pPr>
      <w:numPr>
        <w:numId w:val="20"/>
      </w:numPr>
    </w:pPr>
  </w:style>
  <w:style w:type="numbering" w:customStyle="1" w:styleId="WW8Num21">
    <w:name w:val="WW8Num21"/>
    <w:basedOn w:val="Bezlisty"/>
    <w:rsid w:val="00E4611E"/>
    <w:pPr>
      <w:numPr>
        <w:numId w:val="21"/>
      </w:numPr>
    </w:pPr>
  </w:style>
  <w:style w:type="numbering" w:customStyle="1" w:styleId="WW8Num22">
    <w:name w:val="WW8Num22"/>
    <w:basedOn w:val="Bezlisty"/>
    <w:rsid w:val="00E4611E"/>
    <w:pPr>
      <w:numPr>
        <w:numId w:val="22"/>
      </w:numPr>
    </w:pPr>
  </w:style>
  <w:style w:type="numbering" w:customStyle="1" w:styleId="WW8Num23">
    <w:name w:val="WW8Num23"/>
    <w:basedOn w:val="Bezlisty"/>
    <w:rsid w:val="00E4611E"/>
    <w:pPr>
      <w:numPr>
        <w:numId w:val="23"/>
      </w:numPr>
    </w:pPr>
  </w:style>
  <w:style w:type="numbering" w:customStyle="1" w:styleId="WW8Num24">
    <w:name w:val="WW8Num24"/>
    <w:basedOn w:val="Bezlisty"/>
    <w:rsid w:val="00E4611E"/>
    <w:pPr>
      <w:numPr>
        <w:numId w:val="24"/>
      </w:numPr>
    </w:pPr>
  </w:style>
  <w:style w:type="numbering" w:customStyle="1" w:styleId="WW8Num25">
    <w:name w:val="WW8Num25"/>
    <w:basedOn w:val="Bezlisty"/>
    <w:rsid w:val="00E4611E"/>
    <w:pPr>
      <w:numPr>
        <w:numId w:val="25"/>
      </w:numPr>
    </w:pPr>
  </w:style>
  <w:style w:type="numbering" w:customStyle="1" w:styleId="WW8Num26">
    <w:name w:val="WW8Num26"/>
    <w:basedOn w:val="Bezlisty"/>
    <w:rsid w:val="00E4611E"/>
    <w:pPr>
      <w:numPr>
        <w:numId w:val="26"/>
      </w:numPr>
    </w:pPr>
  </w:style>
  <w:style w:type="numbering" w:customStyle="1" w:styleId="WW8Num27">
    <w:name w:val="WW8Num27"/>
    <w:basedOn w:val="Bezlisty"/>
    <w:rsid w:val="00E4611E"/>
    <w:pPr>
      <w:numPr>
        <w:numId w:val="27"/>
      </w:numPr>
    </w:pPr>
  </w:style>
  <w:style w:type="numbering" w:customStyle="1" w:styleId="WW8Num28">
    <w:name w:val="WW8Num28"/>
    <w:basedOn w:val="Bezlisty"/>
    <w:rsid w:val="00E4611E"/>
    <w:pPr>
      <w:numPr>
        <w:numId w:val="28"/>
      </w:numPr>
    </w:pPr>
  </w:style>
  <w:style w:type="numbering" w:customStyle="1" w:styleId="WW8Num29">
    <w:name w:val="WW8Num29"/>
    <w:basedOn w:val="Bezlisty"/>
    <w:rsid w:val="00E4611E"/>
    <w:pPr>
      <w:numPr>
        <w:numId w:val="29"/>
      </w:numPr>
    </w:pPr>
  </w:style>
  <w:style w:type="numbering" w:customStyle="1" w:styleId="WW8Num30">
    <w:name w:val="WW8Num30"/>
    <w:basedOn w:val="Bezlisty"/>
    <w:rsid w:val="00E4611E"/>
    <w:pPr>
      <w:numPr>
        <w:numId w:val="30"/>
      </w:numPr>
    </w:pPr>
  </w:style>
  <w:style w:type="numbering" w:customStyle="1" w:styleId="WW8Num31">
    <w:name w:val="WW8Num31"/>
    <w:basedOn w:val="Bezlisty"/>
    <w:rsid w:val="00E4611E"/>
    <w:pPr>
      <w:numPr>
        <w:numId w:val="31"/>
      </w:numPr>
    </w:pPr>
  </w:style>
  <w:style w:type="numbering" w:customStyle="1" w:styleId="WW8Num32">
    <w:name w:val="WW8Num32"/>
    <w:basedOn w:val="Bezlisty"/>
    <w:rsid w:val="00E4611E"/>
    <w:pPr>
      <w:numPr>
        <w:numId w:val="32"/>
      </w:numPr>
    </w:pPr>
  </w:style>
  <w:style w:type="numbering" w:customStyle="1" w:styleId="WW8Num33">
    <w:name w:val="WW8Num33"/>
    <w:basedOn w:val="Bezlisty"/>
    <w:rsid w:val="00E4611E"/>
    <w:pPr>
      <w:numPr>
        <w:numId w:val="33"/>
      </w:numPr>
    </w:pPr>
  </w:style>
  <w:style w:type="numbering" w:customStyle="1" w:styleId="WW8Num34">
    <w:name w:val="WW8Num34"/>
    <w:basedOn w:val="Bezlisty"/>
    <w:rsid w:val="00E4611E"/>
    <w:pPr>
      <w:numPr>
        <w:numId w:val="34"/>
      </w:numPr>
    </w:pPr>
  </w:style>
  <w:style w:type="numbering" w:customStyle="1" w:styleId="WW8Num35">
    <w:name w:val="WW8Num35"/>
    <w:basedOn w:val="Bezlisty"/>
    <w:rsid w:val="00E4611E"/>
    <w:pPr>
      <w:numPr>
        <w:numId w:val="35"/>
      </w:numPr>
    </w:pPr>
  </w:style>
  <w:style w:type="numbering" w:customStyle="1" w:styleId="WW8Num36">
    <w:name w:val="WW8Num36"/>
    <w:basedOn w:val="Bezlisty"/>
    <w:rsid w:val="00E4611E"/>
    <w:pPr>
      <w:numPr>
        <w:numId w:val="36"/>
      </w:numPr>
    </w:pPr>
  </w:style>
  <w:style w:type="numbering" w:customStyle="1" w:styleId="WW8Num37">
    <w:name w:val="WW8Num37"/>
    <w:basedOn w:val="Bezlisty"/>
    <w:rsid w:val="00E4611E"/>
    <w:pPr>
      <w:numPr>
        <w:numId w:val="37"/>
      </w:numPr>
    </w:pPr>
  </w:style>
  <w:style w:type="numbering" w:customStyle="1" w:styleId="WW8Num38">
    <w:name w:val="WW8Num38"/>
    <w:basedOn w:val="Bezlisty"/>
    <w:rsid w:val="00E4611E"/>
    <w:pPr>
      <w:numPr>
        <w:numId w:val="38"/>
      </w:numPr>
    </w:pPr>
  </w:style>
  <w:style w:type="numbering" w:customStyle="1" w:styleId="WW8Num39">
    <w:name w:val="WW8Num39"/>
    <w:basedOn w:val="Bezlisty"/>
    <w:rsid w:val="00E4611E"/>
    <w:pPr>
      <w:numPr>
        <w:numId w:val="39"/>
      </w:numPr>
    </w:pPr>
  </w:style>
  <w:style w:type="numbering" w:customStyle="1" w:styleId="WW8Num40">
    <w:name w:val="WW8Num40"/>
    <w:basedOn w:val="Bezlisty"/>
    <w:rsid w:val="00E4611E"/>
    <w:pPr>
      <w:numPr>
        <w:numId w:val="40"/>
      </w:numPr>
    </w:pPr>
  </w:style>
  <w:style w:type="numbering" w:customStyle="1" w:styleId="WW8Num41">
    <w:name w:val="WW8Num41"/>
    <w:basedOn w:val="Bezlisty"/>
    <w:rsid w:val="00E4611E"/>
    <w:pPr>
      <w:numPr>
        <w:numId w:val="41"/>
      </w:numPr>
    </w:pPr>
  </w:style>
  <w:style w:type="numbering" w:customStyle="1" w:styleId="WW8Num42">
    <w:name w:val="WW8Num42"/>
    <w:basedOn w:val="Bezlisty"/>
    <w:rsid w:val="00E4611E"/>
    <w:pPr>
      <w:numPr>
        <w:numId w:val="42"/>
      </w:numPr>
    </w:pPr>
  </w:style>
  <w:style w:type="numbering" w:customStyle="1" w:styleId="WW8Num43">
    <w:name w:val="WW8Num43"/>
    <w:basedOn w:val="Bezlisty"/>
    <w:rsid w:val="00E4611E"/>
    <w:pPr>
      <w:numPr>
        <w:numId w:val="43"/>
      </w:numPr>
    </w:pPr>
  </w:style>
  <w:style w:type="numbering" w:customStyle="1" w:styleId="WW8Num44">
    <w:name w:val="WW8Num44"/>
    <w:basedOn w:val="Bezlisty"/>
    <w:rsid w:val="00E4611E"/>
    <w:pPr>
      <w:numPr>
        <w:numId w:val="44"/>
      </w:numPr>
    </w:pPr>
  </w:style>
  <w:style w:type="numbering" w:customStyle="1" w:styleId="WW8Num45">
    <w:name w:val="WW8Num45"/>
    <w:basedOn w:val="Bezlisty"/>
    <w:rsid w:val="00E4611E"/>
    <w:pPr>
      <w:numPr>
        <w:numId w:val="45"/>
      </w:numPr>
    </w:pPr>
  </w:style>
  <w:style w:type="numbering" w:customStyle="1" w:styleId="WW8Num46">
    <w:name w:val="WW8Num46"/>
    <w:basedOn w:val="Bezlisty"/>
    <w:rsid w:val="00E4611E"/>
    <w:pPr>
      <w:numPr>
        <w:numId w:val="46"/>
      </w:numPr>
    </w:pPr>
  </w:style>
  <w:style w:type="numbering" w:customStyle="1" w:styleId="WW8Num47">
    <w:name w:val="WW8Num47"/>
    <w:basedOn w:val="Bezlisty"/>
    <w:rsid w:val="00E4611E"/>
    <w:pPr>
      <w:numPr>
        <w:numId w:val="47"/>
      </w:numPr>
    </w:pPr>
  </w:style>
  <w:style w:type="numbering" w:customStyle="1" w:styleId="WW8Num48">
    <w:name w:val="WW8Num48"/>
    <w:basedOn w:val="Bezlisty"/>
    <w:rsid w:val="00E4611E"/>
    <w:pPr>
      <w:numPr>
        <w:numId w:val="48"/>
      </w:numPr>
    </w:pPr>
  </w:style>
  <w:style w:type="numbering" w:customStyle="1" w:styleId="WW8Num49">
    <w:name w:val="WW8Num49"/>
    <w:basedOn w:val="Bezlisty"/>
    <w:rsid w:val="00E4611E"/>
    <w:pPr>
      <w:numPr>
        <w:numId w:val="49"/>
      </w:numPr>
    </w:pPr>
  </w:style>
  <w:style w:type="numbering" w:customStyle="1" w:styleId="WW8Num50">
    <w:name w:val="WW8Num50"/>
    <w:basedOn w:val="Bezlisty"/>
    <w:rsid w:val="00E4611E"/>
    <w:pPr>
      <w:numPr>
        <w:numId w:val="50"/>
      </w:numPr>
    </w:pPr>
  </w:style>
  <w:style w:type="numbering" w:customStyle="1" w:styleId="WW8Num51">
    <w:name w:val="WW8Num51"/>
    <w:basedOn w:val="Bezlisty"/>
    <w:rsid w:val="00E4611E"/>
    <w:pPr>
      <w:numPr>
        <w:numId w:val="51"/>
      </w:numPr>
    </w:pPr>
  </w:style>
  <w:style w:type="numbering" w:customStyle="1" w:styleId="WW8Num52">
    <w:name w:val="WW8Num52"/>
    <w:basedOn w:val="Bezlisty"/>
    <w:rsid w:val="00E4611E"/>
    <w:pPr>
      <w:numPr>
        <w:numId w:val="52"/>
      </w:numPr>
    </w:pPr>
  </w:style>
  <w:style w:type="numbering" w:customStyle="1" w:styleId="WW8Num53">
    <w:name w:val="WW8Num53"/>
    <w:basedOn w:val="Bezlisty"/>
    <w:rsid w:val="00E4611E"/>
    <w:pPr>
      <w:numPr>
        <w:numId w:val="53"/>
      </w:numPr>
    </w:pPr>
  </w:style>
  <w:style w:type="numbering" w:customStyle="1" w:styleId="WW8Num54">
    <w:name w:val="WW8Num54"/>
    <w:basedOn w:val="Bezlisty"/>
    <w:rsid w:val="00E4611E"/>
    <w:pPr>
      <w:numPr>
        <w:numId w:val="54"/>
      </w:numPr>
    </w:pPr>
  </w:style>
  <w:style w:type="numbering" w:customStyle="1" w:styleId="WW8Num55">
    <w:name w:val="WW8Num55"/>
    <w:basedOn w:val="Bezlisty"/>
    <w:rsid w:val="00E4611E"/>
    <w:pPr>
      <w:numPr>
        <w:numId w:val="55"/>
      </w:numPr>
    </w:pPr>
  </w:style>
  <w:style w:type="numbering" w:customStyle="1" w:styleId="WW8Num56">
    <w:name w:val="WW8Num56"/>
    <w:basedOn w:val="Bezlisty"/>
    <w:rsid w:val="00E4611E"/>
    <w:pPr>
      <w:numPr>
        <w:numId w:val="56"/>
      </w:numPr>
    </w:pPr>
  </w:style>
  <w:style w:type="numbering" w:customStyle="1" w:styleId="WW8Num57">
    <w:name w:val="WW8Num57"/>
    <w:basedOn w:val="Bezlisty"/>
    <w:rsid w:val="00E4611E"/>
    <w:pPr>
      <w:numPr>
        <w:numId w:val="57"/>
      </w:numPr>
    </w:pPr>
  </w:style>
  <w:style w:type="numbering" w:customStyle="1" w:styleId="WW8Num58">
    <w:name w:val="WW8Num58"/>
    <w:basedOn w:val="Bezlisty"/>
    <w:rsid w:val="00E4611E"/>
    <w:pPr>
      <w:numPr>
        <w:numId w:val="58"/>
      </w:numPr>
    </w:pPr>
  </w:style>
  <w:style w:type="numbering" w:customStyle="1" w:styleId="WW8Num59">
    <w:name w:val="WW8Num59"/>
    <w:basedOn w:val="Bezlisty"/>
    <w:rsid w:val="00E4611E"/>
    <w:pPr>
      <w:numPr>
        <w:numId w:val="59"/>
      </w:numPr>
    </w:pPr>
  </w:style>
  <w:style w:type="numbering" w:customStyle="1" w:styleId="WW8Num60">
    <w:name w:val="WW8Num60"/>
    <w:basedOn w:val="Bezlisty"/>
    <w:rsid w:val="00E4611E"/>
    <w:pPr>
      <w:numPr>
        <w:numId w:val="60"/>
      </w:numPr>
    </w:pPr>
  </w:style>
  <w:style w:type="numbering" w:customStyle="1" w:styleId="WW8Num61">
    <w:name w:val="WW8Num61"/>
    <w:basedOn w:val="Bezlisty"/>
    <w:rsid w:val="00E4611E"/>
    <w:pPr>
      <w:numPr>
        <w:numId w:val="61"/>
      </w:numPr>
    </w:pPr>
  </w:style>
  <w:style w:type="numbering" w:customStyle="1" w:styleId="WW8Num62">
    <w:name w:val="WW8Num62"/>
    <w:basedOn w:val="Bezlisty"/>
    <w:rsid w:val="00E4611E"/>
    <w:pPr>
      <w:numPr>
        <w:numId w:val="62"/>
      </w:numPr>
    </w:pPr>
  </w:style>
  <w:style w:type="numbering" w:customStyle="1" w:styleId="WW8Num63">
    <w:name w:val="WW8Num63"/>
    <w:basedOn w:val="Bezlisty"/>
    <w:rsid w:val="00E4611E"/>
    <w:pPr>
      <w:numPr>
        <w:numId w:val="63"/>
      </w:numPr>
    </w:pPr>
  </w:style>
  <w:style w:type="numbering" w:customStyle="1" w:styleId="WW8Num64">
    <w:name w:val="WW8Num64"/>
    <w:basedOn w:val="Bezlisty"/>
    <w:rsid w:val="00E4611E"/>
    <w:pPr>
      <w:numPr>
        <w:numId w:val="64"/>
      </w:numPr>
    </w:pPr>
  </w:style>
  <w:style w:type="numbering" w:customStyle="1" w:styleId="WW8Num65">
    <w:name w:val="WW8Num65"/>
    <w:basedOn w:val="Bezlisty"/>
    <w:rsid w:val="00E4611E"/>
    <w:pPr>
      <w:numPr>
        <w:numId w:val="65"/>
      </w:numPr>
    </w:pPr>
  </w:style>
  <w:style w:type="numbering" w:customStyle="1" w:styleId="WW8Num66">
    <w:name w:val="WW8Num66"/>
    <w:basedOn w:val="Bezlisty"/>
    <w:rsid w:val="00E4611E"/>
    <w:pPr>
      <w:numPr>
        <w:numId w:val="66"/>
      </w:numPr>
    </w:pPr>
  </w:style>
  <w:style w:type="numbering" w:customStyle="1" w:styleId="WW8Num67">
    <w:name w:val="WW8Num67"/>
    <w:basedOn w:val="Bezlisty"/>
    <w:rsid w:val="00E4611E"/>
    <w:pPr>
      <w:numPr>
        <w:numId w:val="67"/>
      </w:numPr>
    </w:pPr>
  </w:style>
  <w:style w:type="numbering" w:customStyle="1" w:styleId="WW8Num68">
    <w:name w:val="WW8Num68"/>
    <w:basedOn w:val="Bezlisty"/>
    <w:rsid w:val="00E4611E"/>
    <w:pPr>
      <w:numPr>
        <w:numId w:val="68"/>
      </w:numPr>
    </w:pPr>
  </w:style>
  <w:style w:type="numbering" w:customStyle="1" w:styleId="WW8Num69">
    <w:name w:val="WW8Num69"/>
    <w:basedOn w:val="Bezlisty"/>
    <w:rsid w:val="00E4611E"/>
    <w:pPr>
      <w:numPr>
        <w:numId w:val="69"/>
      </w:numPr>
    </w:pPr>
  </w:style>
  <w:style w:type="numbering" w:customStyle="1" w:styleId="WW8Num70">
    <w:name w:val="WW8Num70"/>
    <w:basedOn w:val="Bezlisty"/>
    <w:rsid w:val="00E4611E"/>
    <w:pPr>
      <w:numPr>
        <w:numId w:val="70"/>
      </w:numPr>
    </w:pPr>
  </w:style>
  <w:style w:type="numbering" w:customStyle="1" w:styleId="WW8Num71">
    <w:name w:val="WW8Num71"/>
    <w:basedOn w:val="Bezlisty"/>
    <w:rsid w:val="00E4611E"/>
    <w:pPr>
      <w:numPr>
        <w:numId w:val="71"/>
      </w:numPr>
    </w:pPr>
  </w:style>
  <w:style w:type="numbering" w:customStyle="1" w:styleId="WW8Num72">
    <w:name w:val="WW8Num72"/>
    <w:basedOn w:val="Bezlisty"/>
    <w:rsid w:val="00E4611E"/>
    <w:pPr>
      <w:numPr>
        <w:numId w:val="72"/>
      </w:numPr>
    </w:pPr>
  </w:style>
  <w:style w:type="numbering" w:customStyle="1" w:styleId="WW8Num73">
    <w:name w:val="WW8Num73"/>
    <w:basedOn w:val="Bezlisty"/>
    <w:rsid w:val="00E4611E"/>
    <w:pPr>
      <w:numPr>
        <w:numId w:val="73"/>
      </w:numPr>
    </w:pPr>
  </w:style>
  <w:style w:type="numbering" w:customStyle="1" w:styleId="WW8Num74">
    <w:name w:val="WW8Num74"/>
    <w:basedOn w:val="Bezlisty"/>
    <w:rsid w:val="00E4611E"/>
    <w:pPr>
      <w:numPr>
        <w:numId w:val="74"/>
      </w:numPr>
    </w:pPr>
  </w:style>
  <w:style w:type="numbering" w:customStyle="1" w:styleId="WW8Num75">
    <w:name w:val="WW8Num75"/>
    <w:basedOn w:val="Bezlisty"/>
    <w:rsid w:val="00E4611E"/>
    <w:pPr>
      <w:numPr>
        <w:numId w:val="75"/>
      </w:numPr>
    </w:pPr>
  </w:style>
  <w:style w:type="numbering" w:customStyle="1" w:styleId="WW8Num76">
    <w:name w:val="WW8Num76"/>
    <w:basedOn w:val="Bezlisty"/>
    <w:rsid w:val="00E4611E"/>
    <w:pPr>
      <w:numPr>
        <w:numId w:val="76"/>
      </w:numPr>
    </w:pPr>
  </w:style>
  <w:style w:type="numbering" w:customStyle="1" w:styleId="WW8Num77">
    <w:name w:val="WW8Num77"/>
    <w:basedOn w:val="Bezlisty"/>
    <w:rsid w:val="00E4611E"/>
    <w:pPr>
      <w:numPr>
        <w:numId w:val="77"/>
      </w:numPr>
    </w:pPr>
  </w:style>
  <w:style w:type="numbering" w:customStyle="1" w:styleId="WW8Num78">
    <w:name w:val="WW8Num78"/>
    <w:basedOn w:val="Bezlisty"/>
    <w:rsid w:val="00E4611E"/>
    <w:pPr>
      <w:numPr>
        <w:numId w:val="78"/>
      </w:numPr>
    </w:pPr>
  </w:style>
  <w:style w:type="numbering" w:customStyle="1" w:styleId="WW8Num79">
    <w:name w:val="WW8Num79"/>
    <w:basedOn w:val="Bezlisty"/>
    <w:rsid w:val="00E4611E"/>
    <w:pPr>
      <w:numPr>
        <w:numId w:val="79"/>
      </w:numPr>
    </w:pPr>
  </w:style>
  <w:style w:type="numbering" w:customStyle="1" w:styleId="WW8Num80">
    <w:name w:val="WW8Num80"/>
    <w:basedOn w:val="Bezlisty"/>
    <w:rsid w:val="00E4611E"/>
    <w:pPr>
      <w:numPr>
        <w:numId w:val="80"/>
      </w:numPr>
    </w:pPr>
  </w:style>
  <w:style w:type="numbering" w:customStyle="1" w:styleId="WW8Num81">
    <w:name w:val="WW8Num81"/>
    <w:basedOn w:val="Bezlisty"/>
    <w:rsid w:val="00E4611E"/>
    <w:pPr>
      <w:numPr>
        <w:numId w:val="81"/>
      </w:numPr>
    </w:pPr>
  </w:style>
  <w:style w:type="numbering" w:customStyle="1" w:styleId="WW8Num82">
    <w:name w:val="WW8Num82"/>
    <w:basedOn w:val="Bezlisty"/>
    <w:rsid w:val="00E4611E"/>
    <w:pPr>
      <w:numPr>
        <w:numId w:val="82"/>
      </w:numPr>
    </w:pPr>
  </w:style>
  <w:style w:type="numbering" w:customStyle="1" w:styleId="WW8Num83">
    <w:name w:val="WW8Num83"/>
    <w:basedOn w:val="Bezlisty"/>
    <w:rsid w:val="00E4611E"/>
    <w:pPr>
      <w:numPr>
        <w:numId w:val="83"/>
      </w:numPr>
    </w:pPr>
  </w:style>
  <w:style w:type="numbering" w:customStyle="1" w:styleId="WW8Num84">
    <w:name w:val="WW8Num84"/>
    <w:basedOn w:val="Bezlisty"/>
    <w:rsid w:val="00E4611E"/>
    <w:pPr>
      <w:numPr>
        <w:numId w:val="84"/>
      </w:numPr>
    </w:pPr>
  </w:style>
  <w:style w:type="numbering" w:customStyle="1" w:styleId="WW8Num85">
    <w:name w:val="WW8Num85"/>
    <w:basedOn w:val="Bezlisty"/>
    <w:rsid w:val="00E4611E"/>
    <w:pPr>
      <w:numPr>
        <w:numId w:val="85"/>
      </w:numPr>
    </w:pPr>
  </w:style>
  <w:style w:type="numbering" w:customStyle="1" w:styleId="WW8Num86">
    <w:name w:val="WW8Num86"/>
    <w:basedOn w:val="Bezlisty"/>
    <w:rsid w:val="00E4611E"/>
    <w:pPr>
      <w:numPr>
        <w:numId w:val="86"/>
      </w:numPr>
    </w:pPr>
  </w:style>
  <w:style w:type="numbering" w:customStyle="1" w:styleId="WW8Num87">
    <w:name w:val="WW8Num87"/>
    <w:basedOn w:val="Bezlisty"/>
    <w:rsid w:val="00E4611E"/>
    <w:pPr>
      <w:numPr>
        <w:numId w:val="87"/>
      </w:numPr>
    </w:pPr>
  </w:style>
  <w:style w:type="numbering" w:customStyle="1" w:styleId="WW8Num88">
    <w:name w:val="WW8Num88"/>
    <w:basedOn w:val="Bezlisty"/>
    <w:rsid w:val="00E4611E"/>
    <w:pPr>
      <w:numPr>
        <w:numId w:val="88"/>
      </w:numPr>
    </w:pPr>
  </w:style>
  <w:style w:type="numbering" w:customStyle="1" w:styleId="WW8Num89">
    <w:name w:val="WW8Num89"/>
    <w:basedOn w:val="Bezlisty"/>
    <w:rsid w:val="00E4611E"/>
    <w:pPr>
      <w:numPr>
        <w:numId w:val="89"/>
      </w:numPr>
    </w:pPr>
  </w:style>
  <w:style w:type="numbering" w:customStyle="1" w:styleId="WW8Num90">
    <w:name w:val="WW8Num90"/>
    <w:basedOn w:val="Bezlisty"/>
    <w:rsid w:val="00E4611E"/>
    <w:pPr>
      <w:numPr>
        <w:numId w:val="90"/>
      </w:numPr>
    </w:pPr>
  </w:style>
  <w:style w:type="numbering" w:customStyle="1" w:styleId="WW8Num91">
    <w:name w:val="WW8Num91"/>
    <w:basedOn w:val="Bezlisty"/>
    <w:rsid w:val="00E4611E"/>
    <w:pPr>
      <w:numPr>
        <w:numId w:val="91"/>
      </w:numPr>
    </w:pPr>
  </w:style>
  <w:style w:type="numbering" w:customStyle="1" w:styleId="WW8Num92">
    <w:name w:val="WW8Num92"/>
    <w:basedOn w:val="Bezlisty"/>
    <w:rsid w:val="00E4611E"/>
    <w:pPr>
      <w:numPr>
        <w:numId w:val="92"/>
      </w:numPr>
    </w:pPr>
  </w:style>
  <w:style w:type="numbering" w:customStyle="1" w:styleId="WW8Num93">
    <w:name w:val="WW8Num93"/>
    <w:basedOn w:val="Bezlisty"/>
    <w:rsid w:val="00E4611E"/>
    <w:pPr>
      <w:numPr>
        <w:numId w:val="93"/>
      </w:numPr>
    </w:pPr>
  </w:style>
  <w:style w:type="numbering" w:customStyle="1" w:styleId="WW8Num94">
    <w:name w:val="WW8Num94"/>
    <w:basedOn w:val="Bezlisty"/>
    <w:rsid w:val="00E4611E"/>
    <w:pPr>
      <w:numPr>
        <w:numId w:val="94"/>
      </w:numPr>
    </w:pPr>
  </w:style>
  <w:style w:type="numbering" w:customStyle="1" w:styleId="WW8Num95">
    <w:name w:val="WW8Num95"/>
    <w:basedOn w:val="Bezlisty"/>
    <w:rsid w:val="00E4611E"/>
    <w:pPr>
      <w:numPr>
        <w:numId w:val="95"/>
      </w:numPr>
    </w:pPr>
  </w:style>
  <w:style w:type="numbering" w:customStyle="1" w:styleId="WW8Num96">
    <w:name w:val="WW8Num96"/>
    <w:basedOn w:val="Bezlisty"/>
    <w:rsid w:val="00E4611E"/>
    <w:pPr>
      <w:numPr>
        <w:numId w:val="96"/>
      </w:numPr>
    </w:pPr>
  </w:style>
  <w:style w:type="numbering" w:customStyle="1" w:styleId="WW8Num97">
    <w:name w:val="WW8Num97"/>
    <w:basedOn w:val="Bezlisty"/>
    <w:rsid w:val="00E4611E"/>
    <w:pPr>
      <w:numPr>
        <w:numId w:val="97"/>
      </w:numPr>
    </w:pPr>
  </w:style>
  <w:style w:type="numbering" w:customStyle="1" w:styleId="WW8Num98">
    <w:name w:val="WW8Num98"/>
    <w:basedOn w:val="Bezlisty"/>
    <w:rsid w:val="00E4611E"/>
    <w:pPr>
      <w:numPr>
        <w:numId w:val="98"/>
      </w:numPr>
    </w:pPr>
  </w:style>
  <w:style w:type="numbering" w:customStyle="1" w:styleId="WW8Num99">
    <w:name w:val="WW8Num99"/>
    <w:basedOn w:val="Bezlisty"/>
    <w:rsid w:val="00E4611E"/>
    <w:pPr>
      <w:numPr>
        <w:numId w:val="99"/>
      </w:numPr>
    </w:pPr>
  </w:style>
  <w:style w:type="numbering" w:customStyle="1" w:styleId="WW8Num100">
    <w:name w:val="WW8Num100"/>
    <w:basedOn w:val="Bezlisty"/>
    <w:rsid w:val="00E4611E"/>
    <w:pPr>
      <w:numPr>
        <w:numId w:val="100"/>
      </w:numPr>
    </w:pPr>
  </w:style>
  <w:style w:type="numbering" w:customStyle="1" w:styleId="WW8Num101">
    <w:name w:val="WW8Num101"/>
    <w:basedOn w:val="Bezlisty"/>
    <w:rsid w:val="00E4611E"/>
    <w:pPr>
      <w:numPr>
        <w:numId w:val="101"/>
      </w:numPr>
    </w:pPr>
  </w:style>
  <w:style w:type="character" w:styleId="Hipercze">
    <w:name w:val="Hyperlink"/>
    <w:basedOn w:val="Domylnaczcionkaakapitu"/>
    <w:uiPriority w:val="99"/>
    <w:unhideWhenUsed/>
    <w:rsid w:val="006359B9"/>
    <w:rPr>
      <w:color w:val="0563C1" w:themeColor="hyperlink"/>
      <w:u w:val="single"/>
    </w:rPr>
  </w:style>
  <w:style w:type="paragraph" w:customStyle="1" w:styleId="Akapitzlist2">
    <w:name w:val="Akapit z listą2"/>
    <w:basedOn w:val="Normalny"/>
    <w:rsid w:val="007724C4"/>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wcity">
    <w:name w:val="Body Text Indent"/>
    <w:basedOn w:val="Normalny"/>
    <w:link w:val="TekstpodstawowywcityZnak"/>
    <w:uiPriority w:val="99"/>
    <w:unhideWhenUsed/>
    <w:rsid w:val="0063016A"/>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63016A"/>
    <w:rPr>
      <w:rFonts w:ascii="Calibri" w:eastAsia="Calibri" w:hAnsi="Calibri" w:cs="Times New Roman"/>
      <w:lang w:eastAsia="ar-SA"/>
    </w:rPr>
  </w:style>
  <w:style w:type="paragraph" w:customStyle="1" w:styleId="Akapitzlist3">
    <w:name w:val="Akapit z listą3"/>
    <w:basedOn w:val="Normalny"/>
    <w:rsid w:val="009377AB"/>
    <w:pPr>
      <w:widowControl w:val="0"/>
      <w:spacing w:after="200" w:line="276" w:lineRule="auto"/>
      <w:ind w:left="720"/>
    </w:pPr>
    <w:rPr>
      <w:rFonts w:ascii="Times New Roman" w:eastAsia="Andale Sans UI" w:hAnsi="Times New Roman" w:cs="Tahoma"/>
      <w:kern w:val="1"/>
      <w:sz w:val="24"/>
      <w:szCs w:val="24"/>
      <w:lang w:eastAsia="ar-SA"/>
    </w:rPr>
  </w:style>
  <w:style w:type="paragraph" w:customStyle="1" w:styleId="NormalnyWeb1">
    <w:name w:val="Normalny (Web)1"/>
    <w:basedOn w:val="Normalny"/>
    <w:rsid w:val="00527563"/>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Akapitzlist4">
    <w:name w:val="Akapit z listą4"/>
    <w:basedOn w:val="Normalny"/>
    <w:rsid w:val="00A92E4D"/>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1"/>
    <w:uiPriority w:val="99"/>
    <w:unhideWhenUsed/>
    <w:rsid w:val="007D51F5"/>
    <w:pPr>
      <w:spacing w:after="120"/>
    </w:pPr>
  </w:style>
  <w:style w:type="character" w:customStyle="1" w:styleId="TekstpodstawowyZnak1">
    <w:name w:val="Tekst podstawowy Znak1"/>
    <w:basedOn w:val="Domylnaczcionkaakapitu"/>
    <w:link w:val="Tekstpodstawowy"/>
    <w:uiPriority w:val="99"/>
    <w:rsid w:val="007D51F5"/>
  </w:style>
  <w:style w:type="paragraph" w:styleId="Tytu">
    <w:name w:val="Title"/>
    <w:basedOn w:val="Normalny"/>
    <w:next w:val="Podtytu"/>
    <w:link w:val="TytuZnak"/>
    <w:qFormat/>
    <w:rsid w:val="007D51F5"/>
    <w:pPr>
      <w:widowControl w:val="0"/>
      <w:shd w:val="clear" w:color="auto" w:fill="FFFFFF"/>
      <w:suppressAutoHyphens/>
      <w:spacing w:after="0" w:line="100" w:lineRule="atLeast"/>
      <w:jc w:val="center"/>
    </w:pPr>
    <w:rPr>
      <w:rFonts w:ascii="Arial" w:hAnsi="Arial" w:cs="Arial"/>
      <w:b/>
      <w:kern w:val="3"/>
      <w:sz w:val="32"/>
    </w:rPr>
  </w:style>
  <w:style w:type="character" w:customStyle="1" w:styleId="TytuZnak1">
    <w:name w:val="Tytuł Znak1"/>
    <w:basedOn w:val="Domylnaczcionkaakapitu"/>
    <w:uiPriority w:val="10"/>
    <w:rsid w:val="007D51F5"/>
    <w:rPr>
      <w:rFonts w:asciiTheme="majorHAnsi" w:eastAsiaTheme="majorEastAsia" w:hAnsiTheme="majorHAnsi" w:cstheme="majorBidi"/>
      <w:color w:val="323E4F" w:themeColor="text2" w:themeShade="BF"/>
      <w:spacing w:val="5"/>
      <w:kern w:val="28"/>
      <w:sz w:val="52"/>
      <w:szCs w:val="52"/>
    </w:rPr>
  </w:style>
  <w:style w:type="paragraph" w:customStyle="1" w:styleId="Akapitzlist5">
    <w:name w:val="Akapit z listą5"/>
    <w:basedOn w:val="Normalny"/>
    <w:rsid w:val="007D51F5"/>
    <w:pPr>
      <w:widowControl w:val="0"/>
      <w:spacing w:after="200" w:line="276" w:lineRule="auto"/>
      <w:ind w:left="720"/>
    </w:pPr>
    <w:rPr>
      <w:rFonts w:ascii="Times New Roman" w:eastAsia="Andale Sans UI" w:hAnsi="Times New Roman" w:cs="Tahoma"/>
      <w:kern w:val="2"/>
      <w:sz w:val="24"/>
      <w:szCs w:val="24"/>
      <w:lang w:eastAsia="ar-SA"/>
    </w:rPr>
  </w:style>
  <w:style w:type="paragraph" w:customStyle="1" w:styleId="NormalnyWeb2">
    <w:name w:val="Normalny (Web)2"/>
    <w:basedOn w:val="Normalny"/>
    <w:rsid w:val="00B05C8F"/>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B05C8F"/>
    <w:pPr>
      <w:widowControl w:val="0"/>
      <w:suppressAutoHyphens/>
      <w:spacing w:after="0" w:line="100" w:lineRule="atLeast"/>
    </w:pPr>
    <w:rPr>
      <w:rFonts w:ascii="Times New Roman" w:eastAsia="Andale Sans UI" w:hAnsi="Times New Roman" w:cs="Tahoma"/>
      <w:kern w:val="1"/>
      <w:sz w:val="20"/>
      <w:szCs w:val="20"/>
      <w:lang w:eastAsia="ar-SA"/>
    </w:rPr>
  </w:style>
  <w:style w:type="character" w:styleId="Uwydatnienie">
    <w:name w:val="Emphasis"/>
    <w:qFormat/>
    <w:rsid w:val="00766742"/>
    <w:rPr>
      <w:i/>
      <w:iCs/>
    </w:rPr>
  </w:style>
  <w:style w:type="paragraph" w:customStyle="1" w:styleId="Akapitzlist6">
    <w:name w:val="Akapit z listą6"/>
    <w:basedOn w:val="Normalny"/>
    <w:rsid w:val="00766742"/>
    <w:pPr>
      <w:widowControl w:val="0"/>
      <w:spacing w:after="200" w:line="276" w:lineRule="auto"/>
      <w:ind w:left="720"/>
    </w:pPr>
    <w:rPr>
      <w:rFonts w:ascii="Times New Roman" w:eastAsia="Andale Sans UI"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kozmin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wiata@kozmine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ozminek.pl/" TargetMode="External"/><Relationship Id="rId4" Type="http://schemas.microsoft.com/office/2007/relationships/stylesWithEffects" Target="stylesWithEffects.xml"/><Relationship Id="rId9" Type="http://schemas.openxmlformats.org/officeDocument/2006/relationships/hyperlink" Target="mailto:gmina@kozmine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0ED8-2BF3-4289-A9D9-A684EB6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56</Pages>
  <Words>21489</Words>
  <Characters>128940</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Sobczyńska</dc:creator>
  <cp:keywords/>
  <dc:description/>
  <cp:lastModifiedBy>kmuszynska</cp:lastModifiedBy>
  <cp:revision>103</cp:revision>
  <cp:lastPrinted>2018-08-16T06:19:00Z</cp:lastPrinted>
  <dcterms:created xsi:type="dcterms:W3CDTF">2018-07-25T10:21:00Z</dcterms:created>
  <dcterms:modified xsi:type="dcterms:W3CDTF">2018-08-16T10:23:00Z</dcterms:modified>
</cp:coreProperties>
</file>