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E6C" w:rsidRDefault="00756E6C" w:rsidP="00DA6739">
      <w:pPr>
        <w:rPr>
          <w:b/>
        </w:rPr>
      </w:pPr>
    </w:p>
    <w:p w:rsidR="00756E6C" w:rsidRPr="000A458B" w:rsidRDefault="00756E6C" w:rsidP="00756E6C">
      <w:pPr>
        <w:tabs>
          <w:tab w:val="center" w:pos="4536"/>
          <w:tab w:val="right" w:pos="9072"/>
        </w:tabs>
        <w:spacing w:before="100" w:beforeAutospacing="1" w:after="100" w:afterAutospacing="1" w:line="276" w:lineRule="auto"/>
        <w:jc w:val="center"/>
        <w:rPr>
          <w:rFonts w:ascii="Times New Roman" w:eastAsia="Times New Roman" w:hAnsi="Times New Roman" w:cs="Times New Roman"/>
          <w:b/>
          <w:sz w:val="24"/>
          <w:szCs w:val="24"/>
          <w:lang w:eastAsia="pl-PL"/>
        </w:rPr>
      </w:pPr>
      <w:r w:rsidRPr="000A458B">
        <w:rPr>
          <w:rFonts w:ascii="Times New Roman" w:eastAsia="Times New Roman" w:hAnsi="Times New Roman" w:cs="Times New Roman"/>
          <w:b/>
          <w:sz w:val="24"/>
          <w:szCs w:val="24"/>
          <w:lang w:eastAsia="pl-PL"/>
        </w:rPr>
        <w:t>SPECYFIKACJA ISTOTNYCH WARUNKÓW ZAMÓWIENIA</w:t>
      </w:r>
    </w:p>
    <w:p w:rsidR="00756E6C" w:rsidRPr="00B670AA" w:rsidRDefault="00756E6C" w:rsidP="00B670AA">
      <w:pPr>
        <w:spacing w:before="100" w:beforeAutospacing="1" w:after="100" w:afterAutospacing="1" w:line="276" w:lineRule="auto"/>
        <w:jc w:val="center"/>
        <w:rPr>
          <w:rFonts w:ascii="Times New Roman" w:eastAsia="Times New Roman" w:hAnsi="Times New Roman" w:cs="Times New Roman"/>
          <w:b/>
          <w:sz w:val="24"/>
          <w:szCs w:val="24"/>
          <w:vertAlign w:val="superscript"/>
          <w:lang w:eastAsia="pl-PL"/>
        </w:rPr>
      </w:pPr>
      <w:r w:rsidRPr="000A458B">
        <w:rPr>
          <w:rFonts w:ascii="Times New Roman" w:eastAsia="Times New Roman" w:hAnsi="Times New Roman" w:cs="Times New Roman"/>
          <w:b/>
          <w:sz w:val="24"/>
          <w:szCs w:val="24"/>
          <w:lang w:eastAsia="pl-PL"/>
        </w:rPr>
        <w:t>- dalej zwana „SIWZ”</w:t>
      </w:r>
    </w:p>
    <w:p w:rsidR="00756E6C" w:rsidRPr="00B7073D" w:rsidRDefault="00756E6C" w:rsidP="00756E6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B7073D">
        <w:rPr>
          <w:rFonts w:ascii="Times New Roman" w:eastAsia="Times New Roman" w:hAnsi="Times New Roman" w:cs="Times New Roman"/>
          <w:sz w:val="24"/>
          <w:szCs w:val="24"/>
          <w:lang w:eastAsia="pl-PL"/>
        </w:rPr>
        <w:t>Postępowanie o udzielenie zamówienia publicznego - dalej zwane „postępowaniem” - jest prowadzone zgodnie z przepisami ustawy z dnia 29 stycznia 2004 r. - Prawo zamówień publicznych (Dz. U. z 201</w:t>
      </w:r>
      <w:r w:rsidR="00E71ED0" w:rsidRPr="00B7073D">
        <w:rPr>
          <w:rFonts w:ascii="Times New Roman" w:eastAsia="Times New Roman" w:hAnsi="Times New Roman" w:cs="Times New Roman"/>
          <w:sz w:val="24"/>
          <w:szCs w:val="24"/>
          <w:lang w:eastAsia="pl-PL"/>
        </w:rPr>
        <w:t>8</w:t>
      </w:r>
      <w:r w:rsidRPr="00B7073D">
        <w:rPr>
          <w:rFonts w:ascii="Times New Roman" w:eastAsia="Times New Roman" w:hAnsi="Times New Roman" w:cs="Times New Roman"/>
          <w:sz w:val="24"/>
          <w:szCs w:val="24"/>
          <w:lang w:eastAsia="pl-PL"/>
        </w:rPr>
        <w:t xml:space="preserve"> r. poz. </w:t>
      </w:r>
      <w:r w:rsidR="00FF76BB" w:rsidRPr="00B7073D">
        <w:rPr>
          <w:rFonts w:ascii="Times New Roman" w:eastAsia="Times New Roman" w:hAnsi="Times New Roman" w:cs="Times New Roman"/>
          <w:sz w:val="24"/>
          <w:szCs w:val="24"/>
          <w:lang w:eastAsia="pl-PL"/>
        </w:rPr>
        <w:t>1</w:t>
      </w:r>
      <w:r w:rsidR="00E71ED0" w:rsidRPr="00B7073D">
        <w:rPr>
          <w:rFonts w:ascii="Times New Roman" w:eastAsia="Times New Roman" w:hAnsi="Times New Roman" w:cs="Times New Roman"/>
          <w:sz w:val="24"/>
          <w:szCs w:val="24"/>
          <w:lang w:eastAsia="pl-PL"/>
        </w:rPr>
        <w:t>986</w:t>
      </w:r>
      <w:r w:rsidRPr="00B7073D">
        <w:rPr>
          <w:rFonts w:ascii="Times New Roman" w:eastAsia="Times New Roman" w:hAnsi="Times New Roman" w:cs="Times New Roman"/>
          <w:sz w:val="24"/>
          <w:szCs w:val="24"/>
          <w:lang w:eastAsia="pl-PL"/>
        </w:rPr>
        <w:t xml:space="preserve">, z późn. zm.), dalej zwanej „Pzp”. </w:t>
      </w:r>
    </w:p>
    <w:p w:rsidR="00756E6C" w:rsidRPr="00B7073D" w:rsidRDefault="00756E6C" w:rsidP="00756E6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B7073D">
        <w:rPr>
          <w:rFonts w:ascii="Times New Roman" w:eastAsia="Times New Roman" w:hAnsi="Times New Roman" w:cs="Times New Roman"/>
          <w:sz w:val="24"/>
          <w:szCs w:val="24"/>
          <w:lang w:eastAsia="pl-PL"/>
        </w:rPr>
        <w:t xml:space="preserve">Postępowanie o udzielenie zamówienia prowadzi się w języku polskim i zamawiający nie wyraża zgody na złożenie oświadczeń, oferty oraz innych dokumentów w języku obcym. </w:t>
      </w:r>
    </w:p>
    <w:p w:rsidR="00CD0466" w:rsidRPr="000A458B" w:rsidRDefault="00CD0466" w:rsidP="00CD0466">
      <w:pPr>
        <w:pStyle w:val="pkt"/>
        <w:autoSpaceDE w:val="0"/>
        <w:spacing w:before="100" w:after="100" w:line="276" w:lineRule="auto"/>
        <w:ind w:left="0" w:firstLine="0"/>
        <w:jc w:val="center"/>
        <w:rPr>
          <w:b/>
          <w:color w:val="FF0000"/>
          <w:highlight w:val="yellow"/>
        </w:rPr>
      </w:pPr>
    </w:p>
    <w:p w:rsidR="00CD0466" w:rsidRPr="001916D0" w:rsidRDefault="00CD0466" w:rsidP="00CD0466">
      <w:pPr>
        <w:pStyle w:val="pkt"/>
        <w:autoSpaceDE w:val="0"/>
        <w:spacing w:before="100" w:after="100" w:line="276" w:lineRule="auto"/>
        <w:ind w:left="0" w:firstLine="0"/>
        <w:jc w:val="center"/>
      </w:pPr>
      <w:r w:rsidRPr="001916D0">
        <w:t xml:space="preserve">Nazwa nadana zamówieniu: </w:t>
      </w:r>
    </w:p>
    <w:p w:rsidR="008C3E2D" w:rsidRPr="001916D0" w:rsidRDefault="008C3E2D" w:rsidP="00CD0466">
      <w:pPr>
        <w:pStyle w:val="pkt"/>
        <w:autoSpaceDE w:val="0"/>
        <w:spacing w:before="100" w:after="100" w:line="276" w:lineRule="auto"/>
        <w:ind w:left="0" w:firstLine="0"/>
        <w:jc w:val="center"/>
      </w:pPr>
    </w:p>
    <w:p w:rsidR="00E71ED0" w:rsidRPr="001916D0" w:rsidRDefault="00E71ED0" w:rsidP="00E71ED0">
      <w:pPr>
        <w:tabs>
          <w:tab w:val="left" w:pos="9873"/>
        </w:tabs>
        <w:suppressAutoHyphens/>
        <w:autoSpaceDN w:val="0"/>
        <w:spacing w:after="0" w:line="276" w:lineRule="auto"/>
        <w:ind w:left="2268" w:hanging="2268"/>
        <w:jc w:val="center"/>
        <w:textAlignment w:val="baseline"/>
        <w:rPr>
          <w:rFonts w:ascii="Times New Roman" w:eastAsia="Times New Roman" w:hAnsi="Times New Roman" w:cs="Times New Roman"/>
          <w:b/>
          <w:kern w:val="3"/>
          <w:sz w:val="24"/>
          <w:szCs w:val="24"/>
          <w:lang w:eastAsia="zh-CN"/>
        </w:rPr>
      </w:pPr>
      <w:bookmarkStart w:id="1" w:name="_Hlk517934493"/>
      <w:r w:rsidRPr="001916D0">
        <w:rPr>
          <w:rFonts w:ascii="Times New Roman" w:eastAsia="Times New Roman" w:hAnsi="Times New Roman" w:cs="Times New Roman"/>
          <w:b/>
          <w:kern w:val="3"/>
          <w:sz w:val="24"/>
          <w:szCs w:val="24"/>
          <w:lang w:eastAsia="zh-CN"/>
        </w:rPr>
        <w:t>na</w:t>
      </w:r>
    </w:p>
    <w:p w:rsidR="00E71ED0" w:rsidRPr="00B7073D" w:rsidRDefault="00E71ED0" w:rsidP="00E71ED0">
      <w:pPr>
        <w:suppressAutoHyphens/>
        <w:autoSpaceDN w:val="0"/>
        <w:spacing w:after="0" w:line="276" w:lineRule="auto"/>
        <w:jc w:val="center"/>
        <w:textAlignment w:val="baseline"/>
        <w:rPr>
          <w:rFonts w:ascii="Times New Roman" w:eastAsia="Arial" w:hAnsi="Times New Roman" w:cs="Times New Roman"/>
          <w:b/>
          <w:bCs/>
          <w:kern w:val="3"/>
          <w:sz w:val="24"/>
          <w:szCs w:val="24"/>
          <w:lang w:eastAsia="zh-CN"/>
        </w:rPr>
      </w:pPr>
      <w:r w:rsidRPr="00B7073D">
        <w:rPr>
          <w:rFonts w:ascii="Times New Roman" w:eastAsia="Arial" w:hAnsi="Times New Roman" w:cs="Times New Roman"/>
          <w:b/>
          <w:bCs/>
          <w:kern w:val="3"/>
          <w:sz w:val="24"/>
          <w:szCs w:val="24"/>
          <w:lang w:eastAsia="zh-CN"/>
        </w:rPr>
        <w:t>„Budowa Punktu Selektywnej Zbiórki Odpadów Komunalnych”</w:t>
      </w:r>
    </w:p>
    <w:p w:rsidR="00E71ED0" w:rsidRPr="00B7073D" w:rsidRDefault="00E71ED0" w:rsidP="00E71ED0">
      <w:pPr>
        <w:suppressAutoHyphens/>
        <w:autoSpaceDN w:val="0"/>
        <w:spacing w:after="0" w:line="276" w:lineRule="auto"/>
        <w:textAlignment w:val="baseline"/>
        <w:rPr>
          <w:rFonts w:ascii="Times New Roman" w:eastAsia="Times New Roman" w:hAnsi="Times New Roman" w:cs="Times New Roman"/>
          <w:b/>
          <w:kern w:val="3"/>
          <w:sz w:val="24"/>
          <w:szCs w:val="24"/>
          <w:lang w:eastAsia="zh-CN"/>
        </w:rPr>
      </w:pPr>
    </w:p>
    <w:p w:rsidR="00403D9C" w:rsidRPr="00B7073D" w:rsidRDefault="00576716" w:rsidP="00756E6C">
      <w:pPr>
        <w:pStyle w:val="pkt"/>
        <w:autoSpaceDE w:val="0"/>
        <w:spacing w:before="100" w:after="100" w:line="276" w:lineRule="auto"/>
        <w:ind w:left="0" w:firstLine="0"/>
        <w:jc w:val="center"/>
        <w:rPr>
          <w:b/>
          <w:i/>
        </w:rPr>
      </w:pPr>
      <w:r w:rsidRPr="00B7073D">
        <w:rPr>
          <w:b/>
          <w:i/>
        </w:rPr>
        <w:t>realizowa</w:t>
      </w:r>
      <w:r w:rsidR="000E2692" w:rsidRPr="00B7073D">
        <w:rPr>
          <w:b/>
          <w:i/>
        </w:rPr>
        <w:t xml:space="preserve">nego </w:t>
      </w:r>
      <w:r w:rsidR="004709F2" w:rsidRPr="00B7073D">
        <w:rPr>
          <w:b/>
          <w:i/>
        </w:rPr>
        <w:t xml:space="preserve"> w </w:t>
      </w:r>
      <w:r w:rsidR="001D0213" w:rsidRPr="00B7073D">
        <w:rPr>
          <w:b/>
          <w:i/>
        </w:rPr>
        <w:t>systemie</w:t>
      </w:r>
      <w:r w:rsidR="004709F2" w:rsidRPr="00B7073D">
        <w:rPr>
          <w:b/>
          <w:i/>
        </w:rPr>
        <w:t xml:space="preserve"> „zaprojektuj i wybuduj</w:t>
      </w:r>
      <w:r w:rsidR="008C3E2D" w:rsidRPr="00B7073D">
        <w:rPr>
          <w:b/>
          <w:i/>
        </w:rPr>
        <w:t>”</w:t>
      </w:r>
    </w:p>
    <w:bookmarkEnd w:id="1"/>
    <w:p w:rsidR="008C3E2D" w:rsidRPr="000A458B" w:rsidRDefault="008C3E2D" w:rsidP="00756E6C">
      <w:pPr>
        <w:pStyle w:val="pkt"/>
        <w:autoSpaceDE w:val="0"/>
        <w:spacing w:before="100" w:after="100" w:line="276" w:lineRule="auto"/>
        <w:ind w:left="0" w:firstLine="0"/>
        <w:jc w:val="center"/>
        <w:rPr>
          <w:b/>
          <w:color w:val="FF0000"/>
          <w:highlight w:val="yellow"/>
        </w:rPr>
      </w:pPr>
    </w:p>
    <w:p w:rsidR="00756E6C" w:rsidRPr="001916D0" w:rsidRDefault="00756E6C" w:rsidP="00E71ED0">
      <w:pPr>
        <w:pStyle w:val="pkt"/>
        <w:autoSpaceDE w:val="0"/>
        <w:spacing w:before="100" w:after="100" w:line="276" w:lineRule="auto"/>
        <w:ind w:left="0" w:firstLine="0"/>
        <w:jc w:val="center"/>
      </w:pPr>
      <w:r w:rsidRPr="001916D0">
        <w:rPr>
          <w:b/>
        </w:rPr>
        <w:t xml:space="preserve">Oznaczenie sprawy:  </w:t>
      </w:r>
      <w:r w:rsidR="00E71ED0" w:rsidRPr="001916D0">
        <w:rPr>
          <w:b/>
          <w:i/>
        </w:rPr>
        <w:t>RRPSiK ZPiK.271.2.1</w:t>
      </w:r>
      <w:r w:rsidR="001916D0" w:rsidRPr="001916D0">
        <w:rPr>
          <w:b/>
          <w:i/>
        </w:rPr>
        <w:t>7</w:t>
      </w:r>
      <w:r w:rsidR="00E71ED0" w:rsidRPr="001916D0">
        <w:rPr>
          <w:b/>
          <w:i/>
        </w:rPr>
        <w:t xml:space="preserve">.2018                                          </w:t>
      </w:r>
      <w:r w:rsidRPr="001916D0">
        <w:tab/>
      </w:r>
      <w:r w:rsidRPr="001916D0">
        <w:tab/>
      </w:r>
      <w:r w:rsidRPr="001916D0">
        <w:tab/>
      </w:r>
      <w:r w:rsidRPr="001916D0">
        <w:tab/>
      </w:r>
      <w:r w:rsidRPr="001916D0">
        <w:tab/>
      </w:r>
      <w:r w:rsidRPr="001916D0">
        <w:tab/>
      </w:r>
      <w:r w:rsidRPr="001916D0">
        <w:tab/>
      </w:r>
      <w:r w:rsidRPr="001916D0">
        <w:tab/>
      </w:r>
      <w:r w:rsidRPr="001916D0">
        <w:tab/>
      </w:r>
    </w:p>
    <w:p w:rsidR="00F07659" w:rsidRPr="00B670AA" w:rsidRDefault="00F07659" w:rsidP="00F07659">
      <w:pPr>
        <w:ind w:left="284" w:hanging="142"/>
        <w:jc w:val="center"/>
        <w:rPr>
          <w:rFonts w:ascii="Times New Roman" w:hAnsi="Times New Roman" w:cs="Times New Roman"/>
          <w:sz w:val="20"/>
          <w:szCs w:val="20"/>
        </w:rPr>
      </w:pPr>
      <w:r w:rsidRPr="00B670AA">
        <w:rPr>
          <w:rFonts w:ascii="Times New Roman" w:eastAsia="Times New Roman" w:hAnsi="Times New Roman" w:cs="Times New Roman"/>
          <w:sz w:val="20"/>
          <w:szCs w:val="20"/>
          <w:lang w:eastAsia="x-none"/>
        </w:rPr>
        <w:t xml:space="preserve">Zadanie realizowane jest z udziałem </w:t>
      </w:r>
      <w:r w:rsidRPr="00B670AA">
        <w:rPr>
          <w:rFonts w:ascii="Times New Roman" w:eastAsia="Times New Roman" w:hAnsi="Times New Roman" w:cs="Times New Roman"/>
          <w:sz w:val="20"/>
          <w:szCs w:val="20"/>
          <w:lang w:eastAsia="pl-PL"/>
        </w:rPr>
        <w:t xml:space="preserve">Wielkopolskiego Regionalnego Programu Operacyjnego na lata 2014-2020 </w:t>
      </w:r>
      <w:r w:rsidRPr="00B670AA">
        <w:rPr>
          <w:rFonts w:ascii="Times New Roman" w:eastAsia="Times New Roman" w:hAnsi="Times New Roman" w:cs="Times New Roman"/>
          <w:sz w:val="20"/>
          <w:szCs w:val="20"/>
          <w:lang w:eastAsia="x-none"/>
        </w:rPr>
        <w:t xml:space="preserve">w ramach Osi Priorytetowej 4 </w:t>
      </w:r>
      <w:r w:rsidR="00C91E14" w:rsidRPr="00B670AA">
        <w:rPr>
          <w:rFonts w:ascii="Times New Roman" w:eastAsia="Times New Roman" w:hAnsi="Times New Roman" w:cs="Times New Roman"/>
          <w:sz w:val="20"/>
          <w:szCs w:val="20"/>
          <w:lang w:eastAsia="x-none"/>
        </w:rPr>
        <w:t>„</w:t>
      </w:r>
      <w:r w:rsidRPr="00B670AA">
        <w:rPr>
          <w:rFonts w:ascii="Times New Roman" w:eastAsia="Times New Roman" w:hAnsi="Times New Roman" w:cs="Times New Roman"/>
          <w:sz w:val="20"/>
          <w:szCs w:val="20"/>
          <w:lang w:eastAsia="x-none"/>
        </w:rPr>
        <w:t>Środowisko</w:t>
      </w:r>
      <w:r w:rsidR="00C91E14" w:rsidRPr="00B670AA">
        <w:rPr>
          <w:rFonts w:ascii="Times New Roman" w:eastAsia="Times New Roman" w:hAnsi="Times New Roman" w:cs="Times New Roman"/>
          <w:sz w:val="20"/>
          <w:szCs w:val="20"/>
          <w:lang w:eastAsia="x-none"/>
        </w:rPr>
        <w:t>”</w:t>
      </w:r>
      <w:r w:rsidRPr="00B670AA">
        <w:rPr>
          <w:rFonts w:ascii="Times New Roman" w:eastAsia="Times New Roman" w:hAnsi="Times New Roman" w:cs="Times New Roman"/>
          <w:sz w:val="20"/>
          <w:szCs w:val="20"/>
          <w:lang w:eastAsia="x-none"/>
        </w:rPr>
        <w:t xml:space="preserve"> </w:t>
      </w:r>
      <w:r w:rsidR="00C91E14" w:rsidRPr="00B670AA">
        <w:rPr>
          <w:rFonts w:ascii="Times New Roman" w:eastAsia="Times New Roman" w:hAnsi="Times New Roman" w:cs="Times New Roman"/>
          <w:sz w:val="20"/>
          <w:szCs w:val="20"/>
          <w:lang w:eastAsia="x-none"/>
        </w:rPr>
        <w:t>Działanie</w:t>
      </w:r>
      <w:r w:rsidRPr="00B670AA">
        <w:rPr>
          <w:rFonts w:ascii="Times New Roman" w:eastAsia="Times New Roman" w:hAnsi="Times New Roman" w:cs="Times New Roman"/>
          <w:sz w:val="20"/>
          <w:szCs w:val="20"/>
          <w:lang w:eastAsia="x-none"/>
        </w:rPr>
        <w:t xml:space="preserve">,  4.2 </w:t>
      </w:r>
      <w:r w:rsidR="00C91E14" w:rsidRPr="00B670AA">
        <w:rPr>
          <w:rFonts w:ascii="Times New Roman" w:eastAsia="Times New Roman" w:hAnsi="Times New Roman" w:cs="Times New Roman"/>
          <w:sz w:val="20"/>
          <w:szCs w:val="20"/>
          <w:lang w:eastAsia="x-none"/>
        </w:rPr>
        <w:t>„</w:t>
      </w:r>
      <w:r w:rsidRPr="00B670AA">
        <w:rPr>
          <w:rFonts w:ascii="Times New Roman" w:eastAsia="Times New Roman" w:hAnsi="Times New Roman" w:cs="Times New Roman"/>
          <w:sz w:val="20"/>
          <w:szCs w:val="20"/>
          <w:lang w:eastAsia="x-none"/>
        </w:rPr>
        <w:t>Gospodarka odpadami</w:t>
      </w:r>
      <w:r w:rsidR="00C91E14" w:rsidRPr="00B670AA">
        <w:rPr>
          <w:rFonts w:ascii="Times New Roman" w:eastAsia="Times New Roman" w:hAnsi="Times New Roman" w:cs="Times New Roman"/>
          <w:sz w:val="20"/>
          <w:szCs w:val="20"/>
          <w:lang w:eastAsia="x-none"/>
        </w:rPr>
        <w:t>”</w:t>
      </w:r>
      <w:r w:rsidRPr="00B670AA">
        <w:rPr>
          <w:rFonts w:ascii="Times New Roman" w:eastAsia="Times New Roman" w:hAnsi="Times New Roman" w:cs="Times New Roman"/>
          <w:sz w:val="20"/>
          <w:szCs w:val="20"/>
          <w:lang w:eastAsia="x-none"/>
        </w:rPr>
        <w:t>, Poddziałanie 4.2.1</w:t>
      </w:r>
      <w:r w:rsidR="00C91E14" w:rsidRPr="00B670AA">
        <w:rPr>
          <w:rFonts w:ascii="Times New Roman" w:eastAsia="Times New Roman" w:hAnsi="Times New Roman" w:cs="Times New Roman"/>
          <w:sz w:val="20"/>
          <w:szCs w:val="20"/>
          <w:lang w:eastAsia="x-none"/>
        </w:rPr>
        <w:t xml:space="preserve"> ”</w:t>
      </w:r>
      <w:r w:rsidRPr="00B670AA">
        <w:rPr>
          <w:rFonts w:ascii="Times New Roman" w:eastAsia="Times New Roman" w:hAnsi="Times New Roman" w:cs="Times New Roman"/>
          <w:sz w:val="20"/>
          <w:szCs w:val="20"/>
          <w:lang w:eastAsia="pl-PL"/>
        </w:rPr>
        <w:t>Tworzenie kompleksowych systemów gospodarki odpadami oraz uzupełnianie istniejących</w:t>
      </w:r>
      <w:r w:rsidR="00C91E14" w:rsidRPr="00B670AA">
        <w:rPr>
          <w:rFonts w:ascii="Times New Roman" w:eastAsia="Times New Roman" w:hAnsi="Times New Roman" w:cs="Times New Roman"/>
          <w:sz w:val="20"/>
          <w:szCs w:val="20"/>
          <w:lang w:eastAsia="pl-PL"/>
        </w:rPr>
        <w:t>”</w:t>
      </w:r>
      <w:r w:rsidRPr="00B670AA">
        <w:rPr>
          <w:rFonts w:ascii="Times New Roman" w:eastAsia="Times New Roman" w:hAnsi="Times New Roman" w:cs="Times New Roman"/>
          <w:sz w:val="20"/>
          <w:szCs w:val="20"/>
          <w:lang w:eastAsia="pl-PL"/>
        </w:rPr>
        <w:t xml:space="preserve">. </w:t>
      </w:r>
      <w:r w:rsidRPr="00B670AA">
        <w:rPr>
          <w:rFonts w:ascii="Times New Roman" w:eastAsia="Times New Roman" w:hAnsi="Times New Roman" w:cs="Times New Roman"/>
          <w:sz w:val="20"/>
          <w:szCs w:val="20"/>
          <w:lang w:eastAsia="x-none"/>
        </w:rPr>
        <w:t>Wysokość dofinansowania do 85% wydatków kwalifikowanych projektu.</w:t>
      </w:r>
    </w:p>
    <w:p w:rsidR="00756E6C" w:rsidRPr="000A458B" w:rsidRDefault="00756E6C" w:rsidP="00756E6C">
      <w:pPr>
        <w:tabs>
          <w:tab w:val="center" w:pos="7371"/>
        </w:tabs>
        <w:rPr>
          <w:rFonts w:ascii="Times New Roman" w:hAnsi="Times New Roman" w:cs="Times New Roman"/>
          <w:color w:val="FF0000"/>
          <w:sz w:val="24"/>
          <w:szCs w:val="24"/>
          <w:highlight w:val="yellow"/>
        </w:rPr>
      </w:pPr>
    </w:p>
    <w:p w:rsidR="00756E6C" w:rsidRPr="000A458B" w:rsidRDefault="000A458B" w:rsidP="00C66F3D">
      <w:pPr>
        <w:tabs>
          <w:tab w:val="center" w:pos="7371"/>
        </w:tabs>
        <w:rPr>
          <w:rFonts w:ascii="Times New Roman" w:hAnsi="Times New Roman" w:cs="Times New Roman"/>
          <w:sz w:val="24"/>
          <w:szCs w:val="24"/>
        </w:rPr>
      </w:pPr>
      <w:r>
        <w:rPr>
          <w:rFonts w:ascii="Times New Roman" w:hAnsi="Times New Roman" w:cs="Times New Roman"/>
          <w:sz w:val="24"/>
          <w:szCs w:val="24"/>
        </w:rPr>
        <w:tab/>
      </w:r>
      <w:r w:rsidR="00756E6C" w:rsidRPr="000A458B">
        <w:rPr>
          <w:rFonts w:ascii="Times New Roman" w:hAnsi="Times New Roman" w:cs="Times New Roman"/>
          <w:sz w:val="24"/>
          <w:szCs w:val="24"/>
        </w:rPr>
        <w:t xml:space="preserve">Zatwierdził:               </w:t>
      </w:r>
    </w:p>
    <w:p w:rsidR="00C66F3D" w:rsidRPr="000A458B" w:rsidRDefault="00E70F75" w:rsidP="00C66F3D">
      <w:pPr>
        <w:tabs>
          <w:tab w:val="center" w:pos="7371"/>
        </w:tabs>
        <w:rPr>
          <w:rFonts w:ascii="Times New Roman" w:hAnsi="Times New Roman" w:cs="Times New Roman"/>
          <w:sz w:val="24"/>
          <w:szCs w:val="24"/>
        </w:rPr>
      </w:pPr>
      <w:r w:rsidRPr="000A458B">
        <w:rPr>
          <w:rFonts w:ascii="Times New Roman" w:hAnsi="Times New Roman" w:cs="Times New Roman"/>
          <w:sz w:val="24"/>
          <w:szCs w:val="24"/>
        </w:rPr>
        <w:t xml:space="preserve">                   </w:t>
      </w:r>
    </w:p>
    <w:p w:rsidR="00647230" w:rsidRPr="000A458B" w:rsidRDefault="00E70F75" w:rsidP="00647230">
      <w:pPr>
        <w:rPr>
          <w:rFonts w:ascii="Times New Roman" w:hAnsi="Times New Roman" w:cs="Times New Roman"/>
          <w:sz w:val="24"/>
          <w:szCs w:val="24"/>
        </w:rPr>
      </w:pPr>
      <w:r w:rsidRPr="000A458B">
        <w:rPr>
          <w:rFonts w:ascii="Times New Roman" w:hAnsi="Times New Roman" w:cs="Times New Roman"/>
          <w:sz w:val="24"/>
          <w:szCs w:val="24"/>
        </w:rPr>
        <w:t xml:space="preserve">                </w:t>
      </w:r>
      <w:r w:rsidR="000A458B">
        <w:rPr>
          <w:rFonts w:ascii="Times New Roman" w:hAnsi="Times New Roman" w:cs="Times New Roman"/>
          <w:sz w:val="24"/>
          <w:szCs w:val="24"/>
        </w:rPr>
        <w:tab/>
      </w:r>
      <w:r w:rsidR="000A458B">
        <w:rPr>
          <w:rFonts w:ascii="Times New Roman" w:hAnsi="Times New Roman" w:cs="Times New Roman"/>
          <w:sz w:val="24"/>
          <w:szCs w:val="24"/>
        </w:rPr>
        <w:tab/>
      </w:r>
      <w:r w:rsidR="000A458B">
        <w:rPr>
          <w:rFonts w:ascii="Times New Roman" w:hAnsi="Times New Roman" w:cs="Times New Roman"/>
          <w:sz w:val="24"/>
          <w:szCs w:val="24"/>
        </w:rPr>
        <w:tab/>
      </w:r>
      <w:r w:rsidR="000A458B">
        <w:rPr>
          <w:rFonts w:ascii="Times New Roman" w:hAnsi="Times New Roman" w:cs="Times New Roman"/>
          <w:sz w:val="24"/>
          <w:szCs w:val="24"/>
        </w:rPr>
        <w:tab/>
      </w:r>
      <w:r w:rsidR="000A458B">
        <w:rPr>
          <w:rFonts w:ascii="Times New Roman" w:hAnsi="Times New Roman" w:cs="Times New Roman"/>
          <w:sz w:val="24"/>
          <w:szCs w:val="24"/>
        </w:rPr>
        <w:tab/>
      </w:r>
      <w:r w:rsidR="000A458B">
        <w:rPr>
          <w:rFonts w:ascii="Times New Roman" w:hAnsi="Times New Roman" w:cs="Times New Roman"/>
          <w:sz w:val="24"/>
          <w:szCs w:val="24"/>
        </w:rPr>
        <w:tab/>
      </w:r>
      <w:r w:rsidR="000A458B">
        <w:rPr>
          <w:rFonts w:ascii="Times New Roman" w:hAnsi="Times New Roman" w:cs="Times New Roman"/>
          <w:sz w:val="24"/>
          <w:szCs w:val="24"/>
        </w:rPr>
        <w:tab/>
      </w:r>
      <w:r w:rsidR="000A458B">
        <w:rPr>
          <w:rFonts w:ascii="Times New Roman" w:hAnsi="Times New Roman" w:cs="Times New Roman"/>
          <w:sz w:val="24"/>
          <w:szCs w:val="24"/>
        </w:rPr>
        <w:tab/>
        <w:t xml:space="preserve">         </w:t>
      </w:r>
      <w:r w:rsidR="00647230" w:rsidRPr="000A458B">
        <w:rPr>
          <w:rFonts w:ascii="Times New Roman" w:hAnsi="Times New Roman" w:cs="Times New Roman"/>
          <w:sz w:val="24"/>
          <w:szCs w:val="24"/>
        </w:rPr>
        <w:t>Wójt Gminy</w:t>
      </w:r>
    </w:p>
    <w:p w:rsidR="00647230" w:rsidRPr="000A458B" w:rsidRDefault="00647230" w:rsidP="00647230">
      <w:pPr>
        <w:tabs>
          <w:tab w:val="center" w:pos="7371"/>
        </w:tabs>
        <w:rPr>
          <w:rFonts w:ascii="Times New Roman" w:hAnsi="Times New Roman" w:cs="Times New Roman"/>
          <w:sz w:val="24"/>
          <w:szCs w:val="24"/>
        </w:rPr>
      </w:pPr>
      <w:r w:rsidRPr="000A458B">
        <w:rPr>
          <w:rFonts w:ascii="Times New Roman" w:hAnsi="Times New Roman" w:cs="Times New Roman"/>
          <w:sz w:val="24"/>
          <w:szCs w:val="24"/>
        </w:rPr>
        <w:t xml:space="preserve">        </w:t>
      </w:r>
      <w:r w:rsidR="000A458B">
        <w:rPr>
          <w:rFonts w:ascii="Times New Roman" w:hAnsi="Times New Roman" w:cs="Times New Roman"/>
          <w:sz w:val="24"/>
          <w:szCs w:val="24"/>
        </w:rPr>
        <w:tab/>
      </w:r>
      <w:r w:rsidRPr="000A458B">
        <w:rPr>
          <w:rFonts w:ascii="Times New Roman" w:hAnsi="Times New Roman" w:cs="Times New Roman"/>
          <w:sz w:val="24"/>
          <w:szCs w:val="24"/>
        </w:rPr>
        <w:t xml:space="preserve">   (-) </w:t>
      </w:r>
      <w:r w:rsidR="00E71ED0" w:rsidRPr="000A458B">
        <w:rPr>
          <w:rFonts w:ascii="Times New Roman" w:hAnsi="Times New Roman" w:cs="Times New Roman"/>
          <w:sz w:val="24"/>
          <w:szCs w:val="24"/>
        </w:rPr>
        <w:t>Iwona Michniewicz</w:t>
      </w:r>
    </w:p>
    <w:p w:rsidR="00756E6C" w:rsidRPr="000A458B" w:rsidRDefault="00E70F75" w:rsidP="00756E6C">
      <w:pPr>
        <w:tabs>
          <w:tab w:val="center" w:pos="7371"/>
        </w:tabs>
        <w:rPr>
          <w:rFonts w:ascii="Times New Roman" w:hAnsi="Times New Roman" w:cs="Times New Roman"/>
          <w:color w:val="FF0000"/>
          <w:sz w:val="24"/>
          <w:szCs w:val="24"/>
          <w:highlight w:val="yellow"/>
        </w:rPr>
      </w:pPr>
      <w:r w:rsidRPr="000A458B">
        <w:rPr>
          <w:rFonts w:ascii="Times New Roman" w:hAnsi="Times New Roman" w:cs="Times New Roman"/>
          <w:color w:val="FF0000"/>
          <w:sz w:val="24"/>
          <w:szCs w:val="24"/>
          <w:highlight w:val="yellow"/>
        </w:rPr>
        <w:t xml:space="preserve">    </w:t>
      </w:r>
    </w:p>
    <w:p w:rsidR="00621AB7" w:rsidRPr="000A458B" w:rsidRDefault="00E71ED0" w:rsidP="00E71ED0">
      <w:pPr>
        <w:tabs>
          <w:tab w:val="center" w:pos="7371"/>
        </w:tabs>
        <w:jc w:val="center"/>
        <w:rPr>
          <w:rFonts w:ascii="Times New Roman" w:hAnsi="Times New Roman" w:cs="Times New Roman"/>
          <w:color w:val="FF0000"/>
          <w:sz w:val="24"/>
          <w:szCs w:val="24"/>
          <w:highlight w:val="yellow"/>
        </w:rPr>
      </w:pPr>
      <w:r w:rsidRPr="000A458B">
        <w:rPr>
          <w:rFonts w:ascii="Times New Roman" w:hAnsi="Times New Roman" w:cs="Times New Roman"/>
          <w:sz w:val="24"/>
          <w:szCs w:val="24"/>
        </w:rPr>
        <w:t>Koźmine</w:t>
      </w:r>
      <w:r w:rsidRPr="00077E7A">
        <w:rPr>
          <w:rFonts w:ascii="Times New Roman" w:hAnsi="Times New Roman" w:cs="Times New Roman"/>
          <w:sz w:val="24"/>
          <w:szCs w:val="24"/>
        </w:rPr>
        <w:t>k</w:t>
      </w:r>
      <w:r w:rsidR="00F15192" w:rsidRPr="00077E7A">
        <w:rPr>
          <w:rFonts w:ascii="Times New Roman" w:hAnsi="Times New Roman" w:cs="Times New Roman"/>
          <w:sz w:val="24"/>
          <w:szCs w:val="24"/>
        </w:rPr>
        <w:t xml:space="preserve">, dnia  </w:t>
      </w:r>
      <w:r w:rsidR="00113792">
        <w:rPr>
          <w:rFonts w:ascii="Times New Roman" w:hAnsi="Times New Roman" w:cs="Times New Roman"/>
          <w:sz w:val="24"/>
          <w:szCs w:val="24"/>
        </w:rPr>
        <w:t>20</w:t>
      </w:r>
      <w:r w:rsidR="009E0AC2" w:rsidRPr="00077E7A">
        <w:rPr>
          <w:rFonts w:ascii="Times New Roman" w:hAnsi="Times New Roman" w:cs="Times New Roman"/>
          <w:sz w:val="24"/>
          <w:szCs w:val="24"/>
        </w:rPr>
        <w:t xml:space="preserve"> grudnia</w:t>
      </w:r>
      <w:r w:rsidR="004709F2" w:rsidRPr="00077E7A">
        <w:rPr>
          <w:rFonts w:ascii="Times New Roman" w:hAnsi="Times New Roman" w:cs="Times New Roman"/>
          <w:sz w:val="24"/>
          <w:szCs w:val="24"/>
        </w:rPr>
        <w:t xml:space="preserve"> </w:t>
      </w:r>
      <w:r w:rsidR="00756E6C" w:rsidRPr="00077E7A">
        <w:rPr>
          <w:rFonts w:ascii="Times New Roman" w:hAnsi="Times New Roman" w:cs="Times New Roman"/>
          <w:sz w:val="24"/>
          <w:szCs w:val="24"/>
        </w:rPr>
        <w:t>201</w:t>
      </w:r>
      <w:r w:rsidR="00FF76BB" w:rsidRPr="00077E7A">
        <w:rPr>
          <w:rFonts w:ascii="Times New Roman" w:hAnsi="Times New Roman" w:cs="Times New Roman"/>
          <w:sz w:val="24"/>
          <w:szCs w:val="24"/>
        </w:rPr>
        <w:t>8</w:t>
      </w:r>
      <w:r w:rsidR="00756E6C" w:rsidRPr="00077E7A">
        <w:rPr>
          <w:rFonts w:ascii="Times New Roman" w:hAnsi="Times New Roman" w:cs="Times New Roman"/>
          <w:sz w:val="24"/>
          <w:szCs w:val="24"/>
        </w:rPr>
        <w:t xml:space="preserve"> r.</w:t>
      </w:r>
    </w:p>
    <w:p w:rsidR="007676BD" w:rsidRDefault="00756E6C" w:rsidP="00B7073D">
      <w:pPr>
        <w:spacing w:before="100" w:beforeAutospacing="1" w:after="100" w:afterAutospacing="1" w:line="276" w:lineRule="auto"/>
        <w:jc w:val="center"/>
        <w:rPr>
          <w:rFonts w:ascii="Times New Roman" w:hAnsi="Times New Roman" w:cs="Times New Roman"/>
          <w:noProof/>
          <w:color w:val="FF0000"/>
          <w:sz w:val="16"/>
          <w:szCs w:val="16"/>
          <w:highlight w:val="yellow"/>
        </w:rPr>
      </w:pPr>
      <w:r w:rsidRPr="00DA356C">
        <w:rPr>
          <w:rFonts w:ascii="Times New Roman" w:eastAsia="Times New Roman" w:hAnsi="Times New Roman" w:cs="Times New Roman"/>
          <w:sz w:val="16"/>
          <w:szCs w:val="16"/>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r w:rsidR="00164419" w:rsidRPr="00DA356C">
        <w:rPr>
          <w:rFonts w:ascii="Times New Roman" w:hAnsi="Times New Roman" w:cs="Times New Roman"/>
          <w:noProof/>
          <w:color w:val="FF0000"/>
          <w:sz w:val="16"/>
          <w:szCs w:val="16"/>
          <w:highlight w:val="yellow"/>
        </w:rPr>
        <w:t xml:space="preserve">   </w:t>
      </w:r>
    </w:p>
    <w:p w:rsidR="00FF76BB" w:rsidRPr="00DA356C" w:rsidRDefault="00164419" w:rsidP="00B7073D">
      <w:pPr>
        <w:spacing w:before="100" w:beforeAutospacing="1" w:after="100" w:afterAutospacing="1" w:line="276" w:lineRule="auto"/>
        <w:jc w:val="center"/>
        <w:rPr>
          <w:rFonts w:ascii="Times New Roman" w:eastAsia="Times New Roman" w:hAnsi="Times New Roman" w:cs="Times New Roman"/>
          <w:sz w:val="16"/>
          <w:szCs w:val="16"/>
          <w:lang w:eastAsia="pl-PL"/>
        </w:rPr>
      </w:pPr>
      <w:r w:rsidRPr="00DA356C">
        <w:rPr>
          <w:rFonts w:ascii="Times New Roman" w:hAnsi="Times New Roman" w:cs="Times New Roman"/>
          <w:noProof/>
          <w:color w:val="FF0000"/>
          <w:sz w:val="16"/>
          <w:szCs w:val="16"/>
          <w:highlight w:val="yellow"/>
        </w:rPr>
        <w:t xml:space="preserve">                                   </w:t>
      </w:r>
    </w:p>
    <w:p w:rsidR="00756E6C" w:rsidRPr="00B7073D" w:rsidRDefault="00756E6C" w:rsidP="00756E6C">
      <w:pPr>
        <w:spacing w:line="360" w:lineRule="auto"/>
        <w:rPr>
          <w:rFonts w:ascii="Times New Roman" w:hAnsi="Times New Roman" w:cs="Times New Roman"/>
          <w:b/>
          <w:sz w:val="24"/>
          <w:szCs w:val="24"/>
        </w:rPr>
      </w:pPr>
      <w:r w:rsidRPr="000A458B">
        <w:rPr>
          <w:rFonts w:ascii="Times New Roman" w:hAnsi="Times New Roman" w:cs="Times New Roman"/>
          <w:b/>
          <w:sz w:val="24"/>
          <w:szCs w:val="24"/>
        </w:rPr>
        <w:lastRenderedPageBreak/>
        <w:t>I. Nazwa oraz adres Zamawiającego.</w:t>
      </w:r>
    </w:p>
    <w:p w:rsidR="00E71ED0" w:rsidRPr="000A458B" w:rsidRDefault="00E71ED0" w:rsidP="00E71ED0">
      <w:pPr>
        <w:shd w:val="clear" w:color="auto" w:fill="FFFFFF"/>
        <w:rPr>
          <w:rFonts w:ascii="Times New Roman" w:eastAsia="Times New Roman" w:hAnsi="Times New Roman" w:cs="Times New Roman"/>
          <w:spacing w:val="-2"/>
          <w:sz w:val="24"/>
          <w:szCs w:val="24"/>
          <w:lang w:eastAsia="ar-SA"/>
        </w:rPr>
      </w:pPr>
      <w:r w:rsidRPr="000A458B">
        <w:rPr>
          <w:rFonts w:ascii="Times New Roman" w:eastAsia="Times New Roman" w:hAnsi="Times New Roman" w:cs="Times New Roman"/>
          <w:spacing w:val="-2"/>
          <w:sz w:val="24"/>
          <w:szCs w:val="24"/>
          <w:lang w:eastAsia="ar-SA"/>
        </w:rPr>
        <w:t>GMINA KOŹMINEK</w:t>
      </w:r>
    </w:p>
    <w:p w:rsidR="00E71ED0" w:rsidRPr="000A458B" w:rsidRDefault="00E71ED0" w:rsidP="00E71ED0">
      <w:pPr>
        <w:shd w:val="clear" w:color="auto" w:fill="FFFFFF"/>
        <w:rPr>
          <w:rFonts w:ascii="Times New Roman" w:eastAsia="Times New Roman" w:hAnsi="Times New Roman" w:cs="Times New Roman"/>
          <w:spacing w:val="-2"/>
          <w:sz w:val="24"/>
          <w:szCs w:val="24"/>
          <w:lang w:eastAsia="ar-SA"/>
        </w:rPr>
      </w:pPr>
      <w:r w:rsidRPr="000A458B">
        <w:rPr>
          <w:rFonts w:ascii="Times New Roman" w:eastAsia="Times New Roman" w:hAnsi="Times New Roman" w:cs="Times New Roman"/>
          <w:spacing w:val="-2"/>
          <w:sz w:val="24"/>
          <w:szCs w:val="24"/>
          <w:lang w:eastAsia="ar-SA"/>
        </w:rPr>
        <w:t>Koźminek, ul. Kościuszki 7</w:t>
      </w:r>
    </w:p>
    <w:p w:rsidR="00E71ED0" w:rsidRPr="000A458B" w:rsidRDefault="00E71ED0" w:rsidP="00E71ED0">
      <w:pPr>
        <w:rPr>
          <w:rFonts w:ascii="Times New Roman" w:eastAsia="Times New Roman" w:hAnsi="Times New Roman" w:cs="Times New Roman"/>
          <w:sz w:val="24"/>
          <w:szCs w:val="24"/>
          <w:lang w:eastAsia="ar-SA"/>
        </w:rPr>
      </w:pPr>
      <w:r w:rsidRPr="000A458B">
        <w:rPr>
          <w:rFonts w:ascii="Times New Roman" w:eastAsia="Times New Roman" w:hAnsi="Times New Roman" w:cs="Times New Roman"/>
          <w:sz w:val="24"/>
          <w:szCs w:val="24"/>
          <w:lang w:eastAsia="ar-SA"/>
        </w:rPr>
        <w:t>62-840 Koźminek</w:t>
      </w:r>
    </w:p>
    <w:p w:rsidR="00E71ED0" w:rsidRPr="000A458B" w:rsidRDefault="00E71ED0" w:rsidP="00E71ED0">
      <w:pPr>
        <w:rPr>
          <w:rFonts w:ascii="Times New Roman" w:eastAsia="Times New Roman" w:hAnsi="Times New Roman" w:cs="Times New Roman"/>
          <w:sz w:val="24"/>
          <w:szCs w:val="24"/>
          <w:lang w:eastAsia="ar-SA"/>
        </w:rPr>
      </w:pPr>
      <w:r w:rsidRPr="000A458B">
        <w:rPr>
          <w:rFonts w:ascii="Times New Roman" w:eastAsia="Times New Roman" w:hAnsi="Times New Roman" w:cs="Times New Roman"/>
          <w:sz w:val="24"/>
          <w:szCs w:val="24"/>
          <w:lang w:eastAsia="ar-SA"/>
        </w:rPr>
        <w:t>NIP 968 086 87 87</w:t>
      </w:r>
    </w:p>
    <w:p w:rsidR="00E71ED0" w:rsidRPr="000A458B" w:rsidRDefault="00E71ED0" w:rsidP="00E71ED0">
      <w:pPr>
        <w:tabs>
          <w:tab w:val="left" w:pos="3780"/>
          <w:tab w:val="left" w:leader="dot" w:pos="8460"/>
        </w:tabs>
        <w:rPr>
          <w:rFonts w:ascii="Times New Roman" w:eastAsia="Times New Roman" w:hAnsi="Times New Roman" w:cs="Times New Roman"/>
          <w:sz w:val="24"/>
          <w:szCs w:val="24"/>
          <w:lang w:eastAsia="ar-SA"/>
        </w:rPr>
      </w:pPr>
      <w:r w:rsidRPr="000A458B">
        <w:rPr>
          <w:rFonts w:ascii="Times New Roman" w:eastAsia="Times New Roman" w:hAnsi="Times New Roman" w:cs="Times New Roman"/>
          <w:sz w:val="24"/>
          <w:szCs w:val="24"/>
          <w:lang w:eastAsia="ar-SA"/>
        </w:rPr>
        <w:t>Tel.  62 7637085, faks  62 7637207</w:t>
      </w:r>
    </w:p>
    <w:p w:rsidR="00E71ED0" w:rsidRPr="000A458B" w:rsidRDefault="00E71ED0" w:rsidP="00E71ED0">
      <w:pPr>
        <w:tabs>
          <w:tab w:val="left" w:pos="540"/>
        </w:tabs>
        <w:spacing w:after="40"/>
        <w:jc w:val="both"/>
        <w:rPr>
          <w:rFonts w:ascii="Times New Roman" w:eastAsia="Times New Roman" w:hAnsi="Times New Roman" w:cs="Times New Roman"/>
          <w:sz w:val="24"/>
          <w:szCs w:val="24"/>
          <w:shd w:val="clear" w:color="auto" w:fill="FFFFFF"/>
          <w:lang w:eastAsia="ar-SA"/>
        </w:rPr>
      </w:pPr>
      <w:r w:rsidRPr="000A458B">
        <w:rPr>
          <w:rFonts w:ascii="Times New Roman" w:eastAsia="Times New Roman" w:hAnsi="Times New Roman" w:cs="Times New Roman"/>
          <w:sz w:val="24"/>
          <w:szCs w:val="24"/>
          <w:lang w:eastAsia="ar-SA"/>
        </w:rPr>
        <w:t xml:space="preserve">Adres strony internetowej: </w:t>
      </w:r>
      <w:hyperlink r:id="rId8" w:history="1">
        <w:r w:rsidRPr="000A458B">
          <w:rPr>
            <w:rStyle w:val="Hipercze"/>
            <w:rFonts w:ascii="Times New Roman" w:eastAsia="Times New Roman" w:hAnsi="Times New Roman" w:cs="Times New Roman"/>
            <w:sz w:val="24"/>
            <w:szCs w:val="24"/>
            <w:shd w:val="clear" w:color="auto" w:fill="FFFFFF"/>
            <w:lang w:eastAsia="ar-SA"/>
          </w:rPr>
          <w:t>http://www.kozminek.pl/</w:t>
        </w:r>
      </w:hyperlink>
    </w:p>
    <w:p w:rsidR="00E71ED0" w:rsidRPr="000A458B" w:rsidRDefault="00E71ED0" w:rsidP="00E71ED0">
      <w:pPr>
        <w:tabs>
          <w:tab w:val="left" w:pos="540"/>
        </w:tabs>
        <w:spacing w:after="40"/>
        <w:jc w:val="both"/>
        <w:rPr>
          <w:rFonts w:ascii="Times New Roman" w:eastAsia="Times New Roman" w:hAnsi="Times New Roman" w:cs="Times New Roman"/>
          <w:sz w:val="24"/>
          <w:szCs w:val="24"/>
          <w:lang w:eastAsia="ar-SA"/>
        </w:rPr>
      </w:pPr>
      <w:r w:rsidRPr="000A458B">
        <w:rPr>
          <w:rFonts w:ascii="Times New Roman" w:eastAsia="Times New Roman" w:hAnsi="Times New Roman" w:cs="Times New Roman"/>
          <w:sz w:val="24"/>
          <w:szCs w:val="24"/>
          <w:lang w:eastAsia="ar-SA"/>
        </w:rPr>
        <w:t>E-mail: gmina@kozminek.pl</w:t>
      </w:r>
    </w:p>
    <w:p w:rsidR="00756E6C" w:rsidRPr="000A458B" w:rsidRDefault="00E71ED0" w:rsidP="00E71ED0">
      <w:pPr>
        <w:spacing w:line="360" w:lineRule="auto"/>
        <w:jc w:val="both"/>
        <w:rPr>
          <w:rFonts w:ascii="Times New Roman" w:hAnsi="Times New Roman" w:cs="Times New Roman"/>
          <w:color w:val="FF0000"/>
          <w:sz w:val="24"/>
          <w:szCs w:val="24"/>
          <w:highlight w:val="yellow"/>
        </w:rPr>
      </w:pPr>
      <w:r w:rsidRPr="000A458B">
        <w:rPr>
          <w:rFonts w:ascii="Times New Roman" w:eastAsia="Times New Roman" w:hAnsi="Times New Roman" w:cs="Times New Roman"/>
          <w:sz w:val="24"/>
          <w:szCs w:val="24"/>
          <w:lang w:eastAsia="ar-SA"/>
        </w:rPr>
        <w:t>Godziny pracy: 7</w:t>
      </w:r>
      <w:r w:rsidRPr="000A458B">
        <w:rPr>
          <w:rFonts w:ascii="Times New Roman" w:eastAsia="Times New Roman" w:hAnsi="Times New Roman" w:cs="Times New Roman"/>
          <w:sz w:val="24"/>
          <w:szCs w:val="24"/>
          <w:vertAlign w:val="superscript"/>
          <w:lang w:eastAsia="ar-SA"/>
        </w:rPr>
        <w:t>00</w:t>
      </w:r>
      <w:r w:rsidRPr="000A458B">
        <w:rPr>
          <w:rFonts w:ascii="Times New Roman" w:eastAsia="Times New Roman" w:hAnsi="Times New Roman" w:cs="Times New Roman"/>
          <w:sz w:val="24"/>
          <w:szCs w:val="24"/>
          <w:lang w:eastAsia="ar-SA"/>
        </w:rPr>
        <w:t>-15</w:t>
      </w:r>
      <w:r w:rsidRPr="000A458B">
        <w:rPr>
          <w:rFonts w:ascii="Times New Roman" w:eastAsia="Times New Roman" w:hAnsi="Times New Roman" w:cs="Times New Roman"/>
          <w:sz w:val="24"/>
          <w:szCs w:val="24"/>
          <w:vertAlign w:val="superscript"/>
          <w:lang w:eastAsia="ar-SA"/>
        </w:rPr>
        <w:t>00</w:t>
      </w:r>
      <w:r w:rsidRPr="000A458B">
        <w:rPr>
          <w:rFonts w:ascii="Times New Roman" w:eastAsia="Times New Roman" w:hAnsi="Times New Roman" w:cs="Times New Roman"/>
          <w:sz w:val="24"/>
          <w:szCs w:val="24"/>
          <w:lang w:eastAsia="ar-SA"/>
        </w:rPr>
        <w:t xml:space="preserve"> od poniedziałku do piątku</w:t>
      </w:r>
    </w:p>
    <w:p w:rsidR="00756E6C" w:rsidRPr="0089554D" w:rsidRDefault="00756E6C" w:rsidP="0089554D">
      <w:pPr>
        <w:tabs>
          <w:tab w:val="left" w:pos="567"/>
        </w:tabs>
        <w:spacing w:line="360" w:lineRule="auto"/>
        <w:rPr>
          <w:rFonts w:ascii="Times New Roman" w:hAnsi="Times New Roman" w:cs="Times New Roman"/>
          <w:b/>
          <w:sz w:val="24"/>
          <w:szCs w:val="24"/>
        </w:rPr>
      </w:pPr>
      <w:r w:rsidRPr="000A458B">
        <w:rPr>
          <w:rFonts w:ascii="Times New Roman" w:hAnsi="Times New Roman" w:cs="Times New Roman"/>
          <w:b/>
          <w:sz w:val="24"/>
          <w:szCs w:val="24"/>
        </w:rPr>
        <w:t>II. Tryb udzielenia zamówienia.</w:t>
      </w:r>
    </w:p>
    <w:p w:rsidR="00E71ED0" w:rsidRPr="000A458B" w:rsidRDefault="00E71ED0" w:rsidP="00D92BD1">
      <w:pPr>
        <w:numPr>
          <w:ilvl w:val="0"/>
          <w:numId w:val="10"/>
        </w:numPr>
        <w:tabs>
          <w:tab w:val="left" w:pos="567"/>
        </w:tabs>
        <w:jc w:val="both"/>
        <w:rPr>
          <w:rFonts w:ascii="Times New Roman" w:hAnsi="Times New Roman" w:cs="Times New Roman"/>
          <w:sz w:val="24"/>
          <w:szCs w:val="24"/>
        </w:rPr>
      </w:pPr>
      <w:r w:rsidRPr="000A458B">
        <w:rPr>
          <w:rFonts w:ascii="Times New Roman" w:hAnsi="Times New Roman" w:cs="Times New Roman"/>
          <w:sz w:val="24"/>
          <w:szCs w:val="24"/>
        </w:rPr>
        <w:t>Postępowanie o udzielenie zamówienia jest prowadzone w trybie przetargu nieograniczonego na podstawie ustawy Prawo zamówień publicznych z dnia 29 stycznia 2004 r.( tj. Dz.U.2018.1986 ze zm.) o wartości szacunkowej niższej niż kwoty określone w przepisach wydanych na podstawie art. 11 ust. 8 ustawy Pzp.</w:t>
      </w:r>
    </w:p>
    <w:p w:rsidR="00756E6C" w:rsidRPr="0089554D" w:rsidRDefault="00E71ED0" w:rsidP="00D92BD1">
      <w:pPr>
        <w:numPr>
          <w:ilvl w:val="0"/>
          <w:numId w:val="10"/>
        </w:numPr>
        <w:tabs>
          <w:tab w:val="left" w:pos="567"/>
        </w:tabs>
        <w:jc w:val="both"/>
        <w:rPr>
          <w:rFonts w:ascii="Times New Roman" w:hAnsi="Times New Roman" w:cs="Times New Roman"/>
          <w:sz w:val="24"/>
          <w:szCs w:val="24"/>
        </w:rPr>
      </w:pPr>
      <w:r w:rsidRPr="000A458B">
        <w:rPr>
          <w:rFonts w:ascii="Times New Roman" w:hAnsi="Times New Roman" w:cs="Times New Roman"/>
          <w:b/>
          <w:bCs/>
          <w:sz w:val="24"/>
          <w:szCs w:val="24"/>
        </w:rPr>
        <w:t>Zamawiający w przedmiotowym postępowaniu zastosuje procedurę, o której mowa w art. 24aa ust. 1 ustawy Pzp (procedura tzw. „odwrócona”) „</w:t>
      </w:r>
      <w:r w:rsidRPr="000A458B">
        <w:rPr>
          <w:rFonts w:ascii="Times New Roman" w:hAnsi="Times New Roman" w:cs="Times New Roman"/>
          <w:b/>
          <w:bCs/>
          <w:i/>
          <w:iCs/>
          <w:sz w:val="24"/>
          <w:szCs w:val="24"/>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zamówieniu.”</w:t>
      </w:r>
    </w:p>
    <w:p w:rsidR="004304B6" w:rsidRPr="0089554D" w:rsidRDefault="00756E6C" w:rsidP="00756E6C">
      <w:pPr>
        <w:tabs>
          <w:tab w:val="left" w:pos="567"/>
        </w:tabs>
        <w:spacing w:line="360" w:lineRule="auto"/>
        <w:rPr>
          <w:rFonts w:ascii="Times New Roman" w:hAnsi="Times New Roman" w:cs="Times New Roman"/>
          <w:b/>
          <w:sz w:val="24"/>
          <w:szCs w:val="24"/>
        </w:rPr>
      </w:pPr>
      <w:r w:rsidRPr="000A458B">
        <w:rPr>
          <w:rFonts w:ascii="Times New Roman" w:hAnsi="Times New Roman" w:cs="Times New Roman"/>
          <w:b/>
          <w:sz w:val="24"/>
          <w:szCs w:val="24"/>
        </w:rPr>
        <w:t>III. Opis przedmiotu zamówienia.</w:t>
      </w:r>
    </w:p>
    <w:p w:rsidR="004304B6" w:rsidRPr="000A458B" w:rsidRDefault="004304B6" w:rsidP="00D92BD1">
      <w:pPr>
        <w:widowControl w:val="0"/>
        <w:numPr>
          <w:ilvl w:val="0"/>
          <w:numId w:val="15"/>
        </w:numPr>
        <w:suppressAutoHyphens/>
        <w:autoSpaceDN w:val="0"/>
        <w:snapToGrid w:val="0"/>
        <w:spacing w:after="0" w:line="276" w:lineRule="auto"/>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bCs/>
          <w:kern w:val="3"/>
          <w:sz w:val="24"/>
          <w:szCs w:val="24"/>
          <w:lang w:eastAsia="zh-CN"/>
        </w:rPr>
        <w:t xml:space="preserve">Przedmiotem zamówienia publicznego, będącego przedmiotem niniejszego postępowania prowadzonego w drodze przetargu nieograniczonego, w trybie „zaprojektuj i wybuduj” jest </w:t>
      </w:r>
      <w:r w:rsidRPr="000A458B">
        <w:rPr>
          <w:rFonts w:ascii="Times New Roman" w:eastAsia="Times New Roman" w:hAnsi="Times New Roman" w:cs="Times New Roman"/>
          <w:b/>
          <w:bCs/>
          <w:kern w:val="3"/>
          <w:sz w:val="24"/>
          <w:szCs w:val="24"/>
          <w:lang w:eastAsia="zh-CN"/>
        </w:rPr>
        <w:t>sporządzenie dokumentacji projektowej z uzyskaniem pozwolenia na budowę</w:t>
      </w:r>
      <w:r w:rsidRPr="000A458B">
        <w:rPr>
          <w:rFonts w:ascii="Times New Roman" w:eastAsia="Times New Roman" w:hAnsi="Times New Roman" w:cs="Times New Roman"/>
          <w:bCs/>
          <w:kern w:val="3"/>
          <w:sz w:val="24"/>
          <w:szCs w:val="24"/>
          <w:lang w:eastAsia="zh-CN"/>
        </w:rPr>
        <w:t xml:space="preserve"> oraz </w:t>
      </w:r>
      <w:r w:rsidRPr="000A458B">
        <w:rPr>
          <w:rFonts w:ascii="Times New Roman" w:eastAsia="Times New Roman" w:hAnsi="Times New Roman" w:cs="Times New Roman"/>
          <w:b/>
          <w:bCs/>
          <w:kern w:val="3"/>
          <w:sz w:val="24"/>
          <w:szCs w:val="24"/>
          <w:lang w:eastAsia="zh-CN"/>
        </w:rPr>
        <w:t>wykonanie robót budowlanych w ramach zadania: „</w:t>
      </w:r>
      <w:r w:rsidRPr="000A458B">
        <w:rPr>
          <w:rFonts w:ascii="Times New Roman" w:eastAsia="Times New Roman" w:hAnsi="Times New Roman" w:cs="Times New Roman"/>
          <w:b/>
          <w:bCs/>
          <w:i/>
          <w:iCs/>
          <w:kern w:val="3"/>
          <w:sz w:val="24"/>
          <w:szCs w:val="24"/>
          <w:lang w:eastAsia="zh-CN"/>
        </w:rPr>
        <w:t xml:space="preserve">Budowa Punktu Selektywnej Zbiórki Odpadów Komunalnych” w miejscowości Koźminek </w:t>
      </w:r>
      <w:r w:rsidRPr="000A458B">
        <w:rPr>
          <w:rFonts w:ascii="Times New Roman" w:eastAsia="Times New Roman" w:hAnsi="Times New Roman" w:cs="Times New Roman"/>
          <w:bCs/>
          <w:iCs/>
          <w:kern w:val="3"/>
          <w:sz w:val="24"/>
          <w:szCs w:val="24"/>
          <w:lang w:eastAsia="zh-CN"/>
        </w:rPr>
        <w:t>(zwanego dalej również „Obiektem”)</w:t>
      </w:r>
      <w:r w:rsidRPr="000A458B">
        <w:rPr>
          <w:rFonts w:ascii="Times New Roman" w:eastAsia="Times New Roman" w:hAnsi="Times New Roman" w:cs="Times New Roman"/>
          <w:bCs/>
          <w:kern w:val="3"/>
          <w:sz w:val="24"/>
          <w:szCs w:val="24"/>
          <w:lang w:eastAsia="zh-CN"/>
        </w:rPr>
        <w:t xml:space="preserve">, zgodnie z załączonym do SIWZ - </w:t>
      </w:r>
      <w:r w:rsidRPr="000A458B">
        <w:rPr>
          <w:rFonts w:ascii="Times New Roman" w:eastAsia="Times New Roman" w:hAnsi="Times New Roman" w:cs="Times New Roman"/>
          <w:b/>
          <w:bCs/>
          <w:color w:val="000000"/>
          <w:kern w:val="3"/>
          <w:sz w:val="24"/>
          <w:szCs w:val="24"/>
          <w:lang w:eastAsia="zh-CN"/>
        </w:rPr>
        <w:t>PROGRAMEM FUNKCJONALNO – UŻYTKOWYM.</w:t>
      </w:r>
    </w:p>
    <w:p w:rsidR="004304B6" w:rsidRPr="000A458B" w:rsidRDefault="004304B6" w:rsidP="00D92BD1">
      <w:pPr>
        <w:widowControl w:val="0"/>
        <w:numPr>
          <w:ilvl w:val="0"/>
          <w:numId w:val="11"/>
        </w:numPr>
        <w:suppressAutoHyphens/>
        <w:autoSpaceDN w:val="0"/>
        <w:snapToGrid w:val="0"/>
        <w:spacing w:after="0" w:line="276" w:lineRule="auto"/>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bCs/>
          <w:color w:val="000000"/>
          <w:kern w:val="3"/>
          <w:sz w:val="24"/>
          <w:szCs w:val="24"/>
          <w:lang w:eastAsia="zh-CN"/>
        </w:rPr>
        <w:t xml:space="preserve">Przedmiot zamówienia realizowany jest w ramach projektu pn. </w:t>
      </w:r>
      <w:r w:rsidRPr="000A458B">
        <w:rPr>
          <w:rFonts w:ascii="Times New Roman" w:eastAsia="Times New Roman" w:hAnsi="Times New Roman" w:cs="Times New Roman"/>
          <w:b/>
          <w:bCs/>
          <w:kern w:val="3"/>
          <w:sz w:val="24"/>
          <w:szCs w:val="24"/>
          <w:lang w:eastAsia="zh-CN"/>
        </w:rPr>
        <w:t>„</w:t>
      </w:r>
      <w:r w:rsidRPr="000A458B">
        <w:rPr>
          <w:rFonts w:ascii="Times New Roman" w:eastAsia="Times New Roman" w:hAnsi="Times New Roman" w:cs="Times New Roman"/>
          <w:b/>
          <w:bCs/>
          <w:i/>
          <w:iCs/>
          <w:kern w:val="3"/>
          <w:sz w:val="24"/>
          <w:szCs w:val="24"/>
          <w:lang w:eastAsia="zh-CN"/>
        </w:rPr>
        <w:t xml:space="preserve">Budowa Punktu Selektywnej Zbiórki Odpadów Komunalnych” </w:t>
      </w:r>
      <w:r w:rsidRPr="000A458B">
        <w:rPr>
          <w:rFonts w:ascii="Times New Roman" w:eastAsia="Times New Roman" w:hAnsi="Times New Roman" w:cs="Times New Roman"/>
          <w:bCs/>
          <w:i/>
          <w:iCs/>
          <w:color w:val="000000"/>
          <w:kern w:val="3"/>
          <w:sz w:val="24"/>
          <w:szCs w:val="24"/>
          <w:lang w:eastAsia="zh-CN"/>
        </w:rPr>
        <w:t xml:space="preserve"> </w:t>
      </w:r>
      <w:r w:rsidRPr="000A458B">
        <w:rPr>
          <w:rFonts w:ascii="Times New Roman" w:eastAsia="Times New Roman" w:hAnsi="Times New Roman" w:cs="Times New Roman"/>
          <w:bCs/>
          <w:color w:val="000000"/>
          <w:kern w:val="3"/>
          <w:sz w:val="24"/>
          <w:szCs w:val="24"/>
          <w:lang w:eastAsia="zh-CN"/>
        </w:rPr>
        <w:t>współfinansowanego w ramach Osi Priorytetowej 4 „Środowisko " Działania 4.2 „Gospodarka odpadami" Poddziałanie 4.2.1 „ Tworzenie kompleksowych systemów gospodarki odpadami oraz uzupełnianie istniejących” Wielkopolskiego Regionalnego Programu Operacyjnego na lata 2014-2020.</w:t>
      </w:r>
    </w:p>
    <w:p w:rsidR="004304B6" w:rsidRPr="00B7073D" w:rsidRDefault="004304B6" w:rsidP="004304B6">
      <w:pPr>
        <w:widowControl w:val="0"/>
        <w:suppressAutoHyphens/>
        <w:autoSpaceDN w:val="0"/>
        <w:spacing w:after="0" w:line="276" w:lineRule="auto"/>
        <w:ind w:left="750"/>
        <w:jc w:val="both"/>
        <w:textAlignment w:val="baseline"/>
        <w:rPr>
          <w:rFonts w:ascii="Times New Roman" w:eastAsia="Times New Roman" w:hAnsi="Times New Roman" w:cs="Times New Roman"/>
          <w:bCs/>
          <w:kern w:val="3"/>
          <w:sz w:val="24"/>
          <w:szCs w:val="24"/>
          <w:lang w:eastAsia="zh-CN"/>
        </w:rPr>
      </w:pPr>
      <w:r w:rsidRPr="00B7073D">
        <w:rPr>
          <w:rFonts w:ascii="Times New Roman" w:eastAsia="Times New Roman" w:hAnsi="Times New Roman" w:cs="Times New Roman"/>
          <w:sz w:val="24"/>
          <w:szCs w:val="24"/>
          <w:lang w:eastAsia="x-none"/>
        </w:rPr>
        <w:t>Wysokość dofinansowania do 85% wydatków kwalifikowanych projektu.</w:t>
      </w:r>
    </w:p>
    <w:p w:rsidR="004304B6" w:rsidRPr="000A458B" w:rsidRDefault="004304B6" w:rsidP="00D92BD1">
      <w:pPr>
        <w:widowControl w:val="0"/>
        <w:numPr>
          <w:ilvl w:val="0"/>
          <w:numId w:val="11"/>
        </w:numPr>
        <w:suppressAutoHyphens/>
        <w:autoSpaceDN w:val="0"/>
        <w:spacing w:after="0" w:line="276" w:lineRule="auto"/>
        <w:ind w:left="750"/>
        <w:jc w:val="both"/>
        <w:textAlignment w:val="baseline"/>
        <w:rPr>
          <w:rFonts w:ascii="Times New Roman" w:eastAsia="Times New Roman" w:hAnsi="Times New Roman" w:cs="Times New Roman"/>
          <w:bCs/>
          <w:kern w:val="3"/>
          <w:sz w:val="24"/>
          <w:szCs w:val="24"/>
          <w:lang w:eastAsia="zh-CN"/>
        </w:rPr>
      </w:pPr>
      <w:r w:rsidRPr="000A458B">
        <w:rPr>
          <w:rFonts w:ascii="Times New Roman" w:eastAsia="Times New Roman" w:hAnsi="Times New Roman" w:cs="Times New Roman"/>
          <w:bCs/>
          <w:kern w:val="3"/>
          <w:sz w:val="24"/>
          <w:szCs w:val="24"/>
          <w:lang w:eastAsia="zh-CN"/>
        </w:rPr>
        <w:t>W  zakresie niniejszego zamówienia wykonawca zobowiązany będzie do wykonania:</w:t>
      </w:r>
    </w:p>
    <w:p w:rsidR="004304B6" w:rsidRPr="00131866" w:rsidRDefault="004304B6" w:rsidP="00131866">
      <w:pPr>
        <w:spacing w:line="276" w:lineRule="auto"/>
        <w:jc w:val="both"/>
        <w:rPr>
          <w:rFonts w:ascii="Times New Roman" w:hAnsi="Times New Roman" w:cs="Times New Roman"/>
          <w:color w:val="000000"/>
          <w:sz w:val="24"/>
          <w:szCs w:val="24"/>
        </w:rPr>
      </w:pPr>
      <w:r w:rsidRPr="000A458B">
        <w:rPr>
          <w:rFonts w:ascii="Times New Roman" w:hAnsi="Times New Roman" w:cs="Times New Roman"/>
          <w:color w:val="000000"/>
          <w:sz w:val="24"/>
          <w:szCs w:val="24"/>
        </w:rPr>
        <w:lastRenderedPageBreak/>
        <w:t>1) opracowanie kompletnej dokumentacji projektowej, w skład której wchodzą m.in. projekt rozbiórki, projekt budowlany, projekt wykonawczy, przedmiary robót, kosztorysy inwestorskie oraz specyfikacje techniczne wykonania i odbioru robót oraz plan BIOZ niezbędnej do wybudowania Punktu Selektywnej Zbiórki Odpadów Komunalnych,</w:t>
      </w:r>
      <w:r w:rsidRPr="000A458B">
        <w:rPr>
          <w:rFonts w:ascii="Times New Roman" w:hAnsi="Times New Roman" w:cs="Times New Roman"/>
          <w:color w:val="000000"/>
          <w:sz w:val="24"/>
          <w:szCs w:val="24"/>
        </w:rPr>
        <w:tab/>
      </w:r>
      <w:r w:rsidR="00131866">
        <w:rPr>
          <w:rFonts w:ascii="Times New Roman" w:hAnsi="Times New Roman" w:cs="Times New Roman"/>
          <w:color w:val="000000"/>
          <w:sz w:val="24"/>
          <w:szCs w:val="24"/>
        </w:rPr>
        <w:t xml:space="preserve">                              </w:t>
      </w:r>
      <w:r w:rsidRPr="000A458B">
        <w:rPr>
          <w:rFonts w:ascii="Times New Roman" w:hAnsi="Times New Roman" w:cs="Times New Roman"/>
          <w:color w:val="000000"/>
          <w:sz w:val="24"/>
          <w:szCs w:val="24"/>
        </w:rPr>
        <w:t>2) uzyskanie niezbędnych decyzji, opinii, uzgodnień i pozwoleń i decyzji warunkujących prowadzenie prac budowlanych i przekazanie obiektu do użytkowania i jego eksploatacji,</w:t>
      </w:r>
      <w:r w:rsidR="00131866">
        <w:rPr>
          <w:rFonts w:ascii="Times New Roman" w:hAnsi="Times New Roman" w:cs="Times New Roman"/>
          <w:color w:val="000000"/>
          <w:sz w:val="24"/>
          <w:szCs w:val="24"/>
        </w:rPr>
        <w:t xml:space="preserve">           </w:t>
      </w:r>
      <w:r w:rsidRPr="000A458B">
        <w:rPr>
          <w:rFonts w:ascii="Times New Roman" w:hAnsi="Times New Roman" w:cs="Times New Roman"/>
          <w:color w:val="000000"/>
          <w:sz w:val="24"/>
          <w:szCs w:val="24"/>
        </w:rPr>
        <w:t>3) wybudowanie zaprojektowanej inwestycji z dostarczeniem koniecznych materiałów, sprzętu, technologii oraz na czas realizacji inwestycji wykwalifikowanych i uprawnionych zasobów ludzkich,</w:t>
      </w:r>
      <w:r w:rsidRPr="000A458B">
        <w:rPr>
          <w:rFonts w:ascii="Times New Roman" w:hAnsi="Times New Roman" w:cs="Times New Roman"/>
          <w:color w:val="000000"/>
          <w:sz w:val="24"/>
          <w:szCs w:val="24"/>
        </w:rPr>
        <w:tab/>
      </w:r>
      <w:r w:rsidRPr="000A458B">
        <w:rPr>
          <w:rFonts w:ascii="Times New Roman" w:hAnsi="Times New Roman" w:cs="Times New Roman"/>
          <w:color w:val="000000"/>
          <w:sz w:val="24"/>
          <w:szCs w:val="24"/>
        </w:rPr>
        <w:tab/>
      </w:r>
      <w:r w:rsidR="00131866">
        <w:rPr>
          <w:rFonts w:ascii="Times New Roman" w:hAnsi="Times New Roman" w:cs="Times New Roman"/>
          <w:color w:val="000000"/>
          <w:sz w:val="24"/>
          <w:szCs w:val="24"/>
        </w:rPr>
        <w:tab/>
      </w:r>
      <w:r w:rsidR="00131866">
        <w:rPr>
          <w:rFonts w:ascii="Times New Roman" w:hAnsi="Times New Roman" w:cs="Times New Roman"/>
          <w:color w:val="000000"/>
          <w:sz w:val="24"/>
          <w:szCs w:val="24"/>
        </w:rPr>
        <w:tab/>
      </w:r>
      <w:r w:rsidR="00131866">
        <w:rPr>
          <w:rFonts w:ascii="Times New Roman" w:hAnsi="Times New Roman" w:cs="Times New Roman"/>
          <w:color w:val="000000"/>
          <w:sz w:val="24"/>
          <w:szCs w:val="24"/>
        </w:rPr>
        <w:tab/>
      </w:r>
      <w:r w:rsidR="00131866">
        <w:rPr>
          <w:rFonts w:ascii="Times New Roman" w:hAnsi="Times New Roman" w:cs="Times New Roman"/>
          <w:color w:val="000000"/>
          <w:sz w:val="24"/>
          <w:szCs w:val="24"/>
        </w:rPr>
        <w:tab/>
      </w:r>
      <w:r w:rsidR="00131866">
        <w:rPr>
          <w:rFonts w:ascii="Times New Roman" w:hAnsi="Times New Roman" w:cs="Times New Roman"/>
          <w:color w:val="000000"/>
          <w:sz w:val="24"/>
          <w:szCs w:val="24"/>
        </w:rPr>
        <w:tab/>
      </w:r>
      <w:r w:rsidR="00131866">
        <w:rPr>
          <w:rFonts w:ascii="Times New Roman" w:hAnsi="Times New Roman" w:cs="Times New Roman"/>
          <w:color w:val="000000"/>
          <w:sz w:val="24"/>
          <w:szCs w:val="24"/>
        </w:rPr>
        <w:tab/>
      </w:r>
      <w:r w:rsidR="00131866">
        <w:rPr>
          <w:rFonts w:ascii="Times New Roman" w:hAnsi="Times New Roman" w:cs="Times New Roman"/>
          <w:color w:val="000000"/>
          <w:sz w:val="24"/>
          <w:szCs w:val="24"/>
        </w:rPr>
        <w:tab/>
        <w:t xml:space="preserve">                   </w:t>
      </w:r>
      <w:r w:rsidRPr="000A458B">
        <w:rPr>
          <w:rFonts w:ascii="Times New Roman" w:hAnsi="Times New Roman" w:cs="Times New Roman"/>
          <w:color w:val="000000"/>
          <w:sz w:val="24"/>
          <w:szCs w:val="24"/>
        </w:rPr>
        <w:t>4) wybudowanie obiektów i instalacji,</w:t>
      </w:r>
      <w:r w:rsidRPr="000A458B">
        <w:rPr>
          <w:rFonts w:ascii="Times New Roman" w:hAnsi="Times New Roman" w:cs="Times New Roman"/>
          <w:color w:val="000000"/>
          <w:sz w:val="24"/>
          <w:szCs w:val="24"/>
        </w:rPr>
        <w:tab/>
      </w:r>
      <w:r w:rsidRPr="000A458B">
        <w:rPr>
          <w:rFonts w:ascii="Times New Roman" w:hAnsi="Times New Roman" w:cs="Times New Roman"/>
          <w:color w:val="000000"/>
          <w:sz w:val="24"/>
          <w:szCs w:val="24"/>
        </w:rPr>
        <w:tab/>
      </w:r>
      <w:r w:rsidRPr="000A458B">
        <w:rPr>
          <w:rFonts w:ascii="Times New Roman" w:hAnsi="Times New Roman" w:cs="Times New Roman"/>
          <w:color w:val="000000"/>
          <w:sz w:val="24"/>
          <w:szCs w:val="24"/>
        </w:rPr>
        <w:tab/>
      </w:r>
      <w:r w:rsidRPr="000A458B">
        <w:rPr>
          <w:rFonts w:ascii="Times New Roman" w:hAnsi="Times New Roman" w:cs="Times New Roman"/>
          <w:color w:val="000000"/>
          <w:sz w:val="24"/>
          <w:szCs w:val="24"/>
        </w:rPr>
        <w:tab/>
      </w:r>
      <w:r w:rsidRPr="000A458B">
        <w:rPr>
          <w:rFonts w:ascii="Times New Roman" w:hAnsi="Times New Roman" w:cs="Times New Roman"/>
          <w:color w:val="000000"/>
          <w:sz w:val="24"/>
          <w:szCs w:val="24"/>
        </w:rPr>
        <w:tab/>
      </w:r>
      <w:r w:rsidRPr="000A458B">
        <w:rPr>
          <w:rFonts w:ascii="Times New Roman" w:hAnsi="Times New Roman" w:cs="Times New Roman"/>
          <w:color w:val="000000"/>
          <w:sz w:val="24"/>
          <w:szCs w:val="24"/>
        </w:rPr>
        <w:tab/>
      </w:r>
      <w:r w:rsidRPr="000A458B">
        <w:rPr>
          <w:rFonts w:ascii="Times New Roman" w:hAnsi="Times New Roman" w:cs="Times New Roman"/>
          <w:color w:val="000000"/>
          <w:sz w:val="24"/>
          <w:szCs w:val="24"/>
        </w:rPr>
        <w:tab/>
      </w:r>
      <w:r w:rsidR="00131866">
        <w:rPr>
          <w:rFonts w:ascii="Times New Roman" w:hAnsi="Times New Roman" w:cs="Times New Roman"/>
          <w:color w:val="000000"/>
          <w:sz w:val="24"/>
          <w:szCs w:val="24"/>
        </w:rPr>
        <w:t xml:space="preserve">        </w:t>
      </w:r>
      <w:r w:rsidRPr="000A458B">
        <w:rPr>
          <w:rFonts w:ascii="Times New Roman" w:hAnsi="Times New Roman" w:cs="Times New Roman"/>
          <w:color w:val="000000"/>
          <w:sz w:val="24"/>
          <w:szCs w:val="24"/>
        </w:rPr>
        <w:t>5) dostawę i montaż urządzeń oraz wyposażenia obiektów (</w:t>
      </w:r>
      <w:r w:rsidRPr="000A458B">
        <w:rPr>
          <w:rFonts w:ascii="Times New Roman" w:hAnsi="Times New Roman" w:cs="Times New Roman"/>
          <w:sz w:val="24"/>
          <w:szCs w:val="24"/>
        </w:rPr>
        <w:t>Kontenery zgodne z normą DIN 30722, wysokość haka 1570 mm)</w:t>
      </w:r>
      <w:r w:rsidRPr="000A458B">
        <w:rPr>
          <w:rFonts w:ascii="Times New Roman" w:hAnsi="Times New Roman" w:cs="Times New Roman"/>
          <w:color w:val="000000"/>
          <w:sz w:val="24"/>
          <w:szCs w:val="24"/>
        </w:rPr>
        <w:t>,</w:t>
      </w:r>
      <w:r w:rsidR="00131866">
        <w:rPr>
          <w:rFonts w:ascii="Times New Roman" w:hAnsi="Times New Roman" w:cs="Times New Roman"/>
          <w:color w:val="000000"/>
          <w:sz w:val="24"/>
          <w:szCs w:val="24"/>
        </w:rPr>
        <w:tab/>
      </w:r>
      <w:r w:rsidR="00131866">
        <w:rPr>
          <w:rFonts w:ascii="Times New Roman" w:hAnsi="Times New Roman" w:cs="Times New Roman"/>
          <w:color w:val="000000"/>
          <w:sz w:val="24"/>
          <w:szCs w:val="24"/>
        </w:rPr>
        <w:tab/>
      </w:r>
      <w:r w:rsidR="00131866">
        <w:rPr>
          <w:rFonts w:ascii="Times New Roman" w:hAnsi="Times New Roman" w:cs="Times New Roman"/>
          <w:color w:val="000000"/>
          <w:sz w:val="24"/>
          <w:szCs w:val="24"/>
        </w:rPr>
        <w:tab/>
      </w:r>
      <w:r w:rsidR="00131866">
        <w:rPr>
          <w:rFonts w:ascii="Times New Roman" w:hAnsi="Times New Roman" w:cs="Times New Roman"/>
          <w:color w:val="000000"/>
          <w:sz w:val="24"/>
          <w:szCs w:val="24"/>
        </w:rPr>
        <w:tab/>
      </w:r>
      <w:r w:rsidR="00131866">
        <w:rPr>
          <w:rFonts w:ascii="Times New Roman" w:hAnsi="Times New Roman" w:cs="Times New Roman"/>
          <w:color w:val="000000"/>
          <w:sz w:val="24"/>
          <w:szCs w:val="24"/>
        </w:rPr>
        <w:tab/>
      </w:r>
      <w:r w:rsidR="00131866">
        <w:rPr>
          <w:rFonts w:ascii="Times New Roman" w:hAnsi="Times New Roman" w:cs="Times New Roman"/>
          <w:color w:val="000000"/>
          <w:sz w:val="24"/>
          <w:szCs w:val="24"/>
        </w:rPr>
        <w:tab/>
      </w:r>
      <w:r w:rsidR="00131866">
        <w:rPr>
          <w:rFonts w:ascii="Times New Roman" w:hAnsi="Times New Roman" w:cs="Times New Roman"/>
          <w:color w:val="000000"/>
          <w:sz w:val="24"/>
          <w:szCs w:val="24"/>
        </w:rPr>
        <w:tab/>
      </w:r>
      <w:r w:rsidR="00131866">
        <w:rPr>
          <w:rFonts w:ascii="Times New Roman" w:hAnsi="Times New Roman" w:cs="Times New Roman"/>
          <w:color w:val="000000"/>
          <w:sz w:val="24"/>
          <w:szCs w:val="24"/>
        </w:rPr>
        <w:tab/>
        <w:t xml:space="preserve">       </w:t>
      </w:r>
      <w:r w:rsidRPr="000A458B">
        <w:rPr>
          <w:rFonts w:ascii="Times New Roman" w:hAnsi="Times New Roman"/>
          <w:bCs/>
          <w:iCs/>
          <w:color w:val="000000"/>
          <w:sz w:val="24"/>
          <w:szCs w:val="24"/>
        </w:rPr>
        <w:t>6) wykonanie tablicy informacyjnej – Regulamin korzystania z Punktu Selektywnej Zbiórki Odpadów Komunalnych,</w:t>
      </w:r>
    </w:p>
    <w:p w:rsidR="004304B6" w:rsidRPr="000A458B" w:rsidRDefault="004304B6" w:rsidP="004304B6">
      <w:pPr>
        <w:pStyle w:val="Akapitzlist"/>
        <w:spacing w:line="276" w:lineRule="auto"/>
        <w:jc w:val="both"/>
        <w:rPr>
          <w:rFonts w:ascii="Times New Roman" w:hAnsi="Times New Roman"/>
          <w:color w:val="000000"/>
          <w:sz w:val="24"/>
          <w:szCs w:val="24"/>
        </w:rPr>
      </w:pPr>
      <w:r w:rsidRPr="000A458B">
        <w:rPr>
          <w:rFonts w:ascii="Times New Roman" w:hAnsi="Times New Roman"/>
          <w:color w:val="000000"/>
          <w:sz w:val="24"/>
          <w:szCs w:val="24"/>
        </w:rPr>
        <w:t>7) dostarczenie Zamawiającemu kompletnej dokumentacji powykonawczej, instrukcji eksploatacji i konserwacji, dokumentacji techniczno-ruchowych, instrukcji stanowiskowych, BHP i p.poż.,</w:t>
      </w:r>
    </w:p>
    <w:p w:rsidR="004304B6" w:rsidRPr="000A458B" w:rsidRDefault="004304B6" w:rsidP="004304B6">
      <w:pPr>
        <w:pStyle w:val="Akapitzlist"/>
        <w:spacing w:line="276" w:lineRule="auto"/>
        <w:jc w:val="both"/>
        <w:rPr>
          <w:rFonts w:ascii="Times New Roman" w:hAnsi="Times New Roman"/>
          <w:color w:val="000000"/>
          <w:sz w:val="24"/>
          <w:szCs w:val="24"/>
        </w:rPr>
      </w:pPr>
      <w:r w:rsidRPr="000A458B">
        <w:rPr>
          <w:rFonts w:ascii="Times New Roman" w:hAnsi="Times New Roman"/>
          <w:color w:val="000000"/>
          <w:sz w:val="24"/>
          <w:szCs w:val="24"/>
        </w:rPr>
        <w:t>8) przeszkolenie personelu Zamawiającego, w zakresie konserwacji i napraw oraz eksploatacji obiektów, urządzeń i instalacji,</w:t>
      </w:r>
    </w:p>
    <w:p w:rsidR="004304B6" w:rsidRPr="000A458B" w:rsidRDefault="004304B6" w:rsidP="004304B6">
      <w:pPr>
        <w:pStyle w:val="Akapitzlist"/>
        <w:spacing w:line="276" w:lineRule="auto"/>
        <w:jc w:val="both"/>
        <w:rPr>
          <w:rFonts w:ascii="Times New Roman" w:hAnsi="Times New Roman"/>
          <w:color w:val="000000"/>
          <w:sz w:val="24"/>
          <w:szCs w:val="24"/>
        </w:rPr>
      </w:pPr>
      <w:r w:rsidRPr="000A458B">
        <w:rPr>
          <w:rFonts w:ascii="Times New Roman" w:hAnsi="Times New Roman"/>
          <w:color w:val="000000"/>
          <w:sz w:val="24"/>
          <w:szCs w:val="24"/>
        </w:rPr>
        <w:t>9) uzyskanie niezbędnych uzgodnień i pozwoleń wynikających z prawa oraz wymogów PFU, umożliwiających eksploatację obiektów i urządzeń oraz instalacji,</w:t>
      </w:r>
    </w:p>
    <w:p w:rsidR="004304B6" w:rsidRPr="000A458B" w:rsidRDefault="004304B6" w:rsidP="004304B6">
      <w:pPr>
        <w:pStyle w:val="Akapitzlist"/>
        <w:spacing w:line="276" w:lineRule="auto"/>
        <w:jc w:val="both"/>
        <w:rPr>
          <w:rFonts w:ascii="Times New Roman" w:hAnsi="Times New Roman"/>
          <w:color w:val="000000"/>
          <w:sz w:val="24"/>
          <w:szCs w:val="24"/>
        </w:rPr>
      </w:pPr>
      <w:r w:rsidRPr="000A458B">
        <w:rPr>
          <w:rFonts w:ascii="Times New Roman" w:hAnsi="Times New Roman"/>
          <w:color w:val="000000"/>
          <w:sz w:val="24"/>
          <w:szCs w:val="24"/>
        </w:rPr>
        <w:t>10) zapewnienie kompletnego oznakowania obiektów, urządzeń, pomieszczeń, stref i innych elementów instalacji wymagających oznakowania,</w:t>
      </w:r>
    </w:p>
    <w:p w:rsidR="004304B6" w:rsidRPr="000A458B" w:rsidRDefault="004304B6" w:rsidP="004304B6">
      <w:pPr>
        <w:pStyle w:val="Akapitzlist"/>
        <w:spacing w:line="276" w:lineRule="auto"/>
        <w:jc w:val="both"/>
        <w:rPr>
          <w:rFonts w:ascii="Times New Roman" w:hAnsi="Times New Roman"/>
          <w:color w:val="000000"/>
          <w:sz w:val="24"/>
          <w:szCs w:val="24"/>
        </w:rPr>
      </w:pPr>
      <w:r w:rsidRPr="000A458B">
        <w:rPr>
          <w:rFonts w:ascii="Times New Roman" w:hAnsi="Times New Roman"/>
          <w:color w:val="000000"/>
          <w:sz w:val="24"/>
          <w:szCs w:val="24"/>
        </w:rPr>
        <w:t>11) przekazanie Zamawiającemu obiektu do użytkowania.</w:t>
      </w:r>
    </w:p>
    <w:p w:rsidR="000F2907" w:rsidRDefault="004304B6" w:rsidP="000F2907">
      <w:pPr>
        <w:tabs>
          <w:tab w:val="left" w:pos="567"/>
        </w:tabs>
        <w:spacing w:line="276" w:lineRule="auto"/>
        <w:rPr>
          <w:rFonts w:ascii="Times New Roman" w:eastAsia="Times New Roman" w:hAnsi="Times New Roman" w:cs="Times New Roman"/>
          <w:bCs/>
          <w:kern w:val="3"/>
          <w:sz w:val="24"/>
          <w:szCs w:val="24"/>
          <w:lang w:eastAsia="zh-CN"/>
        </w:rPr>
      </w:pPr>
      <w:r w:rsidRPr="000A458B">
        <w:rPr>
          <w:rFonts w:ascii="Times New Roman" w:eastAsia="Times New Roman" w:hAnsi="Times New Roman" w:cs="Times New Roman"/>
          <w:bCs/>
          <w:kern w:val="3"/>
          <w:sz w:val="24"/>
          <w:szCs w:val="24"/>
          <w:lang w:eastAsia="zh-CN"/>
        </w:rPr>
        <w:t xml:space="preserve"> </w:t>
      </w:r>
      <w:r w:rsidR="000F2907" w:rsidRPr="00CD5BE1">
        <w:rPr>
          <w:rFonts w:ascii="Times New Roman" w:hAnsi="Times New Roman"/>
          <w:sz w:val="24"/>
          <w:szCs w:val="24"/>
        </w:rPr>
        <w:t>Szczegółowy opis przedmiotu zamówienia  oraz wymagania Zamawiającego w zakresie sposobu jego realizacji zawarte zostały w dokumentacji przetargowej, w szczególności w załączniku nr 9 do SIWZ „Program Funkcjonalno-użytkowy” oraz w koncepcji planu zagospodarowania terenu załącznik nr 11 i specyfikacji technicznej sprzętu załącznik nr 10</w:t>
      </w:r>
      <w:r w:rsidR="000F2907">
        <w:rPr>
          <w:rFonts w:ascii="Times New Roman" w:hAnsi="Times New Roman"/>
          <w:sz w:val="24"/>
          <w:szCs w:val="24"/>
        </w:rPr>
        <w:t xml:space="preserve"> </w:t>
      </w:r>
      <w:r w:rsidR="000F2907" w:rsidRPr="000A458B">
        <w:rPr>
          <w:rFonts w:ascii="Times New Roman" w:eastAsia="Times New Roman" w:hAnsi="Times New Roman" w:cs="Times New Roman"/>
          <w:bCs/>
          <w:kern w:val="3"/>
          <w:sz w:val="24"/>
          <w:szCs w:val="24"/>
          <w:lang w:eastAsia="zh-CN"/>
        </w:rPr>
        <w:t xml:space="preserve">oraz opis przedmiotu zamówienia stanowiący </w:t>
      </w:r>
      <w:r w:rsidR="000F2907" w:rsidRPr="000A458B">
        <w:rPr>
          <w:rFonts w:ascii="Times New Roman" w:eastAsia="Times New Roman" w:hAnsi="Times New Roman" w:cs="Times New Roman"/>
          <w:b/>
          <w:bCs/>
          <w:kern w:val="3"/>
          <w:sz w:val="24"/>
          <w:szCs w:val="24"/>
          <w:lang w:eastAsia="zh-CN"/>
        </w:rPr>
        <w:t>załącznik nr 1</w:t>
      </w:r>
      <w:r w:rsidR="000F2907">
        <w:rPr>
          <w:rFonts w:ascii="Times New Roman" w:eastAsia="Times New Roman" w:hAnsi="Times New Roman" w:cs="Times New Roman"/>
          <w:b/>
          <w:bCs/>
          <w:kern w:val="3"/>
          <w:sz w:val="24"/>
          <w:szCs w:val="24"/>
          <w:lang w:eastAsia="zh-CN"/>
        </w:rPr>
        <w:t>2</w:t>
      </w:r>
      <w:r w:rsidR="000F2907" w:rsidRPr="000A458B">
        <w:rPr>
          <w:rFonts w:ascii="Times New Roman" w:eastAsia="Times New Roman" w:hAnsi="Times New Roman" w:cs="Times New Roman"/>
          <w:bCs/>
          <w:kern w:val="3"/>
          <w:sz w:val="24"/>
          <w:szCs w:val="24"/>
          <w:lang w:eastAsia="zh-CN"/>
        </w:rPr>
        <w:t xml:space="preserve">  do SIWZ .</w:t>
      </w:r>
    </w:p>
    <w:p w:rsidR="000F2907" w:rsidRPr="00B7073D" w:rsidRDefault="000F2907" w:rsidP="00131866">
      <w:pPr>
        <w:tabs>
          <w:tab w:val="left" w:pos="567"/>
        </w:tabs>
        <w:spacing w:line="276" w:lineRule="auto"/>
        <w:rPr>
          <w:rFonts w:ascii="Times New Roman" w:hAnsi="Times New Roman" w:cs="Times New Roman"/>
          <w:b/>
          <w:color w:val="FF0000"/>
          <w:sz w:val="24"/>
          <w:szCs w:val="24"/>
          <w:highlight w:val="yellow"/>
        </w:rPr>
      </w:pPr>
    </w:p>
    <w:p w:rsidR="00E71ED0" w:rsidRPr="000A458B" w:rsidRDefault="00E71ED0" w:rsidP="00D92BD1">
      <w:pPr>
        <w:widowControl w:val="0"/>
        <w:numPr>
          <w:ilvl w:val="0"/>
          <w:numId w:val="11"/>
        </w:numPr>
        <w:suppressAutoHyphens/>
        <w:autoSpaceDN w:val="0"/>
        <w:spacing w:after="0" w:line="276" w:lineRule="auto"/>
        <w:jc w:val="both"/>
        <w:textAlignment w:val="baseline"/>
        <w:rPr>
          <w:rFonts w:ascii="Times New Roman" w:eastAsia="Times New Roman" w:hAnsi="Times New Roman" w:cs="Times New Roman"/>
          <w:bCs/>
          <w:kern w:val="3"/>
          <w:sz w:val="24"/>
          <w:szCs w:val="24"/>
          <w:lang w:eastAsia="zh-CN"/>
        </w:rPr>
      </w:pPr>
      <w:r w:rsidRPr="000A458B">
        <w:rPr>
          <w:rFonts w:ascii="Times New Roman" w:eastAsia="Times New Roman" w:hAnsi="Times New Roman" w:cs="Times New Roman"/>
          <w:bCs/>
          <w:kern w:val="3"/>
          <w:sz w:val="24"/>
          <w:szCs w:val="24"/>
          <w:lang w:eastAsia="zh-CN"/>
        </w:rPr>
        <w:t>Kody CPV   Główny przedmiot :</w:t>
      </w:r>
      <w:r w:rsidR="00AC6B40" w:rsidRPr="00AC6B40">
        <w:rPr>
          <w:rFonts w:ascii="Times New Roman" w:eastAsia="Times New Roman" w:hAnsi="Times New Roman" w:cs="Times New Roman"/>
          <w:kern w:val="3"/>
          <w:sz w:val="24"/>
          <w:szCs w:val="24"/>
          <w:lang w:eastAsia="zh-CN"/>
        </w:rPr>
        <w:t xml:space="preserve"> </w:t>
      </w:r>
      <w:r w:rsidR="00AC6B40" w:rsidRPr="000A458B">
        <w:rPr>
          <w:rFonts w:ascii="Times New Roman" w:eastAsia="Times New Roman" w:hAnsi="Times New Roman" w:cs="Times New Roman"/>
          <w:kern w:val="3"/>
          <w:sz w:val="24"/>
          <w:szCs w:val="24"/>
          <w:lang w:eastAsia="zh-CN"/>
        </w:rPr>
        <w:t xml:space="preserve">45000000-7 </w:t>
      </w:r>
      <w:r w:rsidR="00AC6B40" w:rsidRPr="000A458B">
        <w:rPr>
          <w:rFonts w:ascii="Times New Roman" w:eastAsia="Times New Roman" w:hAnsi="Times New Roman" w:cs="Times New Roman"/>
          <w:kern w:val="3"/>
          <w:sz w:val="24"/>
          <w:szCs w:val="24"/>
          <w:lang w:eastAsia="zh-CN"/>
        </w:rPr>
        <w:tab/>
        <w:t>Roboty budowlane</w:t>
      </w:r>
    </w:p>
    <w:p w:rsidR="00E71ED0" w:rsidRPr="000A458B" w:rsidRDefault="00E71ED0" w:rsidP="00497FBD">
      <w:pPr>
        <w:suppressAutoHyphens/>
        <w:autoSpaceDN w:val="0"/>
        <w:spacing w:after="120" w:line="240" w:lineRule="auto"/>
        <w:ind w:left="720"/>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kern w:val="3"/>
          <w:sz w:val="24"/>
          <w:szCs w:val="24"/>
          <w:lang w:eastAsia="zh-CN"/>
        </w:rPr>
        <w:t>Oznaczenie wg Wspólnego Słownika Zamówień (CPV):</w:t>
      </w:r>
    </w:p>
    <w:p w:rsidR="00E71ED0" w:rsidRPr="000A458B" w:rsidRDefault="00E71ED0" w:rsidP="00E71ED0">
      <w:pPr>
        <w:suppressAutoHyphens/>
        <w:autoSpaceDN w:val="0"/>
        <w:spacing w:after="120" w:line="240" w:lineRule="auto"/>
        <w:ind w:left="720"/>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kern w:val="3"/>
          <w:sz w:val="24"/>
          <w:szCs w:val="24"/>
          <w:lang w:eastAsia="zh-CN"/>
        </w:rPr>
        <w:t>45111300-1   Roboty Rozbiórkowe</w:t>
      </w:r>
    </w:p>
    <w:p w:rsidR="00E71ED0" w:rsidRPr="000A458B" w:rsidRDefault="00E71ED0" w:rsidP="00E71ED0">
      <w:pPr>
        <w:suppressAutoHyphens/>
        <w:autoSpaceDN w:val="0"/>
        <w:spacing w:after="120" w:line="240" w:lineRule="auto"/>
        <w:ind w:left="720"/>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kern w:val="3"/>
          <w:sz w:val="24"/>
          <w:szCs w:val="24"/>
          <w:lang w:eastAsia="zh-CN"/>
        </w:rPr>
        <w:t xml:space="preserve">45111200-0 </w:t>
      </w:r>
      <w:r w:rsidRPr="000A458B">
        <w:rPr>
          <w:rFonts w:ascii="Times New Roman" w:eastAsia="Times New Roman" w:hAnsi="Times New Roman" w:cs="Times New Roman"/>
          <w:kern w:val="3"/>
          <w:sz w:val="24"/>
          <w:szCs w:val="24"/>
          <w:lang w:eastAsia="zh-CN"/>
        </w:rPr>
        <w:tab/>
        <w:t>Roboty w zakresie przygotowania terenu pod budowę i roboty ziemne</w:t>
      </w:r>
    </w:p>
    <w:p w:rsidR="00E71ED0" w:rsidRPr="000A458B" w:rsidRDefault="00E71ED0" w:rsidP="00E71ED0">
      <w:pPr>
        <w:suppressAutoHyphens/>
        <w:autoSpaceDN w:val="0"/>
        <w:spacing w:after="120" w:line="240" w:lineRule="auto"/>
        <w:ind w:left="720"/>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kern w:val="3"/>
          <w:sz w:val="24"/>
          <w:szCs w:val="24"/>
          <w:lang w:eastAsia="zh-CN"/>
        </w:rPr>
        <w:t xml:space="preserve">45111291-4 </w:t>
      </w:r>
      <w:r w:rsidRPr="000A458B">
        <w:rPr>
          <w:rFonts w:ascii="Times New Roman" w:eastAsia="Times New Roman" w:hAnsi="Times New Roman" w:cs="Times New Roman"/>
          <w:kern w:val="3"/>
          <w:sz w:val="24"/>
          <w:szCs w:val="24"/>
          <w:lang w:eastAsia="zh-CN"/>
        </w:rPr>
        <w:tab/>
        <w:t>Roboty w zakresie zagospodarowania terenu</w:t>
      </w:r>
    </w:p>
    <w:p w:rsidR="00E71ED0" w:rsidRPr="000A458B" w:rsidRDefault="00E71ED0" w:rsidP="00E71ED0">
      <w:pPr>
        <w:suppressAutoHyphens/>
        <w:autoSpaceDN w:val="0"/>
        <w:spacing w:after="120" w:line="240" w:lineRule="auto"/>
        <w:ind w:left="720"/>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kern w:val="3"/>
          <w:sz w:val="24"/>
          <w:szCs w:val="24"/>
          <w:lang w:eastAsia="zh-CN"/>
        </w:rPr>
        <w:t xml:space="preserve">45112710-5 </w:t>
      </w:r>
      <w:r w:rsidRPr="000A458B">
        <w:rPr>
          <w:rFonts w:ascii="Times New Roman" w:eastAsia="Times New Roman" w:hAnsi="Times New Roman" w:cs="Times New Roman"/>
          <w:kern w:val="3"/>
          <w:sz w:val="24"/>
          <w:szCs w:val="24"/>
          <w:lang w:eastAsia="zh-CN"/>
        </w:rPr>
        <w:tab/>
        <w:t>Roboty w zakresie kształtowania terenów zielonych</w:t>
      </w:r>
    </w:p>
    <w:p w:rsidR="00E71ED0" w:rsidRPr="000A458B" w:rsidRDefault="00E71ED0" w:rsidP="00E71ED0">
      <w:pPr>
        <w:suppressAutoHyphens/>
        <w:autoSpaceDN w:val="0"/>
        <w:spacing w:after="120" w:line="240" w:lineRule="auto"/>
        <w:ind w:left="720"/>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kern w:val="3"/>
          <w:sz w:val="24"/>
          <w:szCs w:val="24"/>
          <w:lang w:eastAsia="zh-CN"/>
        </w:rPr>
        <w:t xml:space="preserve">45200000-9 </w:t>
      </w:r>
      <w:r w:rsidRPr="000A458B">
        <w:rPr>
          <w:rFonts w:ascii="Times New Roman" w:eastAsia="Times New Roman" w:hAnsi="Times New Roman" w:cs="Times New Roman"/>
          <w:kern w:val="3"/>
          <w:sz w:val="24"/>
          <w:szCs w:val="24"/>
          <w:lang w:eastAsia="zh-CN"/>
        </w:rPr>
        <w:tab/>
        <w:t>Roboty budowlane w zakresie wznoszenia kompletnych obiektów budowlanych lub ich części oraz roboty w zakresie inżynierii lądowej i wodnej</w:t>
      </w:r>
    </w:p>
    <w:p w:rsidR="00E71ED0" w:rsidRPr="000A458B" w:rsidRDefault="00E71ED0" w:rsidP="00E71ED0">
      <w:pPr>
        <w:suppressAutoHyphens/>
        <w:autoSpaceDN w:val="0"/>
        <w:spacing w:after="120" w:line="240" w:lineRule="auto"/>
        <w:ind w:left="720"/>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kern w:val="3"/>
          <w:sz w:val="24"/>
          <w:szCs w:val="24"/>
          <w:lang w:eastAsia="zh-CN"/>
        </w:rPr>
        <w:t>45231300-8</w:t>
      </w:r>
      <w:r w:rsidRPr="000A458B">
        <w:rPr>
          <w:rFonts w:ascii="Times New Roman" w:eastAsia="Times New Roman" w:hAnsi="Times New Roman" w:cs="Times New Roman"/>
          <w:kern w:val="3"/>
          <w:sz w:val="24"/>
          <w:szCs w:val="24"/>
          <w:lang w:eastAsia="zh-CN"/>
        </w:rPr>
        <w:tab/>
        <w:t>Roboty budowlane w zakresie budowy wodociągów i rurociągów do odprowadzania ścieków</w:t>
      </w:r>
    </w:p>
    <w:p w:rsidR="00E71ED0" w:rsidRPr="000A458B" w:rsidRDefault="00E71ED0" w:rsidP="00E71ED0">
      <w:pPr>
        <w:ind w:left="284" w:firstLine="284"/>
        <w:rPr>
          <w:rFonts w:ascii="Times New Roman" w:eastAsia="Calibri" w:hAnsi="Times New Roman" w:cs="Times New Roman"/>
          <w:sz w:val="24"/>
          <w:szCs w:val="24"/>
        </w:rPr>
      </w:pPr>
      <w:r w:rsidRPr="000A458B">
        <w:rPr>
          <w:rFonts w:ascii="Times New Roman" w:eastAsia="SimSun" w:hAnsi="Times New Roman" w:cs="Times New Roman"/>
          <w:kern w:val="3"/>
          <w:sz w:val="24"/>
          <w:szCs w:val="24"/>
          <w:lang w:eastAsia="zh-CN" w:bidi="hi-IN"/>
        </w:rPr>
        <w:lastRenderedPageBreak/>
        <w:t xml:space="preserve">   45232130-2 </w:t>
      </w:r>
      <w:r w:rsidRPr="000A458B">
        <w:rPr>
          <w:rFonts w:ascii="Times New Roman" w:eastAsia="SimSun" w:hAnsi="Times New Roman" w:cs="Times New Roman"/>
          <w:kern w:val="3"/>
          <w:sz w:val="24"/>
          <w:szCs w:val="24"/>
          <w:lang w:eastAsia="zh-CN" w:bidi="hi-IN"/>
        </w:rPr>
        <w:tab/>
        <w:t>Roboty budowlane w zakresie rurociągów do odprowadzania wody burzowej</w:t>
      </w:r>
    </w:p>
    <w:p w:rsidR="00E71ED0" w:rsidRPr="000A458B" w:rsidRDefault="00E71ED0" w:rsidP="00E71ED0">
      <w:pPr>
        <w:suppressAutoHyphens/>
        <w:autoSpaceDN w:val="0"/>
        <w:spacing w:after="120" w:line="240" w:lineRule="auto"/>
        <w:ind w:left="720"/>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kern w:val="3"/>
          <w:sz w:val="24"/>
          <w:szCs w:val="24"/>
          <w:lang w:eastAsia="zh-CN"/>
        </w:rPr>
        <w:t xml:space="preserve">45232410-9 </w:t>
      </w:r>
      <w:r w:rsidRPr="000A458B">
        <w:rPr>
          <w:rFonts w:ascii="Times New Roman" w:eastAsia="Times New Roman" w:hAnsi="Times New Roman" w:cs="Times New Roman"/>
          <w:kern w:val="3"/>
          <w:sz w:val="24"/>
          <w:szCs w:val="24"/>
          <w:lang w:eastAsia="zh-CN"/>
        </w:rPr>
        <w:tab/>
        <w:t>Roboty w zakresie kanalizacji ściekowej</w:t>
      </w:r>
    </w:p>
    <w:p w:rsidR="00E71ED0" w:rsidRPr="000A458B" w:rsidRDefault="00E71ED0" w:rsidP="00E71ED0">
      <w:pPr>
        <w:suppressAutoHyphens/>
        <w:autoSpaceDN w:val="0"/>
        <w:spacing w:after="120" w:line="240" w:lineRule="auto"/>
        <w:ind w:left="720"/>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kern w:val="3"/>
          <w:sz w:val="24"/>
          <w:szCs w:val="24"/>
          <w:lang w:eastAsia="zh-CN"/>
        </w:rPr>
        <w:t xml:space="preserve">45233140-2 </w:t>
      </w:r>
      <w:r w:rsidRPr="000A458B">
        <w:rPr>
          <w:rFonts w:ascii="Times New Roman" w:eastAsia="Times New Roman" w:hAnsi="Times New Roman" w:cs="Times New Roman"/>
          <w:kern w:val="3"/>
          <w:sz w:val="24"/>
          <w:szCs w:val="24"/>
          <w:lang w:eastAsia="zh-CN"/>
        </w:rPr>
        <w:tab/>
        <w:t>Roboty drogowe</w:t>
      </w:r>
    </w:p>
    <w:p w:rsidR="00E71ED0" w:rsidRPr="000A458B" w:rsidRDefault="00E71ED0" w:rsidP="00E71ED0">
      <w:pPr>
        <w:suppressAutoHyphens/>
        <w:autoSpaceDN w:val="0"/>
        <w:spacing w:after="120" w:line="240" w:lineRule="auto"/>
        <w:ind w:left="720"/>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kern w:val="3"/>
          <w:sz w:val="24"/>
          <w:szCs w:val="24"/>
          <w:lang w:eastAsia="zh-CN"/>
        </w:rPr>
        <w:t>45300000-0  Roboty instalacyjne w budynkach</w:t>
      </w:r>
    </w:p>
    <w:p w:rsidR="00E71ED0" w:rsidRPr="000A458B" w:rsidRDefault="00E71ED0" w:rsidP="00E71ED0">
      <w:pPr>
        <w:suppressAutoHyphens/>
        <w:autoSpaceDN w:val="0"/>
        <w:spacing w:after="120" w:line="240" w:lineRule="auto"/>
        <w:ind w:left="720"/>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kern w:val="3"/>
          <w:sz w:val="24"/>
          <w:szCs w:val="24"/>
          <w:lang w:eastAsia="zh-CN"/>
        </w:rPr>
        <w:t xml:space="preserve">45311000-0 </w:t>
      </w:r>
      <w:r w:rsidRPr="000A458B">
        <w:rPr>
          <w:rFonts w:ascii="Times New Roman" w:eastAsia="Times New Roman" w:hAnsi="Times New Roman" w:cs="Times New Roman"/>
          <w:kern w:val="3"/>
          <w:sz w:val="24"/>
          <w:szCs w:val="24"/>
          <w:lang w:eastAsia="zh-CN"/>
        </w:rPr>
        <w:tab/>
        <w:t>Roboty w zakresie okablowania oraz instalacji elektrycznych</w:t>
      </w:r>
    </w:p>
    <w:p w:rsidR="00E71ED0" w:rsidRPr="000A458B" w:rsidRDefault="00E71ED0" w:rsidP="00E71ED0">
      <w:pPr>
        <w:suppressAutoHyphens/>
        <w:autoSpaceDN w:val="0"/>
        <w:spacing w:after="120" w:line="240" w:lineRule="auto"/>
        <w:ind w:left="720"/>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kern w:val="3"/>
          <w:sz w:val="24"/>
          <w:szCs w:val="24"/>
          <w:lang w:eastAsia="zh-CN"/>
        </w:rPr>
        <w:t>45315300-1</w:t>
      </w:r>
      <w:r w:rsidRPr="000A458B">
        <w:rPr>
          <w:rFonts w:ascii="Times New Roman" w:eastAsia="Times New Roman" w:hAnsi="Times New Roman" w:cs="Times New Roman"/>
          <w:kern w:val="3"/>
          <w:sz w:val="24"/>
          <w:szCs w:val="24"/>
          <w:lang w:eastAsia="zh-CN"/>
        </w:rPr>
        <w:tab/>
        <w:t>Instalacje zasilania elektrycznego</w:t>
      </w:r>
    </w:p>
    <w:p w:rsidR="00E71ED0" w:rsidRPr="000A458B" w:rsidRDefault="00E71ED0" w:rsidP="00E71ED0">
      <w:pPr>
        <w:suppressAutoHyphens/>
        <w:autoSpaceDN w:val="0"/>
        <w:spacing w:after="120" w:line="240" w:lineRule="auto"/>
        <w:ind w:left="720"/>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kern w:val="3"/>
          <w:sz w:val="24"/>
          <w:szCs w:val="24"/>
          <w:lang w:eastAsia="zh-CN"/>
        </w:rPr>
        <w:t xml:space="preserve">45330000-9 </w:t>
      </w:r>
      <w:r w:rsidRPr="000A458B">
        <w:rPr>
          <w:rFonts w:ascii="Times New Roman" w:eastAsia="Times New Roman" w:hAnsi="Times New Roman" w:cs="Times New Roman"/>
          <w:kern w:val="3"/>
          <w:sz w:val="24"/>
          <w:szCs w:val="24"/>
          <w:lang w:eastAsia="zh-CN"/>
        </w:rPr>
        <w:tab/>
        <w:t>Roboty instalacyjne wodno-kanalizacyjne i sanitarne</w:t>
      </w:r>
    </w:p>
    <w:p w:rsidR="00E71ED0" w:rsidRPr="000A458B" w:rsidRDefault="00E71ED0" w:rsidP="00E71ED0">
      <w:pPr>
        <w:suppressAutoHyphens/>
        <w:autoSpaceDN w:val="0"/>
        <w:spacing w:after="120" w:line="240" w:lineRule="auto"/>
        <w:ind w:left="720"/>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kern w:val="3"/>
          <w:sz w:val="24"/>
          <w:szCs w:val="24"/>
          <w:lang w:eastAsia="zh-CN"/>
        </w:rPr>
        <w:t xml:space="preserve">45331000-6 </w:t>
      </w:r>
      <w:r w:rsidRPr="000A458B">
        <w:rPr>
          <w:rFonts w:ascii="Times New Roman" w:eastAsia="Times New Roman" w:hAnsi="Times New Roman" w:cs="Times New Roman"/>
          <w:kern w:val="3"/>
          <w:sz w:val="24"/>
          <w:szCs w:val="24"/>
          <w:lang w:eastAsia="zh-CN"/>
        </w:rPr>
        <w:tab/>
        <w:t>Instalowanie urządzeń grzewczych, wentylacyjnych i  klimatyzacyjnych</w:t>
      </w:r>
    </w:p>
    <w:p w:rsidR="00E71ED0" w:rsidRPr="000A458B" w:rsidRDefault="00E71ED0" w:rsidP="00E71ED0">
      <w:pPr>
        <w:suppressAutoHyphens/>
        <w:autoSpaceDN w:val="0"/>
        <w:spacing w:after="120" w:line="240" w:lineRule="auto"/>
        <w:ind w:left="720"/>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kern w:val="3"/>
          <w:sz w:val="24"/>
          <w:szCs w:val="24"/>
          <w:lang w:eastAsia="zh-CN"/>
        </w:rPr>
        <w:t>45400000-1</w:t>
      </w:r>
      <w:r w:rsidRPr="000A458B">
        <w:rPr>
          <w:rFonts w:ascii="Times New Roman" w:eastAsia="Times New Roman" w:hAnsi="Times New Roman" w:cs="Times New Roman"/>
          <w:kern w:val="3"/>
          <w:sz w:val="24"/>
          <w:szCs w:val="24"/>
          <w:lang w:eastAsia="zh-CN"/>
        </w:rPr>
        <w:tab/>
        <w:t>Roboty wykończeniowe w zakresie obiektów budowlanych</w:t>
      </w:r>
    </w:p>
    <w:p w:rsidR="00E71ED0" w:rsidRPr="000A458B" w:rsidRDefault="00E71ED0" w:rsidP="00E71ED0">
      <w:pPr>
        <w:suppressAutoHyphens/>
        <w:autoSpaceDN w:val="0"/>
        <w:spacing w:after="120" w:line="240" w:lineRule="auto"/>
        <w:ind w:left="720"/>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kern w:val="3"/>
          <w:sz w:val="24"/>
          <w:szCs w:val="24"/>
          <w:lang w:eastAsia="zh-CN"/>
        </w:rPr>
        <w:t xml:space="preserve">71210000-3 </w:t>
      </w:r>
      <w:r w:rsidRPr="000A458B">
        <w:rPr>
          <w:rFonts w:ascii="Times New Roman" w:eastAsia="Times New Roman" w:hAnsi="Times New Roman" w:cs="Times New Roman"/>
          <w:kern w:val="3"/>
          <w:sz w:val="24"/>
          <w:szCs w:val="24"/>
          <w:lang w:eastAsia="zh-CN"/>
        </w:rPr>
        <w:tab/>
        <w:t xml:space="preserve">Doradcze usługi architektoniczne </w:t>
      </w:r>
    </w:p>
    <w:p w:rsidR="00E71ED0" w:rsidRPr="000A458B" w:rsidRDefault="00E71ED0" w:rsidP="00E71ED0">
      <w:pPr>
        <w:suppressAutoHyphens/>
        <w:autoSpaceDN w:val="0"/>
        <w:spacing w:after="120" w:line="240" w:lineRule="auto"/>
        <w:ind w:left="720"/>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kern w:val="3"/>
          <w:sz w:val="24"/>
          <w:szCs w:val="24"/>
          <w:lang w:eastAsia="zh-CN"/>
        </w:rPr>
        <w:t>71220000-6   Usługi projektowania architektonicznego</w:t>
      </w:r>
    </w:p>
    <w:p w:rsidR="00E71ED0" w:rsidRPr="000A458B" w:rsidRDefault="00E71ED0" w:rsidP="00E71ED0">
      <w:pPr>
        <w:suppressAutoHyphens/>
        <w:autoSpaceDN w:val="0"/>
        <w:spacing w:after="120" w:line="240" w:lineRule="auto"/>
        <w:ind w:left="720"/>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kern w:val="3"/>
          <w:sz w:val="24"/>
          <w:szCs w:val="24"/>
          <w:lang w:eastAsia="zh-CN"/>
        </w:rPr>
        <w:t>71240000-2</w:t>
      </w:r>
      <w:r w:rsidRPr="000A458B">
        <w:rPr>
          <w:rFonts w:ascii="Times New Roman" w:eastAsia="Times New Roman" w:hAnsi="Times New Roman" w:cs="Times New Roman"/>
          <w:kern w:val="3"/>
          <w:sz w:val="24"/>
          <w:szCs w:val="24"/>
          <w:lang w:eastAsia="zh-CN"/>
        </w:rPr>
        <w:tab/>
        <w:t xml:space="preserve"> Usługi architektoniczne, inżynieryjne i planowania</w:t>
      </w:r>
    </w:p>
    <w:p w:rsidR="00E71ED0" w:rsidRPr="000A458B" w:rsidRDefault="00E71ED0" w:rsidP="00E71ED0">
      <w:pPr>
        <w:suppressAutoHyphens/>
        <w:autoSpaceDN w:val="0"/>
        <w:spacing w:after="120" w:line="240" w:lineRule="auto"/>
        <w:ind w:left="720"/>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kern w:val="3"/>
          <w:sz w:val="24"/>
          <w:szCs w:val="24"/>
          <w:lang w:eastAsia="zh-CN"/>
        </w:rPr>
        <w:t xml:space="preserve">71320000-7 </w:t>
      </w:r>
      <w:r w:rsidRPr="000A458B">
        <w:rPr>
          <w:rFonts w:ascii="Times New Roman" w:eastAsia="Times New Roman" w:hAnsi="Times New Roman" w:cs="Times New Roman"/>
          <w:kern w:val="3"/>
          <w:sz w:val="24"/>
          <w:szCs w:val="24"/>
          <w:lang w:eastAsia="zh-CN"/>
        </w:rPr>
        <w:tab/>
        <w:t>Usługi inżynieryjne w zakresie projektowania</w:t>
      </w:r>
    </w:p>
    <w:p w:rsidR="008C3E2D" w:rsidRPr="00CD5BE1" w:rsidRDefault="00E71ED0" w:rsidP="00CD5BE1">
      <w:pPr>
        <w:tabs>
          <w:tab w:val="left" w:pos="3839"/>
        </w:tabs>
        <w:suppressAutoHyphens/>
        <w:autoSpaceDN w:val="0"/>
        <w:spacing w:after="120" w:line="276" w:lineRule="auto"/>
        <w:ind w:left="709"/>
        <w:jc w:val="both"/>
        <w:textAlignment w:val="baseline"/>
        <w:rPr>
          <w:rFonts w:ascii="Times New Roman" w:eastAsia="Times New Roman" w:hAnsi="Times New Roman" w:cs="Times New Roman"/>
          <w:kern w:val="3"/>
          <w:sz w:val="24"/>
          <w:szCs w:val="24"/>
          <w:lang w:eastAsia="ar-SA"/>
        </w:rPr>
      </w:pPr>
      <w:r w:rsidRPr="000A458B">
        <w:rPr>
          <w:rFonts w:ascii="Times New Roman" w:eastAsia="Times New Roman" w:hAnsi="Times New Roman" w:cs="Times New Roman"/>
          <w:kern w:val="3"/>
          <w:sz w:val="24"/>
          <w:szCs w:val="24"/>
          <w:lang w:eastAsia="ar-SA"/>
        </w:rPr>
        <w:t>77211400-6   Usługi wycinania drzew</w:t>
      </w:r>
      <w:bookmarkStart w:id="2" w:name="_Hlk523377216"/>
    </w:p>
    <w:p w:rsidR="00C824A2" w:rsidRPr="00CD5BE1" w:rsidRDefault="00CD5BE1" w:rsidP="00CD5BE1">
      <w:pPr>
        <w:jc w:val="both"/>
        <w:rPr>
          <w:rFonts w:ascii="Times New Roman" w:hAnsi="Times New Roman"/>
          <w:sz w:val="24"/>
          <w:szCs w:val="24"/>
        </w:rPr>
      </w:pPr>
      <w:r w:rsidRPr="00CD5BE1">
        <w:rPr>
          <w:rFonts w:ascii="Times New Roman" w:hAnsi="Times New Roman"/>
          <w:sz w:val="24"/>
          <w:szCs w:val="24"/>
        </w:rPr>
        <w:t>5.</w:t>
      </w:r>
      <w:r w:rsidR="00E0653C" w:rsidRPr="00CD5BE1">
        <w:rPr>
          <w:rFonts w:ascii="Times New Roman" w:hAnsi="Times New Roman"/>
          <w:sz w:val="24"/>
          <w:szCs w:val="24"/>
        </w:rPr>
        <w:t xml:space="preserve">Szczegółowy zakres obowiązków wykonawcy, jest określony w dokumentacji przetargowej, w szczególności w załączniku Nr </w:t>
      </w:r>
      <w:r w:rsidR="00C824A2" w:rsidRPr="00CD5BE1">
        <w:rPr>
          <w:rFonts w:ascii="Times New Roman" w:hAnsi="Times New Roman"/>
          <w:sz w:val="24"/>
          <w:szCs w:val="24"/>
        </w:rPr>
        <w:t>7</w:t>
      </w:r>
      <w:r w:rsidR="00E0653C" w:rsidRPr="00CD5BE1">
        <w:rPr>
          <w:rFonts w:ascii="Times New Roman" w:hAnsi="Times New Roman"/>
          <w:sz w:val="24"/>
          <w:szCs w:val="24"/>
        </w:rPr>
        <w:t xml:space="preserve"> do SIWZ </w:t>
      </w:r>
      <w:r w:rsidR="00C824A2" w:rsidRPr="00CD5BE1">
        <w:rPr>
          <w:rFonts w:ascii="Times New Roman" w:hAnsi="Times New Roman"/>
          <w:sz w:val="24"/>
          <w:szCs w:val="24"/>
        </w:rPr>
        <w:t xml:space="preserve"> - Wzór umowy </w:t>
      </w:r>
    </w:p>
    <w:bookmarkEnd w:id="2"/>
    <w:p w:rsidR="008776EC" w:rsidRPr="00B7073D" w:rsidRDefault="000F2907" w:rsidP="00CD5BE1">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CD5BE1">
        <w:rPr>
          <w:rFonts w:ascii="Times New Roman" w:eastAsia="Times New Roman" w:hAnsi="Times New Roman" w:cs="Times New Roman"/>
          <w:sz w:val="24"/>
          <w:szCs w:val="24"/>
          <w:lang w:eastAsia="ar-SA"/>
        </w:rPr>
        <w:t>.</w:t>
      </w:r>
      <w:r w:rsidR="009C5D25" w:rsidRPr="00131866">
        <w:rPr>
          <w:rFonts w:ascii="Times New Roman" w:eastAsia="Times New Roman" w:hAnsi="Times New Roman" w:cs="Times New Roman"/>
          <w:sz w:val="24"/>
          <w:szCs w:val="24"/>
          <w:lang w:eastAsia="ar-SA"/>
        </w:rPr>
        <w:t xml:space="preserve"> </w:t>
      </w:r>
      <w:r w:rsidR="008776EC" w:rsidRPr="00B7073D">
        <w:rPr>
          <w:rFonts w:ascii="Times New Roman" w:hAnsi="Times New Roman" w:cs="Times New Roman"/>
          <w:sz w:val="24"/>
          <w:szCs w:val="24"/>
        </w:rPr>
        <w:t xml:space="preserve">W zadeklarowanej cenie ryczałtowej muszą zawierać się wszelkie czynności I koszty </w:t>
      </w:r>
      <w:r w:rsidR="008776EC" w:rsidRPr="00131866">
        <w:rPr>
          <w:rFonts w:ascii="Times New Roman" w:hAnsi="Times New Roman" w:cs="Times New Roman"/>
          <w:sz w:val="24"/>
          <w:szCs w:val="24"/>
        </w:rPr>
        <w:t xml:space="preserve">niezbędne dla właściwego zrealizowania przedmiotu zamówienia wynikające z programu  funkcjonalno-użytkowego, koncepcji zagospodarowania terenu, zapisów dokumentacji przetargowej, w tym SIWZ z załącznikami, </w:t>
      </w:r>
      <w:r w:rsidR="008776EC" w:rsidRPr="00B7073D">
        <w:rPr>
          <w:rFonts w:ascii="Times New Roman" w:hAnsi="Times New Roman" w:cs="Times New Roman"/>
          <w:sz w:val="24"/>
          <w:szCs w:val="24"/>
        </w:rPr>
        <w:t>celu inwestycji, obowiązujących przepisów prawa, zasad wiedzy technicznej, zasad sztuki budowlanej, przyjętych dobrych zwyczajów w realizacji tego typu zamówienia oraz innych czynności niezbędnych dla właściwej realizacji inwestycji, bez względu na faktyczny zakres i termin wykonania. Cena oferty uwzględniać musi wartość całego przedmiotu zamówienia oraz podatek od towarów i usług.</w:t>
      </w:r>
    </w:p>
    <w:p w:rsidR="007B2222" w:rsidRPr="00B7073D" w:rsidRDefault="000F2907" w:rsidP="00CD5BE1">
      <w:pPr>
        <w:jc w:val="both"/>
        <w:rPr>
          <w:rFonts w:ascii="Times New Roman" w:hAnsi="Times New Roman" w:cs="Times New Roman"/>
          <w:sz w:val="24"/>
          <w:szCs w:val="24"/>
        </w:rPr>
      </w:pPr>
      <w:r>
        <w:rPr>
          <w:rFonts w:ascii="Times New Roman" w:eastAsia="Times New Roman" w:hAnsi="Times New Roman" w:cs="Times New Roman"/>
          <w:sz w:val="24"/>
          <w:szCs w:val="24"/>
          <w:lang w:eastAsia="ar-SA"/>
        </w:rPr>
        <w:t>7</w:t>
      </w:r>
      <w:r w:rsidR="00CD5BE1">
        <w:rPr>
          <w:rFonts w:ascii="Times New Roman" w:eastAsia="Times New Roman" w:hAnsi="Times New Roman" w:cs="Times New Roman"/>
          <w:sz w:val="24"/>
          <w:szCs w:val="24"/>
          <w:lang w:eastAsia="ar-SA"/>
        </w:rPr>
        <w:t>.</w:t>
      </w:r>
      <w:r w:rsidR="00756E6C" w:rsidRPr="00B7073D">
        <w:rPr>
          <w:rFonts w:ascii="Times New Roman" w:eastAsia="Times New Roman" w:hAnsi="Times New Roman" w:cs="Times New Roman"/>
          <w:sz w:val="24"/>
          <w:szCs w:val="24"/>
          <w:lang w:eastAsia="ar-SA"/>
        </w:rPr>
        <w:t xml:space="preserve">Wykonawca zobowiązany jest wykonać i utrzymać </w:t>
      </w:r>
      <w:r w:rsidR="00F239D2" w:rsidRPr="00B7073D">
        <w:rPr>
          <w:rFonts w:ascii="Times New Roman" w:eastAsia="Times New Roman" w:hAnsi="Times New Roman" w:cs="Times New Roman"/>
          <w:sz w:val="24"/>
          <w:szCs w:val="24"/>
          <w:lang w:eastAsia="ar-SA"/>
        </w:rPr>
        <w:t>na swój koszt oznakowanie robót</w:t>
      </w:r>
      <w:r w:rsidR="00756E6C" w:rsidRPr="00B7073D">
        <w:rPr>
          <w:rFonts w:ascii="Times New Roman" w:eastAsia="Times New Roman" w:hAnsi="Times New Roman" w:cs="Times New Roman"/>
          <w:sz w:val="24"/>
          <w:szCs w:val="24"/>
          <w:lang w:eastAsia="ar-SA"/>
        </w:rPr>
        <w:t xml:space="preserve">, a także  </w:t>
      </w:r>
      <w:r w:rsidR="00B40933" w:rsidRPr="00B7073D">
        <w:rPr>
          <w:rFonts w:ascii="Times New Roman" w:eastAsia="Times New Roman" w:hAnsi="Times New Roman" w:cs="Times New Roman"/>
          <w:sz w:val="24"/>
          <w:szCs w:val="24"/>
          <w:lang w:eastAsia="ar-SA"/>
        </w:rPr>
        <w:t>zapewnić warunki bezpieczeństwa</w:t>
      </w:r>
      <w:r w:rsidR="00756E6C" w:rsidRPr="00B7073D">
        <w:rPr>
          <w:rFonts w:ascii="Times New Roman" w:eastAsia="Times New Roman" w:hAnsi="Times New Roman" w:cs="Times New Roman"/>
          <w:sz w:val="24"/>
          <w:szCs w:val="24"/>
          <w:lang w:eastAsia="ar-SA"/>
        </w:rPr>
        <w:t>.</w:t>
      </w:r>
      <w:r w:rsidR="00E47A85" w:rsidRPr="00B7073D">
        <w:rPr>
          <w:rFonts w:ascii="Times New Roman" w:hAnsi="Times New Roman" w:cs="Times New Roman"/>
          <w:sz w:val="24"/>
          <w:szCs w:val="24"/>
        </w:rPr>
        <w:t xml:space="preserve"> Wykonawca ponosi odpowiedzialność za prawidłowe oznakowanie i zabezpieczenie miejsca prowadzonych robót</w:t>
      </w:r>
      <w:r w:rsidR="007C4348" w:rsidRPr="00B7073D">
        <w:rPr>
          <w:rFonts w:ascii="Times New Roman" w:hAnsi="Times New Roman" w:cs="Times New Roman"/>
          <w:sz w:val="24"/>
          <w:szCs w:val="24"/>
        </w:rPr>
        <w:t>.</w:t>
      </w:r>
    </w:p>
    <w:p w:rsidR="00CD5BE1" w:rsidRDefault="000F2907" w:rsidP="00CD5BE1">
      <w:pPr>
        <w:spacing w:after="0"/>
        <w:jc w:val="both"/>
        <w:rPr>
          <w:rFonts w:ascii="Times New Roman" w:hAnsi="Times New Roman" w:cs="Times New Roman"/>
          <w:bCs/>
          <w:sz w:val="24"/>
          <w:szCs w:val="24"/>
        </w:rPr>
      </w:pPr>
      <w:r>
        <w:rPr>
          <w:rFonts w:ascii="Times New Roman" w:hAnsi="Times New Roman" w:cs="Times New Roman"/>
          <w:bCs/>
          <w:sz w:val="24"/>
          <w:szCs w:val="24"/>
        </w:rPr>
        <w:t>8</w:t>
      </w:r>
      <w:r w:rsidR="00CD5BE1">
        <w:rPr>
          <w:rFonts w:ascii="Times New Roman" w:hAnsi="Times New Roman" w:cs="Times New Roman"/>
          <w:bCs/>
          <w:sz w:val="24"/>
          <w:szCs w:val="24"/>
        </w:rPr>
        <w:t>.</w:t>
      </w:r>
      <w:r w:rsidR="00AA15EC" w:rsidRPr="002238BD">
        <w:rPr>
          <w:rFonts w:ascii="Times New Roman" w:hAnsi="Times New Roman" w:cs="Times New Roman"/>
          <w:bCs/>
          <w:sz w:val="24"/>
          <w:szCs w:val="24"/>
        </w:rPr>
        <w:t>Koszt transportu odpadów do miejsc ich wykorzystania lub utylizacji, łącznie z kosztami</w:t>
      </w:r>
    </w:p>
    <w:p w:rsidR="00CD5BE1" w:rsidRDefault="00AA15EC" w:rsidP="00CD5BE1">
      <w:pPr>
        <w:spacing w:after="0"/>
        <w:ind w:left="851" w:hanging="425"/>
        <w:jc w:val="both"/>
        <w:rPr>
          <w:rFonts w:ascii="Times New Roman" w:hAnsi="Times New Roman" w:cs="Times New Roman"/>
          <w:i/>
          <w:sz w:val="24"/>
          <w:szCs w:val="24"/>
        </w:rPr>
      </w:pPr>
      <w:r w:rsidRPr="002238BD">
        <w:rPr>
          <w:rFonts w:ascii="Times New Roman" w:hAnsi="Times New Roman" w:cs="Times New Roman"/>
          <w:bCs/>
          <w:sz w:val="24"/>
          <w:szCs w:val="24"/>
        </w:rPr>
        <w:t>utylizacji ponosi Wykonawca</w:t>
      </w:r>
      <w:r w:rsidR="000847F2" w:rsidRPr="002238BD">
        <w:rPr>
          <w:rFonts w:ascii="Times New Roman" w:hAnsi="Times New Roman" w:cs="Times New Roman"/>
          <w:i/>
          <w:sz w:val="24"/>
          <w:szCs w:val="24"/>
        </w:rPr>
        <w:t>, odpowiedzialny jest również za powstałe w trakcie robót</w:t>
      </w:r>
    </w:p>
    <w:p w:rsidR="00CD5BE1" w:rsidRDefault="000847F2" w:rsidP="00CD5BE1">
      <w:pPr>
        <w:spacing w:after="0"/>
        <w:ind w:left="851" w:hanging="425"/>
        <w:jc w:val="both"/>
        <w:rPr>
          <w:rFonts w:ascii="Times New Roman" w:hAnsi="Times New Roman" w:cs="Times New Roman"/>
          <w:i/>
          <w:sz w:val="24"/>
          <w:szCs w:val="24"/>
        </w:rPr>
      </w:pPr>
      <w:r w:rsidRPr="002238BD">
        <w:rPr>
          <w:rFonts w:ascii="Times New Roman" w:hAnsi="Times New Roman" w:cs="Times New Roman"/>
          <w:i/>
          <w:sz w:val="24"/>
          <w:szCs w:val="24"/>
        </w:rPr>
        <w:t>odpady oraz za właściwy sposób postępowania z nimi, zgodn</w:t>
      </w:r>
      <w:r w:rsidR="00BF38BF" w:rsidRPr="002238BD">
        <w:rPr>
          <w:rFonts w:ascii="Times New Roman" w:hAnsi="Times New Roman" w:cs="Times New Roman"/>
          <w:i/>
          <w:sz w:val="24"/>
          <w:szCs w:val="24"/>
        </w:rPr>
        <w:t>ie z przepisami ustawy z dnia</w:t>
      </w:r>
    </w:p>
    <w:p w:rsidR="00CD5BE1" w:rsidRDefault="00BF38BF" w:rsidP="00CD5BE1">
      <w:pPr>
        <w:spacing w:after="0"/>
        <w:ind w:left="851" w:hanging="425"/>
        <w:jc w:val="both"/>
        <w:rPr>
          <w:rFonts w:ascii="Times New Roman" w:hAnsi="Times New Roman" w:cs="Times New Roman"/>
          <w:i/>
          <w:sz w:val="24"/>
          <w:szCs w:val="24"/>
        </w:rPr>
      </w:pPr>
      <w:r w:rsidRPr="002238BD">
        <w:rPr>
          <w:rFonts w:ascii="Times New Roman" w:hAnsi="Times New Roman" w:cs="Times New Roman"/>
          <w:i/>
          <w:sz w:val="24"/>
          <w:szCs w:val="24"/>
        </w:rPr>
        <w:t>14 grudnia 2012</w:t>
      </w:r>
      <w:r w:rsidR="000847F2" w:rsidRPr="002238BD">
        <w:rPr>
          <w:rFonts w:ascii="Times New Roman" w:hAnsi="Times New Roman" w:cs="Times New Roman"/>
          <w:i/>
          <w:sz w:val="24"/>
          <w:szCs w:val="24"/>
        </w:rPr>
        <w:t xml:space="preserve"> r. o odpadach (</w:t>
      </w:r>
      <w:r w:rsidRPr="002238BD">
        <w:rPr>
          <w:rFonts w:ascii="Times New Roman" w:hAnsi="Times New Roman" w:cs="Times New Roman"/>
          <w:i/>
          <w:sz w:val="24"/>
          <w:szCs w:val="24"/>
        </w:rPr>
        <w:t xml:space="preserve">t.j. </w:t>
      </w:r>
      <w:r w:rsidR="000847F2" w:rsidRPr="002238BD">
        <w:rPr>
          <w:rFonts w:ascii="Times New Roman" w:hAnsi="Times New Roman" w:cs="Times New Roman"/>
          <w:i/>
          <w:sz w:val="24"/>
          <w:szCs w:val="24"/>
        </w:rPr>
        <w:t xml:space="preserve">Dz. U. z </w:t>
      </w:r>
      <w:r w:rsidR="00077E7A" w:rsidRPr="002238BD">
        <w:rPr>
          <w:rFonts w:ascii="Times New Roman" w:hAnsi="Times New Roman" w:cs="Times New Roman"/>
          <w:i/>
          <w:sz w:val="24"/>
          <w:szCs w:val="24"/>
        </w:rPr>
        <w:t>2018.992 ze zm.</w:t>
      </w:r>
      <w:r w:rsidR="000847F2" w:rsidRPr="002238BD">
        <w:rPr>
          <w:rFonts w:ascii="Times New Roman" w:hAnsi="Times New Roman" w:cs="Times New Roman"/>
          <w:i/>
          <w:sz w:val="24"/>
          <w:szCs w:val="24"/>
        </w:rPr>
        <w:t>) oraz ustawy z dnia 13</w:t>
      </w:r>
    </w:p>
    <w:p w:rsidR="00756E6C" w:rsidRPr="009637B5" w:rsidRDefault="000847F2" w:rsidP="00CD5BE1">
      <w:pPr>
        <w:spacing w:after="0"/>
        <w:ind w:left="851" w:hanging="425"/>
        <w:jc w:val="both"/>
        <w:rPr>
          <w:rFonts w:ascii="Times New Roman" w:hAnsi="Times New Roman" w:cs="Times New Roman"/>
          <w:i/>
          <w:sz w:val="24"/>
          <w:szCs w:val="24"/>
        </w:rPr>
      </w:pPr>
      <w:r w:rsidRPr="002238BD">
        <w:rPr>
          <w:rFonts w:ascii="Times New Roman" w:hAnsi="Times New Roman" w:cs="Times New Roman"/>
          <w:i/>
          <w:sz w:val="24"/>
          <w:szCs w:val="24"/>
        </w:rPr>
        <w:t>września 1996 r. o utrzymaniu czystości i porządku w gminach (Dz. U. z 201</w:t>
      </w:r>
      <w:r w:rsidR="00077E7A" w:rsidRPr="002238BD">
        <w:rPr>
          <w:rFonts w:ascii="Times New Roman" w:hAnsi="Times New Roman" w:cs="Times New Roman"/>
          <w:i/>
          <w:sz w:val="24"/>
          <w:szCs w:val="24"/>
        </w:rPr>
        <w:t>8.1454</w:t>
      </w:r>
      <w:r w:rsidRPr="002238BD">
        <w:rPr>
          <w:rFonts w:ascii="Times New Roman" w:hAnsi="Times New Roman" w:cs="Times New Roman"/>
          <w:i/>
          <w:sz w:val="24"/>
          <w:szCs w:val="24"/>
        </w:rPr>
        <w:t xml:space="preserve"> zm.).</w:t>
      </w:r>
    </w:p>
    <w:p w:rsidR="00A21FA8" w:rsidRPr="009637B5" w:rsidRDefault="000F2907" w:rsidP="00CD5BE1">
      <w:pPr>
        <w:jc w:val="both"/>
        <w:rPr>
          <w:rFonts w:ascii="Times New Roman" w:hAnsi="Times New Roman" w:cs="Times New Roman"/>
          <w:color w:val="FF0000"/>
          <w:sz w:val="24"/>
          <w:szCs w:val="24"/>
          <w:highlight w:val="yellow"/>
        </w:rPr>
      </w:pPr>
      <w:r>
        <w:rPr>
          <w:rFonts w:ascii="Times New Roman" w:eastAsia="Calibri" w:hAnsi="Times New Roman" w:cs="Times New Roman"/>
          <w:sz w:val="24"/>
          <w:szCs w:val="24"/>
        </w:rPr>
        <w:t>9</w:t>
      </w:r>
      <w:r w:rsidR="00CD5BE1">
        <w:rPr>
          <w:rFonts w:ascii="Times New Roman" w:eastAsia="Calibri" w:hAnsi="Times New Roman" w:cs="Times New Roman"/>
          <w:sz w:val="24"/>
          <w:szCs w:val="24"/>
        </w:rPr>
        <w:t>.</w:t>
      </w:r>
      <w:r w:rsidR="00756E6C" w:rsidRPr="009637B5">
        <w:rPr>
          <w:rFonts w:ascii="Times New Roman" w:eastAsia="Calibri" w:hAnsi="Times New Roman" w:cs="Times New Roman"/>
          <w:b/>
          <w:sz w:val="24"/>
          <w:szCs w:val="24"/>
        </w:rPr>
        <w:t xml:space="preserve"> </w:t>
      </w:r>
      <w:r w:rsidR="009637B5" w:rsidRPr="009637B5">
        <w:rPr>
          <w:rFonts w:ascii="Times New Roman" w:hAnsi="Times New Roman" w:cs="Times New Roman"/>
          <w:sz w:val="24"/>
          <w:szCs w:val="24"/>
        </w:rPr>
        <w:t xml:space="preserve">Zamawiający wymaga udzielenia </w:t>
      </w:r>
      <w:r w:rsidR="00E1743B">
        <w:rPr>
          <w:rFonts w:ascii="Times New Roman" w:hAnsi="Times New Roman" w:cs="Times New Roman"/>
          <w:sz w:val="24"/>
          <w:szCs w:val="24"/>
        </w:rPr>
        <w:t>d</w:t>
      </w:r>
      <w:r w:rsidR="000923B6">
        <w:rPr>
          <w:rFonts w:ascii="Times New Roman" w:hAnsi="Times New Roman" w:cs="Times New Roman"/>
          <w:sz w:val="24"/>
          <w:szCs w:val="24"/>
        </w:rPr>
        <w:t>ł</w:t>
      </w:r>
      <w:r w:rsidR="00E1743B">
        <w:rPr>
          <w:rFonts w:ascii="Times New Roman" w:hAnsi="Times New Roman" w:cs="Times New Roman"/>
          <w:sz w:val="24"/>
          <w:szCs w:val="24"/>
        </w:rPr>
        <w:t>ugości</w:t>
      </w:r>
      <w:r w:rsidR="009637B5" w:rsidRPr="009637B5">
        <w:rPr>
          <w:rFonts w:ascii="Times New Roman" w:hAnsi="Times New Roman" w:cs="Times New Roman"/>
          <w:sz w:val="24"/>
          <w:szCs w:val="24"/>
        </w:rPr>
        <w:t xml:space="preserve"> gwarancji</w:t>
      </w:r>
      <w:r w:rsidR="000923B6">
        <w:rPr>
          <w:rFonts w:ascii="Times New Roman" w:hAnsi="Times New Roman" w:cs="Times New Roman"/>
          <w:sz w:val="24"/>
          <w:szCs w:val="24"/>
        </w:rPr>
        <w:t xml:space="preserve"> jakości</w:t>
      </w:r>
      <w:r w:rsidR="009637B5" w:rsidRPr="009637B5">
        <w:rPr>
          <w:rFonts w:ascii="Times New Roman" w:hAnsi="Times New Roman" w:cs="Times New Roman"/>
          <w:sz w:val="24"/>
          <w:szCs w:val="24"/>
        </w:rPr>
        <w:t xml:space="preserve"> na wykonane zamówienie przez okres: minimalnie 36 miesięcy- maksymalnie 60 miesięcy.</w:t>
      </w:r>
    </w:p>
    <w:p w:rsidR="00756E6C" w:rsidRPr="009637B5" w:rsidRDefault="00756E6C" w:rsidP="00C06E1E">
      <w:pPr>
        <w:ind w:left="851" w:hanging="425"/>
        <w:jc w:val="both"/>
        <w:rPr>
          <w:rFonts w:ascii="Times New Roman" w:hAnsi="Times New Roman" w:cs="Times New Roman"/>
          <w:b/>
          <w:sz w:val="24"/>
          <w:szCs w:val="24"/>
        </w:rPr>
      </w:pPr>
      <w:r w:rsidRPr="009637B5">
        <w:rPr>
          <w:rFonts w:ascii="Times New Roman" w:hAnsi="Times New Roman" w:cs="Times New Roman"/>
          <w:b/>
          <w:sz w:val="24"/>
          <w:szCs w:val="24"/>
        </w:rPr>
        <w:t xml:space="preserve">Okres rękojmi </w:t>
      </w:r>
      <w:r w:rsidR="0055361F" w:rsidRPr="009637B5">
        <w:rPr>
          <w:rFonts w:ascii="Times New Roman" w:hAnsi="Times New Roman" w:cs="Times New Roman"/>
          <w:b/>
          <w:sz w:val="24"/>
          <w:szCs w:val="24"/>
        </w:rPr>
        <w:t>ustawowy</w:t>
      </w:r>
      <w:r w:rsidRPr="009637B5">
        <w:rPr>
          <w:rFonts w:ascii="Times New Roman" w:hAnsi="Times New Roman" w:cs="Times New Roman"/>
          <w:b/>
          <w:sz w:val="24"/>
          <w:szCs w:val="24"/>
        </w:rPr>
        <w:t>.</w:t>
      </w:r>
    </w:p>
    <w:p w:rsidR="00CD5BE1" w:rsidRDefault="00CD5BE1" w:rsidP="00CD5BE1">
      <w:pPr>
        <w:spacing w:after="0"/>
        <w:jc w:val="both"/>
        <w:rPr>
          <w:rFonts w:ascii="Times New Roman" w:hAnsi="Times New Roman" w:cs="Times New Roman"/>
          <w:sz w:val="24"/>
          <w:szCs w:val="24"/>
        </w:rPr>
      </w:pPr>
      <w:r>
        <w:rPr>
          <w:rFonts w:ascii="Times New Roman" w:hAnsi="Times New Roman" w:cs="Times New Roman"/>
        </w:rPr>
        <w:t>1</w:t>
      </w:r>
      <w:r w:rsidR="000F2907">
        <w:rPr>
          <w:rFonts w:ascii="Times New Roman" w:hAnsi="Times New Roman" w:cs="Times New Roman"/>
        </w:rPr>
        <w:t>0</w:t>
      </w:r>
      <w:r>
        <w:rPr>
          <w:rFonts w:ascii="Times New Roman" w:hAnsi="Times New Roman" w:cs="Times New Roman"/>
        </w:rPr>
        <w:t>.</w:t>
      </w:r>
      <w:r w:rsidR="008F0498" w:rsidRPr="001B55FF">
        <w:rPr>
          <w:rFonts w:ascii="Times New Roman" w:hAnsi="Times New Roman" w:cs="Times New Roman"/>
          <w:sz w:val="24"/>
          <w:szCs w:val="24"/>
        </w:rPr>
        <w:t>Zaleca się dokonania przez Wykonawców wizji lokalnej na terenie będącym</w:t>
      </w:r>
    </w:p>
    <w:p w:rsidR="00CD5BE1" w:rsidRDefault="008F0498" w:rsidP="00CD5BE1">
      <w:pPr>
        <w:spacing w:after="0"/>
        <w:jc w:val="both"/>
        <w:rPr>
          <w:rFonts w:ascii="Times New Roman" w:hAnsi="Times New Roman" w:cs="Times New Roman"/>
          <w:sz w:val="24"/>
          <w:szCs w:val="24"/>
        </w:rPr>
      </w:pPr>
      <w:r w:rsidRPr="001B55FF">
        <w:rPr>
          <w:rFonts w:ascii="Times New Roman" w:hAnsi="Times New Roman" w:cs="Times New Roman"/>
          <w:sz w:val="24"/>
          <w:szCs w:val="24"/>
        </w:rPr>
        <w:t>przedmiotem niniejszego zamówienia i jego okolicy, w celu dokonania oceny dokumentów</w:t>
      </w:r>
    </w:p>
    <w:p w:rsidR="00CD5BE1" w:rsidRDefault="008F0498" w:rsidP="00CD5BE1">
      <w:pPr>
        <w:spacing w:after="0"/>
        <w:jc w:val="both"/>
        <w:rPr>
          <w:rFonts w:ascii="Times New Roman" w:hAnsi="Times New Roman" w:cs="Times New Roman"/>
          <w:sz w:val="24"/>
          <w:szCs w:val="24"/>
        </w:rPr>
      </w:pPr>
      <w:r w:rsidRPr="001B55FF">
        <w:rPr>
          <w:rFonts w:ascii="Times New Roman" w:hAnsi="Times New Roman" w:cs="Times New Roman"/>
          <w:sz w:val="24"/>
          <w:szCs w:val="24"/>
        </w:rPr>
        <w:lastRenderedPageBreak/>
        <w:t>i informacji przekazywanych w ramach niniejszego postępowania przez Zamawiającego</w:t>
      </w:r>
    </w:p>
    <w:p w:rsidR="008F0498" w:rsidRPr="001B55FF" w:rsidRDefault="008F0498" w:rsidP="00CD5BE1">
      <w:pPr>
        <w:spacing w:after="0"/>
        <w:jc w:val="both"/>
        <w:rPr>
          <w:rFonts w:ascii="Times New Roman" w:hAnsi="Times New Roman" w:cs="Times New Roman"/>
          <w:color w:val="FF0000"/>
          <w:sz w:val="24"/>
          <w:szCs w:val="24"/>
          <w:highlight w:val="yellow"/>
        </w:rPr>
      </w:pPr>
      <w:r w:rsidRPr="001B55FF">
        <w:rPr>
          <w:rFonts w:ascii="Times New Roman" w:hAnsi="Times New Roman" w:cs="Times New Roman"/>
          <w:sz w:val="24"/>
          <w:szCs w:val="24"/>
        </w:rPr>
        <w:t>oraz pozyskania wszelkich informacji, które mogą być niezbędne w przygotowaniu oferty.</w:t>
      </w:r>
    </w:p>
    <w:p w:rsidR="00756E6C" w:rsidRPr="00CD5BE1" w:rsidRDefault="00CD5BE1" w:rsidP="00CD5BE1">
      <w:pPr>
        <w:pStyle w:val="Akapitzlist"/>
        <w:jc w:val="both"/>
        <w:rPr>
          <w:rFonts w:ascii="Times New Roman" w:eastAsia="Times New Roman" w:hAnsi="Times New Roman"/>
          <w:sz w:val="24"/>
          <w:szCs w:val="24"/>
          <w:lang w:eastAsia="ar-SA"/>
        </w:rPr>
      </w:pPr>
      <w:r>
        <w:rPr>
          <w:rFonts w:ascii="Times New Roman" w:hAnsi="Times New Roman"/>
          <w:sz w:val="24"/>
          <w:szCs w:val="24"/>
        </w:rPr>
        <w:t>1</w:t>
      </w:r>
      <w:r w:rsidR="000F2907">
        <w:rPr>
          <w:rFonts w:ascii="Times New Roman" w:hAnsi="Times New Roman"/>
          <w:sz w:val="24"/>
          <w:szCs w:val="24"/>
        </w:rPr>
        <w:t>1</w:t>
      </w:r>
      <w:r w:rsidR="009C5D25" w:rsidRPr="00EA0B38">
        <w:rPr>
          <w:rFonts w:ascii="Times New Roman" w:hAnsi="Times New Roman"/>
          <w:sz w:val="24"/>
          <w:szCs w:val="24"/>
        </w:rPr>
        <w:t xml:space="preserve">. </w:t>
      </w:r>
      <w:bookmarkStart w:id="3" w:name="_Hlk514846715"/>
      <w:r w:rsidR="00320E4A" w:rsidRPr="00EA0B38">
        <w:rPr>
          <w:rFonts w:ascii="Times New Roman" w:hAnsi="Times New Roman"/>
          <w:sz w:val="24"/>
          <w:szCs w:val="24"/>
          <w:lang w:val="pl-PL"/>
        </w:rPr>
        <w:t>Wykonawca będzie zobowiązany uwzględniać wszelkie uwagi Inspektora Nadzoru Inwestorskiego (reprezentującego Zamawiającego) lub Zamawiającego w związku z realizowaną inwestycją</w:t>
      </w:r>
      <w:r w:rsidR="000D3B72" w:rsidRPr="00EA0B38">
        <w:rPr>
          <w:rFonts w:ascii="Times New Roman" w:hAnsi="Times New Roman"/>
          <w:sz w:val="24"/>
          <w:szCs w:val="24"/>
        </w:rPr>
        <w:t xml:space="preserve">. </w:t>
      </w:r>
      <w:r w:rsidR="000D3B72" w:rsidRPr="00EA0B38">
        <w:rPr>
          <w:rFonts w:ascii="Times New Roman" w:hAnsi="Times New Roman"/>
          <w:sz w:val="24"/>
          <w:szCs w:val="24"/>
          <w:lang w:val="pl-PL"/>
        </w:rPr>
        <w:t>Wykonawca zobowiązany jest do współpracy z Zamawiającym na każdym etapie realizacji umowy.</w:t>
      </w:r>
      <w:r w:rsidR="00C06E1E" w:rsidRPr="00EA0B38">
        <w:rPr>
          <w:rFonts w:ascii="Times New Roman" w:hAnsi="Times New Roman"/>
          <w:sz w:val="24"/>
          <w:szCs w:val="24"/>
          <w:lang w:val="pl-PL"/>
        </w:rPr>
        <w:t xml:space="preserve"> Wykonawca w ramach świadczonej usług</w:t>
      </w:r>
      <w:r w:rsidR="00BF55B4" w:rsidRPr="00EA0B38">
        <w:rPr>
          <w:rFonts w:ascii="Times New Roman" w:hAnsi="Times New Roman"/>
          <w:sz w:val="24"/>
          <w:szCs w:val="24"/>
          <w:lang w:val="pl-PL"/>
        </w:rPr>
        <w:t>i i robót</w:t>
      </w:r>
      <w:r w:rsidR="00C06E1E" w:rsidRPr="00EA0B38">
        <w:rPr>
          <w:rFonts w:ascii="Times New Roman" w:hAnsi="Times New Roman"/>
          <w:sz w:val="24"/>
          <w:szCs w:val="24"/>
          <w:lang w:val="pl-PL"/>
        </w:rPr>
        <w:t xml:space="preserve"> zobowiązany jest do stosowania i przestrzegania przepisów obowiązujących w przedmiocie  zamówienia przepisów prawa oraz ponosi pełną odpowiedzialność w przypadku ich naruszenia. Wykonawca zobowiązany jest do świadczenia usługi</w:t>
      </w:r>
      <w:r w:rsidR="00BF55B4" w:rsidRPr="00EA0B38">
        <w:rPr>
          <w:rFonts w:ascii="Times New Roman" w:hAnsi="Times New Roman"/>
          <w:sz w:val="24"/>
          <w:szCs w:val="24"/>
          <w:lang w:val="pl-PL"/>
        </w:rPr>
        <w:t xml:space="preserve"> i robót budowlanych</w:t>
      </w:r>
      <w:r w:rsidR="00C06E1E" w:rsidRPr="00EA0B38">
        <w:rPr>
          <w:rFonts w:ascii="Times New Roman" w:hAnsi="Times New Roman"/>
          <w:sz w:val="24"/>
          <w:szCs w:val="24"/>
          <w:lang w:val="pl-PL"/>
        </w:rPr>
        <w:t xml:space="preserve"> za pośrednictwem osób posiadających stosowne kwalifikacje, umiejętności, uprawnienia oraz spełniających wymogi przepisów prawa jeśli takie są wymagane. </w:t>
      </w:r>
      <w:bookmarkEnd w:id="3"/>
    </w:p>
    <w:p w:rsidR="00756E6C" w:rsidRPr="00CD5BE1" w:rsidRDefault="00CD5BE1" w:rsidP="00CD5BE1">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0F2907">
        <w:rPr>
          <w:rFonts w:ascii="Times New Roman" w:eastAsia="Times New Roman" w:hAnsi="Times New Roman" w:cs="Times New Roman"/>
          <w:sz w:val="24"/>
          <w:szCs w:val="24"/>
          <w:lang w:eastAsia="ar-SA"/>
        </w:rPr>
        <w:t>2</w:t>
      </w:r>
      <w:r w:rsidR="00756E6C" w:rsidRPr="00A70FE0">
        <w:rPr>
          <w:rFonts w:ascii="Times New Roman" w:eastAsia="Times New Roman" w:hAnsi="Times New Roman" w:cs="Times New Roman"/>
          <w:sz w:val="24"/>
          <w:szCs w:val="24"/>
          <w:lang w:eastAsia="ar-SA"/>
        </w:rPr>
        <w:t xml:space="preserve">. Jeżeli </w:t>
      </w:r>
      <w:r w:rsidR="00D84885" w:rsidRPr="00A70FE0">
        <w:rPr>
          <w:rFonts w:ascii="Times New Roman" w:eastAsia="Times New Roman" w:hAnsi="Times New Roman" w:cs="Times New Roman"/>
          <w:sz w:val="24"/>
          <w:szCs w:val="24"/>
          <w:lang w:eastAsia="ar-SA"/>
        </w:rPr>
        <w:t xml:space="preserve">w SIWZ </w:t>
      </w:r>
      <w:r w:rsidR="00756E6C" w:rsidRPr="00A70FE0">
        <w:rPr>
          <w:rFonts w:ascii="Times New Roman" w:eastAsia="Times New Roman" w:hAnsi="Times New Roman" w:cs="Times New Roman"/>
          <w:sz w:val="24"/>
          <w:szCs w:val="24"/>
          <w:lang w:eastAsia="ar-SA"/>
        </w:rPr>
        <w:t>oraz w przedmiarze robót zostało wskazane pochodzenie (marka, znak towarowy, producent, dostawca) materiałów lub norm, aprob</w:t>
      </w:r>
      <w:r w:rsidR="000C32C2" w:rsidRPr="00A70FE0">
        <w:rPr>
          <w:rFonts w:ascii="Times New Roman" w:eastAsia="Times New Roman" w:hAnsi="Times New Roman" w:cs="Times New Roman"/>
          <w:sz w:val="24"/>
          <w:szCs w:val="24"/>
          <w:lang w:eastAsia="ar-SA"/>
        </w:rPr>
        <w:t xml:space="preserve">aty, specyfikacje i systemy, o </w:t>
      </w:r>
      <w:r w:rsidR="00756E6C" w:rsidRPr="00A70FE0">
        <w:rPr>
          <w:rFonts w:ascii="Times New Roman" w:eastAsia="Times New Roman" w:hAnsi="Times New Roman" w:cs="Times New Roman"/>
          <w:sz w:val="24"/>
          <w:szCs w:val="24"/>
          <w:lang w:eastAsia="ar-SA"/>
        </w:rPr>
        <w:t xml:space="preserve">których mowa w art. 30 ust. 1-3 ustawy Pzp, zamawiający dopuszcza rozwiązania równoważne opisywanym, a w odniesieniu takiemu towarzyszą wyrazy „lub równoważne”. Cechy techniczne i jakościowe przedmiotu zamówienia winny odpowiadać Polskim Normom przenoszącym europejskie normy lub normy innych państw członkowskich Europejskiego Obszaru Gospodarczego. </w:t>
      </w:r>
      <w:r w:rsidR="00045DEF" w:rsidRPr="00A70FE0">
        <w:rPr>
          <w:rFonts w:ascii="Times New Roman" w:eastAsia="Times New Roman" w:hAnsi="Times New Roman" w:cs="Times New Roman"/>
          <w:sz w:val="24"/>
          <w:szCs w:val="24"/>
          <w:lang w:eastAsia="ar-SA"/>
        </w:rPr>
        <w:t xml:space="preserve">Zamawiający wymaga </w:t>
      </w:r>
      <w:r w:rsidR="00045DEF" w:rsidRPr="00A70FE0">
        <w:rPr>
          <w:rFonts w:ascii="Times New Roman" w:eastAsia="Calibri" w:hAnsi="Times New Roman" w:cs="Times New Roman"/>
          <w:sz w:val="24"/>
          <w:szCs w:val="24"/>
        </w:rPr>
        <w:t>wykonania przedmiotu umowy z</w:t>
      </w:r>
      <w:r w:rsidR="00BE3D9D" w:rsidRPr="00A70FE0">
        <w:rPr>
          <w:rFonts w:ascii="Times New Roman" w:eastAsia="Calibri" w:hAnsi="Times New Roman" w:cs="Times New Roman"/>
          <w:sz w:val="24"/>
          <w:szCs w:val="24"/>
        </w:rPr>
        <w:t xml:space="preserve"> urządzeń, </w:t>
      </w:r>
      <w:r w:rsidR="00045DEF" w:rsidRPr="00A70FE0">
        <w:rPr>
          <w:rFonts w:ascii="Times New Roman" w:eastAsia="Calibri" w:hAnsi="Times New Roman" w:cs="Times New Roman"/>
          <w:sz w:val="24"/>
          <w:szCs w:val="24"/>
        </w:rPr>
        <w:t xml:space="preserve"> materiałów gwarantujących odpowiednią jakość, o parametrach technicznych i jakościowych nie gorszych niż określone (wskazane) w SIWZ  oraz </w:t>
      </w:r>
      <w:r w:rsidR="00D84885" w:rsidRPr="00A70FE0">
        <w:rPr>
          <w:rFonts w:ascii="Times New Roman" w:hAnsi="Times New Roman" w:cs="Times New Roman"/>
          <w:sz w:val="24"/>
          <w:szCs w:val="24"/>
        </w:rPr>
        <w:t xml:space="preserve"> w </w:t>
      </w:r>
      <w:r w:rsidR="00BF55B4" w:rsidRPr="00A70FE0">
        <w:rPr>
          <w:rFonts w:ascii="Times New Roman" w:hAnsi="Times New Roman" w:cs="Times New Roman"/>
          <w:sz w:val="24"/>
          <w:szCs w:val="24"/>
        </w:rPr>
        <w:t>programie funkcjonalno-użytkowym</w:t>
      </w:r>
      <w:r w:rsidR="00D84885" w:rsidRPr="00A70FE0">
        <w:rPr>
          <w:rFonts w:ascii="Times New Roman" w:hAnsi="Times New Roman" w:cs="Times New Roman"/>
          <w:sz w:val="24"/>
          <w:szCs w:val="24"/>
        </w:rPr>
        <w:t xml:space="preserve"> i warunkach realizacji zamówienia</w:t>
      </w:r>
      <w:r w:rsidR="00BF55B4" w:rsidRPr="00A70FE0">
        <w:rPr>
          <w:rFonts w:ascii="Times New Roman" w:hAnsi="Times New Roman" w:cs="Times New Roman"/>
          <w:sz w:val="24"/>
          <w:szCs w:val="24"/>
        </w:rPr>
        <w:t>.</w:t>
      </w:r>
      <w:r w:rsidR="00D84885" w:rsidRPr="00A70FE0">
        <w:rPr>
          <w:rFonts w:ascii="Times New Roman" w:hAnsi="Times New Roman" w:cs="Times New Roman"/>
          <w:sz w:val="24"/>
          <w:szCs w:val="24"/>
        </w:rPr>
        <w:t xml:space="preserve"> </w:t>
      </w:r>
    </w:p>
    <w:p w:rsidR="00756E6C" w:rsidRPr="000A458B" w:rsidRDefault="00CD5BE1" w:rsidP="00926F17">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bCs/>
          <w:sz w:val="24"/>
          <w:szCs w:val="24"/>
        </w:rPr>
        <w:t>1</w:t>
      </w:r>
      <w:r w:rsidR="000F2907">
        <w:rPr>
          <w:rFonts w:ascii="Times New Roman" w:eastAsia="Calibri" w:hAnsi="Times New Roman" w:cs="Times New Roman"/>
          <w:bCs/>
          <w:sz w:val="24"/>
          <w:szCs w:val="24"/>
        </w:rPr>
        <w:t>3</w:t>
      </w:r>
      <w:r w:rsidR="00756E6C" w:rsidRPr="000A458B">
        <w:rPr>
          <w:rFonts w:ascii="Times New Roman" w:eastAsia="Calibri" w:hAnsi="Times New Roman" w:cs="Times New Roman"/>
          <w:bCs/>
          <w:sz w:val="24"/>
          <w:szCs w:val="24"/>
        </w:rPr>
        <w:t xml:space="preserve">. Zamawiający na podstawie art. 29 ust. 3a ustawy Prawo zamówień publicznych wymaga zatrudnienia przez Wykonawcę lub Podwykonawcę na podstawie umowy o pracę osób wykonujących czynności w zakresie realizacji zamówienia w rozumieniu przepisów ustawy z dnia 26 czerwca 1974 r. – Kodeks pracy </w:t>
      </w:r>
      <w:r w:rsidR="00756E6C" w:rsidRPr="00A70FE0">
        <w:rPr>
          <w:rFonts w:ascii="Times New Roman" w:eastAsia="Calibri" w:hAnsi="Times New Roman" w:cs="Times New Roman"/>
          <w:bCs/>
          <w:sz w:val="24"/>
          <w:szCs w:val="24"/>
        </w:rPr>
        <w:t>(Dz. U. z 201</w:t>
      </w:r>
      <w:r w:rsidR="00A70FE0" w:rsidRPr="00A70FE0">
        <w:rPr>
          <w:rFonts w:ascii="Times New Roman" w:eastAsia="Calibri" w:hAnsi="Times New Roman" w:cs="Times New Roman"/>
          <w:bCs/>
          <w:sz w:val="24"/>
          <w:szCs w:val="24"/>
        </w:rPr>
        <w:t>8</w:t>
      </w:r>
      <w:r w:rsidR="00756E6C" w:rsidRPr="00A70FE0">
        <w:rPr>
          <w:rFonts w:ascii="Times New Roman" w:eastAsia="Calibri" w:hAnsi="Times New Roman" w:cs="Times New Roman"/>
          <w:bCs/>
          <w:sz w:val="24"/>
          <w:szCs w:val="24"/>
        </w:rPr>
        <w:t xml:space="preserve"> r. poz. </w:t>
      </w:r>
      <w:r w:rsidR="00A70FE0" w:rsidRPr="00A70FE0">
        <w:rPr>
          <w:rFonts w:ascii="Times New Roman" w:eastAsia="Calibri" w:hAnsi="Times New Roman" w:cs="Times New Roman"/>
          <w:bCs/>
          <w:sz w:val="24"/>
          <w:szCs w:val="24"/>
        </w:rPr>
        <w:t>917</w:t>
      </w:r>
      <w:r w:rsidR="00756E6C" w:rsidRPr="00A70FE0">
        <w:rPr>
          <w:rFonts w:ascii="Times New Roman" w:eastAsia="Calibri" w:hAnsi="Times New Roman" w:cs="Times New Roman"/>
          <w:bCs/>
          <w:sz w:val="24"/>
          <w:szCs w:val="24"/>
        </w:rPr>
        <w:t xml:space="preserve"> z późn. zm.). Rodzaj </w:t>
      </w:r>
      <w:r w:rsidR="00756E6C" w:rsidRPr="000A458B">
        <w:rPr>
          <w:rFonts w:ascii="Times New Roman" w:eastAsia="Calibri" w:hAnsi="Times New Roman" w:cs="Times New Roman"/>
          <w:bCs/>
          <w:sz w:val="24"/>
          <w:szCs w:val="24"/>
        </w:rPr>
        <w:t xml:space="preserve">czynności niezbędnych do realizacji zamówienia przez osoby zatrudnione na podstawie umowy o pracę przez Wykonawcę lub Podwykonawcę to wykonywanie robót budowlanych </w:t>
      </w:r>
      <w:r w:rsidR="00926F17" w:rsidRPr="000A458B">
        <w:rPr>
          <w:rFonts w:ascii="Times New Roman" w:hAnsi="Times New Roman" w:cs="Times New Roman"/>
          <w:sz w:val="24"/>
          <w:szCs w:val="24"/>
        </w:rPr>
        <w:t xml:space="preserve"> tj. czynności bezpośrednio związane z wykonaniem robót, czyli pracowników fizycznych</w:t>
      </w:r>
      <w:r w:rsidR="00A402FF" w:rsidRPr="000A458B">
        <w:rPr>
          <w:rFonts w:ascii="Times New Roman" w:hAnsi="Times New Roman" w:cs="Times New Roman"/>
          <w:sz w:val="24"/>
          <w:szCs w:val="24"/>
        </w:rPr>
        <w:t xml:space="preserve"> wykonujących roboty budowlane. </w:t>
      </w:r>
    </w:p>
    <w:p w:rsidR="00756E6C" w:rsidRPr="000A458B" w:rsidRDefault="00CD5BE1" w:rsidP="00756E6C">
      <w:pPr>
        <w:autoSpaceDE w:val="0"/>
        <w:autoSpaceDN w:val="0"/>
        <w:adjustRightInd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000F2907">
        <w:rPr>
          <w:rFonts w:ascii="Times New Roman" w:eastAsia="Calibri" w:hAnsi="Times New Roman" w:cs="Times New Roman"/>
          <w:bCs/>
          <w:sz w:val="24"/>
          <w:szCs w:val="24"/>
        </w:rPr>
        <w:t>3</w:t>
      </w:r>
      <w:r w:rsidR="00756E6C" w:rsidRPr="000A458B">
        <w:rPr>
          <w:rFonts w:ascii="Times New Roman" w:eastAsia="Calibri" w:hAnsi="Times New Roman" w:cs="Times New Roman"/>
          <w:bCs/>
          <w:sz w:val="24"/>
          <w:szCs w:val="24"/>
        </w:rPr>
        <w:t>.1. Wymóg zatrudnienia, o którym mowa wyżej nie dotyczy osób pełniących samodzielne funkcje techniczne w budownictwie lub osób posiadających uprawnienia wydane na podstawie innych przepisów, które upoważniają do samodzielnego wykonywania prac bez nadzoru, w tym kierownika budowy, kierowników robót.</w:t>
      </w:r>
    </w:p>
    <w:p w:rsidR="00D54F73" w:rsidRPr="000A458B" w:rsidRDefault="00CD5BE1" w:rsidP="00756E6C">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0F2907">
        <w:rPr>
          <w:rFonts w:ascii="Times New Roman" w:eastAsia="Calibri" w:hAnsi="Times New Roman" w:cs="Times New Roman"/>
          <w:sz w:val="24"/>
          <w:szCs w:val="24"/>
        </w:rPr>
        <w:t>3</w:t>
      </w:r>
      <w:r w:rsidR="00756E6C" w:rsidRPr="000A458B">
        <w:rPr>
          <w:rFonts w:ascii="Times New Roman" w:eastAsia="Calibri" w:hAnsi="Times New Roman" w:cs="Times New Roman"/>
          <w:sz w:val="24"/>
          <w:szCs w:val="24"/>
        </w:rPr>
        <w:t xml:space="preserve">.2. Dla udokumentowania zatrudnienia osób, </w:t>
      </w:r>
      <w:r w:rsidR="00756E6C" w:rsidRPr="000A458B">
        <w:rPr>
          <w:rFonts w:ascii="Times New Roman" w:eastAsia="Calibri" w:hAnsi="Times New Roman" w:cs="Times New Roman"/>
          <w:bCs/>
          <w:sz w:val="24"/>
          <w:szCs w:val="24"/>
        </w:rPr>
        <w:t>o których mowa w art. 29 ust. 3a</w:t>
      </w:r>
      <w:r w:rsidR="00756E6C" w:rsidRPr="000A458B">
        <w:rPr>
          <w:rFonts w:ascii="Times New Roman" w:eastAsia="Calibri" w:hAnsi="Times New Roman" w:cs="Times New Roman"/>
          <w:b/>
          <w:bCs/>
          <w:sz w:val="24"/>
          <w:szCs w:val="24"/>
        </w:rPr>
        <w:t xml:space="preserve"> - </w:t>
      </w:r>
      <w:r w:rsidR="00756E6C" w:rsidRPr="000A458B">
        <w:rPr>
          <w:rFonts w:ascii="Times New Roman" w:eastAsia="Calibri" w:hAnsi="Times New Roman" w:cs="Times New Roman"/>
          <w:sz w:val="24"/>
          <w:szCs w:val="24"/>
        </w:rPr>
        <w:t xml:space="preserve">na podstawie umowy o pracę Wykonawca </w:t>
      </w:r>
      <w:r w:rsidR="00BF55B4" w:rsidRPr="000A458B">
        <w:rPr>
          <w:rFonts w:ascii="Times New Roman" w:eastAsia="Calibri" w:hAnsi="Times New Roman" w:cs="Times New Roman"/>
          <w:sz w:val="24"/>
          <w:szCs w:val="24"/>
        </w:rPr>
        <w:t>w terminie jednego tygodnia przed przystąpieniem do wykonywania robót budowlanych</w:t>
      </w:r>
      <w:r w:rsidR="00756E6C" w:rsidRPr="000A458B">
        <w:rPr>
          <w:rFonts w:ascii="Times New Roman" w:eastAsia="Calibri" w:hAnsi="Times New Roman" w:cs="Times New Roman"/>
          <w:sz w:val="24"/>
          <w:szCs w:val="24"/>
        </w:rPr>
        <w:t xml:space="preserve"> przedłoży Zamawiającemu wykaz osób zatrudnionych przy realizacji zamówienia na podstawie umowy o pracę wraz ze wskazaniem czynności, jakie będą oni wykonywać.</w:t>
      </w:r>
    </w:p>
    <w:p w:rsidR="001B4BF1" w:rsidRPr="000A458B" w:rsidRDefault="00CD5BE1" w:rsidP="001B4BF1">
      <w:pPr>
        <w:contextualSpacing/>
        <w:jc w:val="both"/>
        <w:rPr>
          <w:rFonts w:ascii="Times New Roman" w:hAnsi="Times New Roman" w:cs="Times New Roman"/>
          <w:sz w:val="24"/>
          <w:szCs w:val="24"/>
        </w:rPr>
      </w:pPr>
      <w:r>
        <w:rPr>
          <w:rFonts w:ascii="Times New Roman" w:eastAsia="Calibri" w:hAnsi="Times New Roman" w:cs="Times New Roman"/>
          <w:sz w:val="24"/>
          <w:szCs w:val="24"/>
        </w:rPr>
        <w:t>1</w:t>
      </w:r>
      <w:r w:rsidR="000F2907">
        <w:rPr>
          <w:rFonts w:ascii="Times New Roman" w:eastAsia="Calibri" w:hAnsi="Times New Roman" w:cs="Times New Roman"/>
          <w:sz w:val="24"/>
          <w:szCs w:val="24"/>
        </w:rPr>
        <w:t>3</w:t>
      </w:r>
      <w:r w:rsidR="00756E6C" w:rsidRPr="000A458B">
        <w:rPr>
          <w:rFonts w:ascii="Times New Roman" w:eastAsia="Calibri" w:hAnsi="Times New Roman" w:cs="Times New Roman"/>
          <w:sz w:val="24"/>
          <w:szCs w:val="24"/>
        </w:rPr>
        <w:t xml:space="preserve">.3. </w:t>
      </w:r>
      <w:bookmarkStart w:id="4" w:name="_Hlk484598660"/>
      <w:r w:rsidR="001B4BF1" w:rsidRPr="000A458B">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w:t>
      </w:r>
      <w:r w:rsidR="001D22DA" w:rsidRPr="000A458B">
        <w:rPr>
          <w:rFonts w:ascii="Times New Roman" w:hAnsi="Times New Roman" w:cs="Times New Roman"/>
          <w:sz w:val="24"/>
          <w:szCs w:val="24"/>
        </w:rPr>
        <w:t>ykonujących wskazane w punkcie 5</w:t>
      </w:r>
      <w:r w:rsidR="001B4BF1" w:rsidRPr="000A458B">
        <w:rPr>
          <w:rFonts w:ascii="Times New Roman" w:hAnsi="Times New Roman" w:cs="Times New Roman"/>
          <w:sz w:val="24"/>
          <w:szCs w:val="24"/>
        </w:rPr>
        <w:t xml:space="preserve"> czynności. Zamawiający uprawniony jest w szczególności do: </w:t>
      </w:r>
    </w:p>
    <w:p w:rsidR="001B4BF1" w:rsidRPr="000A458B" w:rsidRDefault="001B4BF1" w:rsidP="00D92BD1">
      <w:pPr>
        <w:pStyle w:val="Akapitzlist"/>
        <w:widowControl/>
        <w:numPr>
          <w:ilvl w:val="0"/>
          <w:numId w:val="7"/>
        </w:numPr>
        <w:ind w:left="426" w:hanging="357"/>
        <w:contextualSpacing/>
        <w:jc w:val="both"/>
        <w:rPr>
          <w:rFonts w:ascii="Times New Roman" w:hAnsi="Times New Roman"/>
          <w:sz w:val="24"/>
          <w:szCs w:val="24"/>
          <w:lang w:val="pl-PL"/>
        </w:rPr>
      </w:pPr>
      <w:r w:rsidRPr="000A458B">
        <w:rPr>
          <w:rFonts w:ascii="Times New Roman" w:hAnsi="Times New Roman"/>
          <w:sz w:val="24"/>
          <w:szCs w:val="24"/>
          <w:lang w:val="pl-PL"/>
        </w:rPr>
        <w:t>żądania oświadczeń i dokumentów w zakresie potwierdzenia spełniania ww. wymogów i dokonywania ich oceny,</w:t>
      </w:r>
    </w:p>
    <w:p w:rsidR="001B4BF1" w:rsidRPr="000A458B" w:rsidRDefault="001B4BF1" w:rsidP="00D92BD1">
      <w:pPr>
        <w:pStyle w:val="Akapitzlist"/>
        <w:widowControl/>
        <w:numPr>
          <w:ilvl w:val="0"/>
          <w:numId w:val="7"/>
        </w:numPr>
        <w:ind w:left="426" w:hanging="357"/>
        <w:contextualSpacing/>
        <w:jc w:val="both"/>
        <w:rPr>
          <w:rFonts w:ascii="Times New Roman" w:hAnsi="Times New Roman"/>
          <w:sz w:val="24"/>
          <w:szCs w:val="24"/>
          <w:lang w:val="pl-PL"/>
        </w:rPr>
      </w:pPr>
      <w:r w:rsidRPr="000A458B">
        <w:rPr>
          <w:rFonts w:ascii="Times New Roman" w:hAnsi="Times New Roman"/>
          <w:sz w:val="24"/>
          <w:szCs w:val="24"/>
          <w:lang w:val="pl-PL"/>
        </w:rPr>
        <w:t>żądania wyjaśnień w przypadku wątpliwości w zakresie potwierdzenia spełniania ww. wymogów,</w:t>
      </w:r>
    </w:p>
    <w:p w:rsidR="00756E6C" w:rsidRPr="000A458B" w:rsidRDefault="001B4BF1" w:rsidP="00D92BD1">
      <w:pPr>
        <w:pStyle w:val="Akapitzlist"/>
        <w:widowControl/>
        <w:numPr>
          <w:ilvl w:val="0"/>
          <w:numId w:val="7"/>
        </w:numPr>
        <w:ind w:left="426" w:hanging="357"/>
        <w:contextualSpacing/>
        <w:jc w:val="both"/>
        <w:rPr>
          <w:rFonts w:ascii="Times New Roman" w:hAnsi="Times New Roman"/>
          <w:sz w:val="24"/>
          <w:szCs w:val="24"/>
          <w:lang w:val="pl-PL"/>
        </w:rPr>
      </w:pPr>
      <w:r w:rsidRPr="000A458B">
        <w:rPr>
          <w:rFonts w:ascii="Times New Roman" w:hAnsi="Times New Roman"/>
          <w:sz w:val="24"/>
          <w:szCs w:val="24"/>
          <w:lang w:val="pl-PL"/>
        </w:rPr>
        <w:lastRenderedPageBreak/>
        <w:t>przeprowadzania kontroli na miejscu wykonywania świadczenia.</w:t>
      </w:r>
    </w:p>
    <w:p w:rsidR="001B4BF1" w:rsidRPr="000A458B" w:rsidRDefault="00CD5BE1" w:rsidP="001B4BF1">
      <w:pPr>
        <w:contextualSpacing/>
        <w:jc w:val="both"/>
        <w:rPr>
          <w:rFonts w:ascii="Times New Roman" w:hAnsi="Times New Roman" w:cs="Times New Roman"/>
          <w:sz w:val="24"/>
          <w:szCs w:val="24"/>
        </w:rPr>
      </w:pPr>
      <w:r>
        <w:rPr>
          <w:rFonts w:ascii="Times New Roman" w:eastAsia="Calibri" w:hAnsi="Times New Roman" w:cs="Times New Roman"/>
          <w:sz w:val="24"/>
          <w:szCs w:val="24"/>
        </w:rPr>
        <w:t>1</w:t>
      </w:r>
      <w:r w:rsidR="000F2907">
        <w:rPr>
          <w:rFonts w:ascii="Times New Roman" w:eastAsia="Calibri" w:hAnsi="Times New Roman" w:cs="Times New Roman"/>
          <w:sz w:val="24"/>
          <w:szCs w:val="24"/>
        </w:rPr>
        <w:t>3</w:t>
      </w:r>
      <w:r w:rsidR="00756E6C" w:rsidRPr="000A458B">
        <w:rPr>
          <w:rFonts w:ascii="Times New Roman" w:eastAsia="Calibri" w:hAnsi="Times New Roman" w:cs="Times New Roman"/>
          <w:sz w:val="24"/>
          <w:szCs w:val="24"/>
        </w:rPr>
        <w:t>.4.</w:t>
      </w:r>
      <w:r w:rsidR="001B4BF1" w:rsidRPr="000A458B">
        <w:rPr>
          <w:rFonts w:ascii="Times New Roman" w:eastAsia="Calibri" w:hAnsi="Times New Roman" w:cs="Times New Roman"/>
          <w:sz w:val="24"/>
          <w:szCs w:val="24"/>
        </w:rPr>
        <w:t xml:space="preserve"> </w:t>
      </w:r>
      <w:r w:rsidR="001B4BF1" w:rsidRPr="000A458B">
        <w:rPr>
          <w:rFonts w:ascii="Times New Roman" w:hAnsi="Times New Roman" w:cs="Times New Roman"/>
          <w:sz w:val="24"/>
          <w:szCs w:val="24"/>
        </w:rPr>
        <w:t xml:space="preserve">W trakcie realizacji zamówienia na każde wezwanie zamawiającego </w:t>
      </w:r>
      <w:r w:rsidR="00926F17" w:rsidRPr="000A458B">
        <w:rPr>
          <w:rFonts w:ascii="Times New Roman" w:hAnsi="Times New Roman" w:cs="Times New Roman"/>
          <w:sz w:val="24"/>
          <w:szCs w:val="24"/>
        </w:rPr>
        <w:t xml:space="preserve"> </w:t>
      </w:r>
      <w:r w:rsidR="001B4BF1" w:rsidRPr="000A458B">
        <w:rPr>
          <w:rFonts w:ascii="Times New Roman" w:hAnsi="Times New Roman" w:cs="Times New Roman"/>
          <w:sz w:val="24"/>
          <w:szCs w:val="24"/>
        </w:rPr>
        <w:t>w wyznaczonym w tym wezwaniu terminie wykonawca przedłoży zamawiającemu wskazane poniżej dowody w celu potwierdzenia spełnienia wymogu zatrudnienia na podstawie umowy o pracę przez wykonawcę lub podwykonawcę osób wykonującyc</w:t>
      </w:r>
      <w:r w:rsidR="001D22DA" w:rsidRPr="000A458B">
        <w:rPr>
          <w:rFonts w:ascii="Times New Roman" w:hAnsi="Times New Roman" w:cs="Times New Roman"/>
          <w:sz w:val="24"/>
          <w:szCs w:val="24"/>
        </w:rPr>
        <w:t>h wskazane w punkcie 5</w:t>
      </w:r>
      <w:r w:rsidR="001B4BF1" w:rsidRPr="000A458B">
        <w:rPr>
          <w:rFonts w:ascii="Times New Roman" w:hAnsi="Times New Roman" w:cs="Times New Roman"/>
          <w:sz w:val="24"/>
          <w:szCs w:val="24"/>
        </w:rPr>
        <w:t xml:space="preserve"> czynności w trakcie realizacji zamówienia:</w:t>
      </w:r>
    </w:p>
    <w:p w:rsidR="001B4BF1" w:rsidRPr="000A458B" w:rsidRDefault="001B4BF1" w:rsidP="00D92BD1">
      <w:pPr>
        <w:pStyle w:val="Akapitzlist"/>
        <w:widowControl/>
        <w:numPr>
          <w:ilvl w:val="0"/>
          <w:numId w:val="6"/>
        </w:numPr>
        <w:ind w:left="426" w:hanging="357"/>
        <w:contextualSpacing/>
        <w:jc w:val="both"/>
        <w:rPr>
          <w:rFonts w:ascii="Times New Roman" w:hAnsi="Times New Roman"/>
          <w:i/>
          <w:sz w:val="24"/>
          <w:szCs w:val="24"/>
          <w:lang w:val="pl-PL"/>
        </w:rPr>
      </w:pPr>
      <w:r w:rsidRPr="000A458B">
        <w:rPr>
          <w:rFonts w:ascii="Times New Roman" w:hAnsi="Times New Roman"/>
          <w:b/>
          <w:sz w:val="24"/>
          <w:szCs w:val="24"/>
          <w:lang w:val="pl-PL"/>
        </w:rPr>
        <w:t xml:space="preserve">oświadczenie wykonawcy lub podwykonawcy </w:t>
      </w:r>
      <w:r w:rsidRPr="000A458B">
        <w:rPr>
          <w:rFonts w:ascii="Times New Roman" w:hAnsi="Times New Roman"/>
          <w:sz w:val="24"/>
          <w:szCs w:val="24"/>
          <w:lang w:val="pl-PL"/>
        </w:rPr>
        <w:t>o zatrudnieniu na podstawie umowy o pracę osób wykonujących czynności, których dotyczy wezwanie zamawiającego.</w:t>
      </w:r>
      <w:r w:rsidRPr="000A458B">
        <w:rPr>
          <w:rFonts w:ascii="Times New Roman" w:hAnsi="Times New Roman"/>
          <w:b/>
          <w:sz w:val="24"/>
          <w:szCs w:val="24"/>
          <w:lang w:val="pl-PL"/>
        </w:rPr>
        <w:t xml:space="preserve"> </w:t>
      </w:r>
      <w:r w:rsidRPr="000A458B">
        <w:rPr>
          <w:rFonts w:ascii="Times New Roman" w:hAnsi="Times New Roman"/>
          <w:sz w:val="24"/>
          <w:szCs w:val="24"/>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1B4BF1" w:rsidRPr="000A458B" w:rsidRDefault="001B4BF1" w:rsidP="00D92BD1">
      <w:pPr>
        <w:pStyle w:val="Akapitzlist"/>
        <w:widowControl/>
        <w:numPr>
          <w:ilvl w:val="0"/>
          <w:numId w:val="6"/>
        </w:numPr>
        <w:ind w:left="426" w:hanging="357"/>
        <w:contextualSpacing/>
        <w:jc w:val="both"/>
        <w:rPr>
          <w:rFonts w:ascii="Times New Roman" w:hAnsi="Times New Roman"/>
          <w:i/>
          <w:sz w:val="24"/>
          <w:szCs w:val="24"/>
          <w:lang w:val="pl-PL"/>
        </w:rPr>
      </w:pPr>
      <w:r w:rsidRPr="000A458B">
        <w:rPr>
          <w:rFonts w:ascii="Times New Roman" w:hAnsi="Times New Roman"/>
          <w:sz w:val="24"/>
          <w:szCs w:val="24"/>
          <w:lang w:val="pl-PL"/>
        </w:rPr>
        <w:t>poświadczoną za zgodność z oryginałem odpowiednio przez wykonawcę lub podwykonawcę</w:t>
      </w:r>
      <w:r w:rsidRPr="000A458B">
        <w:rPr>
          <w:rFonts w:ascii="Times New Roman" w:hAnsi="Times New Roman"/>
          <w:b/>
          <w:sz w:val="24"/>
          <w:szCs w:val="24"/>
          <w:lang w:val="pl-PL"/>
        </w:rPr>
        <w:t xml:space="preserve"> kopię umowy/umów o pracę</w:t>
      </w:r>
      <w:r w:rsidRPr="000A458B">
        <w:rPr>
          <w:rFonts w:ascii="Times New Roman" w:hAnsi="Times New Roman"/>
          <w:sz w:val="24"/>
          <w:szCs w:val="24"/>
          <w:lang w:val="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0A458B">
        <w:rPr>
          <w:rFonts w:ascii="Times New Roman" w:hAnsi="Times New Roman"/>
          <w:i/>
          <w:sz w:val="24"/>
          <w:szCs w:val="24"/>
          <w:lang w:val="pl-PL"/>
        </w:rPr>
        <w:t>o ochronie danych osobowych</w:t>
      </w:r>
      <w:r w:rsidRPr="000A458B">
        <w:rPr>
          <w:rFonts w:ascii="Times New Roman" w:hAnsi="Times New Roman"/>
          <w:sz w:val="24"/>
          <w:szCs w:val="24"/>
          <w:lang w:val="pl-PL"/>
        </w:rPr>
        <w:t xml:space="preserve"> (tj. w szczególności</w:t>
      </w:r>
      <w:r w:rsidRPr="000A458B">
        <w:rPr>
          <w:rStyle w:val="Odwoanieprzypisudolnego"/>
          <w:rFonts w:ascii="Times New Roman" w:hAnsi="Times New Roman"/>
          <w:sz w:val="24"/>
          <w:szCs w:val="24"/>
        </w:rPr>
        <w:footnoteReference w:id="1"/>
      </w:r>
      <w:r w:rsidRPr="000A458B">
        <w:rPr>
          <w:rFonts w:ascii="Times New Roman" w:hAnsi="Times New Roman"/>
          <w:sz w:val="24"/>
          <w:szCs w:val="24"/>
          <w:lang w:val="pl-PL"/>
        </w:rPr>
        <w:t xml:space="preserve"> bez adresów, nr PESEL pracowników). Imię i nazwisko prac</w:t>
      </w:r>
      <w:r w:rsidR="00A402FF" w:rsidRPr="000A458B">
        <w:rPr>
          <w:rFonts w:ascii="Times New Roman" w:hAnsi="Times New Roman"/>
          <w:sz w:val="24"/>
          <w:szCs w:val="24"/>
          <w:lang w:val="pl-PL"/>
        </w:rPr>
        <w:t>ownika nie podlega anonimizacji</w:t>
      </w:r>
      <w:r w:rsidRPr="000A458B">
        <w:rPr>
          <w:rFonts w:ascii="Times New Roman" w:hAnsi="Times New Roman"/>
          <w:sz w:val="24"/>
          <w:szCs w:val="24"/>
          <w:lang w:val="pl-PL"/>
        </w:rPr>
        <w:t>;</w:t>
      </w:r>
    </w:p>
    <w:bookmarkEnd w:id="4"/>
    <w:p w:rsidR="001B4BF1" w:rsidRPr="000A458B" w:rsidRDefault="00CD5BE1" w:rsidP="001B4BF1">
      <w:pPr>
        <w:spacing w:after="0"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1</w:t>
      </w:r>
      <w:r w:rsidR="000F2907">
        <w:rPr>
          <w:rFonts w:ascii="Times New Roman" w:eastAsia="Calibri" w:hAnsi="Times New Roman" w:cs="Times New Roman"/>
          <w:sz w:val="24"/>
          <w:szCs w:val="24"/>
        </w:rPr>
        <w:t>3</w:t>
      </w:r>
      <w:r w:rsidR="001B4BF1" w:rsidRPr="000A458B">
        <w:rPr>
          <w:rFonts w:ascii="Times New Roman" w:eastAsia="Calibri" w:hAnsi="Times New Roman" w:cs="Times New Roman"/>
          <w:sz w:val="24"/>
          <w:szCs w:val="24"/>
        </w:rPr>
        <w:t xml:space="preserve">.5. </w:t>
      </w:r>
      <w:r w:rsidR="001B4BF1" w:rsidRPr="000A458B">
        <w:rPr>
          <w:rFonts w:ascii="Times New Roman" w:hAnsi="Times New Roman" w:cs="Times New Roman"/>
          <w:sz w:val="24"/>
          <w:szCs w:val="24"/>
        </w:rPr>
        <w:t xml:space="preserve">Z tytułu </w:t>
      </w:r>
      <w:r w:rsidR="00A402FF" w:rsidRPr="000A458B">
        <w:rPr>
          <w:rFonts w:ascii="Times New Roman" w:hAnsi="Times New Roman" w:cs="Times New Roman"/>
          <w:sz w:val="24"/>
          <w:szCs w:val="24"/>
        </w:rPr>
        <w:t xml:space="preserve">nieprzedstawienia </w:t>
      </w:r>
      <w:r w:rsidR="001B4BF1" w:rsidRPr="000A458B">
        <w:rPr>
          <w:rFonts w:ascii="Times New Roman" w:hAnsi="Times New Roman" w:cs="Times New Roman"/>
          <w:sz w:val="24"/>
          <w:szCs w:val="24"/>
        </w:rPr>
        <w:t>przez wykonawcę lub podwykonawcę</w:t>
      </w:r>
      <w:r w:rsidR="00657B15" w:rsidRPr="000A458B">
        <w:rPr>
          <w:rFonts w:ascii="Times New Roman" w:hAnsi="Times New Roman" w:cs="Times New Roman"/>
          <w:sz w:val="24"/>
          <w:szCs w:val="24"/>
        </w:rPr>
        <w:t xml:space="preserve"> dokumentów potwierdzających </w:t>
      </w:r>
      <w:r w:rsidR="001B4BF1" w:rsidRPr="000A458B">
        <w:rPr>
          <w:rFonts w:ascii="Times New Roman" w:hAnsi="Times New Roman" w:cs="Times New Roman"/>
          <w:sz w:val="24"/>
          <w:szCs w:val="24"/>
        </w:rPr>
        <w:t xml:space="preserve"> wym</w:t>
      </w:r>
      <w:r w:rsidR="00657B15" w:rsidRPr="000A458B">
        <w:rPr>
          <w:rFonts w:ascii="Times New Roman" w:hAnsi="Times New Roman" w:cs="Times New Roman"/>
          <w:sz w:val="24"/>
          <w:szCs w:val="24"/>
        </w:rPr>
        <w:t>óg</w:t>
      </w:r>
      <w:r w:rsidR="001B4BF1" w:rsidRPr="000A458B">
        <w:rPr>
          <w:rFonts w:ascii="Times New Roman" w:hAnsi="Times New Roman" w:cs="Times New Roman"/>
          <w:sz w:val="24"/>
          <w:szCs w:val="24"/>
        </w:rPr>
        <w:t xml:space="preserve"> zatrudnienia na podstawie umowy o pracę osób w</w:t>
      </w:r>
      <w:r w:rsidR="00DA6739" w:rsidRPr="000A458B">
        <w:rPr>
          <w:rFonts w:ascii="Times New Roman" w:hAnsi="Times New Roman" w:cs="Times New Roman"/>
          <w:sz w:val="24"/>
          <w:szCs w:val="24"/>
        </w:rPr>
        <w:t xml:space="preserve">ykonujących wskazane w punkcie 5 </w:t>
      </w:r>
      <w:r w:rsidR="001B4BF1" w:rsidRPr="000A458B">
        <w:rPr>
          <w:rFonts w:ascii="Times New Roman" w:hAnsi="Times New Roman" w:cs="Times New Roman"/>
          <w:sz w:val="24"/>
          <w:szCs w:val="24"/>
        </w:rPr>
        <w:t>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w:t>
      </w:r>
      <w:r w:rsidR="00DA6739" w:rsidRPr="000A458B">
        <w:rPr>
          <w:rFonts w:ascii="Times New Roman" w:hAnsi="Times New Roman" w:cs="Times New Roman"/>
          <w:sz w:val="24"/>
          <w:szCs w:val="24"/>
        </w:rPr>
        <w:t>ne w punkcie 5 czynności.</w:t>
      </w:r>
    </w:p>
    <w:p w:rsidR="004800F4" w:rsidRPr="000A458B" w:rsidRDefault="00CD5BE1" w:rsidP="00A74C3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0F2907">
        <w:rPr>
          <w:rFonts w:ascii="Times New Roman" w:hAnsi="Times New Roman" w:cs="Times New Roman"/>
          <w:sz w:val="24"/>
          <w:szCs w:val="24"/>
        </w:rPr>
        <w:t>3</w:t>
      </w:r>
      <w:r w:rsidR="001B4BF1" w:rsidRPr="000A458B">
        <w:rPr>
          <w:rFonts w:ascii="Times New Roman" w:hAnsi="Times New Roman" w:cs="Times New Roman"/>
          <w:sz w:val="24"/>
          <w:szCs w:val="24"/>
        </w:rPr>
        <w:t>.6.  W przypadku uzasadnionych wątpliwości co do przestrzegania prawa pracy przez wykonawcę lub podwykonawcę, zamawiający może zwrócić się o przeprowadzenie kontroli przez Państwową Inspekcję Pracy.</w:t>
      </w:r>
    </w:p>
    <w:p w:rsidR="00756E6C" w:rsidRPr="000A458B" w:rsidRDefault="00CD5BE1" w:rsidP="00A74C31">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0F2907">
        <w:rPr>
          <w:rFonts w:ascii="Times New Roman" w:eastAsia="Calibri" w:hAnsi="Times New Roman" w:cs="Times New Roman"/>
          <w:sz w:val="24"/>
          <w:szCs w:val="24"/>
        </w:rPr>
        <w:t>3</w:t>
      </w:r>
      <w:r w:rsidR="00DA6739" w:rsidRPr="000A458B">
        <w:rPr>
          <w:rFonts w:ascii="Times New Roman" w:eastAsia="Calibri" w:hAnsi="Times New Roman" w:cs="Times New Roman"/>
          <w:sz w:val="24"/>
          <w:szCs w:val="24"/>
        </w:rPr>
        <w:t>.7</w:t>
      </w:r>
      <w:r w:rsidR="00756E6C" w:rsidRPr="000A458B">
        <w:rPr>
          <w:rFonts w:ascii="Times New Roman" w:eastAsia="Calibri" w:hAnsi="Times New Roman" w:cs="Times New Roman"/>
          <w:sz w:val="24"/>
          <w:szCs w:val="24"/>
        </w:rPr>
        <w:t>. Zamawiający nie przewiduje wymagań, o których mowa w art. 29 ust. 4 ustawy Pzp.</w:t>
      </w:r>
    </w:p>
    <w:p w:rsidR="00756E6C" w:rsidRPr="00786D4F" w:rsidRDefault="00756E6C" w:rsidP="00BF38BF">
      <w:pPr>
        <w:spacing w:line="360" w:lineRule="auto"/>
        <w:jc w:val="both"/>
        <w:rPr>
          <w:rFonts w:ascii="Times New Roman" w:hAnsi="Times New Roman" w:cs="Times New Roman"/>
          <w:b/>
          <w:sz w:val="24"/>
          <w:szCs w:val="24"/>
        </w:rPr>
      </w:pPr>
      <w:r w:rsidRPr="00786D4F">
        <w:rPr>
          <w:rFonts w:ascii="Times New Roman" w:hAnsi="Times New Roman" w:cs="Times New Roman"/>
          <w:b/>
          <w:sz w:val="24"/>
          <w:szCs w:val="24"/>
        </w:rPr>
        <w:t>IV. Termin wykonania zamówienia</w:t>
      </w:r>
      <w:r w:rsidRPr="00786D4F">
        <w:rPr>
          <w:rFonts w:ascii="Times New Roman" w:hAnsi="Times New Roman" w:cs="Times New Roman"/>
          <w:sz w:val="24"/>
          <w:szCs w:val="24"/>
        </w:rPr>
        <w:t xml:space="preserve">: </w:t>
      </w:r>
      <w:r w:rsidR="00684694" w:rsidRPr="00786D4F">
        <w:rPr>
          <w:rFonts w:ascii="Times New Roman" w:hAnsi="Times New Roman" w:cs="Times New Roman"/>
          <w:sz w:val="24"/>
          <w:szCs w:val="24"/>
        </w:rPr>
        <w:t xml:space="preserve"> </w:t>
      </w:r>
      <w:r w:rsidR="000A458B" w:rsidRPr="00786D4F">
        <w:rPr>
          <w:rFonts w:ascii="Times New Roman" w:hAnsi="Times New Roman" w:cs="Times New Roman"/>
          <w:b/>
          <w:sz w:val="24"/>
          <w:szCs w:val="24"/>
        </w:rPr>
        <w:t>3</w:t>
      </w:r>
      <w:r w:rsidR="00DB0A4B">
        <w:rPr>
          <w:rFonts w:ascii="Times New Roman" w:hAnsi="Times New Roman" w:cs="Times New Roman"/>
          <w:b/>
          <w:sz w:val="24"/>
          <w:szCs w:val="24"/>
        </w:rPr>
        <w:t>1</w:t>
      </w:r>
      <w:r w:rsidR="000A458B" w:rsidRPr="00786D4F">
        <w:rPr>
          <w:rFonts w:ascii="Times New Roman" w:hAnsi="Times New Roman" w:cs="Times New Roman"/>
          <w:b/>
          <w:sz w:val="24"/>
          <w:szCs w:val="24"/>
        </w:rPr>
        <w:t>.05.</w:t>
      </w:r>
      <w:r w:rsidR="00E47A85" w:rsidRPr="00786D4F">
        <w:rPr>
          <w:rFonts w:ascii="Times New Roman" w:hAnsi="Times New Roman" w:cs="Times New Roman"/>
          <w:b/>
          <w:sz w:val="24"/>
          <w:szCs w:val="24"/>
        </w:rPr>
        <w:t>201</w:t>
      </w:r>
      <w:r w:rsidR="009A1136" w:rsidRPr="00786D4F">
        <w:rPr>
          <w:rFonts w:ascii="Times New Roman" w:hAnsi="Times New Roman" w:cs="Times New Roman"/>
          <w:b/>
          <w:sz w:val="24"/>
          <w:szCs w:val="24"/>
        </w:rPr>
        <w:t>9</w:t>
      </w:r>
      <w:r w:rsidRPr="00786D4F">
        <w:rPr>
          <w:rFonts w:ascii="Times New Roman" w:hAnsi="Times New Roman" w:cs="Times New Roman"/>
          <w:b/>
          <w:sz w:val="24"/>
          <w:szCs w:val="24"/>
        </w:rPr>
        <w:t>r.</w:t>
      </w:r>
    </w:p>
    <w:p w:rsidR="00D65361" w:rsidRPr="009637B5" w:rsidRDefault="00D65361" w:rsidP="006063B3">
      <w:pPr>
        <w:spacing w:after="0" w:line="240" w:lineRule="auto"/>
        <w:jc w:val="both"/>
        <w:rPr>
          <w:rFonts w:ascii="Times New Roman" w:hAnsi="Times New Roman" w:cs="Times New Roman"/>
          <w:sz w:val="24"/>
          <w:szCs w:val="24"/>
        </w:rPr>
      </w:pPr>
      <w:bookmarkStart w:id="5" w:name="_Hlk524331716"/>
      <w:r w:rsidRPr="009637B5">
        <w:rPr>
          <w:rFonts w:ascii="Times New Roman" w:hAnsi="Times New Roman" w:cs="Times New Roman"/>
          <w:sz w:val="24"/>
          <w:szCs w:val="24"/>
        </w:rPr>
        <w:t>Wykonanie projektu budowlanego wraz ze złożeniem  wniosku o pozwolenie na budowę</w:t>
      </w:r>
      <w:r w:rsidR="00C63C0A" w:rsidRPr="009637B5">
        <w:rPr>
          <w:rFonts w:ascii="Times New Roman" w:hAnsi="Times New Roman" w:cs="Times New Roman"/>
          <w:sz w:val="24"/>
          <w:szCs w:val="24"/>
        </w:rPr>
        <w:t xml:space="preserve"> </w:t>
      </w:r>
      <w:r w:rsidRPr="009637B5">
        <w:rPr>
          <w:rFonts w:ascii="Times New Roman" w:hAnsi="Times New Roman" w:cs="Times New Roman"/>
          <w:sz w:val="24"/>
          <w:szCs w:val="24"/>
        </w:rPr>
        <w:t xml:space="preserve">w terminie </w:t>
      </w:r>
      <w:r w:rsidR="009637B5" w:rsidRPr="009637B5">
        <w:rPr>
          <w:rFonts w:ascii="Times New Roman" w:hAnsi="Times New Roman" w:cs="Times New Roman"/>
          <w:sz w:val="24"/>
          <w:szCs w:val="24"/>
        </w:rPr>
        <w:t>2</w:t>
      </w:r>
      <w:r w:rsidRPr="009637B5">
        <w:rPr>
          <w:rFonts w:ascii="Times New Roman" w:hAnsi="Times New Roman" w:cs="Times New Roman"/>
          <w:sz w:val="24"/>
          <w:szCs w:val="24"/>
        </w:rPr>
        <w:t xml:space="preserve"> miesięcy od daty zawarcia umowy. Termin przedłożenia projektu budowlanego prze</w:t>
      </w:r>
      <w:r w:rsidR="006063B3" w:rsidRPr="009637B5">
        <w:rPr>
          <w:rFonts w:ascii="Times New Roman" w:hAnsi="Times New Roman" w:cs="Times New Roman"/>
          <w:sz w:val="24"/>
          <w:szCs w:val="24"/>
        </w:rPr>
        <w:t>d</w:t>
      </w:r>
      <w:r w:rsidRPr="009637B5">
        <w:rPr>
          <w:rFonts w:ascii="Times New Roman" w:hAnsi="Times New Roman" w:cs="Times New Roman"/>
          <w:sz w:val="24"/>
          <w:szCs w:val="24"/>
        </w:rPr>
        <w:t xml:space="preserve"> wykonaniem projektów wykonawczych branżowych oraz STWiOR  do zaakceptowania przez Zamawiającego w terminie </w:t>
      </w:r>
      <w:r w:rsidR="009637B5" w:rsidRPr="009637B5">
        <w:rPr>
          <w:rFonts w:ascii="Times New Roman" w:hAnsi="Times New Roman" w:cs="Times New Roman"/>
          <w:sz w:val="24"/>
          <w:szCs w:val="24"/>
        </w:rPr>
        <w:t>45 dni</w:t>
      </w:r>
      <w:r w:rsidRPr="009637B5">
        <w:rPr>
          <w:rFonts w:ascii="Times New Roman" w:hAnsi="Times New Roman" w:cs="Times New Roman"/>
          <w:sz w:val="24"/>
          <w:szCs w:val="24"/>
        </w:rPr>
        <w:t xml:space="preserve"> od daty podpisania umowy.</w:t>
      </w:r>
    </w:p>
    <w:bookmarkEnd w:id="5"/>
    <w:p w:rsidR="00657B15" w:rsidRPr="000A458B" w:rsidRDefault="00657B15" w:rsidP="00657B15">
      <w:pPr>
        <w:spacing w:after="0" w:line="240" w:lineRule="auto"/>
        <w:jc w:val="both"/>
        <w:rPr>
          <w:rFonts w:ascii="Times New Roman" w:hAnsi="Times New Roman" w:cs="Times New Roman"/>
          <w:b/>
          <w:color w:val="FF0000"/>
          <w:sz w:val="24"/>
          <w:szCs w:val="24"/>
          <w:highlight w:val="yellow"/>
        </w:rPr>
      </w:pPr>
    </w:p>
    <w:p w:rsidR="00756E6C" w:rsidRPr="00786D4F" w:rsidRDefault="00756E6C" w:rsidP="00756E6C">
      <w:pPr>
        <w:tabs>
          <w:tab w:val="left" w:pos="540"/>
          <w:tab w:val="left" w:leader="dot" w:pos="4422"/>
          <w:tab w:val="left" w:leader="dot" w:pos="4535"/>
        </w:tabs>
        <w:spacing w:after="120" w:line="360" w:lineRule="auto"/>
        <w:jc w:val="both"/>
        <w:rPr>
          <w:rFonts w:ascii="Times New Roman" w:eastAsia="Times New Roman" w:hAnsi="Times New Roman" w:cs="Times New Roman"/>
          <w:b/>
          <w:sz w:val="24"/>
          <w:szCs w:val="24"/>
          <w:lang w:eastAsia="ar-SA"/>
        </w:rPr>
      </w:pPr>
      <w:r w:rsidRPr="00786D4F">
        <w:rPr>
          <w:rFonts w:ascii="Times New Roman" w:eastAsia="Times New Roman" w:hAnsi="Times New Roman" w:cs="Times New Roman"/>
          <w:b/>
          <w:bCs/>
          <w:sz w:val="24"/>
          <w:szCs w:val="24"/>
          <w:lang w:eastAsia="ar-SA"/>
        </w:rPr>
        <w:lastRenderedPageBreak/>
        <w:t xml:space="preserve">V.  </w:t>
      </w:r>
      <w:r w:rsidRPr="00786D4F">
        <w:rPr>
          <w:rFonts w:ascii="Times New Roman" w:eastAsia="Times New Roman" w:hAnsi="Times New Roman" w:cs="Times New Roman"/>
          <w:b/>
          <w:sz w:val="24"/>
          <w:szCs w:val="24"/>
          <w:lang w:eastAsia="ar-SA"/>
        </w:rPr>
        <w:t xml:space="preserve">Warunki udziału w postępowaniu oraz podstawy wykluczenia. </w:t>
      </w:r>
    </w:p>
    <w:p w:rsidR="00756E6C" w:rsidRPr="000A458B" w:rsidRDefault="00756E6C" w:rsidP="00756E6C">
      <w:pPr>
        <w:tabs>
          <w:tab w:val="left" w:pos="9000"/>
        </w:tabs>
        <w:spacing w:line="360" w:lineRule="auto"/>
        <w:jc w:val="both"/>
        <w:rPr>
          <w:rFonts w:ascii="Times New Roman" w:eastAsia="Times New Roman" w:hAnsi="Times New Roman" w:cs="Times New Roman"/>
          <w:sz w:val="24"/>
          <w:szCs w:val="24"/>
          <w:lang w:eastAsia="ar-SA"/>
        </w:rPr>
      </w:pPr>
      <w:r w:rsidRPr="000A458B">
        <w:rPr>
          <w:rFonts w:ascii="Times New Roman" w:eastAsia="Times New Roman" w:hAnsi="Times New Roman" w:cs="Times New Roman"/>
          <w:sz w:val="24"/>
          <w:szCs w:val="24"/>
          <w:lang w:eastAsia="ar-SA"/>
        </w:rPr>
        <w:t>O udzielenie zamówienia mogą ubiegać się Wykonawcy, którzy:</w:t>
      </w:r>
    </w:p>
    <w:p w:rsidR="00756E6C" w:rsidRPr="000A458B" w:rsidRDefault="00756E6C" w:rsidP="00756E6C">
      <w:pPr>
        <w:tabs>
          <w:tab w:val="left" w:pos="9000"/>
        </w:tabs>
        <w:spacing w:after="120" w:line="360" w:lineRule="auto"/>
        <w:jc w:val="both"/>
        <w:rPr>
          <w:rFonts w:ascii="Times New Roman" w:eastAsia="Times New Roman" w:hAnsi="Times New Roman" w:cs="Times New Roman"/>
          <w:sz w:val="24"/>
          <w:szCs w:val="24"/>
          <w:u w:val="single"/>
          <w:lang w:eastAsia="ar-SA"/>
        </w:rPr>
      </w:pPr>
      <w:r w:rsidRPr="000A458B">
        <w:rPr>
          <w:rFonts w:ascii="Times New Roman" w:eastAsia="Times New Roman" w:hAnsi="Times New Roman" w:cs="Times New Roman"/>
          <w:sz w:val="24"/>
          <w:szCs w:val="24"/>
          <w:lang w:eastAsia="ar-SA"/>
        </w:rPr>
        <w:t>1.</w:t>
      </w:r>
      <w:r w:rsidRPr="000A458B">
        <w:rPr>
          <w:rFonts w:ascii="Times New Roman" w:eastAsia="Times New Roman" w:hAnsi="Times New Roman" w:cs="Times New Roman"/>
          <w:sz w:val="24"/>
          <w:szCs w:val="24"/>
          <w:u w:val="single"/>
          <w:lang w:eastAsia="ar-SA"/>
        </w:rPr>
        <w:t xml:space="preserve"> Nie podlegają wykluczeniu: </w:t>
      </w:r>
    </w:p>
    <w:p w:rsidR="00A74C31" w:rsidRPr="000A458B" w:rsidRDefault="00756E6C" w:rsidP="00756E6C">
      <w:pPr>
        <w:tabs>
          <w:tab w:val="left" w:pos="9000"/>
        </w:tabs>
        <w:spacing w:line="360" w:lineRule="auto"/>
        <w:jc w:val="both"/>
        <w:rPr>
          <w:rFonts w:ascii="Times New Roman" w:eastAsia="Times New Roman" w:hAnsi="Times New Roman" w:cs="Times New Roman"/>
          <w:sz w:val="24"/>
          <w:szCs w:val="24"/>
          <w:lang w:eastAsia="ar-SA"/>
        </w:rPr>
      </w:pPr>
      <w:r w:rsidRPr="000A458B">
        <w:rPr>
          <w:rFonts w:ascii="Times New Roman" w:eastAsia="Times New Roman" w:hAnsi="Times New Roman" w:cs="Times New Roman"/>
          <w:sz w:val="24"/>
          <w:szCs w:val="24"/>
          <w:lang w:eastAsia="ar-SA"/>
        </w:rPr>
        <w:t xml:space="preserve">- w okolicznościach, o których mowa w art. 24 ust. 1 pkt 12 – 23 ustawy Pzp, </w:t>
      </w:r>
    </w:p>
    <w:p w:rsidR="00756E6C" w:rsidRPr="00A70FE0" w:rsidRDefault="00756E6C" w:rsidP="00756E6C">
      <w:pPr>
        <w:tabs>
          <w:tab w:val="left" w:pos="9000"/>
        </w:tabs>
        <w:spacing w:after="120" w:line="360" w:lineRule="auto"/>
        <w:jc w:val="both"/>
        <w:rPr>
          <w:rFonts w:ascii="Times New Roman" w:eastAsia="Times New Roman" w:hAnsi="Times New Roman" w:cs="Times New Roman"/>
          <w:b/>
          <w:sz w:val="24"/>
          <w:szCs w:val="24"/>
          <w:u w:val="single"/>
          <w:lang w:eastAsia="ar-SA"/>
        </w:rPr>
      </w:pPr>
      <w:r w:rsidRPr="00A70FE0">
        <w:rPr>
          <w:rFonts w:ascii="Times New Roman" w:eastAsia="Times New Roman" w:hAnsi="Times New Roman" w:cs="Times New Roman"/>
          <w:b/>
          <w:sz w:val="24"/>
          <w:szCs w:val="24"/>
          <w:lang w:eastAsia="ar-SA"/>
        </w:rPr>
        <w:t>2.</w:t>
      </w:r>
      <w:r w:rsidRPr="00A70FE0">
        <w:rPr>
          <w:rFonts w:ascii="Times New Roman" w:eastAsia="Times New Roman" w:hAnsi="Times New Roman" w:cs="Times New Roman"/>
          <w:b/>
          <w:sz w:val="24"/>
          <w:szCs w:val="24"/>
          <w:u w:val="single"/>
          <w:lang w:eastAsia="ar-SA"/>
        </w:rPr>
        <w:t xml:space="preserve"> Spełniają warunki udziału w postępowaniu</w:t>
      </w:r>
      <w:r w:rsidR="00744C26" w:rsidRPr="00A70FE0">
        <w:rPr>
          <w:rFonts w:ascii="Times New Roman" w:eastAsia="Times New Roman" w:hAnsi="Times New Roman" w:cs="Times New Roman"/>
          <w:b/>
          <w:sz w:val="24"/>
          <w:szCs w:val="24"/>
          <w:u w:val="single"/>
          <w:lang w:eastAsia="ar-SA"/>
        </w:rPr>
        <w:t xml:space="preserve"> w zakresie</w:t>
      </w:r>
      <w:r w:rsidRPr="00A70FE0">
        <w:rPr>
          <w:rFonts w:ascii="Times New Roman" w:eastAsia="Times New Roman" w:hAnsi="Times New Roman" w:cs="Times New Roman"/>
          <w:b/>
          <w:sz w:val="24"/>
          <w:szCs w:val="24"/>
          <w:u w:val="single"/>
          <w:lang w:eastAsia="ar-SA"/>
        </w:rPr>
        <w:t>:</w:t>
      </w:r>
    </w:p>
    <w:p w:rsidR="00756E6C" w:rsidRPr="00A70FE0" w:rsidRDefault="00756E6C" w:rsidP="00756E6C">
      <w:pPr>
        <w:tabs>
          <w:tab w:val="left" w:pos="9000"/>
        </w:tabs>
        <w:spacing w:after="120"/>
        <w:jc w:val="both"/>
        <w:rPr>
          <w:rFonts w:ascii="Times New Roman" w:eastAsia="Times New Roman" w:hAnsi="Times New Roman" w:cs="Times New Roman"/>
          <w:b/>
          <w:sz w:val="24"/>
          <w:szCs w:val="24"/>
          <w:lang w:eastAsia="ar-SA"/>
        </w:rPr>
      </w:pPr>
      <w:r w:rsidRPr="00A70FE0">
        <w:rPr>
          <w:rFonts w:ascii="Times New Roman" w:eastAsia="Times New Roman" w:hAnsi="Times New Roman" w:cs="Times New Roman"/>
          <w:b/>
          <w:sz w:val="24"/>
          <w:szCs w:val="24"/>
          <w:lang w:eastAsia="ar-SA"/>
        </w:rPr>
        <w:t xml:space="preserve">1) </w:t>
      </w:r>
      <w:r w:rsidRPr="00A70FE0">
        <w:rPr>
          <w:rFonts w:ascii="Times New Roman" w:eastAsia="Times New Roman" w:hAnsi="Times New Roman" w:cs="Times New Roman"/>
          <w:b/>
          <w:sz w:val="24"/>
          <w:szCs w:val="24"/>
          <w:u w:val="single"/>
          <w:lang w:eastAsia="ar-SA"/>
        </w:rPr>
        <w:t>kompetencji lub uprawnień do prowadzonej działalności zawodowej, o ile wynika to z odrębnych przepisów</w:t>
      </w:r>
      <w:r w:rsidRPr="00A70FE0">
        <w:rPr>
          <w:rFonts w:ascii="Times New Roman" w:eastAsia="Times New Roman" w:hAnsi="Times New Roman" w:cs="Times New Roman"/>
          <w:b/>
          <w:sz w:val="24"/>
          <w:szCs w:val="24"/>
          <w:lang w:eastAsia="ar-SA"/>
        </w:rPr>
        <w:t>.</w:t>
      </w:r>
    </w:p>
    <w:p w:rsidR="00756E6C" w:rsidRPr="00A70FE0" w:rsidRDefault="00756E6C" w:rsidP="00756E6C">
      <w:pPr>
        <w:tabs>
          <w:tab w:val="left" w:pos="9000"/>
        </w:tabs>
        <w:spacing w:after="120" w:line="360" w:lineRule="auto"/>
        <w:jc w:val="both"/>
        <w:rPr>
          <w:rFonts w:ascii="Times New Roman" w:eastAsia="Times New Roman" w:hAnsi="Times New Roman" w:cs="Times New Roman"/>
          <w:b/>
          <w:sz w:val="24"/>
          <w:szCs w:val="24"/>
          <w:lang w:eastAsia="ar-SA"/>
        </w:rPr>
      </w:pPr>
      <w:r w:rsidRPr="00A70FE0">
        <w:rPr>
          <w:rFonts w:ascii="Times New Roman" w:hAnsi="Times New Roman" w:cs="Times New Roman"/>
          <w:sz w:val="24"/>
          <w:szCs w:val="24"/>
        </w:rPr>
        <w:t xml:space="preserve">Zamawiający nie stawia wymagań w zakresie spełniania tego warunku. </w:t>
      </w:r>
    </w:p>
    <w:p w:rsidR="00756E6C" w:rsidRPr="00A70FE0" w:rsidRDefault="00756E6C" w:rsidP="00756E6C">
      <w:pPr>
        <w:tabs>
          <w:tab w:val="left" w:pos="9000"/>
        </w:tabs>
        <w:spacing w:line="360" w:lineRule="auto"/>
        <w:jc w:val="both"/>
        <w:rPr>
          <w:rFonts w:ascii="Times New Roman" w:eastAsia="Times New Roman" w:hAnsi="Times New Roman" w:cs="Times New Roman"/>
          <w:b/>
          <w:sz w:val="24"/>
          <w:szCs w:val="24"/>
          <w:u w:val="single"/>
          <w:lang w:eastAsia="ar-SA"/>
        </w:rPr>
      </w:pPr>
      <w:r w:rsidRPr="00A70FE0">
        <w:rPr>
          <w:rFonts w:ascii="Times New Roman" w:eastAsia="Times New Roman" w:hAnsi="Times New Roman" w:cs="Times New Roman"/>
          <w:b/>
          <w:sz w:val="24"/>
          <w:szCs w:val="24"/>
          <w:lang w:eastAsia="ar-SA"/>
        </w:rPr>
        <w:t xml:space="preserve">2) </w:t>
      </w:r>
      <w:r w:rsidRPr="00A70FE0">
        <w:rPr>
          <w:rFonts w:ascii="Times New Roman" w:eastAsia="Times New Roman" w:hAnsi="Times New Roman" w:cs="Times New Roman"/>
          <w:b/>
          <w:sz w:val="24"/>
          <w:szCs w:val="24"/>
          <w:u w:val="single"/>
          <w:lang w:eastAsia="ar-SA"/>
        </w:rPr>
        <w:t>sytuacji ekonomicznej lub finansowej.</w:t>
      </w:r>
    </w:p>
    <w:p w:rsidR="00A70FE0" w:rsidRPr="00A70FE0" w:rsidRDefault="00A70FE0" w:rsidP="00756E6C">
      <w:pPr>
        <w:tabs>
          <w:tab w:val="left" w:pos="9000"/>
        </w:tabs>
        <w:spacing w:line="360" w:lineRule="auto"/>
        <w:jc w:val="both"/>
        <w:rPr>
          <w:rFonts w:ascii="Times New Roman" w:eastAsia="Times New Roman" w:hAnsi="Times New Roman" w:cs="Times New Roman"/>
          <w:b/>
          <w:sz w:val="24"/>
          <w:szCs w:val="24"/>
          <w:u w:val="single"/>
          <w:lang w:eastAsia="ar-SA"/>
        </w:rPr>
      </w:pPr>
      <w:r w:rsidRPr="00A70FE0">
        <w:rPr>
          <w:rFonts w:ascii="Times New Roman" w:hAnsi="Times New Roman" w:cs="Times New Roman"/>
          <w:sz w:val="24"/>
          <w:szCs w:val="24"/>
        </w:rPr>
        <w:t>Zamawiający nie stawia wymagań w zakresie spełniania tego warunku.</w:t>
      </w:r>
    </w:p>
    <w:p w:rsidR="00D419D5" w:rsidRPr="00131866" w:rsidRDefault="00756E6C" w:rsidP="00756E6C">
      <w:pPr>
        <w:spacing w:after="120" w:line="360" w:lineRule="auto"/>
        <w:jc w:val="both"/>
        <w:rPr>
          <w:rFonts w:ascii="Times New Roman" w:eastAsia="Times New Roman" w:hAnsi="Times New Roman" w:cs="Times New Roman"/>
          <w:b/>
          <w:sz w:val="24"/>
          <w:szCs w:val="24"/>
          <w:u w:val="single"/>
          <w:lang w:eastAsia="ar-SA"/>
        </w:rPr>
      </w:pPr>
      <w:r w:rsidRPr="00131866">
        <w:rPr>
          <w:rFonts w:ascii="Times New Roman" w:eastAsia="Times New Roman" w:hAnsi="Times New Roman" w:cs="Times New Roman"/>
          <w:b/>
          <w:sz w:val="24"/>
          <w:szCs w:val="24"/>
          <w:lang w:eastAsia="pl-PL"/>
        </w:rPr>
        <w:t xml:space="preserve">3) </w:t>
      </w:r>
      <w:r w:rsidRPr="00131866">
        <w:rPr>
          <w:rFonts w:ascii="Times New Roman" w:eastAsia="Times New Roman" w:hAnsi="Times New Roman" w:cs="Times New Roman"/>
          <w:b/>
          <w:sz w:val="24"/>
          <w:szCs w:val="24"/>
          <w:u w:val="single"/>
          <w:lang w:eastAsia="ar-SA"/>
        </w:rPr>
        <w:t xml:space="preserve">zdolności technicznej lub zawodowej. </w:t>
      </w:r>
    </w:p>
    <w:p w:rsidR="00204A25" w:rsidRPr="00131866" w:rsidRDefault="00204A25" w:rsidP="00204A25">
      <w:pPr>
        <w:spacing w:line="360" w:lineRule="auto"/>
        <w:jc w:val="both"/>
        <w:rPr>
          <w:rFonts w:ascii="Times New Roman" w:eastAsia="Times New Roman" w:hAnsi="Times New Roman" w:cs="Times New Roman"/>
          <w:sz w:val="24"/>
          <w:szCs w:val="24"/>
          <w:lang w:eastAsia="ar-SA"/>
        </w:rPr>
      </w:pPr>
      <w:r w:rsidRPr="00131866">
        <w:rPr>
          <w:rFonts w:ascii="Times New Roman" w:eastAsia="Times New Roman" w:hAnsi="Times New Roman" w:cs="Times New Roman"/>
          <w:sz w:val="24"/>
          <w:szCs w:val="24"/>
          <w:lang w:eastAsia="ar-SA"/>
        </w:rPr>
        <w:t>Wykonawca spełni warunek jeżeli wykaże, że:</w:t>
      </w:r>
    </w:p>
    <w:p w:rsidR="000E2C41" w:rsidRPr="007676BD" w:rsidRDefault="007676BD" w:rsidP="007676BD">
      <w:pPr>
        <w:spacing w:line="360" w:lineRule="auto"/>
        <w:jc w:val="both"/>
        <w:rPr>
          <w:rFonts w:ascii="Times New Roman" w:eastAsia="Times New Roman" w:hAnsi="Times New Roman"/>
          <w:kern w:val="3"/>
          <w:sz w:val="24"/>
          <w:szCs w:val="24"/>
          <w:vertAlign w:val="superscript"/>
          <w:lang w:eastAsia="zh-CN"/>
        </w:rPr>
      </w:pPr>
      <w:r>
        <w:rPr>
          <w:rFonts w:ascii="Times New Roman" w:eastAsia="Times New Roman" w:hAnsi="Times New Roman"/>
          <w:kern w:val="3"/>
          <w:sz w:val="24"/>
          <w:szCs w:val="24"/>
          <w:lang w:eastAsia="zh-CN"/>
        </w:rPr>
        <w:t xml:space="preserve">a) </w:t>
      </w:r>
      <w:r w:rsidR="000E2C41" w:rsidRPr="007676BD">
        <w:rPr>
          <w:rFonts w:ascii="Times New Roman" w:eastAsia="Times New Roman" w:hAnsi="Times New Roman"/>
          <w:kern w:val="3"/>
          <w:sz w:val="24"/>
          <w:szCs w:val="24"/>
          <w:lang w:eastAsia="zh-CN"/>
        </w:rPr>
        <w:t xml:space="preserve">udokumentuje </w:t>
      </w:r>
      <w:r w:rsidR="000E2C41" w:rsidRPr="007676BD">
        <w:rPr>
          <w:rFonts w:ascii="Times New Roman" w:eastAsia="Times New Roman" w:hAnsi="Times New Roman"/>
          <w:b/>
          <w:kern w:val="3"/>
          <w:sz w:val="24"/>
          <w:szCs w:val="24"/>
          <w:lang w:eastAsia="zh-CN"/>
        </w:rPr>
        <w:t>wykonanie</w:t>
      </w:r>
      <w:r w:rsidR="000E2C41" w:rsidRPr="007676BD">
        <w:rPr>
          <w:rFonts w:ascii="Times New Roman" w:eastAsia="Times New Roman" w:hAnsi="Times New Roman"/>
          <w:kern w:val="3"/>
          <w:sz w:val="24"/>
          <w:szCs w:val="24"/>
          <w:lang w:eastAsia="zh-CN"/>
        </w:rPr>
        <w:t xml:space="preserve"> w okresie ostatnich pięciu lat przed upływem terminu składania ofert, a jeżeli okres prowadzenia działalności jest krótszy - to w tym okresie minimum</w:t>
      </w:r>
      <w:r w:rsidR="000E2C41" w:rsidRPr="007676BD">
        <w:rPr>
          <w:rFonts w:ascii="Times New Roman" w:eastAsia="Times New Roman" w:hAnsi="Times New Roman"/>
          <w:b/>
          <w:bCs/>
          <w:kern w:val="3"/>
          <w:sz w:val="24"/>
          <w:szCs w:val="24"/>
          <w:lang w:eastAsia="zh-CN"/>
        </w:rPr>
        <w:t xml:space="preserve"> jednej </w:t>
      </w:r>
      <w:r w:rsidR="000E2C41" w:rsidRPr="007676BD">
        <w:rPr>
          <w:rFonts w:ascii="Times New Roman" w:eastAsia="Times New Roman" w:hAnsi="Times New Roman"/>
          <w:b/>
          <w:kern w:val="3"/>
          <w:sz w:val="24"/>
          <w:szCs w:val="24"/>
          <w:lang w:eastAsia="zh-CN"/>
        </w:rPr>
        <w:t>roboty budowlanej</w:t>
      </w:r>
      <w:r w:rsidR="000E2C41" w:rsidRPr="007676BD">
        <w:rPr>
          <w:rFonts w:ascii="Times New Roman" w:eastAsia="Times New Roman" w:hAnsi="Times New Roman"/>
          <w:kern w:val="3"/>
          <w:sz w:val="24"/>
          <w:szCs w:val="24"/>
          <w:lang w:eastAsia="zh-CN"/>
        </w:rPr>
        <w:t xml:space="preserve"> – o wartości robót nie mniejszej niż 300.000,00 zł brutto - polegających na wykonaniu budowy obiektu budowlanego, w tym utwardzony plac dla ruchu kołowego o powierzchni minimum 800 m</w:t>
      </w:r>
      <w:r w:rsidR="000E2C41" w:rsidRPr="007676BD">
        <w:rPr>
          <w:rFonts w:ascii="Times New Roman" w:eastAsia="Times New Roman" w:hAnsi="Times New Roman"/>
          <w:kern w:val="3"/>
          <w:sz w:val="24"/>
          <w:szCs w:val="24"/>
          <w:vertAlign w:val="superscript"/>
          <w:lang w:eastAsia="zh-CN"/>
        </w:rPr>
        <w:t>2</w:t>
      </w:r>
    </w:p>
    <w:p w:rsidR="000E2C41" w:rsidRPr="00897D15" w:rsidRDefault="000E2C41" w:rsidP="000E2C41">
      <w:pPr>
        <w:pStyle w:val="Akapitzlist"/>
        <w:tabs>
          <w:tab w:val="left" w:pos="1134"/>
        </w:tabs>
        <w:ind w:left="720"/>
        <w:jc w:val="both"/>
        <w:rPr>
          <w:rFonts w:ascii="Times New Roman" w:eastAsia="+mn-ea" w:hAnsi="Times New Roman"/>
          <w:i/>
          <w:sz w:val="24"/>
          <w:szCs w:val="24"/>
        </w:rPr>
      </w:pPr>
      <w:r w:rsidRPr="00897D15">
        <w:rPr>
          <w:rFonts w:ascii="Times New Roman" w:eastAsia="+mn-ea" w:hAnsi="Times New Roman"/>
          <w:i/>
          <w:sz w:val="24"/>
          <w:szCs w:val="24"/>
        </w:rPr>
        <w:t>- przez wykonanie (zrealizowanie i zakończenie) należy rozumieć doprowadzenie co najmniej do podpisania protokołu końcowego odbioru robót,</w:t>
      </w:r>
    </w:p>
    <w:p w:rsidR="000E2C41" w:rsidRPr="00897D15" w:rsidRDefault="000E2C41" w:rsidP="000E2C41">
      <w:pPr>
        <w:pStyle w:val="Akapitzlist"/>
        <w:tabs>
          <w:tab w:val="left" w:pos="1134"/>
        </w:tabs>
        <w:ind w:left="720"/>
        <w:jc w:val="both"/>
        <w:rPr>
          <w:rFonts w:ascii="Times New Roman" w:eastAsia="Times New Roman" w:hAnsi="Times New Roman"/>
          <w:i/>
          <w:sz w:val="24"/>
          <w:szCs w:val="24"/>
          <w:lang w:eastAsia="pl-PL"/>
        </w:rPr>
      </w:pPr>
      <w:r w:rsidRPr="00897D15">
        <w:rPr>
          <w:rFonts w:ascii="Times New Roman" w:eastAsia="+mn-ea" w:hAnsi="Times New Roman"/>
          <w:i/>
          <w:sz w:val="24"/>
          <w:szCs w:val="24"/>
        </w:rPr>
        <w:t>-</w:t>
      </w:r>
      <w:r w:rsidRPr="00897D15">
        <w:rPr>
          <w:rFonts w:ascii="Times New Roman" w:eastAsia="Times New Roman" w:hAnsi="Times New Roman"/>
          <w:sz w:val="24"/>
          <w:szCs w:val="24"/>
          <w:lang w:eastAsia="pl-PL"/>
        </w:rPr>
        <w:t xml:space="preserve"> </w:t>
      </w:r>
      <w:r w:rsidRPr="00897D15">
        <w:rPr>
          <w:rFonts w:ascii="Times New Roman" w:eastAsia="Times New Roman" w:hAnsi="Times New Roman"/>
          <w:i/>
          <w:sz w:val="24"/>
          <w:szCs w:val="24"/>
          <w:lang w:eastAsia="pl-PL"/>
        </w:rPr>
        <w:t>Wykonawcy wspólnie ubiegający się o udzielenie zamówienia mogą spełnić ten warunek w sposób następujący – przynajmniej jeden z Wykonawców musi spełnić ten warunek</w:t>
      </w:r>
    </w:p>
    <w:p w:rsidR="000E2C41" w:rsidRPr="000E2C41" w:rsidRDefault="000E2C41" w:rsidP="000E2C41">
      <w:pPr>
        <w:pStyle w:val="Akapitzlist"/>
        <w:spacing w:line="360" w:lineRule="auto"/>
        <w:ind w:left="720"/>
        <w:jc w:val="both"/>
        <w:rPr>
          <w:rFonts w:ascii="Times New Roman" w:eastAsia="Times New Roman" w:hAnsi="Times New Roman"/>
          <w:color w:val="FF0000"/>
          <w:sz w:val="24"/>
          <w:szCs w:val="24"/>
          <w:highlight w:val="yellow"/>
          <w:lang w:eastAsia="ar-SA"/>
        </w:rPr>
      </w:pPr>
    </w:p>
    <w:p w:rsidR="00E028CD" w:rsidRPr="000E2C41" w:rsidRDefault="000E2C41" w:rsidP="000E2C41">
      <w:pPr>
        <w:widowControl w:val="0"/>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b) </w:t>
      </w:r>
      <w:r w:rsidR="00E028CD" w:rsidRPr="000E2C41">
        <w:rPr>
          <w:rFonts w:ascii="Times New Roman" w:eastAsia="Times New Roman" w:hAnsi="Times New Roman" w:cs="Times New Roman"/>
          <w:kern w:val="3"/>
          <w:sz w:val="24"/>
          <w:szCs w:val="24"/>
          <w:lang w:eastAsia="zh-CN"/>
        </w:rPr>
        <w:t xml:space="preserve">Wykaże, że dysponuje lub będzie dysponował </w:t>
      </w:r>
      <w:r w:rsidR="00E028CD" w:rsidRPr="000E2C41">
        <w:rPr>
          <w:rFonts w:ascii="Times New Roman" w:eastAsia="+mn-ea, 'Times New Roman'" w:hAnsi="Times New Roman" w:cs="Times New Roman"/>
          <w:kern w:val="3"/>
          <w:sz w:val="24"/>
          <w:szCs w:val="24"/>
          <w:lang w:eastAsia="zh-CN"/>
        </w:rPr>
        <w:t>co najmniej:</w:t>
      </w:r>
    </w:p>
    <w:p w:rsidR="00E028CD" w:rsidRPr="000E2C41" w:rsidRDefault="000E2C41" w:rsidP="000E2C41">
      <w:pPr>
        <w:widowControl w:val="0"/>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rPr>
      </w:pPr>
      <w:r>
        <w:rPr>
          <w:rFonts w:ascii="Times New Roman" w:eastAsia="+mn-ea, 'Times New Roman'" w:hAnsi="Times New Roman" w:cs="Times New Roman"/>
          <w:kern w:val="3"/>
          <w:sz w:val="24"/>
          <w:szCs w:val="24"/>
          <w:lang w:eastAsia="zh-CN"/>
        </w:rPr>
        <w:t>-</w:t>
      </w:r>
      <w:r w:rsidR="00E028CD" w:rsidRPr="000E2C41">
        <w:rPr>
          <w:rFonts w:ascii="Times New Roman" w:eastAsia="+mn-ea, 'Times New Roman'" w:hAnsi="Times New Roman" w:cs="Times New Roman"/>
          <w:kern w:val="3"/>
          <w:sz w:val="24"/>
          <w:szCs w:val="24"/>
          <w:lang w:eastAsia="zh-CN"/>
        </w:rPr>
        <w:t xml:space="preserve"> jedną osobą</w:t>
      </w:r>
      <w:r w:rsidR="00E028CD" w:rsidRPr="000E2C41">
        <w:rPr>
          <w:rFonts w:ascii="Times New Roman" w:eastAsia="Times New Roman" w:hAnsi="Times New Roman" w:cs="Times New Roman"/>
          <w:i/>
          <w:kern w:val="3"/>
          <w:sz w:val="24"/>
          <w:szCs w:val="24"/>
          <w:lang w:eastAsia="zh-CN"/>
        </w:rPr>
        <w:t xml:space="preserve"> </w:t>
      </w:r>
      <w:r w:rsidR="00E028CD" w:rsidRPr="000E2C41">
        <w:rPr>
          <w:rFonts w:ascii="Times New Roman" w:eastAsia="Times New Roman" w:hAnsi="Times New Roman" w:cs="Times New Roman"/>
          <w:kern w:val="3"/>
          <w:sz w:val="24"/>
          <w:szCs w:val="24"/>
          <w:lang w:eastAsia="zh-CN"/>
        </w:rPr>
        <w:t xml:space="preserve">zdolną do wykonywania zamówienia, która będzie uczestniczyć w wykonywaniu zamówienia tj. projektant branży architektonicznej (1 osoba) - osoba musi posiadać uprawnienia budowlane do </w:t>
      </w:r>
      <w:r w:rsidR="00E028CD" w:rsidRPr="000E2C41">
        <w:rPr>
          <w:rFonts w:ascii="Times New Roman" w:eastAsia="Times New Roman" w:hAnsi="Times New Roman" w:cs="Times New Roman"/>
          <w:b/>
          <w:bCs/>
          <w:kern w:val="3"/>
          <w:sz w:val="24"/>
          <w:szCs w:val="24"/>
          <w:lang w:eastAsia="zh-CN"/>
        </w:rPr>
        <w:t>projektowania w specjalności architektonicznej</w:t>
      </w:r>
    </w:p>
    <w:p w:rsidR="00E028CD" w:rsidRPr="000E2C41" w:rsidRDefault="00E028CD" w:rsidP="00073DD2">
      <w:pPr>
        <w:suppressAutoHyphens/>
        <w:autoSpaceDN w:val="0"/>
        <w:spacing w:after="0" w:line="276" w:lineRule="auto"/>
        <w:jc w:val="both"/>
        <w:textAlignment w:val="baseline"/>
        <w:rPr>
          <w:rFonts w:ascii="Times New Roman" w:eastAsia="Times New Roman" w:hAnsi="Times New Roman" w:cs="Times New Roman"/>
          <w:kern w:val="3"/>
          <w:sz w:val="20"/>
          <w:szCs w:val="20"/>
          <w:lang w:eastAsia="zh-CN"/>
        </w:rPr>
      </w:pPr>
    </w:p>
    <w:p w:rsidR="00E028CD" w:rsidRDefault="000E2C41" w:rsidP="00E028CD">
      <w:pPr>
        <w:spacing w:line="36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w:t>
      </w:r>
      <w:r w:rsidR="00E028CD" w:rsidRPr="000E2C41">
        <w:rPr>
          <w:rFonts w:ascii="Times New Roman" w:eastAsia="+mn-ea, 'Times New Roman'" w:hAnsi="Times New Roman" w:cs="Times New Roman"/>
          <w:kern w:val="3"/>
          <w:sz w:val="24"/>
          <w:szCs w:val="24"/>
          <w:lang w:eastAsia="zh-CN"/>
        </w:rPr>
        <w:t>jedną osobą</w:t>
      </w:r>
      <w:r w:rsidR="00E028CD" w:rsidRPr="000E2C41">
        <w:rPr>
          <w:rFonts w:ascii="Times New Roman" w:eastAsia="Times New Roman" w:hAnsi="Times New Roman" w:cs="Times New Roman"/>
          <w:i/>
          <w:kern w:val="3"/>
          <w:sz w:val="24"/>
          <w:szCs w:val="24"/>
          <w:lang w:eastAsia="zh-CN"/>
        </w:rPr>
        <w:t xml:space="preserve"> </w:t>
      </w:r>
      <w:r w:rsidR="00E028CD" w:rsidRPr="000E2C41">
        <w:rPr>
          <w:rFonts w:ascii="Times New Roman" w:eastAsia="Times New Roman" w:hAnsi="Times New Roman" w:cs="Times New Roman"/>
          <w:kern w:val="3"/>
          <w:sz w:val="24"/>
          <w:szCs w:val="24"/>
          <w:lang w:eastAsia="zh-CN"/>
        </w:rPr>
        <w:t xml:space="preserve">zdolną do wykonywania zamówienia, która będzie uczestniczyć w wykonywaniu zamówienia tj. posiadającą </w:t>
      </w:r>
      <w:r w:rsidR="00E028CD" w:rsidRPr="000E2C41">
        <w:rPr>
          <w:rFonts w:ascii="Times New Roman" w:eastAsia="Times New Roman" w:hAnsi="Times New Roman" w:cs="Times New Roman"/>
          <w:b/>
          <w:kern w:val="3"/>
          <w:sz w:val="24"/>
          <w:szCs w:val="24"/>
          <w:lang w:eastAsia="zh-CN"/>
        </w:rPr>
        <w:t xml:space="preserve">uprawnienia do kierowania robotami budowlanymi bez ograniczeń </w:t>
      </w:r>
      <w:r w:rsidR="00E028CD" w:rsidRPr="000E2C41">
        <w:rPr>
          <w:rFonts w:ascii="Times New Roman" w:eastAsia="Times New Roman" w:hAnsi="Times New Roman" w:cs="Times New Roman"/>
          <w:b/>
          <w:bCs/>
          <w:kern w:val="3"/>
          <w:sz w:val="24"/>
          <w:szCs w:val="24"/>
          <w:lang w:eastAsia="zh-CN"/>
        </w:rPr>
        <w:t>w specjalności konstrukcyjno-budowlanej</w:t>
      </w:r>
      <w:r w:rsidR="00E028CD" w:rsidRPr="000E2C41">
        <w:rPr>
          <w:rFonts w:ascii="Times New Roman" w:eastAsia="Times New Roman" w:hAnsi="Times New Roman" w:cs="Times New Roman"/>
          <w:kern w:val="3"/>
          <w:sz w:val="24"/>
          <w:szCs w:val="24"/>
          <w:lang w:eastAsia="zh-CN"/>
        </w:rPr>
        <w:t xml:space="preserve"> </w:t>
      </w:r>
    </w:p>
    <w:p w:rsidR="0052723E" w:rsidRPr="0089554D" w:rsidRDefault="0052723E" w:rsidP="0089554D">
      <w:pPr>
        <w:jc w:val="both"/>
        <w:rPr>
          <w:rFonts w:ascii="Arial" w:hAnsi="Arial" w:cs="Arial"/>
          <w:b/>
          <w:bCs/>
          <w:i/>
          <w:iCs/>
          <w:color w:val="000000"/>
        </w:rPr>
      </w:pPr>
      <w:r>
        <w:rPr>
          <w:rFonts w:cs="Times New Roman"/>
          <w:b/>
          <w:bCs/>
          <w:i/>
          <w:iCs/>
          <w:color w:val="000000"/>
        </w:rPr>
        <w:lastRenderedPageBreak/>
        <w:t xml:space="preserve">Zamawiający dopuszcza możliwość łączenia funkcji kierowników robót w przypadku, gdy ta sama osoba posiada wymagane uprawnienia w więcej niż jednej specjalności. </w:t>
      </w:r>
    </w:p>
    <w:p w:rsidR="00131866" w:rsidRPr="00073DD2" w:rsidRDefault="009637B5" w:rsidP="00073DD2">
      <w:pPr>
        <w:autoSpaceDE w:val="0"/>
        <w:autoSpaceDN w:val="0"/>
        <w:adjustRightInd w:val="0"/>
        <w:spacing w:after="120"/>
        <w:jc w:val="both"/>
        <w:rPr>
          <w:rFonts w:cs="Calibri"/>
          <w:i/>
          <w:color w:val="FF0000"/>
        </w:rPr>
      </w:pPr>
      <w:r w:rsidRPr="00315B1A">
        <w:rPr>
          <w:rFonts w:cs="Calibri"/>
          <w:i/>
        </w:rPr>
        <w:t xml:space="preserve">Przez uprawnienia budowlane rozumie się uprawnienia do sprawowania samodzielnych funkcji technicznych w budownictwie, wydane na podstawie ustawy Prawo </w:t>
      </w:r>
      <w:r w:rsidRPr="009637B5">
        <w:rPr>
          <w:rFonts w:cs="Calibri"/>
          <w:i/>
        </w:rPr>
        <w:t xml:space="preserve">budowlane (Dz. U. z 2018 r. poz. </w:t>
      </w:r>
      <w:r>
        <w:rPr>
          <w:rFonts w:cs="Calibri"/>
          <w:i/>
        </w:rPr>
        <w:t>1202 ze zm.</w:t>
      </w:r>
      <w:r w:rsidRPr="00315B1A">
        <w:rPr>
          <w:rFonts w:cs="Calibri"/>
          <w:i/>
        </w:rPr>
        <w:t>) oraz rozporządzenia rozumieniu przepisów Rozporządzenia Ministra Infrastruktury i Rozwoju z dnia 11 września 2014 r. w sprawie samodzielnych funkcji technicznych w budownictwie (Dz. U. z 2014r. poz. 1278</w:t>
      </w:r>
      <w:r>
        <w:rPr>
          <w:rFonts w:cs="Calibri"/>
          <w:i/>
        </w:rPr>
        <w:t xml:space="preserve"> ze zm</w:t>
      </w:r>
      <w:r w:rsidRPr="00315B1A">
        <w:rPr>
          <w:rFonts w:cs="Calibri"/>
          <w:i/>
        </w:rPr>
        <w:t xml:space="preserve">). Dopuszcza się uprawnienia równoważne do powyższych wydane na podstawie wcześniej obowiązujących przepisów prawa.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w:t>
      </w:r>
      <w:r w:rsidRPr="00073DD2">
        <w:rPr>
          <w:rFonts w:cs="Calibri"/>
          <w:i/>
        </w:rPr>
        <w:t>Europejskiej (</w:t>
      </w:r>
      <w:r w:rsidR="00073DD2" w:rsidRPr="00073DD2">
        <w:rPr>
          <w:rFonts w:cs="Calibri"/>
          <w:i/>
        </w:rPr>
        <w:t xml:space="preserve"> Dz.U.2018.2272 ze zm.)        </w:t>
      </w:r>
    </w:p>
    <w:p w:rsidR="00756E6C" w:rsidRPr="00131866" w:rsidRDefault="00756E6C" w:rsidP="00131866">
      <w:pPr>
        <w:tabs>
          <w:tab w:val="left" w:pos="540"/>
          <w:tab w:val="left" w:leader="dot" w:pos="4422"/>
          <w:tab w:val="left" w:leader="dot" w:pos="4535"/>
        </w:tabs>
        <w:jc w:val="both"/>
        <w:rPr>
          <w:rFonts w:ascii="Times New Roman" w:eastAsia="Times New Roman" w:hAnsi="Times New Roman" w:cs="Times New Roman"/>
          <w:b/>
          <w:sz w:val="24"/>
          <w:szCs w:val="24"/>
          <w:lang w:eastAsia="ar-SA"/>
        </w:rPr>
      </w:pPr>
      <w:r w:rsidRPr="00897D15">
        <w:rPr>
          <w:rFonts w:ascii="Times New Roman" w:eastAsia="Times New Roman" w:hAnsi="Times New Roman" w:cs="Times New Roman"/>
          <w:b/>
          <w:sz w:val="24"/>
          <w:szCs w:val="24"/>
          <w:lang w:eastAsia="ar-SA"/>
        </w:rPr>
        <w:t xml:space="preserve">VI. Wykaz oświadczeń lub dokumentów, potwierdzających spełnianie warunków udziału w postepowaniu oraz brak podstaw wykluczenia. </w:t>
      </w:r>
    </w:p>
    <w:p w:rsidR="00756E6C" w:rsidRPr="000A458B" w:rsidRDefault="00756E6C" w:rsidP="00756E6C">
      <w:pPr>
        <w:tabs>
          <w:tab w:val="left" w:pos="540"/>
          <w:tab w:val="left" w:leader="dot" w:pos="4422"/>
          <w:tab w:val="left" w:leader="dot" w:pos="4535"/>
        </w:tabs>
        <w:spacing w:after="120"/>
        <w:jc w:val="both"/>
        <w:rPr>
          <w:rFonts w:ascii="Times New Roman" w:eastAsia="Times New Roman" w:hAnsi="Times New Roman" w:cs="Times New Roman"/>
          <w:b/>
          <w:sz w:val="24"/>
          <w:szCs w:val="24"/>
          <w:u w:val="single"/>
          <w:lang w:eastAsia="ar-SA"/>
        </w:rPr>
      </w:pPr>
      <w:r w:rsidRPr="000A458B">
        <w:rPr>
          <w:rFonts w:ascii="Times New Roman" w:eastAsia="Times New Roman" w:hAnsi="Times New Roman" w:cs="Times New Roman"/>
          <w:b/>
          <w:sz w:val="24"/>
          <w:szCs w:val="24"/>
          <w:u w:val="single"/>
          <w:lang w:eastAsia="ar-SA"/>
        </w:rPr>
        <w:t>VI.I. składanych przez wykonawcę w celu wstępnego potwierdzenia, że nie podlega on wykluczeniu oraz spełnia warunki udziału w postępowaniu:</w:t>
      </w:r>
    </w:p>
    <w:p w:rsidR="00756E6C" w:rsidRPr="000A458B" w:rsidRDefault="00756E6C" w:rsidP="00756E6C">
      <w:pPr>
        <w:tabs>
          <w:tab w:val="left" w:pos="540"/>
          <w:tab w:val="left" w:leader="dot" w:pos="4422"/>
          <w:tab w:val="left" w:leader="dot" w:pos="4535"/>
        </w:tabs>
        <w:jc w:val="both"/>
        <w:rPr>
          <w:rFonts w:ascii="Times New Roman" w:eastAsia="Times New Roman" w:hAnsi="Times New Roman" w:cs="Times New Roman"/>
          <w:sz w:val="24"/>
          <w:szCs w:val="24"/>
          <w:lang w:eastAsia="ar-SA"/>
        </w:rPr>
      </w:pPr>
      <w:r w:rsidRPr="000A458B">
        <w:rPr>
          <w:rFonts w:ascii="Times New Roman" w:eastAsia="Times New Roman" w:hAnsi="Times New Roman" w:cs="Times New Roman"/>
          <w:sz w:val="24"/>
          <w:szCs w:val="24"/>
          <w:lang w:eastAsia="ar-SA"/>
        </w:rPr>
        <w:t xml:space="preserve">1. Na potwierdzenie spełniania warunków udziału w postępowaniu Wykonawca składa </w:t>
      </w:r>
      <w:r w:rsidRPr="000A458B">
        <w:rPr>
          <w:rFonts w:ascii="Times New Roman" w:eastAsia="Times New Roman" w:hAnsi="Times New Roman" w:cs="Times New Roman"/>
          <w:b/>
          <w:sz w:val="24"/>
          <w:szCs w:val="24"/>
          <w:lang w:eastAsia="ar-SA"/>
        </w:rPr>
        <w:t>oświadczenie dotyczące spełniania warunków udziału w postępowaniu, na podstawie art. 25a ust. 1 ustawy Pzp</w:t>
      </w:r>
      <w:r w:rsidRPr="000A458B">
        <w:rPr>
          <w:rFonts w:ascii="Times New Roman" w:eastAsia="Times New Roman" w:hAnsi="Times New Roman" w:cs="Times New Roman"/>
          <w:sz w:val="24"/>
          <w:szCs w:val="24"/>
          <w:lang w:eastAsia="ar-SA"/>
        </w:rPr>
        <w:t xml:space="preserve"> - załącznik nr 2 do SIWZ.</w:t>
      </w:r>
    </w:p>
    <w:p w:rsidR="00756E6C" w:rsidRPr="000A458B" w:rsidRDefault="00756E6C" w:rsidP="00756E6C">
      <w:pPr>
        <w:tabs>
          <w:tab w:val="left" w:pos="540"/>
          <w:tab w:val="left" w:leader="dot" w:pos="4422"/>
          <w:tab w:val="left" w:leader="dot" w:pos="4535"/>
        </w:tabs>
        <w:jc w:val="both"/>
        <w:rPr>
          <w:rFonts w:ascii="Times New Roman" w:eastAsia="Times New Roman" w:hAnsi="Times New Roman" w:cs="Times New Roman"/>
          <w:sz w:val="24"/>
          <w:szCs w:val="24"/>
          <w:lang w:eastAsia="ar-SA"/>
        </w:rPr>
      </w:pPr>
      <w:r w:rsidRPr="000A458B">
        <w:rPr>
          <w:rFonts w:ascii="Times New Roman" w:eastAsia="Times New Roman" w:hAnsi="Times New Roman" w:cs="Times New Roman"/>
          <w:sz w:val="24"/>
          <w:szCs w:val="24"/>
          <w:lang w:eastAsia="ar-SA"/>
        </w:rPr>
        <w:t xml:space="preserve">2. Na potwierdzenie braku podstaw wykluczenia z postępowania Wykonawca składa </w:t>
      </w:r>
      <w:r w:rsidRPr="000A458B">
        <w:rPr>
          <w:rFonts w:ascii="Times New Roman" w:eastAsia="Times New Roman" w:hAnsi="Times New Roman" w:cs="Times New Roman"/>
          <w:b/>
          <w:sz w:val="24"/>
          <w:szCs w:val="24"/>
          <w:lang w:eastAsia="ar-SA"/>
        </w:rPr>
        <w:t>oświadczenie dotyczące przesłanek wykluczenia z postępowania, na podstawie art. 25a ust. 1 ustawy Pzp -</w:t>
      </w:r>
      <w:r w:rsidRPr="000A458B">
        <w:rPr>
          <w:rFonts w:ascii="Times New Roman" w:eastAsia="Times New Roman" w:hAnsi="Times New Roman" w:cs="Times New Roman"/>
          <w:sz w:val="24"/>
          <w:szCs w:val="24"/>
          <w:lang w:eastAsia="ar-SA"/>
        </w:rPr>
        <w:t xml:space="preserve"> załącznik nr 3 do SIWZ.</w:t>
      </w:r>
    </w:p>
    <w:p w:rsidR="00756E6C" w:rsidRPr="000A458B" w:rsidRDefault="00756E6C" w:rsidP="00756E6C">
      <w:pPr>
        <w:jc w:val="both"/>
        <w:rPr>
          <w:rFonts w:ascii="Times New Roman" w:eastAsia="Times New Roman" w:hAnsi="Times New Roman" w:cs="Times New Roman"/>
          <w:sz w:val="24"/>
          <w:szCs w:val="24"/>
          <w:lang w:eastAsia="pl-PL"/>
        </w:rPr>
      </w:pPr>
      <w:r w:rsidRPr="000A458B">
        <w:rPr>
          <w:rFonts w:ascii="Times New Roman" w:eastAsia="Times New Roman" w:hAnsi="Times New Roman" w:cs="Times New Roman"/>
          <w:sz w:val="24"/>
          <w:szCs w:val="24"/>
          <w:lang w:eastAsia="ar-SA"/>
        </w:rPr>
        <w:t xml:space="preserve">3. </w:t>
      </w:r>
      <w:r w:rsidRPr="000A458B">
        <w:rPr>
          <w:rFonts w:ascii="Times New Roman" w:eastAsia="Times New Roman" w:hAnsi="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1 i 2 (zał. nr 2 i zał. nr 3 do SIWZ).</w:t>
      </w:r>
    </w:p>
    <w:p w:rsidR="00184E0B" w:rsidRPr="000A458B" w:rsidRDefault="00184E0B" w:rsidP="00184E0B">
      <w:pPr>
        <w:tabs>
          <w:tab w:val="left" w:pos="9000"/>
        </w:tabs>
        <w:jc w:val="both"/>
        <w:rPr>
          <w:rFonts w:ascii="Times New Roman" w:eastAsia="Calibri" w:hAnsi="Times New Roman" w:cs="Times New Roman"/>
          <w:sz w:val="24"/>
          <w:szCs w:val="24"/>
        </w:rPr>
      </w:pPr>
      <w:r w:rsidRPr="000A458B">
        <w:rPr>
          <w:rFonts w:ascii="Times New Roman" w:eastAsia="Calibri" w:hAnsi="Times New Roman" w:cs="Times New Roman"/>
          <w:sz w:val="24"/>
          <w:szCs w:val="24"/>
        </w:rPr>
        <w:t xml:space="preserve">4. Wykonawca, który polega na zdolnościach lub sytuacji innych podmiotów, musi udowodnić Zamawiającemu, że realizując zamówienie, będzie dysponował niezbędnymi zasobami tych podmiotów, w szczególności przedstawiając </w:t>
      </w:r>
      <w:r w:rsidRPr="000A458B">
        <w:rPr>
          <w:rFonts w:ascii="Times New Roman" w:eastAsia="Calibri" w:hAnsi="Times New Roman" w:cs="Times New Roman"/>
          <w:b/>
          <w:sz w:val="24"/>
          <w:szCs w:val="24"/>
        </w:rPr>
        <w:t>zobowiązanie tych podmiotów do oddania mu do dyspozycji niezbędnych zasobów na potrzeby realizacji zamówienia.</w:t>
      </w:r>
    </w:p>
    <w:p w:rsidR="00D73E00" w:rsidRPr="000A458B" w:rsidRDefault="00184E0B" w:rsidP="00756E6C">
      <w:pPr>
        <w:jc w:val="both"/>
        <w:rPr>
          <w:rFonts w:ascii="Times New Roman" w:eastAsia="Times New Roman" w:hAnsi="Times New Roman" w:cs="Times New Roman"/>
          <w:sz w:val="24"/>
          <w:szCs w:val="24"/>
          <w:lang w:eastAsia="pl-PL"/>
        </w:rPr>
      </w:pPr>
      <w:r w:rsidRPr="000A458B">
        <w:rPr>
          <w:rFonts w:ascii="Times New Roman" w:eastAsia="Times New Roman" w:hAnsi="Times New Roman" w:cs="Times New Roman"/>
          <w:sz w:val="24"/>
          <w:szCs w:val="24"/>
          <w:lang w:eastAsia="pl-PL"/>
        </w:rPr>
        <w:t>5</w:t>
      </w:r>
      <w:r w:rsidR="00756E6C" w:rsidRPr="000A458B">
        <w:rPr>
          <w:rFonts w:ascii="Times New Roman" w:eastAsia="Times New Roman" w:hAnsi="Times New Roman" w:cs="Times New Roman"/>
          <w:sz w:val="24"/>
          <w:szCs w:val="24"/>
          <w:lang w:eastAsia="pl-PL"/>
        </w:rPr>
        <w:t>. Wykonawca, który zamierza powierzyć wykonanie części zamówienia podwykonawcom, w celu wykazania braku istnienia wobec nich podstaw wykluczenia z udziału w postępowaniu zamieszcza informacje o Podwykonawcach w oświadczeniu, o którym mowa w pkt. 2 (zał. nr 3 do SIWZ).</w:t>
      </w:r>
    </w:p>
    <w:p w:rsidR="00756E6C" w:rsidRPr="000A458B" w:rsidRDefault="00184E0B" w:rsidP="00756E6C">
      <w:pPr>
        <w:jc w:val="both"/>
        <w:rPr>
          <w:rFonts w:ascii="Times New Roman" w:eastAsia="Times New Roman" w:hAnsi="Times New Roman" w:cs="Times New Roman"/>
          <w:sz w:val="24"/>
          <w:szCs w:val="24"/>
          <w:lang w:eastAsia="pl-PL"/>
        </w:rPr>
      </w:pPr>
      <w:r w:rsidRPr="000A458B">
        <w:rPr>
          <w:rFonts w:ascii="Times New Roman" w:eastAsia="Times New Roman" w:hAnsi="Times New Roman" w:cs="Times New Roman"/>
          <w:sz w:val="24"/>
          <w:szCs w:val="24"/>
          <w:lang w:eastAsia="pl-PL"/>
        </w:rPr>
        <w:t>6</w:t>
      </w:r>
      <w:r w:rsidR="00756E6C" w:rsidRPr="000A458B">
        <w:rPr>
          <w:rFonts w:ascii="Times New Roman" w:eastAsia="Times New Roman" w:hAnsi="Times New Roman" w:cs="Times New Roman"/>
          <w:sz w:val="24"/>
          <w:szCs w:val="24"/>
          <w:lang w:eastAsia="pl-PL"/>
        </w:rPr>
        <w:t>. W przypadku wspólnego ubiegania się o zamówienie przez Wykonawców, oświadczenia, o których mowa w pkt 1 i 2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56E6C" w:rsidRPr="000A458B" w:rsidRDefault="00756E6C" w:rsidP="00756E6C">
      <w:pPr>
        <w:jc w:val="both"/>
        <w:rPr>
          <w:rFonts w:ascii="Times New Roman" w:eastAsia="Times New Roman" w:hAnsi="Times New Roman" w:cs="Times New Roman"/>
          <w:sz w:val="24"/>
          <w:szCs w:val="24"/>
          <w:lang w:eastAsia="pl-PL"/>
        </w:rPr>
      </w:pPr>
    </w:p>
    <w:p w:rsidR="00756E6C" w:rsidRPr="000A458B" w:rsidRDefault="00184E0B" w:rsidP="00756E6C">
      <w:pPr>
        <w:jc w:val="both"/>
        <w:rPr>
          <w:rFonts w:ascii="Times New Roman" w:eastAsia="Times New Roman" w:hAnsi="Times New Roman" w:cs="Times New Roman"/>
          <w:b/>
          <w:i/>
          <w:sz w:val="24"/>
          <w:szCs w:val="24"/>
          <w:lang w:eastAsia="pl-PL"/>
        </w:rPr>
      </w:pPr>
      <w:r w:rsidRPr="000A458B">
        <w:rPr>
          <w:rFonts w:ascii="Times New Roman" w:eastAsia="Times New Roman" w:hAnsi="Times New Roman" w:cs="Times New Roman"/>
          <w:sz w:val="24"/>
          <w:szCs w:val="24"/>
          <w:lang w:eastAsia="pl-PL"/>
        </w:rPr>
        <w:lastRenderedPageBreak/>
        <w:t>7</w:t>
      </w:r>
      <w:r w:rsidR="00756E6C" w:rsidRPr="000A458B">
        <w:rPr>
          <w:rFonts w:ascii="Times New Roman" w:eastAsia="Times New Roman" w:hAnsi="Times New Roman" w:cs="Times New Roman"/>
          <w:sz w:val="24"/>
          <w:szCs w:val="24"/>
          <w:lang w:eastAsia="pl-PL"/>
        </w:rPr>
        <w:t xml:space="preserve">. </w:t>
      </w:r>
      <w:r w:rsidR="00756E6C" w:rsidRPr="000A458B">
        <w:rPr>
          <w:rFonts w:ascii="Times New Roman" w:eastAsia="Times New Roman" w:hAnsi="Times New Roman" w:cs="Times New Roman"/>
          <w:b/>
          <w:i/>
          <w:sz w:val="24"/>
          <w:szCs w:val="24"/>
          <w:lang w:eastAsia="pl-PL"/>
        </w:rPr>
        <w:t xml:space="preserve">Wykonawca, w terminie 3 dni od zamieszczenia na stronie internetowej informacji, o której mowa w art. 86 ust. 5 ustawy Pzp , zobowiązany jest przekazać Zamawiającemu oświadczenie o przynależności lub braku przynależności do tej samej grupy kapitałowej, o której mowa w art. 24 ust. 1 pkt 23 ustawy Pzp - załącznik nr 4 do SIWZ. </w:t>
      </w:r>
    </w:p>
    <w:p w:rsidR="00756E6C" w:rsidRPr="0089554D" w:rsidRDefault="00756E6C" w:rsidP="0089554D">
      <w:pPr>
        <w:jc w:val="both"/>
        <w:rPr>
          <w:rFonts w:ascii="Times New Roman" w:eastAsia="Times New Roman" w:hAnsi="Times New Roman" w:cs="Times New Roman"/>
          <w:b/>
          <w:i/>
          <w:sz w:val="24"/>
          <w:szCs w:val="24"/>
          <w:lang w:eastAsia="pl-PL"/>
        </w:rPr>
      </w:pPr>
      <w:r w:rsidRPr="000A458B">
        <w:rPr>
          <w:rFonts w:ascii="Times New Roman" w:eastAsia="Times New Roman" w:hAnsi="Times New Roman" w:cs="Times New Roman"/>
          <w:b/>
          <w:i/>
          <w:sz w:val="24"/>
          <w:szCs w:val="24"/>
          <w:lang w:eastAsia="pl-PL"/>
        </w:rPr>
        <w:t>Wraz ze złożeniem oświadczenia, Wykonawca może przedstawić dowody, że powiązania z innym Wykonawcą nie prowadzą do zakłócenia konkurencji w postępowaniu o udzielenie zamówienia.</w:t>
      </w:r>
    </w:p>
    <w:p w:rsidR="00756E6C" w:rsidRPr="00073DD2" w:rsidRDefault="00756E6C" w:rsidP="00756E6C">
      <w:pPr>
        <w:spacing w:after="120"/>
        <w:jc w:val="both"/>
        <w:rPr>
          <w:rFonts w:ascii="Times New Roman" w:eastAsia="Times New Roman" w:hAnsi="Times New Roman" w:cs="Times New Roman"/>
          <w:b/>
          <w:sz w:val="24"/>
          <w:szCs w:val="24"/>
          <w:u w:val="single"/>
          <w:lang w:eastAsia="pl-PL"/>
        </w:rPr>
      </w:pPr>
      <w:r w:rsidRPr="00073DD2">
        <w:rPr>
          <w:rFonts w:ascii="Times New Roman" w:eastAsia="Times New Roman" w:hAnsi="Times New Roman" w:cs="Times New Roman"/>
          <w:b/>
          <w:sz w:val="24"/>
          <w:szCs w:val="24"/>
          <w:u w:val="single"/>
          <w:lang w:eastAsia="pl-PL"/>
        </w:rPr>
        <w:t xml:space="preserve">VI.II. składanych przez Wykonawcę w postępowaniu na wezwanie Zamawiającego w celu potwierdzenia okoliczności, o których mowa w art. 25 ust. 1 pkt 1 ustawy Pzp, w zakresie spełniania </w:t>
      </w:r>
      <w:r w:rsidR="003E6FC7" w:rsidRPr="00073DD2">
        <w:rPr>
          <w:rFonts w:ascii="Times New Roman" w:eastAsia="Times New Roman" w:hAnsi="Times New Roman" w:cs="Times New Roman"/>
          <w:b/>
          <w:sz w:val="24"/>
          <w:szCs w:val="24"/>
          <w:u w:val="single"/>
          <w:lang w:eastAsia="pl-PL"/>
        </w:rPr>
        <w:t>warunków udziału w postępowaniu.</w:t>
      </w:r>
      <w:r w:rsidRPr="00073DD2">
        <w:rPr>
          <w:rFonts w:ascii="Times New Roman" w:eastAsia="Times New Roman" w:hAnsi="Times New Roman" w:cs="Times New Roman"/>
          <w:b/>
          <w:sz w:val="24"/>
          <w:szCs w:val="24"/>
          <w:u w:val="single"/>
          <w:lang w:eastAsia="pl-PL"/>
        </w:rPr>
        <w:t xml:space="preserve"> </w:t>
      </w:r>
    </w:p>
    <w:p w:rsidR="00A629B7" w:rsidRPr="00073DD2" w:rsidRDefault="00A629B7" w:rsidP="00A629B7">
      <w:pPr>
        <w:jc w:val="both"/>
        <w:rPr>
          <w:rFonts w:ascii="Times New Roman" w:eastAsia="Times New Roman" w:hAnsi="Times New Roman" w:cs="Times New Roman"/>
          <w:b/>
          <w:sz w:val="24"/>
          <w:szCs w:val="24"/>
          <w:lang w:eastAsia="pl-PL"/>
        </w:rPr>
      </w:pPr>
      <w:r w:rsidRPr="00073DD2">
        <w:rPr>
          <w:rFonts w:ascii="Times New Roman" w:eastAsia="Times New Roman" w:hAnsi="Times New Roman" w:cs="Times New Roman"/>
          <w:b/>
          <w:sz w:val="24"/>
          <w:szCs w:val="24"/>
          <w:lang w:eastAsia="pl-PL"/>
        </w:rPr>
        <w:t>Zamawiający wezwie Wykonawcę, którego oferta została najwyżej oceniona, do złożenia w wyznaczonym, nie krótszym niż 5 dni terminie, aktualnych na dzień złożenia dokumentów tj. :</w:t>
      </w:r>
    </w:p>
    <w:p w:rsidR="00A629B7" w:rsidRPr="00073DD2" w:rsidRDefault="00A629B7" w:rsidP="00D92BD1">
      <w:pPr>
        <w:pStyle w:val="Akapitzlist"/>
        <w:numPr>
          <w:ilvl w:val="0"/>
          <w:numId w:val="9"/>
        </w:numPr>
        <w:jc w:val="both"/>
        <w:rPr>
          <w:rFonts w:ascii="Times New Roman" w:eastAsia="Times New Roman" w:hAnsi="Times New Roman"/>
          <w:sz w:val="24"/>
          <w:szCs w:val="24"/>
          <w:lang w:val="pl-PL" w:eastAsia="pl-PL"/>
        </w:rPr>
      </w:pPr>
      <w:r w:rsidRPr="00073DD2">
        <w:rPr>
          <w:rFonts w:ascii="Times New Roman" w:eastAsia="Times New Roman" w:hAnsi="Times New Roman"/>
          <w:sz w:val="24"/>
          <w:szCs w:val="24"/>
          <w:lang w:val="pl-PL" w:eastAsia="pl-PL"/>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potwierdzający spełnianie warunku opisanego przez zamawiającego w Rozdz. V pkt 2 ppkt 3) lit. a) SIWZ – załącznik nr 5 do SIWZ,</w:t>
      </w:r>
    </w:p>
    <w:p w:rsidR="000E2C41" w:rsidRDefault="000E2C41" w:rsidP="00D92BD1">
      <w:pPr>
        <w:numPr>
          <w:ilvl w:val="0"/>
          <w:numId w:val="9"/>
        </w:numPr>
        <w:jc w:val="both"/>
        <w:rPr>
          <w:rFonts w:ascii="Times New Roman" w:eastAsia="Times New Roman" w:hAnsi="Times New Roman" w:cs="Times New Roman"/>
          <w:b/>
          <w:sz w:val="24"/>
          <w:szCs w:val="24"/>
          <w:lang w:eastAsia="pl-PL"/>
        </w:rPr>
      </w:pPr>
      <w:r w:rsidRPr="00073DD2">
        <w:rPr>
          <w:rFonts w:ascii="Times New Roman" w:eastAsia="Times New Roman" w:hAnsi="Times New Roman" w:cs="Times New Roman"/>
          <w:sz w:val="24"/>
          <w:szCs w:val="24"/>
          <w:lang w:eastAsia="pl-PL"/>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potwierdzający spełnianie warunku opisanego przez Zamawiającego w  Rozdz. V pkt 2 ppkt 3) lit. b) SIWZ – </w:t>
      </w:r>
      <w:r w:rsidRPr="00073DD2">
        <w:rPr>
          <w:rFonts w:ascii="Times New Roman" w:eastAsia="Times New Roman" w:hAnsi="Times New Roman" w:cs="Times New Roman"/>
          <w:b/>
          <w:sz w:val="24"/>
          <w:szCs w:val="24"/>
          <w:lang w:eastAsia="pl-PL"/>
        </w:rPr>
        <w:t>załącznik nr 6 do SIWZ.</w:t>
      </w:r>
    </w:p>
    <w:p w:rsidR="00B670AA" w:rsidRPr="00CD5BE1" w:rsidRDefault="00B670AA" w:rsidP="00D92BD1">
      <w:pPr>
        <w:numPr>
          <w:ilvl w:val="0"/>
          <w:numId w:val="9"/>
        </w:numPr>
        <w:jc w:val="both"/>
        <w:rPr>
          <w:rFonts w:ascii="Times New Roman" w:eastAsia="Times New Roman" w:hAnsi="Times New Roman" w:cs="Times New Roman"/>
          <w:sz w:val="24"/>
          <w:szCs w:val="24"/>
          <w:lang w:eastAsia="pl-PL"/>
        </w:rPr>
      </w:pPr>
      <w:r w:rsidRPr="00CD5BE1">
        <w:rPr>
          <w:rFonts w:ascii="Times New Roman" w:eastAsia="Times New Roman" w:hAnsi="Times New Roman" w:cs="Times New Roman"/>
          <w:sz w:val="24"/>
          <w:szCs w:val="24"/>
          <w:lang w:eastAsia="pl-PL"/>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B670AA" w:rsidRPr="00CD5BE1" w:rsidRDefault="00B670AA" w:rsidP="00D92BD1">
      <w:pPr>
        <w:numPr>
          <w:ilvl w:val="0"/>
          <w:numId w:val="9"/>
        </w:numPr>
        <w:jc w:val="both"/>
        <w:rPr>
          <w:rFonts w:ascii="Times New Roman" w:eastAsia="Times New Roman" w:hAnsi="Times New Roman" w:cs="Times New Roman"/>
          <w:sz w:val="24"/>
          <w:szCs w:val="24"/>
          <w:lang w:eastAsia="pl-PL"/>
        </w:rPr>
      </w:pPr>
      <w:r w:rsidRPr="00CD5BE1">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w:t>
      </w:r>
      <w:r w:rsidRPr="00CD5BE1">
        <w:rPr>
          <w:rFonts w:ascii="Times New Roman" w:hAnsi="Times New Roman" w:cs="Times New Roman"/>
          <w:sz w:val="24"/>
          <w:szCs w:val="24"/>
        </w:rPr>
        <w:lastRenderedPageBreak/>
        <w:t>lub ekonomicznej innych podmiotów, niezależnie od charakteru prawnego łączących go z nim stosunków prawnych.</w:t>
      </w:r>
    </w:p>
    <w:p w:rsidR="00B670AA" w:rsidRPr="0089554D" w:rsidRDefault="00B670AA" w:rsidP="00D92BD1">
      <w:pPr>
        <w:numPr>
          <w:ilvl w:val="0"/>
          <w:numId w:val="9"/>
        </w:numPr>
        <w:jc w:val="both"/>
        <w:rPr>
          <w:rFonts w:ascii="Times New Roman" w:eastAsia="Times New Roman" w:hAnsi="Times New Roman" w:cs="Times New Roman"/>
          <w:sz w:val="24"/>
          <w:szCs w:val="24"/>
          <w:lang w:eastAsia="pl-PL"/>
        </w:rPr>
      </w:pPr>
      <w:r w:rsidRPr="00CD5BE1">
        <w:rPr>
          <w:rFonts w:ascii="Times New Roman" w:eastAsia="Times New Roman" w:hAnsi="Times New Roman" w:cs="Times New Roman"/>
          <w:sz w:val="24"/>
          <w:szCs w:val="24"/>
          <w:lang w:eastAsia="pl-PL"/>
        </w:rPr>
        <w:t>Wykonawca, który polega na zdolnościach lub sytuacji innych podmiotów, musi udowodnić Zamawiającemu, że realizując zamówienie, będzie dysponował niezbędnymi zasobami tych podmiot, w szczególności przedstawiając zobowiązanie tych podmiotów do oddania mu do dyspozycji niezbędnych zasobów na potrzeby realizacji zamówienia.</w:t>
      </w:r>
    </w:p>
    <w:p w:rsidR="00B670AA" w:rsidRPr="0089554D" w:rsidRDefault="00B670AA" w:rsidP="00B670AA">
      <w:pPr>
        <w:autoSpaceDE w:val="0"/>
        <w:autoSpaceDN w:val="0"/>
        <w:adjustRightInd w:val="0"/>
        <w:jc w:val="both"/>
        <w:rPr>
          <w:rFonts w:ascii="Times New Roman" w:hAnsi="Times New Roman" w:cs="Times New Roman"/>
          <w:b/>
          <w:i/>
          <w:sz w:val="24"/>
          <w:szCs w:val="24"/>
          <w:u w:val="single"/>
        </w:rPr>
      </w:pPr>
      <w:r w:rsidRPr="00CD5BE1">
        <w:rPr>
          <w:rFonts w:ascii="Times New Roman" w:hAnsi="Times New Roman" w:cs="Times New Roman"/>
          <w:b/>
          <w:i/>
          <w:sz w:val="24"/>
          <w:szCs w:val="24"/>
          <w:u w:val="single"/>
        </w:rPr>
        <w:t>7.Ze zobowiązania potwierdzającego udostępnienie zasobów przez inne podmioty musi bezspornie i jednoznacznie wynikać w szczególności:</w:t>
      </w:r>
    </w:p>
    <w:p w:rsidR="00B670AA" w:rsidRPr="00CD5BE1" w:rsidRDefault="00B670AA" w:rsidP="00B670AA">
      <w:pPr>
        <w:autoSpaceDE w:val="0"/>
        <w:autoSpaceDN w:val="0"/>
        <w:adjustRightInd w:val="0"/>
        <w:jc w:val="both"/>
        <w:rPr>
          <w:rFonts w:ascii="Times New Roman" w:hAnsi="Times New Roman" w:cs="Times New Roman"/>
          <w:sz w:val="24"/>
          <w:szCs w:val="24"/>
        </w:rPr>
      </w:pPr>
      <w:r w:rsidRPr="00CD5BE1">
        <w:rPr>
          <w:rFonts w:ascii="Times New Roman" w:hAnsi="Times New Roman" w:cs="Times New Roman"/>
          <w:sz w:val="24"/>
          <w:szCs w:val="24"/>
        </w:rPr>
        <w:t>1) zakres dostępnych Wykonawcy zasobów innego podmiotu;</w:t>
      </w:r>
    </w:p>
    <w:p w:rsidR="00B670AA" w:rsidRPr="00CD5BE1" w:rsidRDefault="00B670AA" w:rsidP="00B670AA">
      <w:pPr>
        <w:autoSpaceDE w:val="0"/>
        <w:autoSpaceDN w:val="0"/>
        <w:adjustRightInd w:val="0"/>
        <w:jc w:val="both"/>
        <w:rPr>
          <w:rFonts w:ascii="Times New Roman" w:hAnsi="Times New Roman" w:cs="Times New Roman"/>
          <w:sz w:val="24"/>
          <w:szCs w:val="24"/>
        </w:rPr>
      </w:pPr>
      <w:r w:rsidRPr="00CD5BE1">
        <w:rPr>
          <w:rFonts w:ascii="Times New Roman" w:hAnsi="Times New Roman" w:cs="Times New Roman"/>
          <w:sz w:val="24"/>
          <w:szCs w:val="24"/>
        </w:rPr>
        <w:t>2) sposób wykorzystania zasobów innego podmiotu, przez Wykonawcę, przy wykonywaniu zamówienia publicznego;</w:t>
      </w:r>
    </w:p>
    <w:p w:rsidR="00B670AA" w:rsidRPr="00CD5BE1" w:rsidRDefault="00B670AA" w:rsidP="00B670AA">
      <w:pPr>
        <w:tabs>
          <w:tab w:val="left" w:pos="9000"/>
        </w:tabs>
        <w:jc w:val="both"/>
        <w:rPr>
          <w:rFonts w:ascii="Times New Roman" w:hAnsi="Times New Roman" w:cs="Times New Roman"/>
          <w:sz w:val="24"/>
          <w:szCs w:val="24"/>
        </w:rPr>
      </w:pPr>
      <w:r w:rsidRPr="00CD5BE1">
        <w:rPr>
          <w:rFonts w:ascii="Times New Roman" w:hAnsi="Times New Roman" w:cs="Times New Roman"/>
          <w:sz w:val="24"/>
          <w:szCs w:val="24"/>
        </w:rPr>
        <w:t>3) zakres i okres udziału innego podmiotu przy wykonywaniu zamówienia;</w:t>
      </w:r>
    </w:p>
    <w:p w:rsidR="00B670AA" w:rsidRPr="00CD5BE1" w:rsidRDefault="00B670AA" w:rsidP="00B670AA">
      <w:pPr>
        <w:autoSpaceDE w:val="0"/>
        <w:autoSpaceDN w:val="0"/>
        <w:adjustRightInd w:val="0"/>
        <w:jc w:val="both"/>
        <w:rPr>
          <w:rFonts w:ascii="Times New Roman" w:hAnsi="Times New Roman" w:cs="Times New Roman"/>
          <w:sz w:val="24"/>
          <w:szCs w:val="24"/>
        </w:rPr>
      </w:pPr>
      <w:r w:rsidRPr="00CD5BE1">
        <w:rPr>
          <w:rFonts w:ascii="Times New Roman" w:hAnsi="Times New Roman" w:cs="Times New Roman"/>
          <w:sz w:val="24"/>
          <w:szCs w:val="24"/>
        </w:rPr>
        <w:t>4) czy podmiot, na zdolnościach którego Wykonawca polega w odniesieniu do warunków udziału w postepowaniu dotyczących wykształcenia, kwalifikacji zawodowych lub doświadczenia, zrealizuje roboty budowlane lub usługi, których wskazane zdolności dotyczą.</w:t>
      </w:r>
    </w:p>
    <w:p w:rsidR="00B670AA" w:rsidRPr="00CD5BE1" w:rsidRDefault="00B670AA" w:rsidP="00B670AA">
      <w:pPr>
        <w:tabs>
          <w:tab w:val="left" w:pos="9000"/>
        </w:tabs>
        <w:jc w:val="both"/>
        <w:rPr>
          <w:rFonts w:ascii="Times New Roman" w:hAnsi="Times New Roman" w:cs="Times New Roman"/>
          <w:sz w:val="24"/>
          <w:szCs w:val="24"/>
        </w:rPr>
      </w:pPr>
      <w:r w:rsidRPr="00CD5BE1">
        <w:rPr>
          <w:rFonts w:ascii="Times New Roman" w:hAnsi="Times New Roman" w:cs="Times New Roman"/>
          <w:sz w:val="24"/>
          <w:szCs w:val="24"/>
        </w:rPr>
        <w:t>8.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Pzp.</w:t>
      </w:r>
    </w:p>
    <w:p w:rsidR="00B670AA" w:rsidRPr="00CD5BE1" w:rsidRDefault="00B670AA" w:rsidP="00B670AA">
      <w:pPr>
        <w:jc w:val="both"/>
        <w:rPr>
          <w:rFonts w:ascii="Times New Roman" w:eastAsia="Times New Roman" w:hAnsi="Times New Roman" w:cs="Times New Roman"/>
          <w:sz w:val="24"/>
          <w:szCs w:val="24"/>
          <w:lang w:eastAsia="pl-PL"/>
        </w:rPr>
      </w:pPr>
      <w:r w:rsidRPr="00CD5BE1">
        <w:rPr>
          <w:rFonts w:ascii="Times New Roman" w:eastAsia="Times New Roman" w:hAnsi="Times New Roman" w:cs="Times New Roman"/>
          <w:sz w:val="24"/>
          <w:szCs w:val="24"/>
          <w:lang w:eastAsia="pl-PL"/>
        </w:rPr>
        <w:t>9.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670AA" w:rsidRPr="00CD5BE1" w:rsidRDefault="00B670AA" w:rsidP="00B670AA">
      <w:pPr>
        <w:jc w:val="both"/>
        <w:rPr>
          <w:rFonts w:ascii="Times New Roman" w:eastAsia="Times New Roman" w:hAnsi="Times New Roman" w:cs="Times New Roman"/>
          <w:sz w:val="24"/>
          <w:szCs w:val="24"/>
          <w:lang w:eastAsia="pl-PL"/>
        </w:rPr>
      </w:pPr>
      <w:r w:rsidRPr="00CD5BE1">
        <w:rPr>
          <w:rFonts w:ascii="Times New Roman" w:eastAsia="Times New Roman" w:hAnsi="Times New Roman" w:cs="Times New Roman"/>
          <w:sz w:val="24"/>
          <w:szCs w:val="24"/>
          <w:lang w:eastAsia="pl-PL"/>
        </w:rPr>
        <w:t>10.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670AA" w:rsidRPr="00CD5BE1" w:rsidRDefault="00B670AA" w:rsidP="00B670AA">
      <w:pPr>
        <w:jc w:val="both"/>
        <w:rPr>
          <w:rFonts w:ascii="Times New Roman" w:eastAsia="Times New Roman" w:hAnsi="Times New Roman" w:cs="Times New Roman"/>
          <w:sz w:val="24"/>
          <w:szCs w:val="24"/>
          <w:lang w:eastAsia="pl-PL"/>
        </w:rPr>
      </w:pPr>
      <w:r w:rsidRPr="00CD5BE1">
        <w:rPr>
          <w:rFonts w:ascii="Times New Roman" w:eastAsia="Times New Roman" w:hAnsi="Times New Roman" w:cs="Times New Roman"/>
          <w:sz w:val="24"/>
          <w:szCs w:val="24"/>
          <w:lang w:eastAsia="pl-PL"/>
        </w:rPr>
        <w:t>11. Jeżeli zdolności techniczne lub zawodowe lub sytuacja ekonomiczna lub finansowa, podmiotu, o którym mowa w ust. 5, nie potwierdzają spełnienia przez Wykonawcę warunków udziału w postępowaniu lub zachodzą wobec tych podmiotów podstawy wykluczenia, Zamawiający żąda, aby Wykonawca w terminie określonym przez Zamawiającego:</w:t>
      </w:r>
    </w:p>
    <w:p w:rsidR="00B670AA" w:rsidRPr="00CD5BE1" w:rsidRDefault="00B670AA" w:rsidP="00B670AA">
      <w:pPr>
        <w:jc w:val="both"/>
        <w:rPr>
          <w:rFonts w:ascii="Times New Roman" w:eastAsia="Times New Roman" w:hAnsi="Times New Roman" w:cs="Times New Roman"/>
          <w:sz w:val="24"/>
          <w:szCs w:val="24"/>
          <w:lang w:eastAsia="pl-PL"/>
        </w:rPr>
      </w:pPr>
      <w:r w:rsidRPr="00CD5BE1">
        <w:rPr>
          <w:rFonts w:ascii="Times New Roman" w:eastAsia="Times New Roman" w:hAnsi="Times New Roman" w:cs="Times New Roman"/>
          <w:sz w:val="24"/>
          <w:szCs w:val="24"/>
          <w:lang w:eastAsia="pl-PL"/>
        </w:rPr>
        <w:t>1) zastąpił ten podmiot innym podmiotem lub podmiotami lub</w:t>
      </w:r>
    </w:p>
    <w:p w:rsidR="00B670AA" w:rsidRPr="00CD5BE1" w:rsidRDefault="00B670AA" w:rsidP="00B670AA">
      <w:pPr>
        <w:jc w:val="both"/>
        <w:rPr>
          <w:rFonts w:ascii="Times New Roman" w:eastAsia="Times New Roman" w:hAnsi="Times New Roman" w:cs="Times New Roman"/>
          <w:sz w:val="24"/>
          <w:szCs w:val="24"/>
          <w:lang w:eastAsia="pl-PL"/>
        </w:rPr>
      </w:pPr>
      <w:r w:rsidRPr="00CD5BE1">
        <w:rPr>
          <w:rFonts w:ascii="Times New Roman" w:eastAsia="Times New Roman" w:hAnsi="Times New Roman" w:cs="Times New Roman"/>
          <w:sz w:val="24"/>
          <w:szCs w:val="24"/>
          <w:lang w:eastAsia="pl-PL"/>
        </w:rPr>
        <w:t>2) zobowiązał się do osobistego wykonania odpowiedniej części zamówienia, jeżeli wykaże zdolności techniczne lub zawodowe lub sytuację finansową lub ekonomiczną, o których mowa w ust. 1.</w:t>
      </w:r>
    </w:p>
    <w:p w:rsidR="00B670AA" w:rsidRPr="00CD5BE1" w:rsidRDefault="00B670AA" w:rsidP="00B670AA">
      <w:pPr>
        <w:jc w:val="both"/>
        <w:rPr>
          <w:rFonts w:ascii="Times New Roman" w:eastAsia="Times New Roman" w:hAnsi="Times New Roman" w:cs="Times New Roman"/>
          <w:sz w:val="24"/>
          <w:szCs w:val="24"/>
          <w:lang w:eastAsia="pl-PL"/>
        </w:rPr>
      </w:pPr>
      <w:r w:rsidRPr="00CD5BE1">
        <w:rPr>
          <w:rFonts w:ascii="Times New Roman" w:eastAsia="Times New Roman" w:hAnsi="Times New Roman" w:cs="Times New Roman"/>
          <w:sz w:val="24"/>
          <w:szCs w:val="24"/>
          <w:lang w:eastAsia="pl-PL"/>
        </w:rPr>
        <w:t xml:space="preserve">12. Oświadczenia, o których mowa w SIWZ dotyczące Wykonawcy i innych podmiotów, na których zdolnościach lub sytuacji polega Wykonawca na zasadach określonych w art. 22a ustawy Pzp oraz dotyczące podwykonawców, składane są w oryginale. Dokumenty inne niż </w:t>
      </w:r>
      <w:r w:rsidRPr="00CD5BE1">
        <w:rPr>
          <w:rFonts w:ascii="Times New Roman" w:eastAsia="Times New Roman" w:hAnsi="Times New Roman" w:cs="Times New Roman"/>
          <w:sz w:val="24"/>
          <w:szCs w:val="24"/>
          <w:lang w:eastAsia="pl-PL"/>
        </w:rPr>
        <w:lastRenderedPageBreak/>
        <w:t xml:space="preserve">oświadczenia, o których mowa w pkt. VI SIWZ, składane są w oryginale lub kopii poświadczonej za zgodność z oryginałem. </w:t>
      </w:r>
    </w:p>
    <w:p w:rsidR="00B670AA" w:rsidRPr="00CD5BE1" w:rsidRDefault="00B670AA" w:rsidP="00B670AA">
      <w:pPr>
        <w:jc w:val="both"/>
        <w:rPr>
          <w:rFonts w:ascii="Times New Roman" w:eastAsia="Times New Roman" w:hAnsi="Times New Roman" w:cs="Times New Roman"/>
          <w:sz w:val="24"/>
          <w:szCs w:val="24"/>
          <w:lang w:eastAsia="pl-PL"/>
        </w:rPr>
      </w:pPr>
      <w:r w:rsidRPr="00CD5BE1">
        <w:rPr>
          <w:rFonts w:ascii="Times New Roman" w:eastAsia="Times New Roman" w:hAnsi="Times New Roman" w:cs="Times New Roman"/>
          <w:sz w:val="24"/>
          <w:szCs w:val="24"/>
          <w:lang w:eastAsia="pl-PL"/>
        </w:rPr>
        <w:t xml:space="preserve">13.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B670AA" w:rsidRPr="00CD5BE1" w:rsidRDefault="00B670AA" w:rsidP="00B670AA">
      <w:pPr>
        <w:jc w:val="both"/>
        <w:rPr>
          <w:rFonts w:ascii="Times New Roman" w:eastAsia="Times New Roman" w:hAnsi="Times New Roman" w:cs="Times New Roman"/>
          <w:sz w:val="24"/>
          <w:szCs w:val="24"/>
          <w:lang w:eastAsia="pl-PL"/>
        </w:rPr>
      </w:pPr>
      <w:r w:rsidRPr="00CD5BE1">
        <w:rPr>
          <w:rFonts w:ascii="Times New Roman" w:eastAsia="Times New Roman" w:hAnsi="Times New Roman" w:cs="Times New Roman"/>
          <w:sz w:val="24"/>
          <w:szCs w:val="24"/>
          <w:lang w:eastAsia="pl-PL"/>
        </w:rPr>
        <w:t>14. Poświadczenie za zgodność z oryginałem następuje w formie pisemnej.</w:t>
      </w:r>
    </w:p>
    <w:p w:rsidR="00B670AA" w:rsidRPr="00CD5BE1" w:rsidRDefault="00B670AA" w:rsidP="00B670AA">
      <w:pPr>
        <w:jc w:val="both"/>
        <w:rPr>
          <w:rFonts w:ascii="Times New Roman" w:eastAsia="Times New Roman" w:hAnsi="Times New Roman" w:cs="Times New Roman"/>
          <w:sz w:val="24"/>
          <w:szCs w:val="24"/>
          <w:lang w:eastAsia="pl-PL"/>
        </w:rPr>
      </w:pPr>
      <w:r w:rsidRPr="00CD5BE1">
        <w:rPr>
          <w:rFonts w:ascii="Times New Roman" w:eastAsia="Times New Roman" w:hAnsi="Times New Roman" w:cs="Times New Roman"/>
          <w:sz w:val="24"/>
          <w:szCs w:val="24"/>
          <w:lang w:eastAsia="pl-PL"/>
        </w:rPr>
        <w:t>15. Zamawiający może żądać przedstawienia oryginału lub notarialnie poświadczonej kopii dokumentów, o których mowa w Rozporządzeniu Ministra Rozwoju z dnia 26 lipca 2016 r. w sprawie rodzajów dokumentów, jakich może żądać Zamawiający od Wykonawcy w postępowaniu o udzielenie zamówienia (Dz. U. 2016 poz. 1126 ze zm.), innych niż oświadczenia, wyłącznie wtedy, gdy złożona kopia dokumentu jest nieczytelna lub budzi wątpliwości co do jej prawdziwości.</w:t>
      </w:r>
    </w:p>
    <w:p w:rsidR="00B670AA" w:rsidRPr="00CD5BE1" w:rsidRDefault="00B670AA" w:rsidP="00B670AA">
      <w:pPr>
        <w:jc w:val="both"/>
        <w:rPr>
          <w:rFonts w:ascii="Times New Roman" w:eastAsia="Times New Roman" w:hAnsi="Times New Roman" w:cs="Times New Roman"/>
          <w:sz w:val="24"/>
          <w:szCs w:val="24"/>
          <w:lang w:eastAsia="pl-PL"/>
        </w:rPr>
      </w:pPr>
      <w:r w:rsidRPr="00CD5BE1">
        <w:rPr>
          <w:rFonts w:ascii="Times New Roman" w:eastAsia="Times New Roman" w:hAnsi="Times New Roman" w:cs="Times New Roman"/>
          <w:sz w:val="24"/>
          <w:szCs w:val="24"/>
          <w:lang w:eastAsia="pl-PL"/>
        </w:rPr>
        <w:t xml:space="preserve">16. Dokumenty sporządzone w języku obcym składane są wraz z tłumaczeniem na język polski. </w:t>
      </w:r>
    </w:p>
    <w:p w:rsidR="00B670AA" w:rsidRPr="00CD5BE1" w:rsidRDefault="00B670AA" w:rsidP="00B670AA">
      <w:pPr>
        <w:jc w:val="both"/>
        <w:rPr>
          <w:rFonts w:ascii="Times New Roman" w:eastAsia="Times New Roman" w:hAnsi="Times New Roman" w:cs="Times New Roman"/>
          <w:sz w:val="24"/>
          <w:szCs w:val="24"/>
          <w:lang w:eastAsia="pl-PL"/>
        </w:rPr>
      </w:pPr>
      <w:r w:rsidRPr="00CD5BE1">
        <w:rPr>
          <w:rFonts w:ascii="Times New Roman" w:eastAsia="Times New Roman" w:hAnsi="Times New Roman" w:cs="Times New Roman"/>
          <w:sz w:val="24"/>
          <w:szCs w:val="24"/>
          <w:lang w:eastAsia="pl-PL"/>
        </w:rPr>
        <w:t>17. Jeżeli Wykonawca nie złożył oświadczenia, o którym mowa w art. 25a ust.1,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B670AA" w:rsidRPr="00CD5BE1" w:rsidRDefault="00B670AA" w:rsidP="00B670AA">
      <w:pPr>
        <w:jc w:val="both"/>
        <w:rPr>
          <w:rFonts w:ascii="Times New Roman" w:eastAsia="Times New Roman" w:hAnsi="Times New Roman" w:cs="Times New Roman"/>
          <w:sz w:val="24"/>
          <w:szCs w:val="24"/>
          <w:lang w:eastAsia="pl-PL"/>
        </w:rPr>
      </w:pPr>
      <w:r w:rsidRPr="00CD5BE1">
        <w:rPr>
          <w:rFonts w:ascii="Times New Roman" w:eastAsia="Times New Roman" w:hAnsi="Times New Roman" w:cs="Times New Roman"/>
          <w:sz w:val="24"/>
          <w:szCs w:val="24"/>
          <w:lang w:eastAsia="pl-PL"/>
        </w:rPr>
        <w:t>18.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B670AA" w:rsidRPr="00CD5BE1" w:rsidRDefault="00B670AA" w:rsidP="00B670AA">
      <w:pPr>
        <w:jc w:val="both"/>
        <w:rPr>
          <w:rFonts w:ascii="Times New Roman" w:eastAsia="Times New Roman" w:hAnsi="Times New Roman" w:cs="Times New Roman"/>
          <w:sz w:val="24"/>
          <w:szCs w:val="24"/>
          <w:lang w:eastAsia="pl-PL"/>
        </w:rPr>
      </w:pPr>
      <w:r w:rsidRPr="00CD5BE1">
        <w:rPr>
          <w:rFonts w:ascii="Times New Roman" w:eastAsia="Times New Roman" w:hAnsi="Times New Roman" w:cs="Times New Roman"/>
          <w:sz w:val="24"/>
          <w:szCs w:val="24"/>
          <w:lang w:eastAsia="pl-PL"/>
        </w:rPr>
        <w:t>19. Zamawiający wezwie także, w wyznaczonym przez siebie terminie, do złożenia wyjaśnień dotyczących oświadczeń lub dokumentów, o których mowa w art. 25 ust. 1 ustawy Pzp.</w:t>
      </w:r>
    </w:p>
    <w:p w:rsidR="00B670AA" w:rsidRPr="00CD5BE1" w:rsidRDefault="001933BF" w:rsidP="00B670AA">
      <w:pPr>
        <w:spacing w:after="120"/>
        <w:jc w:val="both"/>
        <w:rPr>
          <w:rFonts w:ascii="Times New Roman" w:eastAsia="Times New Roman" w:hAnsi="Times New Roman" w:cs="Times New Roman"/>
          <w:color w:val="FF0000"/>
          <w:sz w:val="24"/>
          <w:szCs w:val="24"/>
          <w:highlight w:val="yellow"/>
          <w:lang w:eastAsia="pl-PL"/>
        </w:rPr>
      </w:pPr>
      <w:r>
        <w:rPr>
          <w:rFonts w:ascii="Times New Roman" w:eastAsia="Times New Roman" w:hAnsi="Times New Roman" w:cs="Times New Roman"/>
          <w:sz w:val="24"/>
          <w:szCs w:val="24"/>
          <w:lang w:eastAsia="pl-PL"/>
        </w:rPr>
        <w:t>20</w:t>
      </w:r>
      <w:r w:rsidR="00B670AA" w:rsidRPr="00CD5BE1">
        <w:rPr>
          <w:rFonts w:ascii="Times New Roman" w:eastAsia="Times New Roman" w:hAnsi="Times New Roman" w:cs="Times New Roman"/>
          <w:sz w:val="24"/>
          <w:szCs w:val="24"/>
          <w:lang w:eastAsia="pl-PL"/>
        </w:rPr>
        <w:t>.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w:t>
      </w:r>
      <w:r w:rsidR="00B670AA" w:rsidRPr="00CD5BE1">
        <w:rPr>
          <w:rFonts w:ascii="Times New Roman" w:eastAsia="Times New Roman" w:hAnsi="Times New Roman" w:cs="Times New Roman"/>
          <w:color w:val="FF0000"/>
          <w:sz w:val="24"/>
          <w:szCs w:val="24"/>
          <w:lang w:eastAsia="pl-PL"/>
        </w:rPr>
        <w:t xml:space="preserve"> </w:t>
      </w:r>
      <w:r w:rsidR="00B670AA" w:rsidRPr="00CD5BE1">
        <w:rPr>
          <w:rFonts w:ascii="Times New Roman" w:eastAsia="Times New Roman" w:hAnsi="Times New Roman" w:cs="Times New Roman"/>
          <w:sz w:val="24"/>
          <w:szCs w:val="24"/>
          <w:lang w:eastAsia="pl-PL"/>
        </w:rPr>
        <w:t>17 lutego 2005 r. o informatyzacji działalności podmiotów  realizujących zadania publiczne (Dz. U. z 2017 r. poz. 570 ze zm.)</w:t>
      </w:r>
    </w:p>
    <w:p w:rsidR="00E604BE" w:rsidRPr="0089554D" w:rsidRDefault="00E604BE" w:rsidP="0089554D">
      <w:pPr>
        <w:jc w:val="both"/>
        <w:rPr>
          <w:rFonts w:ascii="Times New Roman" w:eastAsia="Times New Roman" w:hAnsi="Times New Roman"/>
          <w:color w:val="FF0000"/>
          <w:sz w:val="24"/>
          <w:szCs w:val="24"/>
          <w:highlight w:val="yellow"/>
          <w:lang w:eastAsia="pl-PL"/>
        </w:rPr>
      </w:pPr>
    </w:p>
    <w:p w:rsidR="00756E6C" w:rsidRPr="000A458B" w:rsidRDefault="00756E6C" w:rsidP="00756E6C">
      <w:pPr>
        <w:jc w:val="both"/>
        <w:rPr>
          <w:rFonts w:ascii="Times New Roman" w:eastAsia="Times New Roman" w:hAnsi="Times New Roman" w:cs="Times New Roman"/>
          <w:b/>
          <w:sz w:val="24"/>
          <w:szCs w:val="24"/>
          <w:u w:val="single"/>
          <w:lang w:eastAsia="pl-PL"/>
        </w:rPr>
      </w:pPr>
      <w:r w:rsidRPr="000A458B">
        <w:rPr>
          <w:rFonts w:ascii="Times New Roman" w:eastAsia="Times New Roman" w:hAnsi="Times New Roman" w:cs="Times New Roman"/>
          <w:b/>
          <w:sz w:val="24"/>
          <w:szCs w:val="24"/>
          <w:u w:val="single"/>
          <w:lang w:eastAsia="pl-PL"/>
        </w:rPr>
        <w:t xml:space="preserve">VI.III. składanych przez Wykonawcę w postępowaniu na wezwanie Zamawiającego w celu potwierdzenia okoliczności, o których mowa w art. 25 ust. 1 pkt 3 ustawy Pzp: </w:t>
      </w:r>
    </w:p>
    <w:p w:rsidR="00756E6C" w:rsidRPr="000A458B" w:rsidRDefault="00604435" w:rsidP="00756E6C">
      <w:pPr>
        <w:jc w:val="both"/>
        <w:rPr>
          <w:rFonts w:ascii="Times New Roman" w:eastAsia="Times New Roman" w:hAnsi="Times New Roman" w:cs="Times New Roman"/>
          <w:sz w:val="24"/>
          <w:szCs w:val="24"/>
          <w:lang w:eastAsia="pl-PL"/>
        </w:rPr>
      </w:pPr>
      <w:bookmarkStart w:id="6" w:name="_Hlk484073769"/>
      <w:r w:rsidRPr="000A458B">
        <w:rPr>
          <w:rFonts w:ascii="Times New Roman" w:eastAsia="Times New Roman" w:hAnsi="Times New Roman" w:cs="Times New Roman"/>
          <w:sz w:val="24"/>
          <w:szCs w:val="24"/>
          <w:lang w:eastAsia="pl-PL"/>
        </w:rPr>
        <w:t xml:space="preserve">1. Zamawiający nie wymaga dokumentów potwierdzających okoliczności , o których mowa w art. 25 ust. 1 pkt. 3 ustawy Pzp, za wyjątkiem oświadczenia wstępie potwierdzającego, że wykonawca </w:t>
      </w:r>
      <w:r w:rsidR="00D84885" w:rsidRPr="000A458B">
        <w:rPr>
          <w:rFonts w:ascii="Times New Roman" w:eastAsia="Times New Roman" w:hAnsi="Times New Roman" w:cs="Times New Roman"/>
          <w:sz w:val="24"/>
          <w:szCs w:val="24"/>
          <w:lang w:eastAsia="pl-PL"/>
        </w:rPr>
        <w:t xml:space="preserve">spełnia warunki udziału w postępowaniu </w:t>
      </w:r>
      <w:r w:rsidRPr="000A458B">
        <w:rPr>
          <w:rFonts w:ascii="Times New Roman" w:eastAsia="Times New Roman" w:hAnsi="Times New Roman" w:cs="Times New Roman"/>
          <w:sz w:val="24"/>
          <w:szCs w:val="24"/>
          <w:lang w:eastAsia="pl-PL"/>
        </w:rPr>
        <w:t>-  załącznik nr 3</w:t>
      </w:r>
      <w:bookmarkEnd w:id="6"/>
    </w:p>
    <w:p w:rsidR="00756E6C" w:rsidRPr="000A458B" w:rsidRDefault="00756E6C" w:rsidP="00756E6C">
      <w:pPr>
        <w:jc w:val="both"/>
        <w:rPr>
          <w:rFonts w:ascii="Times New Roman" w:eastAsia="Times New Roman" w:hAnsi="Times New Roman" w:cs="Times New Roman"/>
          <w:b/>
          <w:sz w:val="24"/>
          <w:szCs w:val="24"/>
          <w:lang w:eastAsia="pl-PL"/>
        </w:rPr>
      </w:pPr>
      <w:r w:rsidRPr="000A458B">
        <w:rPr>
          <w:rFonts w:ascii="Times New Roman" w:eastAsia="Times New Roman" w:hAnsi="Times New Roman" w:cs="Times New Roman"/>
          <w:b/>
          <w:sz w:val="24"/>
          <w:szCs w:val="24"/>
          <w:lang w:eastAsia="pl-PL"/>
        </w:rPr>
        <w:lastRenderedPageBreak/>
        <w:t>VII.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756E6C" w:rsidRPr="000A458B" w:rsidRDefault="00756E6C" w:rsidP="00756E6C">
      <w:pPr>
        <w:jc w:val="both"/>
        <w:rPr>
          <w:rFonts w:ascii="Times New Roman" w:eastAsia="Times New Roman" w:hAnsi="Times New Roman" w:cs="Times New Roman"/>
          <w:sz w:val="24"/>
          <w:szCs w:val="24"/>
          <w:lang w:eastAsia="pl-PL"/>
        </w:rPr>
      </w:pPr>
      <w:r w:rsidRPr="000A458B">
        <w:rPr>
          <w:rFonts w:ascii="Times New Roman" w:eastAsia="Times New Roman" w:hAnsi="Times New Roman" w:cs="Times New Roman"/>
          <w:sz w:val="24"/>
          <w:szCs w:val="24"/>
          <w:lang w:eastAsia="pl-PL"/>
        </w:rPr>
        <w:t>1. Zamawiający zamieszcza na stronie internetowej w szczególności:</w:t>
      </w:r>
    </w:p>
    <w:p w:rsidR="00756E6C" w:rsidRPr="00B670AA" w:rsidRDefault="00756E6C" w:rsidP="00756E6C">
      <w:pPr>
        <w:jc w:val="both"/>
        <w:rPr>
          <w:rFonts w:ascii="Times New Roman" w:eastAsia="Times New Roman" w:hAnsi="Times New Roman" w:cs="Times New Roman"/>
          <w:sz w:val="24"/>
          <w:szCs w:val="24"/>
          <w:lang w:eastAsia="pl-PL"/>
        </w:rPr>
      </w:pPr>
      <w:r w:rsidRPr="000A458B">
        <w:rPr>
          <w:rFonts w:ascii="Times New Roman" w:eastAsia="Times New Roman" w:hAnsi="Times New Roman" w:cs="Times New Roman"/>
          <w:sz w:val="24"/>
          <w:szCs w:val="24"/>
          <w:lang w:eastAsia="pl-PL"/>
        </w:rPr>
        <w:t xml:space="preserve">1) </w:t>
      </w:r>
      <w:r w:rsidR="00F35C5A" w:rsidRPr="00B670AA">
        <w:rPr>
          <w:rFonts w:ascii="Times New Roman" w:eastAsia="Times New Roman" w:hAnsi="Times New Roman" w:cs="Times New Roman"/>
          <w:sz w:val="24"/>
          <w:szCs w:val="24"/>
          <w:lang w:eastAsia="pl-PL"/>
        </w:rPr>
        <w:t>O</w:t>
      </w:r>
      <w:r w:rsidRPr="00B670AA">
        <w:rPr>
          <w:rFonts w:ascii="Times New Roman" w:eastAsia="Times New Roman" w:hAnsi="Times New Roman" w:cs="Times New Roman"/>
          <w:sz w:val="24"/>
          <w:szCs w:val="24"/>
          <w:lang w:eastAsia="pl-PL"/>
        </w:rPr>
        <w:t>głoszenie o zamówieniu</w:t>
      </w:r>
    </w:p>
    <w:p w:rsidR="00756E6C" w:rsidRPr="00B670AA" w:rsidRDefault="00756E6C" w:rsidP="00756E6C">
      <w:pPr>
        <w:jc w:val="both"/>
        <w:rPr>
          <w:rFonts w:ascii="Times New Roman" w:eastAsia="Times New Roman" w:hAnsi="Times New Roman" w:cs="Times New Roman"/>
          <w:sz w:val="24"/>
          <w:szCs w:val="24"/>
          <w:lang w:eastAsia="pl-PL"/>
        </w:rPr>
      </w:pPr>
      <w:r w:rsidRPr="00B670AA">
        <w:rPr>
          <w:rFonts w:ascii="Times New Roman" w:eastAsia="Times New Roman" w:hAnsi="Times New Roman" w:cs="Times New Roman"/>
          <w:sz w:val="24"/>
          <w:szCs w:val="24"/>
          <w:lang w:eastAsia="pl-PL"/>
        </w:rPr>
        <w:t xml:space="preserve">2) Specyfikację Istotnych Warunków Zamówienia od dnia zamieszczenia ogłoszenia  w  BZP </w:t>
      </w:r>
    </w:p>
    <w:p w:rsidR="00756E6C" w:rsidRPr="00B670AA" w:rsidRDefault="00756E6C" w:rsidP="00756E6C">
      <w:pPr>
        <w:jc w:val="both"/>
        <w:rPr>
          <w:rFonts w:ascii="Times New Roman" w:eastAsia="Times New Roman" w:hAnsi="Times New Roman" w:cs="Times New Roman"/>
          <w:sz w:val="24"/>
          <w:szCs w:val="24"/>
          <w:lang w:eastAsia="pl-PL"/>
        </w:rPr>
      </w:pPr>
      <w:r w:rsidRPr="00B670AA">
        <w:rPr>
          <w:rFonts w:ascii="Times New Roman" w:eastAsia="Times New Roman" w:hAnsi="Times New Roman" w:cs="Times New Roman"/>
          <w:sz w:val="24"/>
          <w:szCs w:val="24"/>
          <w:lang w:eastAsia="pl-PL"/>
        </w:rPr>
        <w:t xml:space="preserve">3) </w:t>
      </w:r>
      <w:r w:rsidR="006F5AAD" w:rsidRPr="00B670AA">
        <w:rPr>
          <w:rFonts w:ascii="Times New Roman" w:eastAsia="Times New Roman" w:hAnsi="Times New Roman" w:cs="Times New Roman"/>
          <w:sz w:val="24"/>
          <w:szCs w:val="24"/>
          <w:lang w:eastAsia="pl-PL"/>
        </w:rPr>
        <w:t>I</w:t>
      </w:r>
      <w:r w:rsidRPr="00B670AA">
        <w:rPr>
          <w:rFonts w:ascii="Times New Roman" w:eastAsia="Times New Roman" w:hAnsi="Times New Roman" w:cs="Times New Roman"/>
          <w:sz w:val="24"/>
          <w:szCs w:val="24"/>
          <w:lang w:eastAsia="pl-PL"/>
        </w:rPr>
        <w:t>nformację o zmianie treści ogłoszenia o zamówieniu zamieszczonego w</w:t>
      </w:r>
      <w:r w:rsidR="00F35C5A" w:rsidRPr="00B670AA">
        <w:rPr>
          <w:rFonts w:ascii="Times New Roman" w:eastAsia="Times New Roman" w:hAnsi="Times New Roman" w:cs="Times New Roman"/>
          <w:sz w:val="24"/>
          <w:szCs w:val="24"/>
          <w:lang w:eastAsia="pl-PL"/>
        </w:rPr>
        <w:t xml:space="preserve"> BZP</w:t>
      </w:r>
      <w:r w:rsidR="00434314" w:rsidRPr="00B670AA">
        <w:rPr>
          <w:rFonts w:ascii="Times New Roman" w:eastAsia="Times New Roman" w:hAnsi="Times New Roman" w:cs="Times New Roman"/>
          <w:sz w:val="24"/>
          <w:szCs w:val="24"/>
          <w:lang w:eastAsia="pl-PL"/>
        </w:rPr>
        <w:t xml:space="preserve"> i</w:t>
      </w:r>
      <w:r w:rsidR="006F5AAD" w:rsidRPr="00B670AA">
        <w:rPr>
          <w:rFonts w:ascii="Times New Roman" w:eastAsia="Times New Roman" w:hAnsi="Times New Roman" w:cs="Times New Roman"/>
          <w:sz w:val="24"/>
          <w:szCs w:val="24"/>
          <w:lang w:eastAsia="pl-PL"/>
        </w:rPr>
        <w:t xml:space="preserve"> zmianie </w:t>
      </w:r>
      <w:r w:rsidR="00434314" w:rsidRPr="00B670AA">
        <w:rPr>
          <w:rFonts w:ascii="Times New Roman" w:eastAsia="Times New Roman" w:hAnsi="Times New Roman" w:cs="Times New Roman"/>
          <w:sz w:val="24"/>
          <w:szCs w:val="24"/>
          <w:lang w:eastAsia="pl-PL"/>
        </w:rPr>
        <w:t xml:space="preserve"> SIWZ</w:t>
      </w:r>
      <w:r w:rsidRPr="00B670AA">
        <w:rPr>
          <w:rFonts w:ascii="Times New Roman" w:eastAsia="Times New Roman" w:hAnsi="Times New Roman" w:cs="Times New Roman"/>
          <w:sz w:val="24"/>
          <w:szCs w:val="24"/>
          <w:lang w:eastAsia="pl-PL"/>
        </w:rPr>
        <w:t>,</w:t>
      </w:r>
    </w:p>
    <w:p w:rsidR="006F5AAD" w:rsidRPr="00B670AA" w:rsidRDefault="00756E6C" w:rsidP="006F5AAD">
      <w:pPr>
        <w:jc w:val="both"/>
        <w:rPr>
          <w:rFonts w:ascii="Times New Roman" w:eastAsia="Times New Roman" w:hAnsi="Times New Roman" w:cs="Times New Roman"/>
          <w:sz w:val="24"/>
          <w:szCs w:val="24"/>
          <w:lang w:eastAsia="pl-PL"/>
        </w:rPr>
      </w:pPr>
      <w:r w:rsidRPr="00B670AA">
        <w:rPr>
          <w:rFonts w:ascii="Times New Roman" w:eastAsia="Times New Roman" w:hAnsi="Times New Roman" w:cs="Times New Roman"/>
          <w:sz w:val="24"/>
          <w:szCs w:val="24"/>
          <w:lang w:eastAsia="pl-PL"/>
        </w:rPr>
        <w:t xml:space="preserve">4) </w:t>
      </w:r>
      <w:r w:rsidR="006F5AAD" w:rsidRPr="00B670AA">
        <w:rPr>
          <w:rFonts w:ascii="Times New Roman" w:eastAsia="Times New Roman" w:hAnsi="Times New Roman" w:cs="Times New Roman"/>
          <w:sz w:val="24"/>
          <w:szCs w:val="24"/>
          <w:lang w:eastAsia="pl-PL"/>
        </w:rPr>
        <w:t>Pytania wraz z wyjaśnieniami do SIWZ zamieszczonej na stronie internetowej</w:t>
      </w:r>
    </w:p>
    <w:p w:rsidR="00756E6C" w:rsidRPr="000A458B" w:rsidRDefault="00756E6C" w:rsidP="00244E99">
      <w:pPr>
        <w:autoSpaceDE w:val="0"/>
        <w:autoSpaceDN w:val="0"/>
        <w:adjustRightInd w:val="0"/>
        <w:ind w:left="284"/>
        <w:jc w:val="both"/>
        <w:rPr>
          <w:rFonts w:ascii="Times New Roman" w:eastAsia="Times New Roman" w:hAnsi="Times New Roman" w:cs="Times New Roman"/>
          <w:i/>
          <w:sz w:val="24"/>
          <w:szCs w:val="24"/>
          <w:lang w:eastAsia="pl-PL"/>
        </w:rPr>
      </w:pPr>
      <w:r w:rsidRPr="000A458B">
        <w:rPr>
          <w:rFonts w:ascii="Times New Roman" w:eastAsia="Times New Roman" w:hAnsi="Times New Roman" w:cs="Times New Roman"/>
          <w:i/>
          <w:sz w:val="24"/>
          <w:szCs w:val="24"/>
          <w:lang w:eastAsia="pl-PL"/>
        </w:rPr>
        <w:t>Wykonawca może zwrócić się do zamawiającego o wyjaśnienie treści SIWZ.</w:t>
      </w:r>
    </w:p>
    <w:p w:rsidR="00756E6C" w:rsidRPr="000A458B" w:rsidRDefault="00756E6C" w:rsidP="00244E99">
      <w:pPr>
        <w:autoSpaceDE w:val="0"/>
        <w:autoSpaceDN w:val="0"/>
        <w:adjustRightInd w:val="0"/>
        <w:ind w:left="284"/>
        <w:jc w:val="both"/>
        <w:rPr>
          <w:rFonts w:ascii="Times New Roman" w:eastAsia="Times New Roman" w:hAnsi="Times New Roman" w:cs="Times New Roman"/>
          <w:i/>
          <w:sz w:val="24"/>
          <w:szCs w:val="24"/>
          <w:lang w:eastAsia="pl-PL"/>
        </w:rPr>
      </w:pPr>
      <w:r w:rsidRPr="000A458B">
        <w:rPr>
          <w:rFonts w:ascii="Times New Roman" w:eastAsia="Times New Roman" w:hAnsi="Times New Roman" w:cs="Times New Roman"/>
          <w:i/>
          <w:sz w:val="24"/>
          <w:szCs w:val="24"/>
          <w:lang w:eastAsia="pl-PL"/>
        </w:rPr>
        <w:t xml:space="preserve">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w:t>
      </w:r>
    </w:p>
    <w:p w:rsidR="00756E6C" w:rsidRPr="000A458B" w:rsidRDefault="00756E6C" w:rsidP="00244E99">
      <w:pPr>
        <w:autoSpaceDE w:val="0"/>
        <w:autoSpaceDN w:val="0"/>
        <w:adjustRightInd w:val="0"/>
        <w:ind w:left="284"/>
        <w:jc w:val="both"/>
        <w:rPr>
          <w:rFonts w:ascii="Times New Roman" w:eastAsia="Times New Roman" w:hAnsi="Times New Roman" w:cs="Times New Roman"/>
          <w:i/>
          <w:sz w:val="24"/>
          <w:szCs w:val="24"/>
          <w:lang w:eastAsia="pl-PL"/>
        </w:rPr>
      </w:pPr>
      <w:r w:rsidRPr="000A458B">
        <w:rPr>
          <w:rFonts w:ascii="Times New Roman" w:eastAsia="Times New Roman" w:hAnsi="Times New Roman" w:cs="Times New Roman"/>
          <w:i/>
          <w:sz w:val="24"/>
          <w:szCs w:val="24"/>
          <w:lang w:eastAsia="pl-PL"/>
        </w:rPr>
        <w:t>Jeżeli wniosek o wyjaśnienie treści SIWZ wpłynął po upływie terminu składania wniosku, o którym mowa w art. 38 ust. 1 ustawy Pzp lub dotyczy udzielonych wyjaśnień, Zamawiający może udzielić wyjaśnień albo pozostawić wniosek bez rozpoznania.</w:t>
      </w:r>
    </w:p>
    <w:p w:rsidR="006F5AAD" w:rsidRPr="00B670AA" w:rsidRDefault="006F5AAD" w:rsidP="006F5AAD">
      <w:pPr>
        <w:jc w:val="both"/>
        <w:rPr>
          <w:rFonts w:ascii="Times New Roman" w:eastAsia="Times New Roman" w:hAnsi="Times New Roman" w:cs="Times New Roman"/>
          <w:sz w:val="24"/>
          <w:szCs w:val="24"/>
          <w:lang w:eastAsia="pl-PL"/>
        </w:rPr>
      </w:pPr>
      <w:r w:rsidRPr="00B670AA">
        <w:rPr>
          <w:rFonts w:ascii="Times New Roman" w:eastAsia="Times New Roman" w:hAnsi="Times New Roman" w:cs="Times New Roman"/>
          <w:sz w:val="24"/>
          <w:szCs w:val="24"/>
          <w:lang w:eastAsia="pl-PL"/>
        </w:rPr>
        <w:t xml:space="preserve">5) Informację, o której mowa w art. 86 ust. 5 ustawy Pzp  </w:t>
      </w:r>
    </w:p>
    <w:p w:rsidR="00756E6C" w:rsidRPr="00B670AA" w:rsidRDefault="006F5AAD" w:rsidP="006F5AAD">
      <w:pPr>
        <w:jc w:val="both"/>
        <w:rPr>
          <w:rFonts w:ascii="Times New Roman" w:eastAsia="Times New Roman" w:hAnsi="Times New Roman" w:cs="Times New Roman"/>
          <w:sz w:val="24"/>
          <w:szCs w:val="24"/>
          <w:lang w:eastAsia="pl-PL"/>
        </w:rPr>
      </w:pPr>
      <w:r w:rsidRPr="00B670AA">
        <w:rPr>
          <w:rFonts w:ascii="Times New Roman" w:eastAsia="Times New Roman" w:hAnsi="Times New Roman" w:cs="Times New Roman"/>
          <w:sz w:val="24"/>
          <w:szCs w:val="24"/>
          <w:lang w:eastAsia="pl-PL"/>
        </w:rPr>
        <w:t>6) Zawiadomienie o wyborze najkorzystniejszej oferty.</w:t>
      </w:r>
    </w:p>
    <w:p w:rsidR="00244E99" w:rsidRPr="000A458B" w:rsidRDefault="00756E6C" w:rsidP="00756E6C">
      <w:pPr>
        <w:tabs>
          <w:tab w:val="num" w:pos="851"/>
        </w:tabs>
        <w:jc w:val="both"/>
        <w:rPr>
          <w:rFonts w:ascii="Times New Roman" w:eastAsia="Times New Roman" w:hAnsi="Times New Roman" w:cs="Times New Roman"/>
          <w:sz w:val="24"/>
          <w:szCs w:val="24"/>
          <w:lang w:eastAsia="pl-PL"/>
        </w:rPr>
      </w:pPr>
      <w:r w:rsidRPr="000A458B">
        <w:rPr>
          <w:rFonts w:ascii="Times New Roman" w:eastAsia="Times New Roman" w:hAnsi="Times New Roman" w:cs="Times New Roman"/>
          <w:sz w:val="24"/>
          <w:szCs w:val="24"/>
          <w:lang w:eastAsia="pl-PL"/>
        </w:rPr>
        <w:t xml:space="preserve">2. Zamawiający wybiera następujące formy komunikacji z wykonawcami: </w:t>
      </w:r>
    </w:p>
    <w:p w:rsidR="00244E99" w:rsidRPr="00073DD2" w:rsidRDefault="00244E99" w:rsidP="00756E6C">
      <w:pPr>
        <w:tabs>
          <w:tab w:val="num" w:pos="851"/>
        </w:tabs>
        <w:jc w:val="both"/>
        <w:rPr>
          <w:rFonts w:ascii="Times New Roman" w:eastAsia="Times New Roman" w:hAnsi="Times New Roman" w:cs="Times New Roman"/>
          <w:color w:val="FF0000"/>
          <w:sz w:val="24"/>
          <w:szCs w:val="24"/>
          <w:highlight w:val="yellow"/>
          <w:lang w:eastAsia="pl-PL"/>
        </w:rPr>
      </w:pPr>
      <w:r w:rsidRPr="000A458B">
        <w:rPr>
          <w:rFonts w:ascii="Times New Roman" w:eastAsia="Times New Roman" w:hAnsi="Times New Roman" w:cs="Times New Roman"/>
          <w:sz w:val="24"/>
          <w:szCs w:val="24"/>
          <w:lang w:eastAsia="pl-PL"/>
        </w:rPr>
        <w:t xml:space="preserve">a) </w:t>
      </w:r>
      <w:r w:rsidR="00756E6C" w:rsidRPr="000A458B">
        <w:rPr>
          <w:rFonts w:ascii="Times New Roman" w:eastAsia="Times New Roman" w:hAnsi="Times New Roman" w:cs="Times New Roman"/>
          <w:sz w:val="24"/>
          <w:szCs w:val="24"/>
          <w:lang w:eastAsia="pl-PL"/>
        </w:rPr>
        <w:t xml:space="preserve">za pośrednictwem operatora pocztowego w rozumieniu ustawy z dnia 23 listopada 2012 r. - </w:t>
      </w:r>
      <w:r w:rsidR="00756E6C" w:rsidRPr="00073DD2">
        <w:rPr>
          <w:rFonts w:ascii="Times New Roman" w:eastAsia="Times New Roman" w:hAnsi="Times New Roman" w:cs="Times New Roman"/>
          <w:sz w:val="24"/>
          <w:szCs w:val="24"/>
          <w:lang w:eastAsia="pl-PL"/>
        </w:rPr>
        <w:t xml:space="preserve">Prawo pocztowe (Dz. U. </w:t>
      </w:r>
      <w:r w:rsidR="00073DD2" w:rsidRPr="00073DD2">
        <w:rPr>
          <w:rFonts w:ascii="Times New Roman" w:eastAsia="Times New Roman" w:hAnsi="Times New Roman" w:cs="Times New Roman"/>
          <w:sz w:val="24"/>
          <w:szCs w:val="24"/>
          <w:lang w:eastAsia="pl-PL"/>
        </w:rPr>
        <w:t>2018.2188 ze zm.</w:t>
      </w:r>
      <w:r w:rsidR="00756E6C" w:rsidRPr="00073DD2">
        <w:rPr>
          <w:rFonts w:ascii="Times New Roman" w:eastAsia="Times New Roman" w:hAnsi="Times New Roman" w:cs="Times New Roman"/>
          <w:sz w:val="24"/>
          <w:szCs w:val="24"/>
          <w:lang w:eastAsia="pl-PL"/>
        </w:rPr>
        <w:t xml:space="preserve">), </w:t>
      </w:r>
    </w:p>
    <w:p w:rsidR="00244E99" w:rsidRPr="000A458B" w:rsidRDefault="00244E99" w:rsidP="00756E6C">
      <w:pPr>
        <w:tabs>
          <w:tab w:val="num" w:pos="851"/>
        </w:tabs>
        <w:jc w:val="both"/>
        <w:rPr>
          <w:rFonts w:ascii="Times New Roman" w:eastAsia="Times New Roman" w:hAnsi="Times New Roman" w:cs="Times New Roman"/>
          <w:sz w:val="24"/>
          <w:szCs w:val="24"/>
          <w:lang w:eastAsia="pl-PL"/>
        </w:rPr>
      </w:pPr>
      <w:r w:rsidRPr="000A458B">
        <w:rPr>
          <w:rFonts w:ascii="Times New Roman" w:eastAsia="Times New Roman" w:hAnsi="Times New Roman" w:cs="Times New Roman"/>
          <w:sz w:val="24"/>
          <w:szCs w:val="24"/>
          <w:lang w:eastAsia="pl-PL"/>
        </w:rPr>
        <w:t xml:space="preserve">b) </w:t>
      </w:r>
      <w:r w:rsidR="00756E6C" w:rsidRPr="000A458B">
        <w:rPr>
          <w:rFonts w:ascii="Times New Roman" w:eastAsia="Times New Roman" w:hAnsi="Times New Roman" w:cs="Times New Roman"/>
          <w:sz w:val="24"/>
          <w:szCs w:val="24"/>
          <w:lang w:eastAsia="pl-PL"/>
        </w:rPr>
        <w:t xml:space="preserve">osobiście,  </w:t>
      </w:r>
    </w:p>
    <w:p w:rsidR="00244E99" w:rsidRPr="000A458B" w:rsidRDefault="00244E99" w:rsidP="00756E6C">
      <w:pPr>
        <w:tabs>
          <w:tab w:val="num" w:pos="851"/>
        </w:tabs>
        <w:jc w:val="both"/>
        <w:rPr>
          <w:rFonts w:ascii="Times New Roman" w:eastAsia="Times New Roman" w:hAnsi="Times New Roman" w:cs="Times New Roman"/>
          <w:sz w:val="24"/>
          <w:szCs w:val="24"/>
          <w:lang w:eastAsia="pl-PL"/>
        </w:rPr>
      </w:pPr>
      <w:r w:rsidRPr="000A458B">
        <w:rPr>
          <w:rFonts w:ascii="Times New Roman" w:eastAsia="Times New Roman" w:hAnsi="Times New Roman" w:cs="Times New Roman"/>
          <w:sz w:val="24"/>
          <w:szCs w:val="24"/>
          <w:lang w:eastAsia="pl-PL"/>
        </w:rPr>
        <w:t xml:space="preserve">c) </w:t>
      </w:r>
      <w:r w:rsidR="00756E6C" w:rsidRPr="000A458B">
        <w:rPr>
          <w:rFonts w:ascii="Times New Roman" w:eastAsia="Times New Roman" w:hAnsi="Times New Roman" w:cs="Times New Roman"/>
          <w:sz w:val="24"/>
          <w:szCs w:val="24"/>
          <w:lang w:eastAsia="pl-PL"/>
        </w:rPr>
        <w:t>za pośrednictwem posłańca,</w:t>
      </w:r>
    </w:p>
    <w:p w:rsidR="00244E99" w:rsidRPr="000A458B" w:rsidRDefault="00244E99" w:rsidP="00756E6C">
      <w:pPr>
        <w:tabs>
          <w:tab w:val="num" w:pos="851"/>
        </w:tabs>
        <w:jc w:val="both"/>
        <w:rPr>
          <w:rFonts w:ascii="Times New Roman" w:eastAsia="Times New Roman" w:hAnsi="Times New Roman" w:cs="Times New Roman"/>
          <w:sz w:val="24"/>
          <w:szCs w:val="24"/>
          <w:lang w:eastAsia="pl-PL"/>
        </w:rPr>
      </w:pPr>
      <w:r w:rsidRPr="000A458B">
        <w:rPr>
          <w:rFonts w:ascii="Times New Roman" w:eastAsia="Times New Roman" w:hAnsi="Times New Roman" w:cs="Times New Roman"/>
          <w:sz w:val="24"/>
          <w:szCs w:val="24"/>
          <w:lang w:eastAsia="pl-PL"/>
        </w:rPr>
        <w:t xml:space="preserve">d) </w:t>
      </w:r>
      <w:r w:rsidR="00756E6C" w:rsidRPr="000A458B">
        <w:rPr>
          <w:rFonts w:ascii="Times New Roman" w:eastAsia="Times New Roman" w:hAnsi="Times New Roman" w:cs="Times New Roman"/>
          <w:sz w:val="24"/>
          <w:szCs w:val="24"/>
          <w:lang w:eastAsia="pl-PL"/>
        </w:rPr>
        <w:t xml:space="preserve"> faksu,</w:t>
      </w:r>
    </w:p>
    <w:p w:rsidR="00756E6C" w:rsidRPr="00073DD2" w:rsidRDefault="00244E99" w:rsidP="00756E6C">
      <w:pPr>
        <w:tabs>
          <w:tab w:val="num" w:pos="851"/>
        </w:tabs>
        <w:jc w:val="both"/>
        <w:rPr>
          <w:rFonts w:ascii="Times New Roman" w:eastAsia="Times New Roman" w:hAnsi="Times New Roman" w:cs="Times New Roman"/>
          <w:sz w:val="24"/>
          <w:szCs w:val="24"/>
          <w:lang w:eastAsia="pl-PL"/>
        </w:rPr>
      </w:pPr>
      <w:r w:rsidRPr="00073DD2">
        <w:rPr>
          <w:rFonts w:ascii="Times New Roman" w:eastAsia="Times New Roman" w:hAnsi="Times New Roman" w:cs="Times New Roman"/>
          <w:sz w:val="24"/>
          <w:szCs w:val="24"/>
          <w:lang w:eastAsia="pl-PL"/>
        </w:rPr>
        <w:t>e) przy użyciu środków komunikacji elektronicznej w rozumieniu ustawy z dnia 18 lipca 2002 r. o świadczeniu usług drogą elektroniczną (t.j. Dz. U. z 201</w:t>
      </w:r>
      <w:r w:rsidR="00073DD2" w:rsidRPr="00073DD2">
        <w:rPr>
          <w:rFonts w:ascii="Times New Roman" w:eastAsia="Times New Roman" w:hAnsi="Times New Roman" w:cs="Times New Roman"/>
          <w:sz w:val="24"/>
          <w:szCs w:val="24"/>
          <w:lang w:eastAsia="pl-PL"/>
        </w:rPr>
        <w:t>7.1219 ze zm.</w:t>
      </w:r>
      <w:r w:rsidRPr="00073DD2">
        <w:rPr>
          <w:rFonts w:ascii="Times New Roman" w:eastAsia="Times New Roman" w:hAnsi="Times New Roman" w:cs="Times New Roman"/>
          <w:sz w:val="24"/>
          <w:szCs w:val="24"/>
          <w:lang w:eastAsia="pl-PL"/>
        </w:rPr>
        <w:t>).</w:t>
      </w:r>
      <w:r w:rsidR="00756E6C" w:rsidRPr="00073DD2">
        <w:rPr>
          <w:rFonts w:ascii="Times New Roman" w:eastAsia="Times New Roman" w:hAnsi="Times New Roman" w:cs="Times New Roman"/>
          <w:sz w:val="24"/>
          <w:szCs w:val="24"/>
          <w:lang w:eastAsia="pl-PL"/>
        </w:rPr>
        <w:t xml:space="preserve">                                                                                                                                                                                                                                                                                                           </w:t>
      </w:r>
    </w:p>
    <w:p w:rsidR="00756E6C" w:rsidRPr="000A458B" w:rsidRDefault="00756E6C" w:rsidP="00756E6C">
      <w:pPr>
        <w:jc w:val="both"/>
        <w:rPr>
          <w:rFonts w:ascii="Times New Roman" w:eastAsia="Times New Roman" w:hAnsi="Times New Roman" w:cs="Times New Roman"/>
          <w:sz w:val="24"/>
          <w:szCs w:val="24"/>
          <w:lang w:eastAsia="pl-PL"/>
        </w:rPr>
      </w:pPr>
      <w:r w:rsidRPr="000A458B">
        <w:rPr>
          <w:rFonts w:ascii="Times New Roman" w:eastAsia="Times New Roman" w:hAnsi="Times New Roman" w:cs="Times New Roman"/>
          <w:sz w:val="24"/>
          <w:szCs w:val="24"/>
          <w:lang w:eastAsia="pl-PL"/>
        </w:rPr>
        <w:t>3. Jeżeli Zamawiający lub Wykonawca przekazują oświadczenia, wnioski i zawiadomienia faksem lub przy użyciu środków komunikacji elektronicznej w rozumieniu ustawy z dnia 18 lipca 2002 r. o świadczeniu usług drogą elektroniczną, każda ze stron na żądanie drugiej potwierdza fakt ich otrzymania.</w:t>
      </w:r>
    </w:p>
    <w:p w:rsidR="00756E6C" w:rsidRPr="000A458B" w:rsidRDefault="00756E6C" w:rsidP="00756E6C">
      <w:pPr>
        <w:jc w:val="both"/>
        <w:rPr>
          <w:rFonts w:ascii="Times New Roman" w:eastAsia="Times New Roman" w:hAnsi="Times New Roman" w:cs="Times New Roman"/>
          <w:sz w:val="24"/>
          <w:szCs w:val="24"/>
          <w:lang w:eastAsia="pl-PL"/>
        </w:rPr>
      </w:pPr>
      <w:r w:rsidRPr="000A458B">
        <w:rPr>
          <w:rFonts w:ascii="Times New Roman" w:eastAsia="Times New Roman" w:hAnsi="Times New Roman" w:cs="Times New Roman"/>
          <w:sz w:val="24"/>
          <w:szCs w:val="24"/>
          <w:lang w:eastAsia="pl-PL"/>
        </w:rPr>
        <w:t>4. Zamawiający nie zamierza zwoływać zebrania Wykonawców.</w:t>
      </w:r>
    </w:p>
    <w:p w:rsidR="00756E6C" w:rsidRPr="000A458B" w:rsidRDefault="00756E6C" w:rsidP="00756E6C">
      <w:pPr>
        <w:jc w:val="both"/>
        <w:rPr>
          <w:rFonts w:ascii="Times New Roman" w:eastAsia="Times New Roman" w:hAnsi="Times New Roman" w:cs="Times New Roman"/>
          <w:sz w:val="24"/>
          <w:szCs w:val="24"/>
          <w:lang w:eastAsia="pl-PL"/>
        </w:rPr>
      </w:pPr>
      <w:r w:rsidRPr="000A458B">
        <w:rPr>
          <w:rFonts w:ascii="Times New Roman" w:eastAsia="Times New Roman" w:hAnsi="Times New Roman" w:cs="Times New Roman"/>
          <w:sz w:val="24"/>
          <w:szCs w:val="24"/>
          <w:lang w:eastAsia="pl-PL"/>
        </w:rPr>
        <w:t>5</w:t>
      </w:r>
      <w:r w:rsidRPr="000A458B">
        <w:rPr>
          <w:rFonts w:ascii="Times New Roman" w:eastAsia="Times New Roman" w:hAnsi="Times New Roman" w:cs="Times New Roman"/>
          <w:sz w:val="24"/>
          <w:szCs w:val="24"/>
          <w:lang w:eastAsia="ar-SA"/>
        </w:rPr>
        <w:t>. Do porozumiewania się z Wykonawcami uprawnione są następujące osoby:</w:t>
      </w:r>
    </w:p>
    <w:p w:rsidR="008239BB" w:rsidRPr="000A458B" w:rsidRDefault="008239BB" w:rsidP="008239BB">
      <w:pPr>
        <w:pStyle w:val="Akapitzlist2"/>
        <w:tabs>
          <w:tab w:val="left" w:pos="284"/>
        </w:tabs>
        <w:suppressAutoHyphens/>
        <w:spacing w:after="0" w:line="100" w:lineRule="atLeast"/>
        <w:ind w:left="0"/>
        <w:jc w:val="both"/>
        <w:rPr>
          <w:rFonts w:eastAsia="Times New Roman" w:cs="Times New Roman"/>
        </w:rPr>
      </w:pPr>
      <w:r w:rsidRPr="000A458B">
        <w:rPr>
          <w:rFonts w:eastAsia="Times New Roman" w:cs="Times New Roman"/>
        </w:rPr>
        <w:lastRenderedPageBreak/>
        <w:t xml:space="preserve">Ewa Sobczyńska – tel. 627638611, e-mail : </w:t>
      </w:r>
      <w:hyperlink r:id="rId9" w:history="1">
        <w:r w:rsidRPr="000A458B">
          <w:rPr>
            <w:rStyle w:val="Hipercze"/>
            <w:rFonts w:cs="Times New Roman"/>
          </w:rPr>
          <w:t>gmina@kozminek.pl</w:t>
        </w:r>
      </w:hyperlink>
    </w:p>
    <w:p w:rsidR="008239BB" w:rsidRPr="000A458B" w:rsidRDefault="008239BB" w:rsidP="008239BB">
      <w:pPr>
        <w:spacing w:after="120" w:line="360" w:lineRule="auto"/>
        <w:jc w:val="both"/>
        <w:rPr>
          <w:rStyle w:val="Hipercze"/>
          <w:rFonts w:ascii="Times New Roman" w:hAnsi="Times New Roman" w:cs="Times New Roman"/>
          <w:sz w:val="24"/>
          <w:szCs w:val="24"/>
        </w:rPr>
      </w:pPr>
      <w:r w:rsidRPr="000A458B">
        <w:rPr>
          <w:rFonts w:ascii="Times New Roman" w:eastAsia="Times New Roman" w:hAnsi="Times New Roman" w:cs="Times New Roman"/>
          <w:sz w:val="24"/>
          <w:szCs w:val="24"/>
        </w:rPr>
        <w:t xml:space="preserve">Paulina Kleczewska – tel. 627637006 e-mail : </w:t>
      </w:r>
      <w:hyperlink r:id="rId10" w:history="1">
        <w:r w:rsidRPr="000A458B">
          <w:rPr>
            <w:rStyle w:val="Hipercze"/>
            <w:rFonts w:ascii="Times New Roman" w:hAnsi="Times New Roman" w:cs="Times New Roman"/>
            <w:sz w:val="24"/>
            <w:szCs w:val="24"/>
          </w:rPr>
          <w:t>gmina@kozminek.pl</w:t>
        </w:r>
      </w:hyperlink>
    </w:p>
    <w:p w:rsidR="00756E6C" w:rsidRPr="000A458B" w:rsidRDefault="00756E6C" w:rsidP="008239BB">
      <w:pPr>
        <w:spacing w:after="120" w:line="360" w:lineRule="auto"/>
        <w:jc w:val="both"/>
        <w:rPr>
          <w:rFonts w:ascii="Times New Roman" w:eastAsia="Times New Roman" w:hAnsi="Times New Roman" w:cs="Times New Roman"/>
          <w:b/>
          <w:sz w:val="24"/>
          <w:szCs w:val="24"/>
          <w:lang w:eastAsia="ar-SA"/>
        </w:rPr>
      </w:pPr>
      <w:r w:rsidRPr="000A458B">
        <w:rPr>
          <w:rFonts w:ascii="Times New Roman" w:eastAsia="Times New Roman" w:hAnsi="Times New Roman" w:cs="Times New Roman"/>
          <w:b/>
          <w:sz w:val="24"/>
          <w:szCs w:val="24"/>
          <w:lang w:eastAsia="ar-SA"/>
        </w:rPr>
        <w:t xml:space="preserve">VIII. Wymagania dotyczące wadium. </w:t>
      </w:r>
    </w:p>
    <w:p w:rsidR="008239BB" w:rsidRPr="000A458B" w:rsidRDefault="008239BB" w:rsidP="008239BB">
      <w:pPr>
        <w:suppressAutoHyphens/>
        <w:autoSpaceDN w:val="0"/>
        <w:spacing w:after="0" w:line="276" w:lineRule="auto"/>
        <w:ind w:left="150"/>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kern w:val="3"/>
          <w:sz w:val="24"/>
          <w:szCs w:val="24"/>
          <w:lang w:eastAsia="zh-CN"/>
        </w:rPr>
        <w:t>1.</w:t>
      </w:r>
      <w:r w:rsidRPr="000A458B">
        <w:rPr>
          <w:rFonts w:ascii="Times New Roman" w:eastAsia="Times New Roman" w:hAnsi="Times New Roman" w:cs="Times New Roman"/>
          <w:b/>
          <w:bCs/>
          <w:kern w:val="3"/>
          <w:sz w:val="24"/>
          <w:szCs w:val="24"/>
          <w:lang w:eastAsia="zh-CN"/>
        </w:rPr>
        <w:t xml:space="preserve"> </w:t>
      </w:r>
      <w:r w:rsidRPr="000A458B">
        <w:rPr>
          <w:rFonts w:ascii="Times New Roman" w:eastAsia="Times New Roman" w:hAnsi="Times New Roman" w:cs="Times New Roman"/>
          <w:kern w:val="3"/>
          <w:sz w:val="24"/>
          <w:szCs w:val="24"/>
          <w:lang w:eastAsia="zh-CN"/>
        </w:rPr>
        <w:t xml:space="preserve">Zamawiający wymaga wniesienia </w:t>
      </w:r>
      <w:r w:rsidRPr="000A458B">
        <w:rPr>
          <w:rFonts w:ascii="Times New Roman" w:eastAsia="Times New Roman" w:hAnsi="Times New Roman" w:cs="Times New Roman"/>
          <w:b/>
          <w:kern w:val="3"/>
          <w:sz w:val="24"/>
          <w:szCs w:val="24"/>
          <w:lang w:eastAsia="zh-CN"/>
        </w:rPr>
        <w:t>wadium</w:t>
      </w:r>
      <w:r w:rsidRPr="000A458B">
        <w:rPr>
          <w:rFonts w:ascii="Times New Roman" w:eastAsia="Times New Roman" w:hAnsi="Times New Roman" w:cs="Times New Roman"/>
          <w:kern w:val="3"/>
          <w:sz w:val="24"/>
          <w:szCs w:val="24"/>
          <w:lang w:eastAsia="zh-CN"/>
        </w:rPr>
        <w:t xml:space="preserve"> w wysokości </w:t>
      </w:r>
      <w:r w:rsidRPr="000A458B">
        <w:rPr>
          <w:rFonts w:ascii="Times New Roman" w:eastAsia="Times New Roman" w:hAnsi="Times New Roman" w:cs="Times New Roman"/>
          <w:b/>
          <w:bCs/>
          <w:kern w:val="3"/>
          <w:sz w:val="24"/>
          <w:szCs w:val="24"/>
          <w:lang w:eastAsia="zh-CN"/>
        </w:rPr>
        <w:t>8.000,00 zł.</w:t>
      </w:r>
    </w:p>
    <w:p w:rsidR="008239BB" w:rsidRPr="000A458B" w:rsidRDefault="008239BB" w:rsidP="008239BB">
      <w:pPr>
        <w:suppressAutoHyphens/>
        <w:autoSpaceDN w:val="0"/>
        <w:spacing w:after="0" w:line="276" w:lineRule="auto"/>
        <w:ind w:left="165"/>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kern w:val="3"/>
          <w:sz w:val="24"/>
          <w:szCs w:val="24"/>
          <w:lang w:eastAsia="zh-CN"/>
        </w:rPr>
        <w:t>2. Wadium musi obejmować pełny okres związania ofertą tj. 30 dni od upływu terminu składania ofert.</w:t>
      </w:r>
    </w:p>
    <w:p w:rsidR="008239BB" w:rsidRPr="000A458B" w:rsidRDefault="008239BB" w:rsidP="008239BB">
      <w:pPr>
        <w:suppressAutoHyphens/>
        <w:autoSpaceDN w:val="0"/>
        <w:spacing w:after="0" w:line="276" w:lineRule="auto"/>
        <w:ind w:left="150"/>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kern w:val="3"/>
          <w:sz w:val="24"/>
          <w:szCs w:val="24"/>
          <w:lang w:eastAsia="zh-CN"/>
        </w:rPr>
        <w:t>3. Wadium może być wniesione w jednej lub kilku następujących formach:</w:t>
      </w:r>
    </w:p>
    <w:p w:rsidR="008239BB" w:rsidRPr="000A458B" w:rsidRDefault="008239BB" w:rsidP="00D92BD1">
      <w:pPr>
        <w:widowControl w:val="0"/>
        <w:numPr>
          <w:ilvl w:val="2"/>
          <w:numId w:val="16"/>
        </w:numPr>
        <w:suppressAutoHyphens/>
        <w:autoSpaceDN w:val="0"/>
        <w:spacing w:after="0" w:line="276" w:lineRule="auto"/>
        <w:ind w:left="1134"/>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kern w:val="3"/>
          <w:sz w:val="24"/>
          <w:szCs w:val="24"/>
          <w:lang w:eastAsia="zh-CN"/>
        </w:rPr>
        <w:t>pieniądzu,</w:t>
      </w:r>
    </w:p>
    <w:p w:rsidR="008239BB" w:rsidRPr="000A458B" w:rsidRDefault="008239BB" w:rsidP="00D92BD1">
      <w:pPr>
        <w:widowControl w:val="0"/>
        <w:numPr>
          <w:ilvl w:val="2"/>
          <w:numId w:val="16"/>
        </w:numPr>
        <w:suppressAutoHyphens/>
        <w:autoSpaceDN w:val="0"/>
        <w:spacing w:after="0" w:line="276" w:lineRule="auto"/>
        <w:ind w:left="1134"/>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kern w:val="3"/>
          <w:sz w:val="24"/>
          <w:szCs w:val="24"/>
          <w:lang w:eastAsia="zh-CN"/>
        </w:rPr>
        <w:t>poręczeniach bankowych lub poręczeniach spółdzielczej kasy oszczędnościowo-kredytowej, z tym że zobowiązanie kasy jest zawsze zobowiązaniem pieniężnym,</w:t>
      </w:r>
    </w:p>
    <w:p w:rsidR="008239BB" w:rsidRPr="000A458B" w:rsidRDefault="008239BB" w:rsidP="00D92BD1">
      <w:pPr>
        <w:widowControl w:val="0"/>
        <w:numPr>
          <w:ilvl w:val="2"/>
          <w:numId w:val="16"/>
        </w:numPr>
        <w:suppressAutoHyphens/>
        <w:autoSpaceDN w:val="0"/>
        <w:spacing w:after="0" w:line="276" w:lineRule="auto"/>
        <w:ind w:left="1134"/>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kern w:val="3"/>
          <w:sz w:val="24"/>
          <w:szCs w:val="24"/>
          <w:lang w:eastAsia="zh-CN"/>
        </w:rPr>
        <w:t>gwarancjach bankowych,</w:t>
      </w:r>
    </w:p>
    <w:p w:rsidR="008239BB" w:rsidRPr="000A458B" w:rsidRDefault="008239BB" w:rsidP="00D92BD1">
      <w:pPr>
        <w:widowControl w:val="0"/>
        <w:numPr>
          <w:ilvl w:val="2"/>
          <w:numId w:val="16"/>
        </w:numPr>
        <w:suppressAutoHyphens/>
        <w:autoSpaceDN w:val="0"/>
        <w:spacing w:after="0" w:line="276" w:lineRule="auto"/>
        <w:ind w:left="1134"/>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kern w:val="3"/>
          <w:sz w:val="24"/>
          <w:szCs w:val="24"/>
          <w:lang w:eastAsia="zh-CN"/>
        </w:rPr>
        <w:t>gwarancjach ubezpieczeniowych,</w:t>
      </w:r>
    </w:p>
    <w:p w:rsidR="008239BB" w:rsidRPr="000A458B" w:rsidRDefault="008239BB" w:rsidP="00D92BD1">
      <w:pPr>
        <w:widowControl w:val="0"/>
        <w:numPr>
          <w:ilvl w:val="2"/>
          <w:numId w:val="16"/>
        </w:numPr>
        <w:suppressAutoHyphens/>
        <w:autoSpaceDN w:val="0"/>
        <w:spacing w:after="0" w:line="276" w:lineRule="auto"/>
        <w:ind w:left="1134"/>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kern w:val="3"/>
          <w:sz w:val="24"/>
          <w:szCs w:val="24"/>
          <w:lang w:eastAsia="zh-CN"/>
        </w:rPr>
        <w:t>poręczeniach udzielanych przez podmioty o których mowa w art. 6 b ust. 5 pkt. 2. Ustawy              z dnia 9 listopada 2000 r. o utworzeniu Polskiej Agencji Rozwoju Przedsiębiorczości. (Dz. U. z 2016 poz.359 i 2260 oraz z 2017r. poz. 1089</w:t>
      </w:r>
      <w:r w:rsidR="00843D83" w:rsidRPr="000A458B">
        <w:rPr>
          <w:rFonts w:ascii="Times New Roman" w:eastAsia="Times New Roman" w:hAnsi="Times New Roman" w:cs="Times New Roman"/>
          <w:kern w:val="3"/>
          <w:sz w:val="24"/>
          <w:szCs w:val="24"/>
          <w:lang w:eastAsia="zh-CN"/>
        </w:rPr>
        <w:t xml:space="preserve"> ze zm.</w:t>
      </w:r>
      <w:r w:rsidRPr="000A458B">
        <w:rPr>
          <w:rFonts w:ascii="Times New Roman" w:eastAsia="Times New Roman" w:hAnsi="Times New Roman" w:cs="Times New Roman"/>
          <w:kern w:val="3"/>
          <w:sz w:val="24"/>
          <w:szCs w:val="24"/>
          <w:lang w:eastAsia="zh-CN"/>
        </w:rPr>
        <w:t>)</w:t>
      </w:r>
    </w:p>
    <w:p w:rsidR="008239BB" w:rsidRPr="000A458B" w:rsidRDefault="008239BB" w:rsidP="008239BB">
      <w:pPr>
        <w:shd w:val="clear" w:color="auto" w:fill="FFFFFF" w:themeFill="background1"/>
        <w:tabs>
          <w:tab w:val="left" w:pos="284"/>
        </w:tabs>
        <w:contextualSpacing/>
        <w:jc w:val="both"/>
        <w:rPr>
          <w:rFonts w:ascii="Times New Roman" w:hAnsi="Times New Roman" w:cs="Times New Roman"/>
          <w:sz w:val="24"/>
          <w:szCs w:val="24"/>
        </w:rPr>
      </w:pPr>
      <w:r w:rsidRPr="000A458B">
        <w:rPr>
          <w:rFonts w:ascii="Times New Roman" w:eastAsia="Times New Roman" w:hAnsi="Times New Roman" w:cs="Times New Roman"/>
          <w:kern w:val="3"/>
          <w:sz w:val="24"/>
          <w:szCs w:val="24"/>
          <w:lang w:eastAsia="zh-CN"/>
        </w:rPr>
        <w:t>4.</w:t>
      </w:r>
      <w:r w:rsidRPr="000A458B">
        <w:rPr>
          <w:rFonts w:ascii="Times New Roman" w:eastAsia="Times New Roman" w:hAnsi="Times New Roman" w:cs="Times New Roman"/>
          <w:b/>
          <w:bCs/>
          <w:kern w:val="3"/>
          <w:sz w:val="24"/>
          <w:szCs w:val="24"/>
          <w:lang w:eastAsia="zh-CN"/>
        </w:rPr>
        <w:t xml:space="preserve"> </w:t>
      </w:r>
      <w:r w:rsidRPr="000A458B">
        <w:rPr>
          <w:rFonts w:ascii="Times New Roman" w:hAnsi="Times New Roman" w:cs="Times New Roman"/>
          <w:sz w:val="24"/>
          <w:szCs w:val="24"/>
        </w:rPr>
        <w:t xml:space="preserve">Wadium w formie pieniężnej należy wnieść przelewem  na konto Zamawiającego: </w:t>
      </w:r>
    </w:p>
    <w:p w:rsidR="008239BB" w:rsidRPr="000A458B" w:rsidRDefault="008239BB" w:rsidP="008239BB">
      <w:pPr>
        <w:tabs>
          <w:tab w:val="left" w:pos="284"/>
        </w:tabs>
        <w:spacing w:after="0" w:line="240" w:lineRule="auto"/>
        <w:jc w:val="both"/>
        <w:rPr>
          <w:rFonts w:ascii="Times New Roman" w:hAnsi="Times New Roman" w:cs="Times New Roman"/>
          <w:b/>
          <w:sz w:val="24"/>
          <w:szCs w:val="24"/>
        </w:rPr>
      </w:pPr>
      <w:r w:rsidRPr="000A458B">
        <w:rPr>
          <w:rFonts w:ascii="Times New Roman" w:hAnsi="Times New Roman" w:cs="Times New Roman"/>
          <w:b/>
          <w:sz w:val="24"/>
          <w:szCs w:val="24"/>
        </w:rPr>
        <w:t xml:space="preserve">Gmina Koźminek, ul. Kościuszki 7, 62-840 Koźminek, </w:t>
      </w:r>
    </w:p>
    <w:p w:rsidR="008239BB" w:rsidRPr="000A458B" w:rsidRDefault="008239BB" w:rsidP="008239BB">
      <w:pPr>
        <w:spacing w:after="0" w:line="240" w:lineRule="auto"/>
        <w:jc w:val="both"/>
        <w:rPr>
          <w:rFonts w:ascii="Times New Roman" w:hAnsi="Times New Roman" w:cs="Times New Roman"/>
          <w:sz w:val="24"/>
          <w:szCs w:val="24"/>
        </w:rPr>
      </w:pPr>
      <w:r w:rsidRPr="000A458B">
        <w:rPr>
          <w:rFonts w:ascii="Times New Roman" w:hAnsi="Times New Roman" w:cs="Times New Roman"/>
          <w:b/>
          <w:sz w:val="24"/>
          <w:szCs w:val="24"/>
        </w:rPr>
        <w:t xml:space="preserve">Bank Spółdzielczy Ziemi Kaliskiej o. Koźminek </w:t>
      </w:r>
    </w:p>
    <w:p w:rsidR="008239BB" w:rsidRPr="000A458B" w:rsidRDefault="008239BB" w:rsidP="008239BB">
      <w:pPr>
        <w:spacing w:after="0" w:line="240" w:lineRule="auto"/>
        <w:jc w:val="both"/>
        <w:rPr>
          <w:rFonts w:ascii="Times New Roman" w:hAnsi="Times New Roman" w:cs="Times New Roman"/>
          <w:sz w:val="24"/>
          <w:szCs w:val="24"/>
        </w:rPr>
      </w:pPr>
      <w:r w:rsidRPr="000A458B">
        <w:rPr>
          <w:rFonts w:ascii="Times New Roman" w:hAnsi="Times New Roman" w:cs="Times New Roman"/>
          <w:sz w:val="24"/>
          <w:szCs w:val="24"/>
        </w:rPr>
        <w:t>Nr konta 45 8404 0006 2001 0000 1384 0004  z dopiskiem na przelewie:</w:t>
      </w:r>
    </w:p>
    <w:p w:rsidR="008239BB" w:rsidRPr="0089554D" w:rsidRDefault="008239BB" w:rsidP="008239BB">
      <w:pPr>
        <w:spacing w:after="0" w:line="240" w:lineRule="auto"/>
        <w:jc w:val="both"/>
        <w:rPr>
          <w:rFonts w:ascii="Times New Roman" w:hAnsi="Times New Roman" w:cs="Times New Roman"/>
          <w:sz w:val="24"/>
          <w:szCs w:val="24"/>
        </w:rPr>
      </w:pPr>
      <w:r w:rsidRPr="00924847">
        <w:rPr>
          <w:rFonts w:ascii="Times New Roman" w:hAnsi="Times New Roman" w:cs="Times New Roman"/>
          <w:sz w:val="24"/>
          <w:szCs w:val="24"/>
        </w:rPr>
        <w:t xml:space="preserve">„Wadium w postępowaniu </w:t>
      </w:r>
      <w:r w:rsidRPr="00924847">
        <w:rPr>
          <w:rFonts w:ascii="Times New Roman" w:hAnsi="Times New Roman" w:cs="Times New Roman"/>
          <w:b/>
          <w:sz w:val="24"/>
          <w:szCs w:val="24"/>
        </w:rPr>
        <w:t>RRPSiK ZPiK.271.2.1</w:t>
      </w:r>
      <w:r w:rsidR="00924847" w:rsidRPr="00924847">
        <w:rPr>
          <w:rFonts w:ascii="Times New Roman" w:hAnsi="Times New Roman" w:cs="Times New Roman"/>
          <w:b/>
          <w:sz w:val="24"/>
          <w:szCs w:val="24"/>
        </w:rPr>
        <w:t>7</w:t>
      </w:r>
      <w:r w:rsidRPr="00924847">
        <w:rPr>
          <w:rFonts w:ascii="Times New Roman" w:hAnsi="Times New Roman" w:cs="Times New Roman"/>
          <w:b/>
          <w:sz w:val="24"/>
          <w:szCs w:val="24"/>
        </w:rPr>
        <w:t>.2018</w:t>
      </w:r>
      <w:r w:rsidRPr="00924847">
        <w:rPr>
          <w:rFonts w:ascii="Times New Roman" w:hAnsi="Times New Roman" w:cs="Times New Roman"/>
          <w:sz w:val="24"/>
          <w:szCs w:val="24"/>
        </w:rPr>
        <w:t xml:space="preserve">”. </w:t>
      </w:r>
    </w:p>
    <w:p w:rsidR="008239BB" w:rsidRPr="000A458B" w:rsidRDefault="008239BB" w:rsidP="008239BB">
      <w:pPr>
        <w:shd w:val="clear" w:color="auto" w:fill="FFFFFF" w:themeFill="background1"/>
        <w:tabs>
          <w:tab w:val="left" w:pos="284"/>
        </w:tabs>
        <w:contextualSpacing/>
        <w:jc w:val="both"/>
        <w:rPr>
          <w:rFonts w:ascii="Times New Roman" w:hAnsi="Times New Roman" w:cs="Times New Roman"/>
          <w:sz w:val="24"/>
          <w:szCs w:val="24"/>
        </w:rPr>
      </w:pPr>
      <w:r w:rsidRPr="000A458B">
        <w:rPr>
          <w:rFonts w:ascii="Times New Roman" w:hAnsi="Times New Roman" w:cs="Times New Roman"/>
          <w:sz w:val="24"/>
          <w:szCs w:val="24"/>
        </w:rPr>
        <w:t>5. Wykonawca zobowiązany jest wnieść wadium przed upływem terminu składania ofert.</w:t>
      </w:r>
    </w:p>
    <w:p w:rsidR="008239BB" w:rsidRPr="000A458B" w:rsidRDefault="00843D83" w:rsidP="008239BB">
      <w:pPr>
        <w:tabs>
          <w:tab w:val="num" w:pos="284"/>
        </w:tabs>
        <w:contextualSpacing/>
        <w:jc w:val="both"/>
        <w:rPr>
          <w:rFonts w:ascii="Times New Roman" w:hAnsi="Times New Roman" w:cs="Times New Roman"/>
          <w:sz w:val="24"/>
          <w:szCs w:val="24"/>
        </w:rPr>
      </w:pPr>
      <w:r w:rsidRPr="000A458B">
        <w:rPr>
          <w:rFonts w:ascii="Times New Roman" w:hAnsi="Times New Roman" w:cs="Times New Roman"/>
          <w:sz w:val="24"/>
          <w:szCs w:val="24"/>
        </w:rPr>
        <w:t xml:space="preserve">6. </w:t>
      </w:r>
      <w:r w:rsidR="008239BB" w:rsidRPr="000A458B">
        <w:rPr>
          <w:rFonts w:ascii="Times New Roman" w:hAnsi="Times New Roman" w:cs="Times New Roman"/>
          <w:sz w:val="24"/>
          <w:szCs w:val="24"/>
        </w:rPr>
        <w:t>W przypadku wadium wnoszonego w pieniądzu, jako termin wniesienia wadium przyjęty zostaje termin uznania kwoty  na rachunku Zamawiającego.</w:t>
      </w:r>
    </w:p>
    <w:p w:rsidR="008239BB" w:rsidRPr="000A458B" w:rsidRDefault="00F9693C" w:rsidP="008239BB">
      <w:pPr>
        <w:tabs>
          <w:tab w:val="num" w:pos="284"/>
        </w:tabs>
        <w:contextualSpacing/>
        <w:jc w:val="both"/>
        <w:rPr>
          <w:rFonts w:ascii="Times New Roman" w:hAnsi="Times New Roman" w:cs="Times New Roman"/>
          <w:sz w:val="24"/>
          <w:szCs w:val="24"/>
        </w:rPr>
      </w:pPr>
      <w:r w:rsidRPr="000A458B">
        <w:rPr>
          <w:rFonts w:ascii="Times New Roman" w:hAnsi="Times New Roman" w:cs="Times New Roman"/>
          <w:sz w:val="24"/>
          <w:szCs w:val="24"/>
        </w:rPr>
        <w:t>7</w:t>
      </w:r>
      <w:r w:rsidR="008239BB" w:rsidRPr="000A458B">
        <w:rPr>
          <w:rFonts w:ascii="Times New Roman" w:hAnsi="Times New Roman" w:cs="Times New Roman"/>
          <w:sz w:val="24"/>
          <w:szCs w:val="24"/>
        </w:rPr>
        <w:t>. W przypadku wniesienia wadium w formie innej niż pieniądz - oryginał dokumentu potwierdzającego wniesienie wadium  należy  dołączyć  do oferty w osobnej koszulce (nie wpinać trwale do oferty), natomiast kopie dokumentu wpiąć do treści oferty potwierdzając za zgodność z oryginałem.</w:t>
      </w:r>
    </w:p>
    <w:p w:rsidR="008239BB" w:rsidRPr="000A458B" w:rsidRDefault="00F9693C" w:rsidP="008239BB">
      <w:pPr>
        <w:tabs>
          <w:tab w:val="num" w:pos="284"/>
        </w:tabs>
        <w:contextualSpacing/>
        <w:jc w:val="both"/>
        <w:rPr>
          <w:rFonts w:ascii="Times New Roman" w:hAnsi="Times New Roman" w:cs="Times New Roman"/>
          <w:sz w:val="24"/>
          <w:szCs w:val="24"/>
        </w:rPr>
      </w:pPr>
      <w:r w:rsidRPr="000A458B">
        <w:rPr>
          <w:rFonts w:ascii="Times New Roman" w:hAnsi="Times New Roman" w:cs="Times New Roman"/>
          <w:sz w:val="24"/>
          <w:szCs w:val="24"/>
        </w:rPr>
        <w:t>8</w:t>
      </w:r>
      <w:r w:rsidR="008239BB" w:rsidRPr="000A458B">
        <w:rPr>
          <w:rFonts w:ascii="Times New Roman" w:hAnsi="Times New Roman" w:cs="Times New Roman"/>
          <w:sz w:val="24"/>
          <w:szCs w:val="24"/>
        </w:rPr>
        <w:t>.W przypadku wniesienia wadium w pieniądzu do oferty należy dołączyć kserokopię, dowodu przelewu wadium.</w:t>
      </w:r>
    </w:p>
    <w:p w:rsidR="008239BB" w:rsidRPr="000A458B" w:rsidRDefault="00F9693C" w:rsidP="008239BB">
      <w:pPr>
        <w:tabs>
          <w:tab w:val="num" w:pos="284"/>
        </w:tabs>
        <w:contextualSpacing/>
        <w:jc w:val="both"/>
        <w:rPr>
          <w:rFonts w:ascii="Times New Roman" w:hAnsi="Times New Roman" w:cs="Times New Roman"/>
          <w:sz w:val="24"/>
          <w:szCs w:val="24"/>
        </w:rPr>
      </w:pPr>
      <w:r w:rsidRPr="000A458B">
        <w:rPr>
          <w:rFonts w:ascii="Times New Roman" w:hAnsi="Times New Roman" w:cs="Times New Roman"/>
          <w:sz w:val="24"/>
          <w:szCs w:val="24"/>
        </w:rPr>
        <w:t>9</w:t>
      </w:r>
      <w:r w:rsidR="008239BB" w:rsidRPr="000A458B">
        <w:rPr>
          <w:rFonts w:ascii="Times New Roman" w:hAnsi="Times New Roman" w:cs="Times New Roman"/>
          <w:sz w:val="24"/>
          <w:szCs w:val="24"/>
        </w:rPr>
        <w:t xml:space="preserve">.Oferta wykonawcy, który nie wniesie wadium </w:t>
      </w:r>
      <w:r w:rsidR="008239BB" w:rsidRPr="000A458B">
        <w:rPr>
          <w:rFonts w:ascii="Times New Roman" w:hAnsi="Times New Roman" w:cs="Times New Roman"/>
          <w:bCs/>
          <w:sz w:val="24"/>
          <w:szCs w:val="24"/>
        </w:rPr>
        <w:t>lub wniesie w sposób nieprawidłowy</w:t>
      </w:r>
      <w:r w:rsidR="008239BB" w:rsidRPr="000A458B">
        <w:rPr>
          <w:rFonts w:ascii="Times New Roman" w:hAnsi="Times New Roman" w:cs="Times New Roman"/>
          <w:sz w:val="24"/>
          <w:szCs w:val="24"/>
        </w:rPr>
        <w:t xml:space="preserve"> zostanie odrzucona.</w:t>
      </w:r>
    </w:p>
    <w:p w:rsidR="008239BB" w:rsidRPr="000A458B" w:rsidRDefault="00F9693C" w:rsidP="008239BB">
      <w:pPr>
        <w:tabs>
          <w:tab w:val="num" w:pos="284"/>
        </w:tabs>
        <w:contextualSpacing/>
        <w:jc w:val="both"/>
        <w:rPr>
          <w:rFonts w:ascii="Times New Roman" w:hAnsi="Times New Roman" w:cs="Times New Roman"/>
          <w:sz w:val="24"/>
          <w:szCs w:val="24"/>
        </w:rPr>
      </w:pPr>
      <w:r w:rsidRPr="000A458B">
        <w:rPr>
          <w:rFonts w:ascii="Times New Roman" w:hAnsi="Times New Roman" w:cs="Times New Roman"/>
          <w:sz w:val="24"/>
          <w:szCs w:val="24"/>
        </w:rPr>
        <w:t>10</w:t>
      </w:r>
      <w:r w:rsidR="008239BB" w:rsidRPr="000A458B">
        <w:rPr>
          <w:rFonts w:ascii="Times New Roman" w:hAnsi="Times New Roman" w:cs="Times New Roman"/>
          <w:sz w:val="24"/>
          <w:szCs w:val="24"/>
        </w:rPr>
        <w:t>.W przypadku składania przez Wykonawc</w:t>
      </w:r>
      <w:r w:rsidR="008239BB" w:rsidRPr="000A458B">
        <w:rPr>
          <w:rFonts w:ascii="Times New Roman" w:eastAsia="TimesNewRoman" w:hAnsi="Times New Roman" w:cs="Times New Roman"/>
          <w:sz w:val="24"/>
          <w:szCs w:val="24"/>
        </w:rPr>
        <w:t xml:space="preserve">ę </w:t>
      </w:r>
      <w:r w:rsidR="008239BB" w:rsidRPr="000A458B">
        <w:rPr>
          <w:rFonts w:ascii="Times New Roman" w:hAnsi="Times New Roman" w:cs="Times New Roman"/>
          <w:sz w:val="24"/>
          <w:szCs w:val="24"/>
        </w:rPr>
        <w:t>wadium w formie gwarancji, por</w:t>
      </w:r>
      <w:r w:rsidR="008239BB" w:rsidRPr="000A458B">
        <w:rPr>
          <w:rFonts w:ascii="Times New Roman" w:eastAsia="TimesNewRoman" w:hAnsi="Times New Roman" w:cs="Times New Roman"/>
          <w:sz w:val="24"/>
          <w:szCs w:val="24"/>
        </w:rPr>
        <w:t>ę</w:t>
      </w:r>
      <w:r w:rsidR="008239BB" w:rsidRPr="000A458B">
        <w:rPr>
          <w:rFonts w:ascii="Times New Roman" w:hAnsi="Times New Roman" w:cs="Times New Roman"/>
          <w:sz w:val="24"/>
          <w:szCs w:val="24"/>
        </w:rPr>
        <w:t>czenia z ich tre</w:t>
      </w:r>
      <w:r w:rsidR="008239BB" w:rsidRPr="000A458B">
        <w:rPr>
          <w:rFonts w:ascii="Times New Roman" w:eastAsia="TimesNewRoman" w:hAnsi="Times New Roman" w:cs="Times New Roman"/>
          <w:sz w:val="24"/>
          <w:szCs w:val="24"/>
        </w:rPr>
        <w:t>ś</w:t>
      </w:r>
      <w:r w:rsidR="008239BB" w:rsidRPr="000A458B">
        <w:rPr>
          <w:rFonts w:ascii="Times New Roman" w:hAnsi="Times New Roman" w:cs="Times New Roman"/>
          <w:sz w:val="24"/>
          <w:szCs w:val="24"/>
        </w:rPr>
        <w:t>ci musi jednoznacznie wynika</w:t>
      </w:r>
      <w:r w:rsidR="008239BB" w:rsidRPr="000A458B">
        <w:rPr>
          <w:rFonts w:ascii="Times New Roman" w:eastAsia="TimesNewRoman" w:hAnsi="Times New Roman" w:cs="Times New Roman"/>
          <w:sz w:val="24"/>
          <w:szCs w:val="24"/>
        </w:rPr>
        <w:t>ć</w:t>
      </w:r>
      <w:r w:rsidR="008239BB" w:rsidRPr="000A458B">
        <w:rPr>
          <w:rFonts w:ascii="Times New Roman" w:hAnsi="Times New Roman" w:cs="Times New Roman"/>
          <w:sz w:val="24"/>
          <w:szCs w:val="24"/>
        </w:rPr>
        <w:t>: nazwa zlecaj</w:t>
      </w:r>
      <w:r w:rsidR="008239BB" w:rsidRPr="000A458B">
        <w:rPr>
          <w:rFonts w:ascii="Times New Roman" w:eastAsia="TimesNewRoman" w:hAnsi="Times New Roman" w:cs="Times New Roman"/>
          <w:sz w:val="24"/>
          <w:szCs w:val="24"/>
        </w:rPr>
        <w:t>ą</w:t>
      </w:r>
      <w:r w:rsidR="008239BB" w:rsidRPr="000A458B">
        <w:rPr>
          <w:rFonts w:ascii="Times New Roman" w:hAnsi="Times New Roman" w:cs="Times New Roman"/>
          <w:sz w:val="24"/>
          <w:szCs w:val="24"/>
        </w:rPr>
        <w:t>cego, beneficjenta gwarancji, gwaranta wraz z adresami ich siedzib, okre</w:t>
      </w:r>
      <w:r w:rsidR="008239BB" w:rsidRPr="000A458B">
        <w:rPr>
          <w:rFonts w:ascii="Times New Roman" w:eastAsia="TimesNewRoman" w:hAnsi="Times New Roman" w:cs="Times New Roman"/>
          <w:sz w:val="24"/>
          <w:szCs w:val="24"/>
        </w:rPr>
        <w:t>ś</w:t>
      </w:r>
      <w:r w:rsidR="008239BB" w:rsidRPr="000A458B">
        <w:rPr>
          <w:rFonts w:ascii="Times New Roman" w:hAnsi="Times New Roman" w:cs="Times New Roman"/>
          <w:sz w:val="24"/>
          <w:szCs w:val="24"/>
        </w:rPr>
        <w:t>lenie wierzytelno</w:t>
      </w:r>
      <w:r w:rsidR="008239BB" w:rsidRPr="000A458B">
        <w:rPr>
          <w:rFonts w:ascii="Times New Roman" w:eastAsia="TimesNewRoman" w:hAnsi="Times New Roman" w:cs="Times New Roman"/>
          <w:sz w:val="24"/>
          <w:szCs w:val="24"/>
        </w:rPr>
        <w:t>ś</w:t>
      </w:r>
      <w:r w:rsidR="008239BB" w:rsidRPr="000A458B">
        <w:rPr>
          <w:rFonts w:ascii="Times New Roman" w:hAnsi="Times New Roman" w:cs="Times New Roman"/>
          <w:sz w:val="24"/>
          <w:szCs w:val="24"/>
        </w:rPr>
        <w:t>ci, która ma by</w:t>
      </w:r>
      <w:r w:rsidR="008239BB" w:rsidRPr="000A458B">
        <w:rPr>
          <w:rFonts w:ascii="Times New Roman" w:eastAsia="TimesNewRoman" w:hAnsi="Times New Roman" w:cs="Times New Roman"/>
          <w:sz w:val="24"/>
          <w:szCs w:val="24"/>
        </w:rPr>
        <w:t xml:space="preserve">ć </w:t>
      </w:r>
      <w:r w:rsidR="008239BB" w:rsidRPr="000A458B">
        <w:rPr>
          <w:rFonts w:ascii="Times New Roman" w:hAnsi="Times New Roman" w:cs="Times New Roman"/>
          <w:sz w:val="24"/>
          <w:szCs w:val="24"/>
        </w:rPr>
        <w:t>zabezpieczona gwarancj</w:t>
      </w:r>
      <w:r w:rsidR="008239BB" w:rsidRPr="000A458B">
        <w:rPr>
          <w:rFonts w:ascii="Times New Roman" w:eastAsia="TimesNewRoman" w:hAnsi="Times New Roman" w:cs="Times New Roman"/>
          <w:sz w:val="24"/>
          <w:szCs w:val="24"/>
        </w:rPr>
        <w:t>ą</w:t>
      </w:r>
      <w:r w:rsidR="008239BB" w:rsidRPr="000A458B">
        <w:rPr>
          <w:rFonts w:ascii="Times New Roman" w:hAnsi="Times New Roman" w:cs="Times New Roman"/>
          <w:sz w:val="24"/>
          <w:szCs w:val="24"/>
        </w:rPr>
        <w:t>; kwota gwarancji; termin wa</w:t>
      </w:r>
      <w:r w:rsidR="008239BB" w:rsidRPr="000A458B">
        <w:rPr>
          <w:rFonts w:ascii="Times New Roman" w:eastAsia="TimesNewRoman" w:hAnsi="Times New Roman" w:cs="Times New Roman"/>
          <w:sz w:val="24"/>
          <w:szCs w:val="24"/>
        </w:rPr>
        <w:t>ż</w:t>
      </w:r>
      <w:r w:rsidR="008239BB" w:rsidRPr="000A458B">
        <w:rPr>
          <w:rFonts w:ascii="Times New Roman" w:hAnsi="Times New Roman" w:cs="Times New Roman"/>
          <w:sz w:val="24"/>
          <w:szCs w:val="24"/>
        </w:rPr>
        <w:t>no</w:t>
      </w:r>
      <w:r w:rsidR="008239BB" w:rsidRPr="000A458B">
        <w:rPr>
          <w:rFonts w:ascii="Times New Roman" w:eastAsia="TimesNewRoman" w:hAnsi="Times New Roman" w:cs="Times New Roman"/>
          <w:sz w:val="24"/>
          <w:szCs w:val="24"/>
        </w:rPr>
        <w:t>ś</w:t>
      </w:r>
      <w:r w:rsidR="008239BB" w:rsidRPr="000A458B">
        <w:rPr>
          <w:rFonts w:ascii="Times New Roman" w:hAnsi="Times New Roman" w:cs="Times New Roman"/>
          <w:sz w:val="24"/>
          <w:szCs w:val="24"/>
        </w:rPr>
        <w:t>ci gwarancji, bezwarunkowe i nieodwołalne zobowi</w:t>
      </w:r>
      <w:r w:rsidR="008239BB" w:rsidRPr="000A458B">
        <w:rPr>
          <w:rFonts w:ascii="Times New Roman" w:eastAsia="TimesNewRoman" w:hAnsi="Times New Roman" w:cs="Times New Roman"/>
          <w:sz w:val="24"/>
          <w:szCs w:val="24"/>
        </w:rPr>
        <w:t>ą</w:t>
      </w:r>
      <w:r w:rsidR="008239BB" w:rsidRPr="000A458B">
        <w:rPr>
          <w:rFonts w:ascii="Times New Roman" w:hAnsi="Times New Roman" w:cs="Times New Roman"/>
          <w:sz w:val="24"/>
          <w:szCs w:val="24"/>
        </w:rPr>
        <w:t xml:space="preserve">zanie gwaranta do zapłacenia kwoty gwarancji na pierwsze pisemne </w:t>
      </w:r>
      <w:r w:rsidR="008239BB" w:rsidRPr="000A458B">
        <w:rPr>
          <w:rFonts w:ascii="Times New Roman" w:eastAsia="TimesNewRoman" w:hAnsi="Times New Roman" w:cs="Times New Roman"/>
          <w:sz w:val="24"/>
          <w:szCs w:val="24"/>
        </w:rPr>
        <w:t>żą</w:t>
      </w:r>
      <w:r w:rsidR="008239BB" w:rsidRPr="000A458B">
        <w:rPr>
          <w:rFonts w:ascii="Times New Roman" w:hAnsi="Times New Roman" w:cs="Times New Roman"/>
          <w:sz w:val="24"/>
          <w:szCs w:val="24"/>
        </w:rPr>
        <w:t>danie Zamawiaj</w:t>
      </w:r>
      <w:r w:rsidR="008239BB" w:rsidRPr="000A458B">
        <w:rPr>
          <w:rFonts w:ascii="Times New Roman" w:eastAsia="TimesNewRoman" w:hAnsi="Times New Roman" w:cs="Times New Roman"/>
          <w:sz w:val="24"/>
          <w:szCs w:val="24"/>
        </w:rPr>
        <w:t>ą</w:t>
      </w:r>
      <w:r w:rsidR="008239BB" w:rsidRPr="000A458B">
        <w:rPr>
          <w:rFonts w:ascii="Times New Roman" w:hAnsi="Times New Roman" w:cs="Times New Roman"/>
          <w:sz w:val="24"/>
          <w:szCs w:val="24"/>
        </w:rPr>
        <w:t xml:space="preserve">cego w przypadku zaistnienia przesłanek, o których mowa </w:t>
      </w:r>
      <w:r w:rsidR="008239BB" w:rsidRPr="000A458B">
        <w:rPr>
          <w:rFonts w:ascii="Times New Roman" w:hAnsi="Times New Roman" w:cs="Times New Roman"/>
          <w:bCs/>
          <w:sz w:val="24"/>
          <w:szCs w:val="24"/>
        </w:rPr>
        <w:t>w art.46 ust. 4a i ust. 5 ustawy Pzp.</w:t>
      </w:r>
      <w:r w:rsidRPr="000A458B">
        <w:rPr>
          <w:rFonts w:ascii="Times New Roman" w:hAnsi="Times New Roman" w:cs="Times New Roman"/>
          <w:bCs/>
          <w:sz w:val="24"/>
          <w:szCs w:val="24"/>
        </w:rPr>
        <w:t>:</w:t>
      </w:r>
    </w:p>
    <w:p w:rsidR="00D53E3B" w:rsidRPr="000A458B" w:rsidRDefault="00D53E3B" w:rsidP="00D53E3B">
      <w:pPr>
        <w:jc w:val="both"/>
        <w:rPr>
          <w:rFonts w:ascii="Times New Roman" w:eastAsia="Times New Roman" w:hAnsi="Times New Roman" w:cs="Times New Roman"/>
          <w:sz w:val="24"/>
          <w:szCs w:val="24"/>
          <w:lang w:eastAsia="pl-PL"/>
        </w:rPr>
      </w:pPr>
      <w:r w:rsidRPr="000A458B">
        <w:rPr>
          <w:rFonts w:ascii="Times New Roman" w:eastAsia="Times New Roman" w:hAnsi="Times New Roman" w:cs="Times New Roman"/>
          <w:sz w:val="24"/>
          <w:szCs w:val="24"/>
          <w:lang w:eastAsia="pl-PL"/>
        </w:rPr>
        <w:t xml:space="preserve">  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D53E3B" w:rsidRPr="000A458B" w:rsidRDefault="00D53E3B" w:rsidP="00D53E3B">
      <w:pPr>
        <w:jc w:val="both"/>
        <w:rPr>
          <w:rFonts w:ascii="Times New Roman" w:eastAsia="Times New Roman" w:hAnsi="Times New Roman" w:cs="Times New Roman"/>
          <w:sz w:val="24"/>
          <w:szCs w:val="24"/>
          <w:lang w:eastAsia="pl-PL"/>
        </w:rPr>
      </w:pPr>
      <w:r w:rsidRPr="000A458B">
        <w:rPr>
          <w:rFonts w:ascii="Times New Roman" w:eastAsia="Times New Roman" w:hAnsi="Times New Roman" w:cs="Times New Roman"/>
          <w:sz w:val="24"/>
          <w:szCs w:val="24"/>
          <w:lang w:eastAsia="pl-PL"/>
        </w:rPr>
        <w:lastRenderedPageBreak/>
        <w:t xml:space="preserve">   2. Zamawiający zatrzymuje wadium wraz z odsetkami, jeżeli Wykonawca, którego oferta została wybrana:</w:t>
      </w:r>
    </w:p>
    <w:p w:rsidR="00D53E3B" w:rsidRPr="000A458B" w:rsidRDefault="00D53E3B" w:rsidP="00D53E3B">
      <w:pPr>
        <w:jc w:val="both"/>
        <w:rPr>
          <w:rFonts w:ascii="Times New Roman" w:eastAsia="Times New Roman" w:hAnsi="Times New Roman" w:cs="Times New Roman"/>
          <w:sz w:val="24"/>
          <w:szCs w:val="24"/>
          <w:lang w:eastAsia="pl-PL"/>
        </w:rPr>
      </w:pPr>
      <w:r w:rsidRPr="000A458B">
        <w:rPr>
          <w:rFonts w:ascii="Times New Roman" w:eastAsia="Times New Roman" w:hAnsi="Times New Roman" w:cs="Times New Roman"/>
          <w:sz w:val="24"/>
          <w:szCs w:val="24"/>
          <w:lang w:eastAsia="pl-PL"/>
        </w:rPr>
        <w:t>1) odmówił podpisania umowy w sprawie zamówienia publicznego na warunkach określonych w ofercie;</w:t>
      </w:r>
    </w:p>
    <w:p w:rsidR="00D53E3B" w:rsidRPr="000A458B" w:rsidRDefault="00D53E3B" w:rsidP="00D53E3B">
      <w:pPr>
        <w:jc w:val="both"/>
        <w:rPr>
          <w:rFonts w:ascii="Times New Roman" w:eastAsia="Times New Roman" w:hAnsi="Times New Roman" w:cs="Times New Roman"/>
          <w:sz w:val="24"/>
          <w:szCs w:val="24"/>
          <w:lang w:eastAsia="pl-PL"/>
        </w:rPr>
      </w:pPr>
      <w:r w:rsidRPr="000A458B">
        <w:rPr>
          <w:rFonts w:ascii="Times New Roman" w:eastAsia="Times New Roman" w:hAnsi="Times New Roman" w:cs="Times New Roman"/>
          <w:sz w:val="24"/>
          <w:szCs w:val="24"/>
          <w:lang w:eastAsia="pl-PL"/>
        </w:rPr>
        <w:t>2)  nie wniósł wymaganego zabezpieczenia należytego wykonania umowy;</w:t>
      </w:r>
    </w:p>
    <w:p w:rsidR="00D53E3B" w:rsidRPr="000A458B" w:rsidRDefault="00D53E3B" w:rsidP="00D53E3B">
      <w:pPr>
        <w:jc w:val="both"/>
        <w:rPr>
          <w:rFonts w:ascii="Times New Roman" w:eastAsia="Times New Roman" w:hAnsi="Times New Roman" w:cs="Times New Roman"/>
          <w:sz w:val="24"/>
          <w:szCs w:val="24"/>
          <w:lang w:eastAsia="pl-PL"/>
        </w:rPr>
      </w:pPr>
      <w:r w:rsidRPr="000A458B">
        <w:rPr>
          <w:rFonts w:ascii="Times New Roman" w:eastAsia="Times New Roman" w:hAnsi="Times New Roman" w:cs="Times New Roman"/>
          <w:sz w:val="24"/>
          <w:szCs w:val="24"/>
          <w:lang w:eastAsia="pl-PL"/>
        </w:rPr>
        <w:t>3) zawarcie umowy w sprawie zamówienia publicznego stało się niemożliwe z przyczyn leżących po stronie Wykonawcy.</w:t>
      </w:r>
    </w:p>
    <w:p w:rsidR="00D53E3B" w:rsidRPr="000A458B" w:rsidRDefault="00D53E3B" w:rsidP="00D53E3B">
      <w:pPr>
        <w:jc w:val="both"/>
        <w:rPr>
          <w:rFonts w:ascii="Times New Roman" w:eastAsia="Times New Roman" w:hAnsi="Times New Roman" w:cs="Times New Roman"/>
          <w:sz w:val="24"/>
          <w:szCs w:val="24"/>
          <w:lang w:eastAsia="pl-PL"/>
        </w:rPr>
      </w:pPr>
      <w:r w:rsidRPr="000A458B">
        <w:rPr>
          <w:rFonts w:ascii="Times New Roman" w:eastAsia="Times New Roman" w:hAnsi="Times New Roman" w:cs="Times New Roman"/>
          <w:sz w:val="24"/>
          <w:szCs w:val="24"/>
          <w:lang w:eastAsia="pl-PL"/>
        </w:rPr>
        <w:t>9. Oferta Wykonawcy, który nie wniesie wadium lub wniesie w sposób nieprawidłowy zostanie odrzucona.</w:t>
      </w:r>
    </w:p>
    <w:p w:rsidR="00D53E3B" w:rsidRPr="000A458B" w:rsidRDefault="00D53E3B" w:rsidP="00D53E3B">
      <w:pPr>
        <w:jc w:val="both"/>
        <w:rPr>
          <w:rFonts w:ascii="Times New Roman" w:eastAsia="Times New Roman" w:hAnsi="Times New Roman" w:cs="Times New Roman"/>
          <w:sz w:val="24"/>
          <w:szCs w:val="24"/>
          <w:lang w:eastAsia="pl-PL"/>
        </w:rPr>
      </w:pPr>
      <w:r w:rsidRPr="000A458B">
        <w:rPr>
          <w:rFonts w:ascii="Times New Roman" w:eastAsia="Times New Roman" w:hAnsi="Times New Roman" w:cs="Times New Roman"/>
          <w:sz w:val="24"/>
          <w:szCs w:val="24"/>
          <w:lang w:eastAsia="pl-PL"/>
        </w:rPr>
        <w:t>10. Okoliczności i zasady zwrotu wadium, jego przepadku oraz zasady jego zaliczenia na poczet zabezpieczenia należytego wykonania umowy określa ustawa Pzp.</w:t>
      </w:r>
    </w:p>
    <w:p w:rsidR="00D53E3B" w:rsidRPr="000A458B" w:rsidRDefault="00D53E3B" w:rsidP="00D53E3B">
      <w:pPr>
        <w:spacing w:after="120"/>
        <w:rPr>
          <w:rFonts w:ascii="Times New Roman" w:eastAsia="Times New Roman" w:hAnsi="Times New Roman" w:cs="Times New Roman"/>
          <w:bCs/>
          <w:i/>
          <w:iCs/>
          <w:sz w:val="24"/>
          <w:szCs w:val="24"/>
          <w:u w:val="single"/>
          <w:lang w:eastAsia="pl-PL"/>
        </w:rPr>
      </w:pPr>
      <w:r w:rsidRPr="000A458B">
        <w:rPr>
          <w:rFonts w:ascii="Times New Roman" w:eastAsia="Times New Roman" w:hAnsi="Times New Roman" w:cs="Times New Roman"/>
          <w:bCs/>
          <w:i/>
          <w:iCs/>
          <w:sz w:val="24"/>
          <w:szCs w:val="24"/>
          <w:u w:val="single"/>
          <w:lang w:eastAsia="pl-PL"/>
        </w:rPr>
        <w:t>Uwaga:</w:t>
      </w:r>
    </w:p>
    <w:p w:rsidR="00756E6C" w:rsidRPr="0089554D" w:rsidRDefault="00D53E3B" w:rsidP="0089554D">
      <w:pPr>
        <w:spacing w:after="240"/>
        <w:jc w:val="both"/>
        <w:rPr>
          <w:rFonts w:ascii="Times New Roman" w:eastAsia="Times New Roman" w:hAnsi="Times New Roman" w:cs="Times New Roman"/>
          <w:i/>
          <w:sz w:val="24"/>
          <w:szCs w:val="24"/>
          <w:lang w:eastAsia="pl-PL"/>
        </w:rPr>
      </w:pPr>
      <w:r w:rsidRPr="000A458B">
        <w:rPr>
          <w:rFonts w:ascii="Times New Roman" w:eastAsia="Times New Roman" w:hAnsi="Times New Roman" w:cs="Times New Roman"/>
          <w:i/>
          <w:sz w:val="24"/>
          <w:szCs w:val="24"/>
          <w:lang w:eastAsia="pl-PL"/>
        </w:rPr>
        <w:t>Wadium wniesione w formie gwarancji i poręczeń musi obejmować wszystkie przypadki, w których Wykonawca traci wadium na rzecz Zamawiającego. W przypadku, gdy dokumenty te nie będą zabezpieczały w pełnym zakresie możliwych roszczeń Zamawiającego, Wykonawca zostanie wykluczony z postępowania.</w:t>
      </w:r>
    </w:p>
    <w:p w:rsidR="00756E6C" w:rsidRPr="000A458B" w:rsidRDefault="00756E6C" w:rsidP="00756E6C">
      <w:pPr>
        <w:tabs>
          <w:tab w:val="left" w:pos="540"/>
          <w:tab w:val="left" w:leader="dot" w:pos="4422"/>
          <w:tab w:val="left" w:leader="dot" w:pos="4535"/>
        </w:tabs>
        <w:spacing w:before="120" w:after="120" w:line="360" w:lineRule="auto"/>
        <w:jc w:val="both"/>
        <w:rPr>
          <w:rFonts w:ascii="Times New Roman" w:eastAsia="Times New Roman" w:hAnsi="Times New Roman" w:cs="Times New Roman"/>
          <w:b/>
          <w:sz w:val="24"/>
          <w:szCs w:val="24"/>
          <w:lang w:eastAsia="ar-SA"/>
        </w:rPr>
      </w:pPr>
      <w:r w:rsidRPr="000A458B">
        <w:rPr>
          <w:rFonts w:ascii="Times New Roman" w:eastAsia="Times New Roman" w:hAnsi="Times New Roman" w:cs="Times New Roman"/>
          <w:b/>
          <w:bCs/>
          <w:sz w:val="24"/>
          <w:szCs w:val="24"/>
          <w:lang w:eastAsia="ar-SA"/>
        </w:rPr>
        <w:t xml:space="preserve">IX. Termin związania ofertą. </w:t>
      </w:r>
    </w:p>
    <w:p w:rsidR="00756E6C" w:rsidRPr="000A458B" w:rsidRDefault="00756E6C" w:rsidP="00756E6C">
      <w:pPr>
        <w:pStyle w:val="Tekstpodstawowywcity"/>
        <w:spacing w:after="0"/>
        <w:ind w:left="0" w:firstLine="0"/>
        <w:jc w:val="both"/>
        <w:rPr>
          <w:color w:val="auto"/>
          <w:szCs w:val="24"/>
        </w:rPr>
      </w:pPr>
      <w:r w:rsidRPr="000A458B">
        <w:rPr>
          <w:rFonts w:eastAsia="Times New Roman"/>
          <w:color w:val="auto"/>
          <w:szCs w:val="24"/>
          <w:lang w:eastAsia="ar-SA" w:bidi="ar-SA"/>
        </w:rPr>
        <w:t>1. Termin związania ofertą wynosi 30 dni.</w:t>
      </w:r>
      <w:r w:rsidRPr="000A458B">
        <w:rPr>
          <w:color w:val="auto"/>
          <w:szCs w:val="24"/>
        </w:rPr>
        <w:t xml:space="preserve"> Bieg terminu związania ofertą rozpoczyna się wraz z upływem terminu składania ofert.</w:t>
      </w:r>
    </w:p>
    <w:p w:rsidR="00756E6C" w:rsidRPr="000A458B" w:rsidRDefault="00756E6C" w:rsidP="00756E6C">
      <w:pPr>
        <w:pStyle w:val="Tekstpodstawowywcity"/>
        <w:spacing w:after="0"/>
        <w:ind w:left="0" w:firstLine="0"/>
        <w:jc w:val="both"/>
        <w:rPr>
          <w:color w:val="auto"/>
          <w:szCs w:val="24"/>
        </w:rPr>
      </w:pPr>
      <w:r w:rsidRPr="000A458B">
        <w:rPr>
          <w:color w:val="auto"/>
          <w:szCs w:val="24"/>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756E6C" w:rsidRDefault="00756E6C" w:rsidP="0089554D">
      <w:pPr>
        <w:pStyle w:val="Tekstpodstawowywcity"/>
        <w:spacing w:after="0"/>
        <w:ind w:left="0" w:firstLine="0"/>
        <w:jc w:val="both"/>
        <w:rPr>
          <w:color w:val="auto"/>
          <w:szCs w:val="24"/>
        </w:rPr>
      </w:pPr>
      <w:r w:rsidRPr="000A458B">
        <w:rPr>
          <w:color w:val="auto"/>
          <w:szCs w:val="24"/>
        </w:rPr>
        <w:t>3.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9554D" w:rsidRPr="0089554D" w:rsidRDefault="0089554D" w:rsidP="0089554D">
      <w:pPr>
        <w:pStyle w:val="Tekstpodstawowywcity"/>
        <w:spacing w:after="0"/>
        <w:ind w:left="0" w:firstLine="0"/>
        <w:jc w:val="both"/>
        <w:rPr>
          <w:color w:val="auto"/>
          <w:szCs w:val="24"/>
        </w:rPr>
      </w:pPr>
    </w:p>
    <w:p w:rsidR="00756E6C" w:rsidRPr="000A458B" w:rsidRDefault="00756E6C" w:rsidP="00756E6C">
      <w:pPr>
        <w:tabs>
          <w:tab w:val="left" w:leader="dot" w:pos="4422"/>
          <w:tab w:val="left" w:leader="dot" w:pos="4535"/>
        </w:tabs>
        <w:spacing w:after="120" w:line="360" w:lineRule="auto"/>
        <w:jc w:val="both"/>
        <w:rPr>
          <w:rFonts w:ascii="Times New Roman" w:eastAsia="Times New Roman" w:hAnsi="Times New Roman" w:cs="Times New Roman"/>
          <w:b/>
          <w:bCs/>
          <w:sz w:val="24"/>
          <w:szCs w:val="24"/>
          <w:lang w:eastAsia="ar-SA"/>
        </w:rPr>
      </w:pPr>
      <w:r w:rsidRPr="000A458B">
        <w:rPr>
          <w:rFonts w:ascii="Times New Roman" w:eastAsia="Times New Roman" w:hAnsi="Times New Roman" w:cs="Times New Roman"/>
          <w:b/>
          <w:bCs/>
          <w:sz w:val="24"/>
          <w:szCs w:val="24"/>
          <w:lang w:eastAsia="ar-SA"/>
        </w:rPr>
        <w:t xml:space="preserve">X. Opis sposobu przygotowania oferty. </w:t>
      </w:r>
    </w:p>
    <w:p w:rsidR="00756E6C" w:rsidRPr="000A458B" w:rsidRDefault="00756E6C" w:rsidP="00756E6C">
      <w:pPr>
        <w:tabs>
          <w:tab w:val="left" w:leader="dot" w:pos="4422"/>
          <w:tab w:val="left" w:leader="dot" w:pos="4535"/>
        </w:tabs>
        <w:jc w:val="both"/>
        <w:rPr>
          <w:rFonts w:ascii="Times New Roman" w:eastAsia="Times New Roman" w:hAnsi="Times New Roman" w:cs="Times New Roman"/>
          <w:sz w:val="24"/>
          <w:szCs w:val="24"/>
          <w:lang w:eastAsia="ar-SA"/>
        </w:rPr>
      </w:pPr>
      <w:r w:rsidRPr="000A458B">
        <w:rPr>
          <w:rFonts w:ascii="Times New Roman" w:eastAsia="Times New Roman" w:hAnsi="Times New Roman" w:cs="Times New Roman"/>
          <w:sz w:val="24"/>
          <w:szCs w:val="24"/>
          <w:lang w:eastAsia="pl-PL"/>
        </w:rPr>
        <w:t xml:space="preserve">1. </w:t>
      </w:r>
      <w:r w:rsidRPr="000A458B">
        <w:rPr>
          <w:rFonts w:ascii="Times New Roman" w:eastAsia="Times New Roman" w:hAnsi="Times New Roman" w:cs="Times New Roman"/>
          <w:sz w:val="24"/>
          <w:szCs w:val="24"/>
          <w:lang w:eastAsia="ar-SA"/>
        </w:rPr>
        <w:t xml:space="preserve">Ofertę składa się w języku polskim i pod rygorem nieważności w formie pisemnej. Zamawiający nie wyraża zgody na składanie ofert w postaci elektronicznej. Treść oferty musi odpowiadać treści Specyfikacji Istotnych Warunków Zamówienia.  </w:t>
      </w:r>
    </w:p>
    <w:p w:rsidR="00756E6C" w:rsidRPr="00F6789A" w:rsidRDefault="00756E6C" w:rsidP="00756E6C">
      <w:pPr>
        <w:tabs>
          <w:tab w:val="left" w:leader="dot" w:pos="4422"/>
          <w:tab w:val="left" w:leader="dot" w:pos="4535"/>
        </w:tabs>
        <w:jc w:val="both"/>
        <w:rPr>
          <w:rFonts w:ascii="Times New Roman" w:eastAsia="Times New Roman" w:hAnsi="Times New Roman" w:cs="Times New Roman"/>
          <w:sz w:val="24"/>
          <w:szCs w:val="24"/>
          <w:lang w:eastAsia="ar-SA"/>
        </w:rPr>
      </w:pPr>
      <w:r w:rsidRPr="00F6789A">
        <w:rPr>
          <w:rFonts w:ascii="Times New Roman" w:eastAsia="Times New Roman" w:hAnsi="Times New Roman" w:cs="Times New Roman"/>
          <w:sz w:val="24"/>
          <w:szCs w:val="24"/>
          <w:lang w:eastAsia="ar-SA"/>
        </w:rPr>
        <w:t xml:space="preserve">2. </w:t>
      </w:r>
      <w:r w:rsidRPr="00F6789A">
        <w:rPr>
          <w:rFonts w:ascii="Times New Roman" w:eastAsia="Times New Roman" w:hAnsi="Times New Roman" w:cs="Times New Roman"/>
          <w:sz w:val="24"/>
          <w:szCs w:val="24"/>
          <w:lang w:eastAsia="pl-PL"/>
        </w:rPr>
        <w:t xml:space="preserve">Oferta musi zawierać następujące oświadczenia i dokumenty: </w:t>
      </w:r>
    </w:p>
    <w:p w:rsidR="00756E6C" w:rsidRPr="00F6789A" w:rsidRDefault="00756E6C" w:rsidP="00756E6C">
      <w:pPr>
        <w:jc w:val="both"/>
        <w:rPr>
          <w:rFonts w:ascii="Times New Roman" w:eastAsia="Times New Roman" w:hAnsi="Times New Roman" w:cs="Times New Roman"/>
          <w:strike/>
          <w:sz w:val="24"/>
          <w:szCs w:val="24"/>
          <w:lang w:eastAsia="pl-PL"/>
        </w:rPr>
      </w:pPr>
      <w:r w:rsidRPr="00F6789A">
        <w:rPr>
          <w:rFonts w:ascii="Times New Roman" w:eastAsia="Times New Roman" w:hAnsi="Times New Roman" w:cs="Times New Roman"/>
          <w:sz w:val="24"/>
          <w:szCs w:val="24"/>
          <w:lang w:eastAsia="pl-PL"/>
        </w:rPr>
        <w:t>1)  Formularz oferty – załącznik  nr 1 do SIWZ,</w:t>
      </w:r>
    </w:p>
    <w:p w:rsidR="00756E6C" w:rsidRPr="00F6789A" w:rsidRDefault="00756E6C" w:rsidP="00756E6C">
      <w:pPr>
        <w:tabs>
          <w:tab w:val="left" w:pos="540"/>
          <w:tab w:val="left" w:leader="dot" w:pos="4422"/>
          <w:tab w:val="left" w:leader="dot" w:pos="4535"/>
        </w:tabs>
        <w:jc w:val="both"/>
        <w:rPr>
          <w:rFonts w:ascii="Times New Roman" w:eastAsia="Times New Roman" w:hAnsi="Times New Roman" w:cs="Times New Roman"/>
          <w:sz w:val="24"/>
          <w:szCs w:val="24"/>
          <w:lang w:eastAsia="ar-SA"/>
        </w:rPr>
      </w:pPr>
      <w:r w:rsidRPr="00F6789A">
        <w:rPr>
          <w:rFonts w:ascii="Times New Roman" w:eastAsia="Times New Roman" w:hAnsi="Times New Roman" w:cs="Times New Roman"/>
          <w:sz w:val="24"/>
          <w:szCs w:val="24"/>
          <w:lang w:eastAsia="pl-PL"/>
        </w:rPr>
        <w:t xml:space="preserve">2) </w:t>
      </w:r>
      <w:r w:rsidRPr="00F6789A">
        <w:rPr>
          <w:rFonts w:ascii="Times New Roman" w:eastAsia="Times New Roman" w:hAnsi="Times New Roman" w:cs="Times New Roman"/>
          <w:sz w:val="24"/>
          <w:szCs w:val="24"/>
          <w:lang w:eastAsia="ar-SA"/>
        </w:rPr>
        <w:t>Oświadczenie dotyczące spełniania warunków udziału w postępowaniu, na podstawie art. 25a ust. 1 ustawy Pzp - załącznik nr 2 do SIWZ,</w:t>
      </w:r>
    </w:p>
    <w:p w:rsidR="00BF55B4" w:rsidRPr="00F6789A" w:rsidRDefault="00756E6C" w:rsidP="00A20535">
      <w:pPr>
        <w:tabs>
          <w:tab w:val="left" w:pos="540"/>
          <w:tab w:val="left" w:leader="dot" w:pos="4422"/>
          <w:tab w:val="left" w:leader="dot" w:pos="4535"/>
        </w:tabs>
        <w:jc w:val="both"/>
        <w:rPr>
          <w:rFonts w:ascii="Times New Roman" w:eastAsia="Times New Roman" w:hAnsi="Times New Roman" w:cs="Times New Roman"/>
          <w:sz w:val="24"/>
          <w:szCs w:val="24"/>
          <w:lang w:eastAsia="ar-SA"/>
        </w:rPr>
      </w:pPr>
      <w:r w:rsidRPr="00F6789A">
        <w:rPr>
          <w:rFonts w:ascii="Times New Roman" w:eastAsia="Times New Roman" w:hAnsi="Times New Roman" w:cs="Times New Roman"/>
          <w:sz w:val="24"/>
          <w:szCs w:val="24"/>
          <w:lang w:eastAsia="ar-SA"/>
        </w:rPr>
        <w:lastRenderedPageBreak/>
        <w:t>3) Oświadczenie dotyczące przesłanek wykluczenia z postępowania, na podstawie art. 25a ust. 1 ustawy Pzp - załącznik nr 3 do SIWZ,</w:t>
      </w:r>
    </w:p>
    <w:p w:rsidR="00756E6C" w:rsidRPr="00F6789A" w:rsidRDefault="00F04B91" w:rsidP="00D532BB">
      <w:pPr>
        <w:autoSpaceDE w:val="0"/>
        <w:autoSpaceDN w:val="0"/>
        <w:adjustRightInd w:val="0"/>
        <w:jc w:val="both"/>
        <w:rPr>
          <w:rFonts w:ascii="Times New Roman" w:eastAsia="Calibri" w:hAnsi="Times New Roman" w:cs="Times New Roman"/>
          <w:iCs/>
          <w:sz w:val="24"/>
          <w:szCs w:val="24"/>
        </w:rPr>
      </w:pPr>
      <w:r w:rsidRPr="00F6789A">
        <w:rPr>
          <w:rFonts w:ascii="Times New Roman" w:eastAsia="Calibri" w:hAnsi="Times New Roman" w:cs="Times New Roman"/>
          <w:sz w:val="24"/>
          <w:szCs w:val="24"/>
        </w:rPr>
        <w:t>5)</w:t>
      </w:r>
      <w:r w:rsidR="00756E6C" w:rsidRPr="00F6789A">
        <w:rPr>
          <w:rFonts w:ascii="Times New Roman" w:eastAsia="Calibri" w:hAnsi="Times New Roman" w:cs="Times New Roman"/>
          <w:sz w:val="24"/>
          <w:szCs w:val="24"/>
        </w:rPr>
        <w:t xml:space="preserve">Pełnomocnictwo </w:t>
      </w:r>
      <w:r w:rsidR="00756E6C" w:rsidRPr="00F6789A">
        <w:rPr>
          <w:rFonts w:ascii="Times New Roman" w:eastAsia="Calibri" w:hAnsi="Times New Roman" w:cs="Times New Roman"/>
          <w:iCs/>
          <w:sz w:val="24"/>
          <w:szCs w:val="24"/>
        </w:rPr>
        <w:t>(jeżeli dotyczy),</w:t>
      </w:r>
    </w:p>
    <w:p w:rsidR="00756E6C" w:rsidRPr="00F6789A" w:rsidRDefault="00AB0A49" w:rsidP="00756E6C">
      <w:pPr>
        <w:tabs>
          <w:tab w:val="left" w:pos="540"/>
          <w:tab w:val="left" w:leader="dot" w:pos="4422"/>
          <w:tab w:val="left" w:leader="dot" w:pos="4535"/>
        </w:tabs>
        <w:jc w:val="both"/>
        <w:rPr>
          <w:rFonts w:ascii="Times New Roman" w:eastAsia="Times New Roman" w:hAnsi="Times New Roman" w:cs="Times New Roman"/>
          <w:sz w:val="24"/>
          <w:szCs w:val="24"/>
          <w:lang w:eastAsia="ar-SA"/>
        </w:rPr>
      </w:pPr>
      <w:r w:rsidRPr="00F6789A">
        <w:rPr>
          <w:rFonts w:ascii="Times New Roman" w:eastAsia="Times New Roman" w:hAnsi="Times New Roman" w:cs="Times New Roman"/>
          <w:sz w:val="24"/>
          <w:szCs w:val="24"/>
          <w:lang w:eastAsia="ar-SA"/>
        </w:rPr>
        <w:t>6</w:t>
      </w:r>
      <w:r w:rsidR="00756E6C" w:rsidRPr="00F6789A">
        <w:rPr>
          <w:rFonts w:ascii="Times New Roman" w:eastAsia="Times New Roman" w:hAnsi="Times New Roman" w:cs="Times New Roman"/>
          <w:sz w:val="24"/>
          <w:szCs w:val="24"/>
          <w:lang w:eastAsia="ar-SA"/>
        </w:rPr>
        <w:t>) Zobowiązanie podmiotów do oddania Wykonawcy do dyspozycji niezbędnych zasobów na potrzeby realizacji zamówienia (składane w przypadku zaistnienia sytuacji, o której mowa w art. 22a ustawy Pzp)</w:t>
      </w:r>
      <w:r w:rsidR="006768C1" w:rsidRPr="00F6789A">
        <w:rPr>
          <w:rFonts w:ascii="Times New Roman" w:eastAsia="Times New Roman" w:hAnsi="Times New Roman" w:cs="Times New Roman"/>
          <w:sz w:val="24"/>
          <w:szCs w:val="24"/>
          <w:lang w:eastAsia="ar-SA"/>
        </w:rPr>
        <w:t>,</w:t>
      </w:r>
    </w:p>
    <w:p w:rsidR="006768C1" w:rsidRPr="00F6789A" w:rsidRDefault="006768C1" w:rsidP="00756E6C">
      <w:pPr>
        <w:tabs>
          <w:tab w:val="left" w:pos="540"/>
          <w:tab w:val="left" w:leader="dot" w:pos="4422"/>
          <w:tab w:val="left" w:leader="dot" w:pos="4535"/>
        </w:tabs>
        <w:jc w:val="both"/>
        <w:rPr>
          <w:rFonts w:ascii="Times New Roman" w:eastAsia="Times New Roman" w:hAnsi="Times New Roman" w:cs="Times New Roman"/>
          <w:sz w:val="24"/>
          <w:szCs w:val="24"/>
          <w:lang w:eastAsia="ar-SA"/>
        </w:rPr>
      </w:pPr>
      <w:r w:rsidRPr="00F6789A">
        <w:rPr>
          <w:rFonts w:ascii="Times New Roman" w:eastAsia="Times New Roman" w:hAnsi="Times New Roman" w:cs="Times New Roman"/>
          <w:sz w:val="24"/>
          <w:szCs w:val="24"/>
          <w:lang w:eastAsia="ar-SA"/>
        </w:rPr>
        <w:t>7)dowód wniesienia wadium</w:t>
      </w:r>
    </w:p>
    <w:p w:rsidR="00756E6C" w:rsidRPr="000A458B" w:rsidRDefault="007F3297" w:rsidP="00756E6C">
      <w:pPr>
        <w:tabs>
          <w:tab w:val="left" w:leader="dot" w:pos="4422"/>
          <w:tab w:val="left" w:leader="dot" w:pos="4535"/>
        </w:tabs>
        <w:jc w:val="both"/>
        <w:rPr>
          <w:rFonts w:ascii="Times New Roman" w:eastAsia="Times New Roman" w:hAnsi="Times New Roman" w:cs="Times New Roman"/>
          <w:color w:val="FF0000"/>
          <w:sz w:val="24"/>
          <w:szCs w:val="24"/>
          <w:highlight w:val="yellow"/>
          <w:lang w:eastAsia="ar-SA"/>
        </w:rPr>
      </w:pPr>
      <w:r w:rsidRPr="000A458B">
        <w:rPr>
          <w:rFonts w:ascii="Times New Roman" w:eastAsia="Times New Roman" w:hAnsi="Times New Roman" w:cs="Times New Roman"/>
          <w:sz w:val="24"/>
          <w:szCs w:val="24"/>
          <w:lang w:eastAsia="ar-SA"/>
        </w:rPr>
        <w:t xml:space="preserve">3. Oferta powinna  być </w:t>
      </w:r>
      <w:r w:rsidR="00756E6C" w:rsidRPr="000A458B">
        <w:rPr>
          <w:rFonts w:ascii="Times New Roman" w:eastAsia="Times New Roman" w:hAnsi="Times New Roman" w:cs="Times New Roman"/>
          <w:sz w:val="24"/>
          <w:szCs w:val="24"/>
          <w:lang w:eastAsia="ar-SA"/>
        </w:rPr>
        <w:t xml:space="preserve">pisana na maszynie do pisania, komputerze lub nieścieralnym atramentem oraz być podpisana przez upełnomocnionego przedstawiciela wykonawcy (dotyczy również wszystkich załączników do oferty). Pełnomocnictwo do podpisania oferty powinno być dołączone do oferty,  o ile nie wynika to  z innych dokumentów załączonych przez Wykonawcę. </w:t>
      </w:r>
      <w:r w:rsidR="00756E6C" w:rsidRPr="000A458B">
        <w:rPr>
          <w:rFonts w:ascii="Times New Roman" w:eastAsia="Times New Roman" w:hAnsi="Times New Roman" w:cs="Times New Roman"/>
          <w:sz w:val="24"/>
          <w:szCs w:val="24"/>
        </w:rPr>
        <w:t xml:space="preserve">Zamawiający wymaga załączenia dokumentu w formie oryginału lub poświadczonej przez notariusza kopii, z którego będzie wynikało pełnomocnictwo. </w:t>
      </w:r>
      <w:r w:rsidR="00756E6C" w:rsidRPr="000A458B">
        <w:rPr>
          <w:rFonts w:ascii="Times New Roman" w:eastAsia="Times New Roman" w:hAnsi="Times New Roman" w:cs="Times New Roman"/>
          <w:sz w:val="24"/>
          <w:szCs w:val="24"/>
          <w:lang w:eastAsia="ar-SA"/>
        </w:rPr>
        <w:t>Jeżeli do składania oświadczeń woli w imieniu Wykonawcy wymagane jest zastosowanie tzw. reprezentacji łącznej, wówczas wszystkie dokumenty powinny być podpisane przez zobowiązane osoby. Wszystkie dokumenty, a także wszelkie miejsca, w których Wykonawca naniósł zmiany powinny być parafowane przez osobę (osoby) podpisujące ofertę.</w:t>
      </w:r>
    </w:p>
    <w:p w:rsidR="00756E6C" w:rsidRPr="00924847" w:rsidRDefault="00756E6C" w:rsidP="00756E6C">
      <w:pPr>
        <w:jc w:val="both"/>
        <w:rPr>
          <w:rFonts w:ascii="Times New Roman" w:eastAsia="Times New Roman" w:hAnsi="Times New Roman" w:cs="Times New Roman"/>
          <w:sz w:val="24"/>
          <w:szCs w:val="24"/>
          <w:lang w:eastAsia="ar-SA"/>
        </w:rPr>
      </w:pPr>
      <w:r w:rsidRPr="00924847">
        <w:rPr>
          <w:rFonts w:ascii="Times New Roman" w:eastAsia="Times New Roman" w:hAnsi="Times New Roman" w:cs="Times New Roman"/>
          <w:sz w:val="24"/>
          <w:szCs w:val="24"/>
          <w:lang w:eastAsia="ar-SA"/>
        </w:rPr>
        <w:t xml:space="preserve">4. Ofertę należy złożyć w </w:t>
      </w:r>
      <w:r w:rsidRPr="00924847">
        <w:rPr>
          <w:rFonts w:ascii="Times New Roman" w:eastAsia="Times New Roman" w:hAnsi="Times New Roman" w:cs="Times New Roman"/>
          <w:b/>
          <w:sz w:val="24"/>
          <w:szCs w:val="24"/>
          <w:lang w:eastAsia="ar-SA"/>
        </w:rPr>
        <w:t xml:space="preserve">jednej </w:t>
      </w:r>
      <w:r w:rsidRPr="00924847">
        <w:rPr>
          <w:rFonts w:ascii="Times New Roman" w:eastAsia="Times New Roman" w:hAnsi="Times New Roman" w:cs="Times New Roman"/>
          <w:sz w:val="24"/>
          <w:szCs w:val="24"/>
          <w:lang w:eastAsia="ar-SA"/>
        </w:rPr>
        <w:t xml:space="preserve">zamkniętej kopercie, zapieczętowanej w sposób gwarantujący zachowanie w poufności jej treści oraz zabezpieczającej jej nienaruszalność do terminu otwarcia ofert. </w:t>
      </w:r>
    </w:p>
    <w:p w:rsidR="00756E6C" w:rsidRPr="00924847" w:rsidRDefault="00756E6C" w:rsidP="00756E6C">
      <w:pPr>
        <w:tabs>
          <w:tab w:val="left" w:leader="dot" w:pos="4422"/>
          <w:tab w:val="left" w:leader="dot" w:pos="4535"/>
        </w:tabs>
        <w:jc w:val="both"/>
        <w:rPr>
          <w:rFonts w:ascii="Times New Roman" w:eastAsia="Times New Roman" w:hAnsi="Times New Roman" w:cs="Times New Roman"/>
          <w:sz w:val="24"/>
          <w:szCs w:val="24"/>
          <w:lang w:eastAsia="ar-SA"/>
        </w:rPr>
      </w:pPr>
      <w:r w:rsidRPr="00924847">
        <w:rPr>
          <w:rFonts w:ascii="Times New Roman" w:eastAsia="Times New Roman" w:hAnsi="Times New Roman" w:cs="Times New Roman"/>
          <w:sz w:val="24"/>
          <w:szCs w:val="24"/>
          <w:lang w:eastAsia="ar-SA"/>
        </w:rPr>
        <w:t>Na opakowaniu  oferty (kopercie), zaadresowanym do Zamawiającego należy zam</w:t>
      </w:r>
      <w:r w:rsidR="00F51A4E" w:rsidRPr="00924847">
        <w:rPr>
          <w:rFonts w:ascii="Times New Roman" w:eastAsia="Times New Roman" w:hAnsi="Times New Roman" w:cs="Times New Roman"/>
          <w:sz w:val="24"/>
          <w:szCs w:val="24"/>
          <w:lang w:eastAsia="ar-SA"/>
        </w:rPr>
        <w:t xml:space="preserve">ieścić następującą informację: </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56E6C" w:rsidRPr="000A458B" w:rsidTr="00155FD2">
        <w:trPr>
          <w:trHeight w:val="984"/>
        </w:trPr>
        <w:tc>
          <w:tcPr>
            <w:tcW w:w="9072" w:type="dxa"/>
            <w:shd w:val="clear" w:color="auto" w:fill="auto"/>
          </w:tcPr>
          <w:p w:rsidR="00E73422" w:rsidRPr="000A458B" w:rsidRDefault="00756E6C" w:rsidP="00E73422">
            <w:pPr>
              <w:tabs>
                <w:tab w:val="left" w:pos="567"/>
              </w:tabs>
              <w:spacing w:after="0" w:line="240" w:lineRule="auto"/>
              <w:jc w:val="center"/>
              <w:rPr>
                <w:rFonts w:ascii="Times New Roman" w:hAnsi="Times New Roman" w:cs="Times New Roman"/>
                <w:sz w:val="24"/>
                <w:szCs w:val="24"/>
              </w:rPr>
            </w:pPr>
            <w:r w:rsidRPr="000A458B">
              <w:rPr>
                <w:rFonts w:ascii="Times New Roman" w:hAnsi="Times New Roman" w:cs="Times New Roman"/>
                <w:sz w:val="24"/>
                <w:szCs w:val="24"/>
              </w:rPr>
              <w:t>Oferta złożona w przetargu nieograniczonym na</w:t>
            </w:r>
            <w:r w:rsidR="00F51A4E" w:rsidRPr="000A458B">
              <w:rPr>
                <w:rFonts w:ascii="Times New Roman" w:hAnsi="Times New Roman" w:cs="Times New Roman"/>
                <w:sz w:val="24"/>
                <w:szCs w:val="24"/>
              </w:rPr>
              <w:t>:</w:t>
            </w:r>
            <w:r w:rsidR="006768C1" w:rsidRPr="000A458B">
              <w:rPr>
                <w:rFonts w:ascii="Times New Roman" w:hAnsi="Times New Roman" w:cs="Times New Roman"/>
                <w:b/>
                <w:i/>
                <w:sz w:val="24"/>
                <w:szCs w:val="24"/>
              </w:rPr>
              <w:t xml:space="preserve">                    </w:t>
            </w:r>
          </w:p>
          <w:p w:rsidR="006768C1" w:rsidRPr="00257833" w:rsidRDefault="000E2692" w:rsidP="00E73422">
            <w:pPr>
              <w:pStyle w:val="pkt"/>
              <w:autoSpaceDE w:val="0"/>
              <w:spacing w:before="100" w:after="100" w:line="276" w:lineRule="auto"/>
              <w:ind w:left="0" w:firstLine="0"/>
              <w:jc w:val="center"/>
              <w:rPr>
                <w:b/>
                <w:i/>
              </w:rPr>
            </w:pPr>
            <w:r w:rsidRPr="00257833">
              <w:rPr>
                <w:b/>
                <w:i/>
              </w:rPr>
              <w:t>„</w:t>
            </w:r>
            <w:r w:rsidR="00E73422" w:rsidRPr="00257833">
              <w:rPr>
                <w:b/>
                <w:i/>
              </w:rPr>
              <w:t>Budowa Punktu Selektywne</w:t>
            </w:r>
            <w:r w:rsidR="0047137E" w:rsidRPr="00257833">
              <w:rPr>
                <w:b/>
                <w:i/>
              </w:rPr>
              <w:t>j</w:t>
            </w:r>
            <w:r w:rsidR="00E73422" w:rsidRPr="00257833">
              <w:rPr>
                <w:b/>
                <w:i/>
              </w:rPr>
              <w:t xml:space="preserve"> </w:t>
            </w:r>
            <w:r w:rsidR="001916D0" w:rsidRPr="00257833">
              <w:rPr>
                <w:b/>
                <w:i/>
              </w:rPr>
              <w:t>Zbiórki</w:t>
            </w:r>
            <w:r w:rsidR="00E73422" w:rsidRPr="00257833">
              <w:rPr>
                <w:b/>
                <w:i/>
              </w:rPr>
              <w:t xml:space="preserve"> Odpadów Komunalnych</w:t>
            </w:r>
            <w:r w:rsidR="001916D0" w:rsidRPr="00257833">
              <w:rPr>
                <w:b/>
                <w:i/>
              </w:rPr>
              <w:t>”</w:t>
            </w:r>
            <w:r w:rsidR="00E73422" w:rsidRPr="00257833">
              <w:rPr>
                <w:b/>
                <w:i/>
              </w:rPr>
              <w:t xml:space="preserve">  w </w:t>
            </w:r>
            <w:r w:rsidR="00257833" w:rsidRPr="00257833">
              <w:rPr>
                <w:b/>
                <w:i/>
              </w:rPr>
              <w:t>systemie</w:t>
            </w:r>
            <w:r w:rsidR="00E73422" w:rsidRPr="00257833">
              <w:rPr>
                <w:b/>
                <w:i/>
              </w:rPr>
              <w:t xml:space="preserve"> „zaprojektuj i wybuduj”</w:t>
            </w:r>
          </w:p>
          <w:p w:rsidR="00F51A4E" w:rsidRPr="000A458B" w:rsidRDefault="00756E6C" w:rsidP="00F51A4E">
            <w:pPr>
              <w:tabs>
                <w:tab w:val="left" w:pos="567"/>
              </w:tabs>
              <w:spacing w:after="0" w:line="240" w:lineRule="auto"/>
              <w:jc w:val="center"/>
              <w:rPr>
                <w:rFonts w:ascii="Times New Roman" w:hAnsi="Times New Roman" w:cs="Times New Roman"/>
                <w:color w:val="FF0000"/>
                <w:sz w:val="24"/>
                <w:szCs w:val="24"/>
                <w:highlight w:val="yellow"/>
              </w:rPr>
            </w:pPr>
            <w:r w:rsidRPr="00924847">
              <w:rPr>
                <w:rFonts w:ascii="Times New Roman" w:hAnsi="Times New Roman" w:cs="Times New Roman"/>
                <w:sz w:val="24"/>
                <w:szCs w:val="24"/>
              </w:rPr>
              <w:t>Oznaczenie sprawy</w:t>
            </w:r>
            <w:r w:rsidRPr="00924847">
              <w:rPr>
                <w:rFonts w:ascii="Times New Roman" w:hAnsi="Times New Roman" w:cs="Times New Roman"/>
                <w:b/>
                <w:sz w:val="24"/>
                <w:szCs w:val="24"/>
              </w:rPr>
              <w:t xml:space="preserve">: </w:t>
            </w:r>
            <w:r w:rsidR="00924847" w:rsidRPr="00924847">
              <w:rPr>
                <w:rFonts w:ascii="Times New Roman" w:hAnsi="Times New Roman" w:cs="Times New Roman"/>
                <w:b/>
                <w:sz w:val="24"/>
                <w:szCs w:val="24"/>
              </w:rPr>
              <w:t>RRPSiK ZPiK.271.2.17.2018</w:t>
            </w:r>
            <w:r w:rsidRPr="000A458B">
              <w:rPr>
                <w:rFonts w:ascii="Times New Roman" w:hAnsi="Times New Roman" w:cs="Times New Roman"/>
                <w:color w:val="FF0000"/>
                <w:sz w:val="24"/>
                <w:szCs w:val="24"/>
                <w:highlight w:val="yellow"/>
              </w:rPr>
              <w:t xml:space="preserve"> </w:t>
            </w:r>
          </w:p>
          <w:p w:rsidR="00756E6C" w:rsidRPr="000A458B" w:rsidRDefault="00756E6C" w:rsidP="00F51A4E">
            <w:pPr>
              <w:tabs>
                <w:tab w:val="left" w:pos="567"/>
              </w:tabs>
              <w:spacing w:after="0" w:line="240" w:lineRule="auto"/>
              <w:jc w:val="center"/>
              <w:rPr>
                <w:rFonts w:ascii="Times New Roman" w:eastAsia="Arial" w:hAnsi="Times New Roman" w:cs="Times New Roman"/>
                <w:color w:val="FF0000"/>
                <w:sz w:val="24"/>
                <w:szCs w:val="24"/>
                <w:highlight w:val="yellow"/>
              </w:rPr>
            </w:pPr>
            <w:r w:rsidRPr="000A458B">
              <w:rPr>
                <w:rFonts w:ascii="Times New Roman" w:hAnsi="Times New Roman" w:cs="Times New Roman"/>
                <w:sz w:val="24"/>
                <w:szCs w:val="24"/>
              </w:rPr>
              <w:t>Nie otwierać przed upływem terminu otwarcia ofert.</w:t>
            </w:r>
          </w:p>
        </w:tc>
      </w:tr>
    </w:tbl>
    <w:p w:rsidR="00756E6C" w:rsidRPr="000A458B" w:rsidRDefault="00756E6C" w:rsidP="00756E6C">
      <w:pPr>
        <w:tabs>
          <w:tab w:val="left" w:leader="dot" w:pos="4422"/>
          <w:tab w:val="left" w:leader="dot" w:pos="4535"/>
        </w:tabs>
        <w:jc w:val="both"/>
        <w:rPr>
          <w:rFonts w:ascii="Times New Roman" w:eastAsia="Times New Roman" w:hAnsi="Times New Roman" w:cs="Times New Roman"/>
          <w:b/>
          <w:color w:val="FF0000"/>
          <w:sz w:val="24"/>
          <w:szCs w:val="24"/>
          <w:highlight w:val="yellow"/>
          <w:lang w:eastAsia="ar-SA"/>
        </w:rPr>
      </w:pPr>
    </w:p>
    <w:p w:rsidR="00756E6C" w:rsidRPr="000A458B" w:rsidRDefault="00756E6C" w:rsidP="00756E6C">
      <w:pPr>
        <w:tabs>
          <w:tab w:val="left" w:leader="dot" w:pos="4422"/>
          <w:tab w:val="left" w:leader="dot" w:pos="4535"/>
        </w:tabs>
        <w:jc w:val="both"/>
        <w:rPr>
          <w:rFonts w:ascii="Times New Roman" w:eastAsia="Times New Roman" w:hAnsi="Times New Roman" w:cs="Times New Roman"/>
          <w:sz w:val="24"/>
          <w:szCs w:val="24"/>
          <w:lang w:eastAsia="ar-SA"/>
        </w:rPr>
      </w:pPr>
      <w:r w:rsidRPr="000A458B">
        <w:rPr>
          <w:rFonts w:ascii="Times New Roman" w:eastAsia="Times New Roman" w:hAnsi="Times New Roman" w:cs="Times New Roman"/>
          <w:sz w:val="24"/>
          <w:szCs w:val="24"/>
          <w:lang w:eastAsia="ar-SA"/>
        </w:rPr>
        <w:t>W przypadku braku tych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r w:rsidR="004519E9" w:rsidRPr="000A458B">
        <w:rPr>
          <w:rFonts w:ascii="Times New Roman" w:eastAsia="Times New Roman" w:hAnsi="Times New Roman" w:cs="Times New Roman"/>
          <w:sz w:val="24"/>
          <w:szCs w:val="24"/>
          <w:lang w:eastAsia="ar-SA"/>
        </w:rPr>
        <w:t>.</w:t>
      </w:r>
    </w:p>
    <w:p w:rsidR="00756E6C" w:rsidRPr="000A458B" w:rsidRDefault="00756E6C" w:rsidP="00756E6C">
      <w:pPr>
        <w:tabs>
          <w:tab w:val="left" w:leader="dot" w:pos="4422"/>
          <w:tab w:val="left" w:leader="dot" w:pos="4535"/>
        </w:tabs>
        <w:jc w:val="both"/>
        <w:rPr>
          <w:rFonts w:ascii="Times New Roman" w:eastAsia="Times New Roman" w:hAnsi="Times New Roman" w:cs="Times New Roman"/>
          <w:b/>
          <w:bCs/>
          <w:sz w:val="24"/>
          <w:szCs w:val="24"/>
          <w:lang w:eastAsia="ar-SA"/>
        </w:rPr>
      </w:pPr>
      <w:r w:rsidRPr="000A458B">
        <w:rPr>
          <w:rFonts w:ascii="Times New Roman" w:eastAsia="Times New Roman" w:hAnsi="Times New Roman" w:cs="Times New Roman"/>
          <w:sz w:val="24"/>
          <w:szCs w:val="24"/>
          <w:lang w:eastAsia="ar-SA"/>
        </w:rPr>
        <w:t xml:space="preserve">5. Wykonawca może wprowadzić zmiany lub wycofać złożoną przez siebie ofertę pod warunkiem, że Zamawiający otrzyma pisemne zawiadomienie o wprowadzeniu zmian lub wycofaniu przed terminem składania ofert. Powiadomienie o wprowadzeniu zmian lub wycofaniu zostanie przygotowane, opieczętowane i oznaczone zgodnie z postanowieniami pkt 4. Koperta będzie dodatkowo oznaczona określeniem „Zmiana” lub „Wycofanie”. </w:t>
      </w:r>
    </w:p>
    <w:p w:rsidR="00756E6C" w:rsidRPr="000A458B" w:rsidRDefault="00756E6C" w:rsidP="00756E6C">
      <w:pPr>
        <w:jc w:val="both"/>
        <w:rPr>
          <w:rFonts w:ascii="Times New Roman" w:eastAsia="Times New Roman" w:hAnsi="Times New Roman" w:cs="Times New Roman"/>
          <w:sz w:val="24"/>
          <w:szCs w:val="24"/>
          <w:lang w:eastAsia="pl-PL"/>
        </w:rPr>
      </w:pPr>
      <w:r w:rsidRPr="000A458B">
        <w:rPr>
          <w:rFonts w:ascii="Times New Roman" w:eastAsia="Times New Roman" w:hAnsi="Times New Roman" w:cs="Times New Roman"/>
          <w:sz w:val="24"/>
          <w:szCs w:val="24"/>
          <w:lang w:eastAsia="pl-PL"/>
        </w:rPr>
        <w:t xml:space="preserve">6. Zamawiający informuje, iż zgodnie z art. 8 w zw. z art. 96 ust. 3 ustawy Pzp oferty składane w postępowaniu o zamówienie publiczne są jawne i podlegają udostępnieniu od chwili ich </w:t>
      </w:r>
      <w:r w:rsidRPr="000A458B">
        <w:rPr>
          <w:rFonts w:ascii="Times New Roman" w:eastAsia="Times New Roman" w:hAnsi="Times New Roman" w:cs="Times New Roman"/>
          <w:sz w:val="24"/>
          <w:szCs w:val="24"/>
          <w:lang w:eastAsia="pl-PL"/>
        </w:rPr>
        <w:lastRenderedPageBreak/>
        <w:t xml:space="preserve">otwarcia, z wyjątkiem informacji stanowiących tajemnicę przedsiębiorstwa w rozumieniu ustawy z dnia 16 kwietnia 1993 r. o zwalczaniu nieuczciwej konkurencji </w:t>
      </w:r>
      <w:r w:rsidRPr="00E16F3C">
        <w:rPr>
          <w:rFonts w:ascii="Times New Roman" w:eastAsia="Times New Roman" w:hAnsi="Times New Roman" w:cs="Times New Roman"/>
          <w:sz w:val="24"/>
          <w:szCs w:val="24"/>
          <w:lang w:eastAsia="pl-PL"/>
        </w:rPr>
        <w:t xml:space="preserve">(Dz. U. z </w:t>
      </w:r>
      <w:r w:rsidR="00E16F3C" w:rsidRPr="00E16F3C">
        <w:rPr>
          <w:rFonts w:ascii="Times New Roman" w:eastAsia="Times New Roman" w:hAnsi="Times New Roman" w:cs="Times New Roman"/>
          <w:sz w:val="24"/>
          <w:szCs w:val="24"/>
          <w:lang w:eastAsia="pl-PL"/>
        </w:rPr>
        <w:t>2018.419</w:t>
      </w:r>
      <w:r w:rsidRPr="00E16F3C">
        <w:rPr>
          <w:rFonts w:ascii="Times New Roman" w:eastAsia="Times New Roman" w:hAnsi="Times New Roman" w:cs="Times New Roman"/>
          <w:sz w:val="24"/>
          <w:szCs w:val="24"/>
          <w:lang w:eastAsia="pl-PL"/>
        </w:rPr>
        <w:t xml:space="preserve"> z późn. zm.), </w:t>
      </w:r>
      <w:r w:rsidRPr="000A458B">
        <w:rPr>
          <w:rFonts w:ascii="Times New Roman" w:eastAsia="Times New Roman" w:hAnsi="Times New Roman" w:cs="Times New Roman"/>
          <w:sz w:val="24"/>
          <w:szCs w:val="24"/>
          <w:lang w:eastAsia="pl-PL"/>
        </w:rPr>
        <w:t>jeśli Wykonawca w terminie składania ofert zastrzegł, że nie mogą one być udostępniane i jednocześnie wykazał, iż zastrzeżone informacje stanowią tajemnicę przedsiębiorstwa.</w:t>
      </w:r>
    </w:p>
    <w:p w:rsidR="00756E6C" w:rsidRPr="000A458B" w:rsidRDefault="00756E6C" w:rsidP="00756E6C">
      <w:pPr>
        <w:jc w:val="both"/>
        <w:rPr>
          <w:rFonts w:ascii="Times New Roman" w:eastAsia="Times New Roman" w:hAnsi="Times New Roman" w:cs="Times New Roman"/>
          <w:sz w:val="24"/>
          <w:szCs w:val="24"/>
          <w:lang w:eastAsia="pl-PL"/>
        </w:rPr>
      </w:pPr>
      <w:r w:rsidRPr="000A458B">
        <w:rPr>
          <w:rFonts w:ascii="Times New Roman" w:eastAsia="Times New Roman" w:hAnsi="Times New Roman" w:cs="Times New Roman"/>
          <w:sz w:val="24"/>
          <w:szCs w:val="24"/>
          <w:lang w:eastAsia="pl-PL"/>
        </w:rPr>
        <w:t>7.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w:t>
      </w:r>
      <w:r w:rsidR="00620003" w:rsidRPr="000A458B">
        <w:rPr>
          <w:rFonts w:ascii="Times New Roman" w:eastAsia="Times New Roman" w:hAnsi="Times New Roman" w:cs="Times New Roman"/>
          <w:sz w:val="24"/>
          <w:szCs w:val="24"/>
          <w:lang w:eastAsia="pl-PL"/>
        </w:rPr>
        <w:t xml:space="preserve"> i uzasadnienia</w:t>
      </w:r>
      <w:r w:rsidRPr="000A458B">
        <w:rPr>
          <w:rFonts w:ascii="Times New Roman" w:eastAsia="Times New Roman" w:hAnsi="Times New Roman" w:cs="Times New Roman"/>
          <w:sz w:val="24"/>
          <w:szCs w:val="24"/>
          <w:lang w:eastAsia="pl-PL"/>
        </w:rPr>
        <w:t>, które informacje stanowią tajemnicę przedsiębiorstwa oznaczać będzie, że wszelkie oświadczenia i zaświadczenia składane w trakcie niniejszego postępowania są jawne bez zastrzeżeń.</w:t>
      </w:r>
    </w:p>
    <w:p w:rsidR="00756E6C" w:rsidRPr="000A458B" w:rsidRDefault="00756E6C" w:rsidP="00756E6C">
      <w:pPr>
        <w:jc w:val="both"/>
        <w:rPr>
          <w:rFonts w:ascii="Times New Roman" w:eastAsia="Times New Roman" w:hAnsi="Times New Roman" w:cs="Times New Roman"/>
          <w:sz w:val="24"/>
          <w:szCs w:val="24"/>
          <w:lang w:eastAsia="pl-PL"/>
        </w:rPr>
      </w:pPr>
      <w:r w:rsidRPr="000A458B">
        <w:rPr>
          <w:rFonts w:ascii="Times New Roman" w:eastAsia="Times New Roman" w:hAnsi="Times New Roman" w:cs="Times New Roman"/>
          <w:sz w:val="24"/>
          <w:szCs w:val="24"/>
          <w:lang w:eastAsia="pl-PL"/>
        </w:rPr>
        <w:t>8. 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756E6C" w:rsidRPr="000A458B" w:rsidRDefault="00756E6C" w:rsidP="00756E6C">
      <w:pPr>
        <w:jc w:val="both"/>
        <w:rPr>
          <w:rFonts w:ascii="Times New Roman" w:eastAsia="Times New Roman" w:hAnsi="Times New Roman" w:cs="Times New Roman"/>
          <w:sz w:val="24"/>
          <w:szCs w:val="24"/>
          <w:lang w:eastAsia="pl-PL"/>
        </w:rPr>
      </w:pPr>
      <w:r w:rsidRPr="000A458B">
        <w:rPr>
          <w:rFonts w:ascii="Times New Roman" w:eastAsia="Times New Roman" w:hAnsi="Times New Roman" w:cs="Times New Roman"/>
          <w:sz w:val="24"/>
          <w:szCs w:val="24"/>
          <w:lang w:eastAsia="pl-PL"/>
        </w:rPr>
        <w:t xml:space="preserve">9. Postanowienia, dotyczące oferty wspólnej : </w:t>
      </w:r>
    </w:p>
    <w:p w:rsidR="00756E6C" w:rsidRPr="000A458B" w:rsidRDefault="00756E6C" w:rsidP="00756E6C">
      <w:pPr>
        <w:jc w:val="both"/>
        <w:rPr>
          <w:rFonts w:ascii="Times New Roman" w:eastAsia="Times New Roman" w:hAnsi="Times New Roman" w:cs="Times New Roman"/>
          <w:sz w:val="24"/>
          <w:szCs w:val="24"/>
          <w:lang w:eastAsia="pl-PL"/>
        </w:rPr>
      </w:pPr>
      <w:r w:rsidRPr="000A458B">
        <w:rPr>
          <w:rFonts w:ascii="Times New Roman" w:eastAsia="Times New Roman" w:hAnsi="Times New Roman" w:cs="Times New Roman"/>
          <w:sz w:val="24"/>
          <w:szCs w:val="24"/>
          <w:lang w:eastAsia="pl-PL"/>
        </w:rPr>
        <w:t>9.1. Wykonawcy mogą wspólnie ubiegać się o udzielenie zamówienia.</w:t>
      </w:r>
    </w:p>
    <w:p w:rsidR="00756E6C" w:rsidRPr="000A458B" w:rsidRDefault="00756E6C" w:rsidP="00756E6C">
      <w:pPr>
        <w:jc w:val="both"/>
        <w:rPr>
          <w:rFonts w:ascii="Times New Roman" w:eastAsia="Times New Roman" w:hAnsi="Times New Roman" w:cs="Times New Roman"/>
          <w:sz w:val="24"/>
          <w:szCs w:val="24"/>
          <w:lang w:eastAsia="pl-PL"/>
        </w:rPr>
      </w:pPr>
      <w:r w:rsidRPr="000A458B">
        <w:rPr>
          <w:rFonts w:ascii="Times New Roman" w:eastAsia="Times New Roman" w:hAnsi="Times New Roman" w:cs="Times New Roman"/>
          <w:sz w:val="24"/>
          <w:szCs w:val="24"/>
          <w:lang w:eastAsia="pl-PL"/>
        </w:rPr>
        <w:t xml:space="preserve">9.2. Wykonawcy ustanawiają pełnomocnika do reprezentowania ich w postępowaniu o udzielenie zamówienia albo do reprezentowania ich w postępowaniu i zawarcia umowy. </w:t>
      </w:r>
    </w:p>
    <w:p w:rsidR="00756E6C" w:rsidRPr="000A458B" w:rsidRDefault="00756E6C" w:rsidP="0089554D">
      <w:pPr>
        <w:jc w:val="both"/>
        <w:rPr>
          <w:rFonts w:ascii="Times New Roman" w:eastAsia="Times New Roman" w:hAnsi="Times New Roman" w:cs="Times New Roman"/>
          <w:sz w:val="24"/>
          <w:szCs w:val="24"/>
          <w:lang w:eastAsia="pl-PL"/>
        </w:rPr>
      </w:pPr>
      <w:r w:rsidRPr="000A458B">
        <w:rPr>
          <w:rFonts w:ascii="Times New Roman" w:eastAsia="Times New Roman" w:hAnsi="Times New Roman" w:cs="Times New Roman"/>
          <w:sz w:val="24"/>
          <w:szCs w:val="24"/>
          <w:lang w:eastAsia="pl-PL"/>
        </w:rPr>
        <w:t>9.3. Jeżeli oferta wspólna złożona przez dwóch lub więcej Wykonawców zostanie wyłoniona w prowadzonym postępowaniu jako najkorzystniejsza przed podpisaniem umowy Zamawiający zażąda przedstawienia umowy regulującej współpracę tych Wykonawców.</w:t>
      </w:r>
    </w:p>
    <w:p w:rsidR="00756E6C" w:rsidRPr="000A458B" w:rsidRDefault="00756E6C" w:rsidP="00756E6C">
      <w:pPr>
        <w:tabs>
          <w:tab w:val="left" w:leader="dot" w:pos="4422"/>
          <w:tab w:val="left" w:leader="dot" w:pos="4535"/>
        </w:tabs>
        <w:spacing w:after="120" w:line="360" w:lineRule="auto"/>
        <w:jc w:val="both"/>
        <w:rPr>
          <w:rFonts w:ascii="Times New Roman" w:eastAsia="Times New Roman" w:hAnsi="Times New Roman" w:cs="Times New Roman"/>
          <w:b/>
          <w:bCs/>
          <w:sz w:val="24"/>
          <w:szCs w:val="24"/>
          <w:lang w:eastAsia="ar-SA"/>
        </w:rPr>
      </w:pPr>
      <w:r w:rsidRPr="000A458B">
        <w:rPr>
          <w:rFonts w:ascii="Times New Roman" w:eastAsia="Times New Roman" w:hAnsi="Times New Roman" w:cs="Times New Roman"/>
          <w:b/>
          <w:bCs/>
          <w:sz w:val="24"/>
          <w:szCs w:val="24"/>
          <w:lang w:eastAsia="ar-SA"/>
        </w:rPr>
        <w:t>XI. Miejsce oraz termin składania i otwarcia ofert.</w:t>
      </w:r>
    </w:p>
    <w:p w:rsidR="00F9693C" w:rsidRPr="000A458B" w:rsidRDefault="00F9693C" w:rsidP="00D92BD1">
      <w:pPr>
        <w:widowControl w:val="0"/>
        <w:numPr>
          <w:ilvl w:val="0"/>
          <w:numId w:val="18"/>
        </w:numPr>
        <w:tabs>
          <w:tab w:val="left" w:pos="1134"/>
          <w:tab w:val="left" w:pos="4422"/>
        </w:tabs>
        <w:suppressAutoHyphens/>
        <w:autoSpaceDN w:val="0"/>
        <w:spacing w:after="0" w:line="276" w:lineRule="auto"/>
        <w:ind w:left="567" w:hanging="425"/>
        <w:jc w:val="both"/>
        <w:textAlignment w:val="baseline"/>
        <w:rPr>
          <w:rFonts w:ascii="Times New Roman" w:eastAsia="Arial Unicode MS" w:hAnsi="Times New Roman" w:cs="Times New Roman"/>
          <w:kern w:val="3"/>
          <w:sz w:val="24"/>
          <w:szCs w:val="24"/>
          <w:lang w:eastAsia="zh-CN"/>
        </w:rPr>
      </w:pPr>
      <w:r w:rsidRPr="000A458B">
        <w:rPr>
          <w:rFonts w:ascii="Times New Roman" w:eastAsia="Times New Roman" w:hAnsi="Times New Roman" w:cs="Times New Roman"/>
          <w:kern w:val="3"/>
          <w:sz w:val="24"/>
          <w:szCs w:val="24"/>
          <w:lang w:eastAsia="zh-CN"/>
        </w:rPr>
        <w:t xml:space="preserve">Ofertę należy złożyć w siedzibie Zamawiającego - </w:t>
      </w:r>
      <w:r w:rsidRPr="000A458B">
        <w:rPr>
          <w:rFonts w:ascii="Times New Roman" w:eastAsia="Times New Roman" w:hAnsi="Times New Roman" w:cs="Times New Roman"/>
          <w:b/>
          <w:kern w:val="3"/>
          <w:sz w:val="24"/>
          <w:szCs w:val="24"/>
          <w:lang w:eastAsia="zh-CN"/>
        </w:rPr>
        <w:t xml:space="preserve">Urząd </w:t>
      </w:r>
      <w:r w:rsidRPr="000A458B">
        <w:rPr>
          <w:rFonts w:ascii="Times New Roman" w:eastAsia="Calibri" w:hAnsi="Times New Roman" w:cs="Times New Roman"/>
          <w:b/>
          <w:kern w:val="3"/>
          <w:sz w:val="24"/>
          <w:szCs w:val="24"/>
          <w:lang w:eastAsia="zh-CN"/>
        </w:rPr>
        <w:t xml:space="preserve">Gminy w Koźminku; </w:t>
      </w:r>
      <w:r w:rsidRPr="000A458B">
        <w:rPr>
          <w:rFonts w:ascii="Times New Roman" w:eastAsia="Times New Roman" w:hAnsi="Times New Roman" w:cs="Times New Roman"/>
          <w:b/>
          <w:kern w:val="3"/>
          <w:sz w:val="24"/>
          <w:szCs w:val="24"/>
          <w:lang w:eastAsia="zh-CN"/>
        </w:rPr>
        <w:t>ul. Kościuszki 7; 62-840 Koźminek</w:t>
      </w:r>
      <w:r w:rsidRPr="000A458B">
        <w:rPr>
          <w:rFonts w:ascii="Times New Roman" w:eastAsia="Times New Roman" w:hAnsi="Times New Roman" w:cs="Times New Roman"/>
          <w:kern w:val="3"/>
          <w:sz w:val="24"/>
          <w:szCs w:val="24"/>
          <w:lang w:eastAsia="zh-CN"/>
        </w:rPr>
        <w:t xml:space="preserve"> – </w:t>
      </w:r>
      <w:r w:rsidRPr="000A458B">
        <w:rPr>
          <w:rFonts w:ascii="Times New Roman" w:eastAsia="Arial Unicode MS" w:hAnsi="Times New Roman" w:cs="Times New Roman"/>
          <w:kern w:val="3"/>
          <w:sz w:val="24"/>
          <w:szCs w:val="24"/>
          <w:lang w:eastAsia="zh-CN"/>
        </w:rPr>
        <w:t xml:space="preserve">sekretariat, </w:t>
      </w:r>
      <w:r w:rsidRPr="000A458B">
        <w:rPr>
          <w:rFonts w:ascii="Times New Roman" w:eastAsia="Times New Roman" w:hAnsi="Times New Roman" w:cs="Times New Roman"/>
          <w:kern w:val="3"/>
          <w:sz w:val="24"/>
          <w:szCs w:val="24"/>
          <w:lang w:eastAsia="zh-CN"/>
        </w:rPr>
        <w:t>do dnia</w:t>
      </w:r>
      <w:r w:rsidRPr="000A458B">
        <w:rPr>
          <w:rFonts w:ascii="Times New Roman" w:eastAsia="Times New Roman" w:hAnsi="Times New Roman" w:cs="Times New Roman"/>
          <w:b/>
          <w:bCs/>
          <w:kern w:val="3"/>
          <w:sz w:val="24"/>
          <w:szCs w:val="24"/>
          <w:lang w:eastAsia="zh-CN"/>
        </w:rPr>
        <w:t xml:space="preserve"> </w:t>
      </w:r>
      <w:r w:rsidR="00F6789A" w:rsidRPr="00F6789A">
        <w:rPr>
          <w:rFonts w:ascii="Times New Roman" w:eastAsia="Times New Roman" w:hAnsi="Times New Roman" w:cs="Times New Roman"/>
          <w:b/>
          <w:bCs/>
          <w:kern w:val="3"/>
          <w:sz w:val="24"/>
          <w:szCs w:val="24"/>
          <w:lang w:eastAsia="zh-CN"/>
        </w:rPr>
        <w:t>0</w:t>
      </w:r>
      <w:r w:rsidR="007676BD">
        <w:rPr>
          <w:rFonts w:ascii="Times New Roman" w:eastAsia="Times New Roman" w:hAnsi="Times New Roman" w:cs="Times New Roman"/>
          <w:b/>
          <w:bCs/>
          <w:kern w:val="3"/>
          <w:sz w:val="24"/>
          <w:szCs w:val="24"/>
          <w:lang w:eastAsia="zh-CN"/>
        </w:rPr>
        <w:t>9</w:t>
      </w:r>
      <w:r w:rsidR="00F6789A" w:rsidRPr="00F6789A">
        <w:rPr>
          <w:rFonts w:ascii="Times New Roman" w:eastAsia="Times New Roman" w:hAnsi="Times New Roman" w:cs="Times New Roman"/>
          <w:b/>
          <w:bCs/>
          <w:kern w:val="3"/>
          <w:sz w:val="24"/>
          <w:szCs w:val="24"/>
          <w:lang w:eastAsia="zh-CN"/>
        </w:rPr>
        <w:t>.01.2019</w:t>
      </w:r>
      <w:r w:rsidRPr="00F6789A">
        <w:rPr>
          <w:rFonts w:ascii="Times New Roman" w:eastAsia="Times New Roman" w:hAnsi="Times New Roman" w:cs="Times New Roman"/>
          <w:b/>
          <w:kern w:val="3"/>
          <w:sz w:val="24"/>
          <w:szCs w:val="24"/>
          <w:lang w:eastAsia="zh-CN"/>
        </w:rPr>
        <w:t xml:space="preserve"> r</w:t>
      </w:r>
      <w:r w:rsidRPr="00F6789A">
        <w:rPr>
          <w:rFonts w:ascii="Times New Roman" w:eastAsia="Times New Roman" w:hAnsi="Times New Roman" w:cs="Times New Roman"/>
          <w:kern w:val="3"/>
          <w:sz w:val="24"/>
          <w:szCs w:val="24"/>
          <w:lang w:eastAsia="zh-CN"/>
        </w:rPr>
        <w:t xml:space="preserve">, do godziny </w:t>
      </w:r>
      <w:r w:rsidRPr="00F6789A">
        <w:rPr>
          <w:rFonts w:ascii="Times New Roman" w:eastAsia="Times New Roman" w:hAnsi="Times New Roman" w:cs="Times New Roman"/>
          <w:b/>
          <w:kern w:val="3"/>
          <w:sz w:val="24"/>
          <w:szCs w:val="24"/>
          <w:lang w:eastAsia="zh-CN"/>
        </w:rPr>
        <w:t>09</w:t>
      </w:r>
      <w:r w:rsidRPr="00F6789A">
        <w:rPr>
          <w:rFonts w:ascii="Times New Roman" w:eastAsia="Times New Roman" w:hAnsi="Times New Roman" w:cs="Times New Roman"/>
          <w:b/>
          <w:kern w:val="3"/>
          <w:sz w:val="24"/>
          <w:szCs w:val="24"/>
          <w:vertAlign w:val="superscript"/>
          <w:lang w:eastAsia="zh-CN"/>
        </w:rPr>
        <w:t xml:space="preserve">00 </w:t>
      </w:r>
    </w:p>
    <w:p w:rsidR="00F9693C" w:rsidRPr="000A458B" w:rsidRDefault="00F9693C" w:rsidP="00D92BD1">
      <w:pPr>
        <w:widowControl w:val="0"/>
        <w:numPr>
          <w:ilvl w:val="0"/>
          <w:numId w:val="18"/>
        </w:numPr>
        <w:tabs>
          <w:tab w:val="left" w:pos="1134"/>
          <w:tab w:val="left" w:pos="4422"/>
        </w:tabs>
        <w:suppressAutoHyphens/>
        <w:autoSpaceDN w:val="0"/>
        <w:spacing w:after="0" w:line="276" w:lineRule="auto"/>
        <w:ind w:left="567" w:hanging="425"/>
        <w:jc w:val="both"/>
        <w:textAlignment w:val="baseline"/>
        <w:rPr>
          <w:rFonts w:ascii="Times New Roman" w:eastAsia="Arial Unicode MS" w:hAnsi="Times New Roman" w:cs="Times New Roman"/>
          <w:kern w:val="3"/>
          <w:sz w:val="24"/>
          <w:szCs w:val="24"/>
          <w:lang w:eastAsia="zh-CN"/>
        </w:rPr>
      </w:pPr>
      <w:r w:rsidRPr="000A458B">
        <w:rPr>
          <w:rFonts w:ascii="Times New Roman" w:eastAsia="Arial Unicode MS" w:hAnsi="Times New Roman" w:cs="Times New Roman"/>
          <w:kern w:val="3"/>
          <w:sz w:val="24"/>
          <w:szCs w:val="24"/>
          <w:lang w:eastAsia="zh-CN"/>
        </w:rPr>
        <w:t>Rozstrzygające dla oceny zachowania terminu składania ofert ma faktyczna data i godzina wpływu oferty do Zamawiającego, a nie data jej wysłania przesyłką pocztową czy kurierską.</w:t>
      </w:r>
    </w:p>
    <w:p w:rsidR="00F9693C" w:rsidRPr="000A458B" w:rsidRDefault="00F9693C" w:rsidP="00D92BD1">
      <w:pPr>
        <w:widowControl w:val="0"/>
        <w:numPr>
          <w:ilvl w:val="0"/>
          <w:numId w:val="18"/>
        </w:numPr>
        <w:tabs>
          <w:tab w:val="left" w:pos="1134"/>
          <w:tab w:val="left" w:pos="4422"/>
        </w:tabs>
        <w:suppressAutoHyphens/>
        <w:autoSpaceDN w:val="0"/>
        <w:spacing w:after="0" w:line="276" w:lineRule="auto"/>
        <w:ind w:left="567" w:hanging="425"/>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kern w:val="3"/>
          <w:sz w:val="24"/>
          <w:szCs w:val="24"/>
          <w:lang w:eastAsia="zh-CN"/>
        </w:rPr>
        <w:t xml:space="preserve">Otwarcie ofert nastąpi w siedzibie Zamawiającego – </w:t>
      </w:r>
      <w:r w:rsidRPr="000A458B">
        <w:rPr>
          <w:rFonts w:ascii="Times New Roman" w:eastAsia="Times New Roman" w:hAnsi="Times New Roman" w:cs="Times New Roman"/>
          <w:b/>
          <w:kern w:val="3"/>
          <w:sz w:val="24"/>
          <w:szCs w:val="24"/>
          <w:lang w:eastAsia="zh-CN"/>
        </w:rPr>
        <w:t xml:space="preserve">Urząd </w:t>
      </w:r>
      <w:r w:rsidRPr="000A458B">
        <w:rPr>
          <w:rFonts w:ascii="Times New Roman" w:eastAsia="Calibri" w:hAnsi="Times New Roman" w:cs="Times New Roman"/>
          <w:b/>
          <w:kern w:val="3"/>
          <w:sz w:val="24"/>
          <w:szCs w:val="24"/>
          <w:lang w:eastAsia="zh-CN"/>
        </w:rPr>
        <w:t xml:space="preserve">Gminy w Koźminku; </w:t>
      </w:r>
      <w:r w:rsidRPr="000A458B">
        <w:rPr>
          <w:rFonts w:ascii="Times New Roman" w:eastAsia="Times New Roman" w:hAnsi="Times New Roman" w:cs="Times New Roman"/>
          <w:b/>
          <w:kern w:val="3"/>
          <w:sz w:val="24"/>
          <w:szCs w:val="24"/>
          <w:lang w:eastAsia="zh-CN"/>
        </w:rPr>
        <w:t>ul. Kościuszki 7; 62-840 Koźminek</w:t>
      </w:r>
      <w:r w:rsidRPr="000A458B">
        <w:rPr>
          <w:rFonts w:ascii="Times New Roman" w:eastAsia="Times New Roman" w:hAnsi="Times New Roman" w:cs="Times New Roman"/>
          <w:kern w:val="3"/>
          <w:sz w:val="24"/>
          <w:szCs w:val="24"/>
          <w:lang w:eastAsia="zh-CN"/>
        </w:rPr>
        <w:t xml:space="preserve"> – </w:t>
      </w:r>
      <w:r w:rsidRPr="000A458B">
        <w:rPr>
          <w:rFonts w:ascii="Times New Roman" w:eastAsia="Arial Unicode MS" w:hAnsi="Times New Roman" w:cs="Times New Roman"/>
          <w:kern w:val="3"/>
          <w:sz w:val="24"/>
          <w:szCs w:val="24"/>
          <w:lang w:eastAsia="zh-CN"/>
        </w:rPr>
        <w:t>sala konferencyjna nr 14,</w:t>
      </w:r>
      <w:r w:rsidRPr="000A458B">
        <w:rPr>
          <w:rFonts w:ascii="Times New Roman" w:eastAsia="Times New Roman" w:hAnsi="Times New Roman" w:cs="Times New Roman"/>
          <w:kern w:val="3"/>
          <w:sz w:val="24"/>
          <w:szCs w:val="24"/>
          <w:lang w:eastAsia="zh-CN"/>
        </w:rPr>
        <w:t xml:space="preserve"> </w:t>
      </w:r>
      <w:r w:rsidRPr="00F6789A">
        <w:rPr>
          <w:rFonts w:ascii="Times New Roman" w:eastAsia="Times New Roman" w:hAnsi="Times New Roman" w:cs="Times New Roman"/>
          <w:kern w:val="3"/>
          <w:sz w:val="24"/>
          <w:szCs w:val="24"/>
          <w:lang w:eastAsia="zh-CN"/>
        </w:rPr>
        <w:t xml:space="preserve">dnia </w:t>
      </w:r>
      <w:r w:rsidR="00F6789A" w:rsidRPr="00F6789A">
        <w:rPr>
          <w:rFonts w:ascii="Times New Roman" w:eastAsia="Times New Roman" w:hAnsi="Times New Roman" w:cs="Times New Roman"/>
          <w:b/>
          <w:kern w:val="3"/>
          <w:sz w:val="24"/>
          <w:szCs w:val="24"/>
          <w:lang w:eastAsia="zh-CN"/>
        </w:rPr>
        <w:t>0</w:t>
      </w:r>
      <w:r w:rsidR="007676BD">
        <w:rPr>
          <w:rFonts w:ascii="Times New Roman" w:eastAsia="Times New Roman" w:hAnsi="Times New Roman" w:cs="Times New Roman"/>
          <w:b/>
          <w:kern w:val="3"/>
          <w:sz w:val="24"/>
          <w:szCs w:val="24"/>
          <w:lang w:eastAsia="zh-CN"/>
        </w:rPr>
        <w:t>9</w:t>
      </w:r>
      <w:r w:rsidR="00F6789A" w:rsidRPr="00F6789A">
        <w:rPr>
          <w:rFonts w:ascii="Times New Roman" w:eastAsia="Times New Roman" w:hAnsi="Times New Roman" w:cs="Times New Roman"/>
          <w:b/>
          <w:kern w:val="3"/>
          <w:sz w:val="24"/>
          <w:szCs w:val="24"/>
          <w:lang w:eastAsia="zh-CN"/>
        </w:rPr>
        <w:t>.01.2019</w:t>
      </w:r>
      <w:r w:rsidRPr="00F6789A">
        <w:rPr>
          <w:rFonts w:ascii="Times New Roman" w:eastAsia="Times New Roman" w:hAnsi="Times New Roman" w:cs="Times New Roman"/>
          <w:b/>
          <w:kern w:val="3"/>
          <w:sz w:val="24"/>
          <w:szCs w:val="24"/>
          <w:lang w:eastAsia="zh-CN"/>
        </w:rPr>
        <w:t xml:space="preserve"> r</w:t>
      </w:r>
      <w:r w:rsidRPr="00F6789A">
        <w:rPr>
          <w:rFonts w:ascii="Times New Roman" w:eastAsia="Times New Roman" w:hAnsi="Times New Roman" w:cs="Times New Roman"/>
          <w:kern w:val="3"/>
          <w:sz w:val="24"/>
          <w:szCs w:val="24"/>
          <w:lang w:eastAsia="zh-CN"/>
        </w:rPr>
        <w:t xml:space="preserve">, </w:t>
      </w:r>
      <w:r w:rsidRPr="000A458B">
        <w:rPr>
          <w:rFonts w:ascii="Times New Roman" w:eastAsia="Times New Roman" w:hAnsi="Times New Roman" w:cs="Times New Roman"/>
          <w:kern w:val="3"/>
          <w:sz w:val="24"/>
          <w:szCs w:val="24"/>
          <w:lang w:eastAsia="zh-CN"/>
        </w:rPr>
        <w:t xml:space="preserve">godzina </w:t>
      </w:r>
      <w:r w:rsidRPr="000A458B">
        <w:rPr>
          <w:rFonts w:ascii="Times New Roman" w:eastAsia="Times New Roman" w:hAnsi="Times New Roman" w:cs="Times New Roman"/>
          <w:b/>
          <w:kern w:val="3"/>
          <w:sz w:val="24"/>
          <w:szCs w:val="24"/>
          <w:lang w:eastAsia="zh-CN"/>
        </w:rPr>
        <w:t>09</w:t>
      </w:r>
      <w:r w:rsidRPr="000A458B">
        <w:rPr>
          <w:rFonts w:ascii="Times New Roman" w:eastAsia="Times New Roman" w:hAnsi="Times New Roman" w:cs="Times New Roman"/>
          <w:b/>
          <w:kern w:val="3"/>
          <w:sz w:val="24"/>
          <w:szCs w:val="24"/>
          <w:vertAlign w:val="superscript"/>
          <w:lang w:eastAsia="zh-CN"/>
        </w:rPr>
        <w:t>10.</w:t>
      </w:r>
    </w:p>
    <w:p w:rsidR="00F9693C" w:rsidRPr="000A458B" w:rsidRDefault="00F9693C" w:rsidP="00D92BD1">
      <w:pPr>
        <w:widowControl w:val="0"/>
        <w:numPr>
          <w:ilvl w:val="0"/>
          <w:numId w:val="18"/>
        </w:numPr>
        <w:tabs>
          <w:tab w:val="left" w:pos="1134"/>
          <w:tab w:val="left" w:pos="4422"/>
        </w:tabs>
        <w:suppressAutoHyphens/>
        <w:autoSpaceDN w:val="0"/>
        <w:spacing w:after="0" w:line="276" w:lineRule="auto"/>
        <w:ind w:left="567" w:hanging="425"/>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kern w:val="3"/>
          <w:sz w:val="24"/>
          <w:szCs w:val="24"/>
          <w:lang w:eastAsia="zh-CN"/>
        </w:rPr>
        <w:t>Otwarcie ofert jest jawne.</w:t>
      </w:r>
    </w:p>
    <w:p w:rsidR="00F9693C" w:rsidRPr="000A458B" w:rsidRDefault="00F9693C" w:rsidP="00D92BD1">
      <w:pPr>
        <w:widowControl w:val="0"/>
        <w:numPr>
          <w:ilvl w:val="0"/>
          <w:numId w:val="18"/>
        </w:numPr>
        <w:tabs>
          <w:tab w:val="left" w:pos="1134"/>
          <w:tab w:val="left" w:pos="4422"/>
        </w:tabs>
        <w:suppressAutoHyphens/>
        <w:autoSpaceDN w:val="0"/>
        <w:spacing w:after="0" w:line="276" w:lineRule="auto"/>
        <w:ind w:left="567" w:hanging="425"/>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kern w:val="3"/>
          <w:sz w:val="24"/>
          <w:szCs w:val="24"/>
          <w:lang w:eastAsia="zh-CN"/>
        </w:rPr>
        <w:t>Podczas otwarcia ofert Zamawiający odczyta informacje, o których mowa w art. 86 ust. 4 ustawy PZP.</w:t>
      </w:r>
    </w:p>
    <w:p w:rsidR="00F9693C" w:rsidRPr="000A458B" w:rsidRDefault="00F9693C" w:rsidP="00D92BD1">
      <w:pPr>
        <w:widowControl w:val="0"/>
        <w:numPr>
          <w:ilvl w:val="0"/>
          <w:numId w:val="18"/>
        </w:numPr>
        <w:tabs>
          <w:tab w:val="left" w:pos="1134"/>
          <w:tab w:val="left" w:pos="4422"/>
        </w:tabs>
        <w:suppressAutoHyphens/>
        <w:autoSpaceDN w:val="0"/>
        <w:spacing w:after="0" w:line="276" w:lineRule="auto"/>
        <w:ind w:left="567" w:hanging="425"/>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bCs/>
          <w:color w:val="000000"/>
          <w:kern w:val="3"/>
          <w:sz w:val="24"/>
          <w:szCs w:val="24"/>
          <w:lang w:eastAsia="zh-CN"/>
        </w:rPr>
        <w:t>Niezwłocznie po otwarciu ofert zamawiający zamieści na stronie internetowej</w:t>
      </w:r>
      <w:r w:rsidRPr="000A458B">
        <w:rPr>
          <w:rFonts w:ascii="Times New Roman" w:eastAsia="Times New Roman" w:hAnsi="Times New Roman" w:cs="Times New Roman"/>
          <w:color w:val="0B5519"/>
          <w:kern w:val="3"/>
          <w:sz w:val="24"/>
          <w:szCs w:val="24"/>
          <w:lang w:eastAsia="zh-CN"/>
        </w:rPr>
        <w:t xml:space="preserve"> </w:t>
      </w:r>
      <w:r w:rsidRPr="000A458B">
        <w:rPr>
          <w:rFonts w:ascii="Times New Roman" w:eastAsia="Times New Roman" w:hAnsi="Times New Roman" w:cs="Times New Roman"/>
          <w:bCs/>
          <w:color w:val="000000"/>
          <w:kern w:val="3"/>
          <w:sz w:val="24"/>
          <w:szCs w:val="24"/>
          <w:lang w:eastAsia="zh-CN"/>
        </w:rPr>
        <w:t>informacje dotyczące:</w:t>
      </w:r>
    </w:p>
    <w:p w:rsidR="00F9693C" w:rsidRPr="000A458B" w:rsidRDefault="00F9693C" w:rsidP="00D92BD1">
      <w:pPr>
        <w:widowControl w:val="0"/>
        <w:numPr>
          <w:ilvl w:val="0"/>
          <w:numId w:val="19"/>
        </w:numPr>
        <w:suppressAutoHyphens/>
        <w:autoSpaceDN w:val="0"/>
        <w:spacing w:after="0" w:line="276" w:lineRule="auto"/>
        <w:ind w:left="850" w:hanging="357"/>
        <w:jc w:val="both"/>
        <w:textAlignment w:val="baseline"/>
        <w:rPr>
          <w:rFonts w:ascii="Times New Roman" w:eastAsia="Arial Unicode MS" w:hAnsi="Times New Roman" w:cs="Times New Roman"/>
          <w:bCs/>
          <w:color w:val="000000"/>
          <w:kern w:val="3"/>
          <w:sz w:val="24"/>
          <w:szCs w:val="24"/>
          <w:lang w:eastAsia="zh-CN" w:bidi="hi-IN"/>
        </w:rPr>
      </w:pPr>
      <w:r w:rsidRPr="000A458B">
        <w:rPr>
          <w:rFonts w:ascii="Times New Roman" w:eastAsia="Arial Unicode MS" w:hAnsi="Times New Roman" w:cs="Times New Roman"/>
          <w:bCs/>
          <w:color w:val="000000"/>
          <w:kern w:val="3"/>
          <w:sz w:val="24"/>
          <w:szCs w:val="24"/>
          <w:lang w:eastAsia="zh-CN" w:bidi="hi-IN"/>
        </w:rPr>
        <w:t>kwoty, jaką zamierza przeznaczyć na sfinansowanie zamówienia;</w:t>
      </w:r>
    </w:p>
    <w:p w:rsidR="00F9693C" w:rsidRPr="000A458B" w:rsidRDefault="00F9693C" w:rsidP="00D92BD1">
      <w:pPr>
        <w:widowControl w:val="0"/>
        <w:numPr>
          <w:ilvl w:val="0"/>
          <w:numId w:val="17"/>
        </w:numPr>
        <w:suppressAutoHyphens/>
        <w:autoSpaceDN w:val="0"/>
        <w:spacing w:after="0" w:line="276" w:lineRule="auto"/>
        <w:ind w:left="850" w:hanging="357"/>
        <w:jc w:val="both"/>
        <w:textAlignment w:val="baseline"/>
        <w:rPr>
          <w:rFonts w:ascii="Times New Roman" w:eastAsia="Arial Unicode MS" w:hAnsi="Times New Roman" w:cs="Times New Roman"/>
          <w:bCs/>
          <w:color w:val="000000"/>
          <w:kern w:val="3"/>
          <w:sz w:val="24"/>
          <w:szCs w:val="24"/>
          <w:lang w:eastAsia="zh-CN" w:bidi="hi-IN"/>
        </w:rPr>
      </w:pPr>
      <w:r w:rsidRPr="000A458B">
        <w:rPr>
          <w:rFonts w:ascii="Times New Roman" w:eastAsia="Arial Unicode MS" w:hAnsi="Times New Roman" w:cs="Times New Roman"/>
          <w:bCs/>
          <w:color w:val="000000"/>
          <w:kern w:val="3"/>
          <w:sz w:val="24"/>
          <w:szCs w:val="24"/>
          <w:lang w:eastAsia="zh-CN" w:bidi="hi-IN"/>
        </w:rPr>
        <w:t>firm oraz adresów wykonawców, którzy złożyli oferty w terminie;</w:t>
      </w:r>
    </w:p>
    <w:p w:rsidR="00F9693C" w:rsidRPr="000A458B" w:rsidRDefault="00F9693C" w:rsidP="00D92BD1">
      <w:pPr>
        <w:widowControl w:val="0"/>
        <w:numPr>
          <w:ilvl w:val="0"/>
          <w:numId w:val="17"/>
        </w:numPr>
        <w:suppressAutoHyphens/>
        <w:autoSpaceDN w:val="0"/>
        <w:spacing w:after="0" w:line="276" w:lineRule="auto"/>
        <w:ind w:left="850" w:hanging="357"/>
        <w:jc w:val="both"/>
        <w:textAlignment w:val="baseline"/>
        <w:rPr>
          <w:rFonts w:ascii="Times New Roman" w:eastAsia="Arial Unicode MS" w:hAnsi="Times New Roman" w:cs="Times New Roman"/>
          <w:color w:val="000000"/>
          <w:kern w:val="3"/>
          <w:sz w:val="24"/>
          <w:szCs w:val="24"/>
          <w:lang w:eastAsia="zh-CN" w:bidi="hi-IN"/>
        </w:rPr>
      </w:pPr>
      <w:r w:rsidRPr="000A458B">
        <w:rPr>
          <w:rFonts w:ascii="Times New Roman" w:eastAsia="Arial Unicode MS" w:hAnsi="Times New Roman" w:cs="Times New Roman"/>
          <w:color w:val="000000"/>
          <w:kern w:val="3"/>
          <w:sz w:val="24"/>
          <w:szCs w:val="24"/>
          <w:lang w:eastAsia="zh-CN" w:bidi="hi-IN"/>
        </w:rPr>
        <w:t>ceny, terminu wykonania zamówienia, okresu gwarancji i warunków płatności zawartych w ofertach.</w:t>
      </w:r>
    </w:p>
    <w:p w:rsidR="00F9693C" w:rsidRDefault="00F9693C" w:rsidP="00756E6C">
      <w:pPr>
        <w:tabs>
          <w:tab w:val="left" w:leader="dot" w:pos="4422"/>
          <w:tab w:val="left" w:leader="dot" w:pos="4535"/>
        </w:tabs>
        <w:spacing w:after="120" w:line="360" w:lineRule="auto"/>
        <w:jc w:val="both"/>
        <w:rPr>
          <w:rFonts w:ascii="Times New Roman" w:eastAsia="Times New Roman" w:hAnsi="Times New Roman" w:cs="Times New Roman"/>
          <w:b/>
          <w:bCs/>
          <w:color w:val="FF0000"/>
          <w:sz w:val="24"/>
          <w:szCs w:val="24"/>
          <w:highlight w:val="yellow"/>
          <w:lang w:eastAsia="ar-SA"/>
        </w:rPr>
      </w:pPr>
    </w:p>
    <w:p w:rsidR="00463F90" w:rsidRPr="000A458B" w:rsidRDefault="00463F90" w:rsidP="00756E6C">
      <w:pPr>
        <w:tabs>
          <w:tab w:val="left" w:leader="dot" w:pos="4422"/>
          <w:tab w:val="left" w:leader="dot" w:pos="4535"/>
        </w:tabs>
        <w:spacing w:after="120" w:line="360" w:lineRule="auto"/>
        <w:jc w:val="both"/>
        <w:rPr>
          <w:rFonts w:ascii="Times New Roman" w:eastAsia="Times New Roman" w:hAnsi="Times New Roman" w:cs="Times New Roman"/>
          <w:b/>
          <w:bCs/>
          <w:color w:val="FF0000"/>
          <w:sz w:val="24"/>
          <w:szCs w:val="24"/>
          <w:highlight w:val="yellow"/>
          <w:lang w:eastAsia="ar-SA"/>
        </w:rPr>
      </w:pPr>
    </w:p>
    <w:p w:rsidR="00756E6C" w:rsidRPr="001916D0" w:rsidRDefault="00756E6C" w:rsidP="00756E6C">
      <w:pPr>
        <w:spacing w:line="360" w:lineRule="auto"/>
        <w:jc w:val="both"/>
        <w:rPr>
          <w:rFonts w:ascii="Times New Roman" w:eastAsia="Times New Roman" w:hAnsi="Times New Roman" w:cs="Times New Roman"/>
          <w:b/>
          <w:bCs/>
          <w:sz w:val="24"/>
          <w:szCs w:val="24"/>
          <w:lang w:eastAsia="ar-SA"/>
        </w:rPr>
      </w:pPr>
      <w:r w:rsidRPr="001916D0">
        <w:rPr>
          <w:rFonts w:ascii="Times New Roman" w:eastAsia="Times New Roman" w:hAnsi="Times New Roman" w:cs="Times New Roman"/>
          <w:b/>
          <w:bCs/>
          <w:sz w:val="24"/>
          <w:szCs w:val="24"/>
          <w:lang w:eastAsia="ar-SA"/>
        </w:rPr>
        <w:t xml:space="preserve">XII. Opis sposobu obliczenia ceny. </w:t>
      </w:r>
    </w:p>
    <w:p w:rsidR="00C06E1E" w:rsidRPr="001916D0" w:rsidRDefault="00756E6C" w:rsidP="00756E6C">
      <w:pPr>
        <w:spacing w:line="360" w:lineRule="auto"/>
        <w:jc w:val="both"/>
        <w:rPr>
          <w:rFonts w:ascii="Times New Roman" w:eastAsia="Times New Roman" w:hAnsi="Times New Roman" w:cs="Times New Roman"/>
          <w:sz w:val="24"/>
          <w:szCs w:val="24"/>
          <w:lang w:eastAsia="ar-SA"/>
        </w:rPr>
      </w:pPr>
      <w:r w:rsidRPr="001916D0">
        <w:rPr>
          <w:rFonts w:ascii="Times New Roman" w:eastAsia="Times New Roman" w:hAnsi="Times New Roman" w:cs="Times New Roman"/>
          <w:b/>
          <w:bCs/>
          <w:sz w:val="24"/>
          <w:szCs w:val="24"/>
          <w:lang w:eastAsia="ar-SA"/>
        </w:rPr>
        <w:t>1. Cena oferty będzie ceną</w:t>
      </w:r>
      <w:r w:rsidR="003851F0" w:rsidRPr="001916D0">
        <w:rPr>
          <w:rFonts w:ascii="Times New Roman" w:eastAsia="Times New Roman" w:hAnsi="Times New Roman" w:cs="Times New Roman"/>
          <w:b/>
          <w:bCs/>
          <w:sz w:val="24"/>
          <w:szCs w:val="24"/>
          <w:lang w:eastAsia="ar-SA"/>
        </w:rPr>
        <w:t xml:space="preserve">  </w:t>
      </w:r>
      <w:r w:rsidR="00C06E1E" w:rsidRPr="001916D0">
        <w:rPr>
          <w:rFonts w:ascii="Times New Roman" w:eastAsia="Times New Roman" w:hAnsi="Times New Roman" w:cs="Times New Roman"/>
          <w:b/>
          <w:bCs/>
          <w:sz w:val="24"/>
          <w:szCs w:val="24"/>
          <w:lang w:eastAsia="ar-SA"/>
        </w:rPr>
        <w:t>ryczałtową</w:t>
      </w:r>
      <w:r w:rsidRPr="001916D0">
        <w:rPr>
          <w:rFonts w:ascii="Times New Roman" w:eastAsia="Times New Roman" w:hAnsi="Times New Roman" w:cs="Times New Roman"/>
          <w:b/>
          <w:sz w:val="24"/>
          <w:szCs w:val="24"/>
          <w:lang w:eastAsia="ar-SA"/>
        </w:rPr>
        <w:t>.</w:t>
      </w:r>
      <w:r w:rsidRPr="001916D0">
        <w:rPr>
          <w:rFonts w:ascii="Times New Roman" w:eastAsia="Times New Roman" w:hAnsi="Times New Roman" w:cs="Times New Roman"/>
          <w:sz w:val="24"/>
          <w:szCs w:val="24"/>
          <w:lang w:eastAsia="ar-SA"/>
        </w:rPr>
        <w:t xml:space="preserve"> </w:t>
      </w:r>
    </w:p>
    <w:p w:rsidR="00756E6C" w:rsidRPr="001916D0" w:rsidRDefault="00756E6C" w:rsidP="00C55EA1">
      <w:pPr>
        <w:ind w:left="426" w:hanging="426"/>
        <w:jc w:val="both"/>
        <w:rPr>
          <w:rFonts w:ascii="Times New Roman" w:eastAsia="Times New Roman" w:hAnsi="Times New Roman" w:cs="Times New Roman"/>
          <w:i/>
          <w:sz w:val="24"/>
          <w:szCs w:val="24"/>
          <w:lang w:eastAsia="ar-SA"/>
        </w:rPr>
      </w:pPr>
      <w:r w:rsidRPr="001916D0">
        <w:rPr>
          <w:rFonts w:ascii="Times New Roman" w:hAnsi="Times New Roman" w:cs="Times New Roman"/>
          <w:sz w:val="24"/>
          <w:szCs w:val="24"/>
        </w:rPr>
        <w:t>1.1</w:t>
      </w:r>
      <w:r w:rsidR="00840B53" w:rsidRPr="001916D0">
        <w:rPr>
          <w:rFonts w:ascii="Times New Roman" w:hAnsi="Times New Roman" w:cs="Times New Roman"/>
          <w:sz w:val="24"/>
          <w:szCs w:val="24"/>
        </w:rPr>
        <w:t>.</w:t>
      </w:r>
      <w:r w:rsidRPr="001916D0">
        <w:rPr>
          <w:rFonts w:ascii="Times New Roman" w:hAnsi="Times New Roman" w:cs="Times New Roman"/>
          <w:sz w:val="24"/>
          <w:szCs w:val="24"/>
        </w:rPr>
        <w:t xml:space="preserve"> </w:t>
      </w:r>
      <w:r w:rsidR="00C06E1E" w:rsidRPr="001916D0">
        <w:rPr>
          <w:rFonts w:ascii="Times New Roman" w:hAnsi="Times New Roman" w:cs="Times New Roman"/>
          <w:sz w:val="24"/>
          <w:szCs w:val="24"/>
        </w:rPr>
        <w:t>W</w:t>
      </w:r>
      <w:r w:rsidR="002433A6" w:rsidRPr="001916D0">
        <w:rPr>
          <w:rFonts w:ascii="Times New Roman" w:hAnsi="Times New Roman" w:cs="Times New Roman"/>
          <w:sz w:val="24"/>
          <w:szCs w:val="24"/>
        </w:rPr>
        <w:t>ykonawca  w przedstawionej ofercie winien zaoferować cenę ryczałtową, kompletną, jednoznaczną i ostateczną, stałą dla okresu realizacji zamówienia.</w:t>
      </w:r>
    </w:p>
    <w:p w:rsidR="00756E6C" w:rsidRPr="001916D0" w:rsidRDefault="00756E6C" w:rsidP="00756E6C">
      <w:pPr>
        <w:autoSpaceDE w:val="0"/>
        <w:autoSpaceDN w:val="0"/>
        <w:adjustRightInd w:val="0"/>
        <w:jc w:val="both"/>
        <w:rPr>
          <w:rFonts w:ascii="Times New Roman" w:hAnsi="Times New Roman" w:cs="Times New Roman"/>
          <w:sz w:val="24"/>
          <w:szCs w:val="24"/>
        </w:rPr>
      </w:pPr>
      <w:r w:rsidRPr="001916D0">
        <w:rPr>
          <w:rFonts w:ascii="Times New Roman" w:hAnsi="Times New Roman" w:cs="Times New Roman"/>
          <w:sz w:val="24"/>
          <w:szCs w:val="24"/>
        </w:rPr>
        <w:t xml:space="preserve">1.2. </w:t>
      </w:r>
      <w:r w:rsidR="002433A6" w:rsidRPr="001916D0">
        <w:rPr>
          <w:rFonts w:ascii="Times New Roman" w:hAnsi="Times New Roman" w:cs="Times New Roman"/>
          <w:sz w:val="24"/>
          <w:szCs w:val="24"/>
        </w:rPr>
        <w:t>Wykonawca zobowiązany jest do podania ceny, zgodnie z formularzem ofertowym – załącznik nr 1 do SIWZ, za całość przedmiotu zamówienia.</w:t>
      </w:r>
    </w:p>
    <w:p w:rsidR="00907CDC" w:rsidRPr="001916D0" w:rsidRDefault="00756E6C" w:rsidP="00840B53">
      <w:pPr>
        <w:autoSpaceDE w:val="0"/>
        <w:autoSpaceDN w:val="0"/>
        <w:adjustRightInd w:val="0"/>
        <w:spacing w:after="0" w:line="240" w:lineRule="auto"/>
        <w:jc w:val="both"/>
        <w:rPr>
          <w:rFonts w:ascii="Times New Roman" w:hAnsi="Times New Roman" w:cs="Times New Roman"/>
          <w:sz w:val="24"/>
          <w:szCs w:val="24"/>
        </w:rPr>
      </w:pPr>
      <w:r w:rsidRPr="001916D0">
        <w:rPr>
          <w:rFonts w:ascii="Times New Roman" w:hAnsi="Times New Roman" w:cs="Times New Roman"/>
          <w:sz w:val="24"/>
          <w:szCs w:val="24"/>
        </w:rPr>
        <w:t xml:space="preserve">1.3. Rozliczenia między zamawiającym a wykonawcą będą prowadzone w pieniądzu (walucie) </w:t>
      </w:r>
      <w:r w:rsidR="00907CDC" w:rsidRPr="001916D0">
        <w:rPr>
          <w:rFonts w:ascii="Times New Roman" w:hAnsi="Times New Roman" w:cs="Times New Roman"/>
          <w:sz w:val="24"/>
          <w:szCs w:val="24"/>
        </w:rPr>
        <w:t xml:space="preserve">          </w:t>
      </w:r>
    </w:p>
    <w:p w:rsidR="00756E6C" w:rsidRPr="001916D0" w:rsidRDefault="00907CDC" w:rsidP="00840B53">
      <w:pPr>
        <w:autoSpaceDE w:val="0"/>
        <w:autoSpaceDN w:val="0"/>
        <w:adjustRightInd w:val="0"/>
        <w:spacing w:after="0" w:line="240" w:lineRule="auto"/>
        <w:jc w:val="both"/>
        <w:rPr>
          <w:rFonts w:ascii="Times New Roman" w:hAnsi="Times New Roman" w:cs="Times New Roman"/>
          <w:sz w:val="24"/>
          <w:szCs w:val="24"/>
        </w:rPr>
      </w:pPr>
      <w:r w:rsidRPr="001916D0">
        <w:rPr>
          <w:rFonts w:ascii="Times New Roman" w:hAnsi="Times New Roman" w:cs="Times New Roman"/>
          <w:sz w:val="24"/>
          <w:szCs w:val="24"/>
        </w:rPr>
        <w:t xml:space="preserve">        </w:t>
      </w:r>
      <w:r w:rsidR="00756E6C" w:rsidRPr="001916D0">
        <w:rPr>
          <w:rFonts w:ascii="Times New Roman" w:hAnsi="Times New Roman" w:cs="Times New Roman"/>
          <w:sz w:val="24"/>
          <w:szCs w:val="24"/>
        </w:rPr>
        <w:t>Rzeczypospolitej Polskiej (PLN).</w:t>
      </w:r>
    </w:p>
    <w:p w:rsidR="00840B53" w:rsidRPr="000A458B" w:rsidRDefault="00840B53" w:rsidP="00840B53">
      <w:pPr>
        <w:autoSpaceDE w:val="0"/>
        <w:autoSpaceDN w:val="0"/>
        <w:adjustRightInd w:val="0"/>
        <w:spacing w:after="0" w:line="240" w:lineRule="auto"/>
        <w:jc w:val="both"/>
        <w:rPr>
          <w:rFonts w:ascii="Times New Roman" w:hAnsi="Times New Roman" w:cs="Times New Roman"/>
          <w:color w:val="FF0000"/>
          <w:sz w:val="24"/>
          <w:szCs w:val="24"/>
          <w:highlight w:val="yellow"/>
        </w:rPr>
      </w:pPr>
    </w:p>
    <w:p w:rsidR="008B3E43" w:rsidRPr="00257833" w:rsidRDefault="00907CDC" w:rsidP="00D92BD1">
      <w:pPr>
        <w:pStyle w:val="Akapitzlist"/>
        <w:numPr>
          <w:ilvl w:val="1"/>
          <w:numId w:val="8"/>
        </w:numPr>
        <w:tabs>
          <w:tab w:val="left" w:pos="330"/>
        </w:tabs>
        <w:suppressAutoHyphens/>
        <w:spacing w:line="360" w:lineRule="auto"/>
        <w:jc w:val="both"/>
        <w:rPr>
          <w:rFonts w:ascii="Times New Roman" w:eastAsia="Times New Roman" w:hAnsi="Times New Roman"/>
          <w:sz w:val="24"/>
          <w:szCs w:val="24"/>
          <w:lang w:val="pl-PL" w:eastAsia="ar-SA"/>
        </w:rPr>
      </w:pPr>
      <w:r w:rsidRPr="00257833">
        <w:rPr>
          <w:rFonts w:ascii="Times New Roman" w:eastAsia="Times New Roman" w:hAnsi="Times New Roman"/>
          <w:sz w:val="24"/>
          <w:szCs w:val="24"/>
          <w:lang w:val="pl-PL" w:eastAsia="ar-SA"/>
        </w:rPr>
        <w:t xml:space="preserve">Cena </w:t>
      </w:r>
      <w:r w:rsidR="006843CA" w:rsidRPr="00257833">
        <w:rPr>
          <w:rFonts w:ascii="Times New Roman" w:eastAsia="Times New Roman" w:hAnsi="Times New Roman"/>
          <w:sz w:val="24"/>
          <w:szCs w:val="24"/>
          <w:lang w:val="pl-PL" w:eastAsia="ar-SA"/>
        </w:rPr>
        <w:t>oferty musi obejmować całkowity koszt wykonania przedmiotu zamówienia oraz wszelkie koszty towarzyszące, konieczne do poniesienia przez wykonawcę z tytułu wykonania przedmiotu zamówienia i uwzględniać wszystkie czynności związane z prawidłową, terminową realizacją przedmiotu zamówienia opisanego w dokumentacji przetargowej, gotowość do konsultacji i obowiązek usunięcia błędów, koszty osobowe pracowników, materiałów niezbędnych do realizacji usługi, koszty uzyskania dokumentów niezbędnych  do realizacji przedmiotu umowy, koszty związane z przeniesieniem praw autorskich, pełnienia  nadzoru autorskiego, wszelkie upusty, zysk Wykonawcy oraz  wszystkie  inne zadania  i zobowiązania wynikające z całej dokumentacji przetargowe</w:t>
      </w:r>
      <w:r w:rsidR="00BF55B4" w:rsidRPr="00257833">
        <w:rPr>
          <w:rFonts w:ascii="Times New Roman" w:eastAsia="Times New Roman" w:hAnsi="Times New Roman"/>
          <w:sz w:val="24"/>
          <w:szCs w:val="24"/>
          <w:lang w:val="pl-PL" w:eastAsia="ar-SA"/>
        </w:rPr>
        <w:t>j</w:t>
      </w:r>
      <w:r w:rsidR="006843CA" w:rsidRPr="00257833">
        <w:rPr>
          <w:rFonts w:ascii="Times New Roman" w:eastAsia="Times New Roman" w:hAnsi="Times New Roman"/>
          <w:sz w:val="24"/>
          <w:szCs w:val="24"/>
          <w:lang w:val="pl-PL" w:eastAsia="ar-SA"/>
        </w:rPr>
        <w:t>, w szczególności SIWZ i załączników związane z realizacją przedmiotowego zamówienia.</w:t>
      </w:r>
    </w:p>
    <w:p w:rsidR="003972C7" w:rsidRPr="00257833" w:rsidRDefault="00037CA6" w:rsidP="00C55EA1">
      <w:pPr>
        <w:tabs>
          <w:tab w:val="left" w:pos="284"/>
        </w:tabs>
        <w:suppressAutoHyphens/>
        <w:spacing w:line="360" w:lineRule="auto"/>
        <w:ind w:left="426" w:hanging="426"/>
        <w:jc w:val="both"/>
        <w:rPr>
          <w:rFonts w:ascii="Times New Roman" w:hAnsi="Times New Roman" w:cs="Times New Roman"/>
          <w:sz w:val="24"/>
          <w:szCs w:val="24"/>
        </w:rPr>
      </w:pPr>
      <w:r w:rsidRPr="00257833">
        <w:rPr>
          <w:rFonts w:ascii="Times New Roman" w:hAnsi="Times New Roman" w:cs="Times New Roman"/>
          <w:sz w:val="24"/>
          <w:szCs w:val="24"/>
        </w:rPr>
        <w:t>1.</w:t>
      </w:r>
      <w:r w:rsidR="00E16F3C">
        <w:rPr>
          <w:rFonts w:ascii="Times New Roman" w:hAnsi="Times New Roman" w:cs="Times New Roman"/>
          <w:sz w:val="24"/>
          <w:szCs w:val="24"/>
        </w:rPr>
        <w:t>5</w:t>
      </w:r>
      <w:r w:rsidR="00C55EA1" w:rsidRPr="00257833">
        <w:rPr>
          <w:rFonts w:ascii="Times New Roman" w:hAnsi="Times New Roman" w:cs="Times New Roman"/>
          <w:sz w:val="24"/>
          <w:szCs w:val="24"/>
        </w:rPr>
        <w:t xml:space="preserve">. </w:t>
      </w:r>
      <w:r w:rsidR="00907CDC" w:rsidRPr="00257833">
        <w:rPr>
          <w:rFonts w:ascii="Times New Roman" w:hAnsi="Times New Roman" w:cs="Times New Roman"/>
          <w:sz w:val="24"/>
          <w:szCs w:val="24"/>
        </w:rPr>
        <w:t>Zamawiający</w:t>
      </w:r>
      <w:r w:rsidR="00FB402C" w:rsidRPr="00257833">
        <w:rPr>
          <w:rFonts w:ascii="Times New Roman" w:hAnsi="Times New Roman" w:cs="Times New Roman"/>
          <w:sz w:val="24"/>
          <w:szCs w:val="24"/>
        </w:rPr>
        <w:t xml:space="preserve">  </w:t>
      </w:r>
      <w:r w:rsidR="003633B0" w:rsidRPr="00257833">
        <w:rPr>
          <w:rFonts w:ascii="Times New Roman" w:hAnsi="Times New Roman" w:cs="Times New Roman"/>
          <w:sz w:val="24"/>
          <w:szCs w:val="24"/>
        </w:rPr>
        <w:t xml:space="preserve"> </w:t>
      </w:r>
      <w:r w:rsidR="00FB402C" w:rsidRPr="00257833">
        <w:rPr>
          <w:rFonts w:ascii="Times New Roman" w:hAnsi="Times New Roman" w:cs="Times New Roman"/>
          <w:sz w:val="24"/>
          <w:szCs w:val="24"/>
        </w:rPr>
        <w:t xml:space="preserve">przewiduje </w:t>
      </w:r>
      <w:r w:rsidR="003972C7" w:rsidRPr="00257833">
        <w:rPr>
          <w:rFonts w:ascii="Times New Roman" w:hAnsi="Times New Roman" w:cs="Times New Roman"/>
          <w:sz w:val="24"/>
          <w:szCs w:val="24"/>
        </w:rPr>
        <w:t>następując</w:t>
      </w:r>
      <w:r w:rsidR="00A20535" w:rsidRPr="00257833">
        <w:rPr>
          <w:rFonts w:ascii="Times New Roman" w:hAnsi="Times New Roman" w:cs="Times New Roman"/>
          <w:sz w:val="24"/>
          <w:szCs w:val="24"/>
        </w:rPr>
        <w:t>e</w:t>
      </w:r>
      <w:r w:rsidR="003972C7" w:rsidRPr="00257833">
        <w:rPr>
          <w:rFonts w:ascii="Times New Roman" w:hAnsi="Times New Roman" w:cs="Times New Roman"/>
          <w:sz w:val="24"/>
          <w:szCs w:val="24"/>
        </w:rPr>
        <w:t xml:space="preserve"> odbi</w:t>
      </w:r>
      <w:r w:rsidR="00A20535" w:rsidRPr="00257833">
        <w:rPr>
          <w:rFonts w:ascii="Times New Roman" w:hAnsi="Times New Roman" w:cs="Times New Roman"/>
          <w:sz w:val="24"/>
          <w:szCs w:val="24"/>
        </w:rPr>
        <w:t>o</w:t>
      </w:r>
      <w:r w:rsidR="003972C7" w:rsidRPr="00257833">
        <w:rPr>
          <w:rFonts w:ascii="Times New Roman" w:hAnsi="Times New Roman" w:cs="Times New Roman"/>
          <w:sz w:val="24"/>
          <w:szCs w:val="24"/>
        </w:rPr>
        <w:t>r</w:t>
      </w:r>
      <w:r w:rsidR="002B2D45" w:rsidRPr="00257833">
        <w:rPr>
          <w:rFonts w:ascii="Times New Roman" w:hAnsi="Times New Roman" w:cs="Times New Roman"/>
          <w:sz w:val="24"/>
          <w:szCs w:val="24"/>
        </w:rPr>
        <w:t>y</w:t>
      </w:r>
      <w:r w:rsidR="003972C7" w:rsidRPr="00257833">
        <w:rPr>
          <w:rFonts w:ascii="Times New Roman" w:hAnsi="Times New Roman" w:cs="Times New Roman"/>
          <w:sz w:val="24"/>
          <w:szCs w:val="24"/>
        </w:rPr>
        <w:t>:</w:t>
      </w:r>
    </w:p>
    <w:p w:rsidR="00907CDC" w:rsidRPr="00257833" w:rsidRDefault="003972C7" w:rsidP="003972C7">
      <w:pPr>
        <w:tabs>
          <w:tab w:val="left" w:pos="284"/>
        </w:tabs>
        <w:suppressAutoHyphens/>
        <w:spacing w:after="0" w:line="360" w:lineRule="auto"/>
        <w:ind w:left="425" w:hanging="425"/>
        <w:jc w:val="both"/>
        <w:rPr>
          <w:rFonts w:ascii="Times New Roman" w:hAnsi="Times New Roman" w:cs="Times New Roman"/>
          <w:sz w:val="24"/>
          <w:szCs w:val="24"/>
        </w:rPr>
      </w:pPr>
      <w:r w:rsidRPr="00257833">
        <w:rPr>
          <w:rFonts w:ascii="Times New Roman" w:hAnsi="Times New Roman" w:cs="Times New Roman"/>
          <w:sz w:val="24"/>
          <w:szCs w:val="24"/>
        </w:rPr>
        <w:t xml:space="preserve">        -   dokumentacj</w:t>
      </w:r>
      <w:r w:rsidR="00A20535" w:rsidRPr="00257833">
        <w:rPr>
          <w:rFonts w:ascii="Times New Roman" w:hAnsi="Times New Roman" w:cs="Times New Roman"/>
          <w:sz w:val="24"/>
          <w:szCs w:val="24"/>
        </w:rPr>
        <w:t>i</w:t>
      </w:r>
      <w:r w:rsidRPr="00257833">
        <w:rPr>
          <w:rFonts w:ascii="Times New Roman" w:hAnsi="Times New Roman" w:cs="Times New Roman"/>
          <w:sz w:val="24"/>
          <w:szCs w:val="24"/>
        </w:rPr>
        <w:t xml:space="preserve"> projektow</w:t>
      </w:r>
      <w:r w:rsidR="00A20535" w:rsidRPr="00257833">
        <w:rPr>
          <w:rFonts w:ascii="Times New Roman" w:hAnsi="Times New Roman" w:cs="Times New Roman"/>
          <w:sz w:val="24"/>
          <w:szCs w:val="24"/>
        </w:rPr>
        <w:t>ej</w:t>
      </w:r>
      <w:r w:rsidRPr="00257833">
        <w:rPr>
          <w:rFonts w:ascii="Times New Roman" w:hAnsi="Times New Roman" w:cs="Times New Roman"/>
          <w:sz w:val="24"/>
          <w:szCs w:val="24"/>
        </w:rPr>
        <w:t>,</w:t>
      </w:r>
    </w:p>
    <w:p w:rsidR="003972C7" w:rsidRPr="00257833" w:rsidRDefault="003972C7" w:rsidP="003972C7">
      <w:pPr>
        <w:tabs>
          <w:tab w:val="left" w:pos="284"/>
        </w:tabs>
        <w:suppressAutoHyphens/>
        <w:spacing w:after="0" w:line="360" w:lineRule="auto"/>
        <w:ind w:left="425" w:hanging="425"/>
        <w:jc w:val="both"/>
        <w:rPr>
          <w:rFonts w:ascii="Times New Roman" w:hAnsi="Times New Roman" w:cs="Times New Roman"/>
          <w:sz w:val="24"/>
          <w:szCs w:val="24"/>
        </w:rPr>
      </w:pPr>
      <w:r w:rsidRPr="00257833">
        <w:rPr>
          <w:rFonts w:ascii="Times New Roman" w:hAnsi="Times New Roman" w:cs="Times New Roman"/>
          <w:sz w:val="24"/>
          <w:szCs w:val="24"/>
        </w:rPr>
        <w:t xml:space="preserve">         -  robót budowlanych</w:t>
      </w:r>
      <w:r w:rsidR="002B2D45" w:rsidRPr="00257833">
        <w:rPr>
          <w:rFonts w:ascii="Times New Roman" w:hAnsi="Times New Roman" w:cs="Times New Roman"/>
          <w:sz w:val="24"/>
          <w:szCs w:val="24"/>
        </w:rPr>
        <w:t xml:space="preserve"> ( końcowy odbiór)</w:t>
      </w:r>
      <w:r w:rsidR="008622F2" w:rsidRPr="00257833">
        <w:rPr>
          <w:rFonts w:ascii="Times New Roman" w:hAnsi="Times New Roman" w:cs="Times New Roman"/>
          <w:sz w:val="24"/>
          <w:szCs w:val="24"/>
        </w:rPr>
        <w:t>.</w:t>
      </w:r>
    </w:p>
    <w:p w:rsidR="00907CDC" w:rsidRPr="00E16F3C" w:rsidRDefault="00907CDC" w:rsidP="00A75FEC">
      <w:pPr>
        <w:pStyle w:val="Akapitzlist"/>
        <w:numPr>
          <w:ilvl w:val="1"/>
          <w:numId w:val="24"/>
        </w:numPr>
        <w:tabs>
          <w:tab w:val="left" w:pos="284"/>
          <w:tab w:val="left" w:pos="567"/>
        </w:tabs>
        <w:suppressAutoHyphens/>
        <w:spacing w:line="360" w:lineRule="auto"/>
        <w:jc w:val="both"/>
        <w:rPr>
          <w:rFonts w:ascii="Times New Roman" w:hAnsi="Times New Roman"/>
          <w:sz w:val="24"/>
          <w:szCs w:val="24"/>
        </w:rPr>
      </w:pPr>
      <w:r w:rsidRPr="00E16F3C">
        <w:rPr>
          <w:rFonts w:ascii="Times New Roman" w:hAnsi="Times New Roman"/>
          <w:sz w:val="24"/>
          <w:szCs w:val="24"/>
        </w:rPr>
        <w:t>Zamawiający uzna zamówienie za wykonane, jeżeli przedmiot zamówienia tj.</w:t>
      </w:r>
      <w:r w:rsidR="006843CA" w:rsidRPr="00E16F3C">
        <w:rPr>
          <w:rFonts w:ascii="Times New Roman" w:hAnsi="Times New Roman"/>
          <w:sz w:val="24"/>
          <w:szCs w:val="24"/>
        </w:rPr>
        <w:t xml:space="preserve"> usługa oraz </w:t>
      </w:r>
      <w:r w:rsidRPr="00E16F3C">
        <w:rPr>
          <w:rFonts w:ascii="Times New Roman" w:hAnsi="Times New Roman"/>
          <w:sz w:val="24"/>
          <w:szCs w:val="24"/>
        </w:rPr>
        <w:t xml:space="preserve"> roboty budowlane będą odebrane bez usterek, przedmiot zamówienia będzie spełniał warunki wynikające z jego przeznaczenia.</w:t>
      </w:r>
    </w:p>
    <w:p w:rsidR="00907CDC" w:rsidRPr="00E16F3C" w:rsidRDefault="00907CDC" w:rsidP="00A75FEC">
      <w:pPr>
        <w:pStyle w:val="Akapitzlist"/>
        <w:numPr>
          <w:ilvl w:val="1"/>
          <w:numId w:val="24"/>
        </w:numPr>
        <w:tabs>
          <w:tab w:val="left" w:pos="330"/>
        </w:tabs>
        <w:suppressAutoHyphens/>
        <w:spacing w:line="360" w:lineRule="auto"/>
        <w:jc w:val="both"/>
        <w:rPr>
          <w:rFonts w:ascii="Times New Roman" w:hAnsi="Times New Roman"/>
          <w:sz w:val="24"/>
          <w:szCs w:val="24"/>
        </w:rPr>
      </w:pPr>
      <w:r w:rsidRPr="00E16F3C">
        <w:rPr>
          <w:rFonts w:ascii="Times New Roman" w:hAnsi="Times New Roman"/>
          <w:sz w:val="24"/>
          <w:szCs w:val="24"/>
        </w:rPr>
        <w:t xml:space="preserve">Zapłata za fakturę końcową nastąpi do 30 dni licząc od dnia złożenia u Zamawiającego faktury sprawdzonej i zatwierdzonej przez </w:t>
      </w:r>
      <w:r w:rsidR="008B3E43" w:rsidRPr="00E16F3C">
        <w:rPr>
          <w:rFonts w:ascii="Times New Roman" w:hAnsi="Times New Roman"/>
          <w:sz w:val="24"/>
          <w:szCs w:val="24"/>
        </w:rPr>
        <w:t xml:space="preserve">Zamawiającego </w:t>
      </w:r>
      <w:r w:rsidRPr="00E16F3C">
        <w:rPr>
          <w:rFonts w:ascii="Times New Roman" w:hAnsi="Times New Roman"/>
          <w:sz w:val="24"/>
          <w:szCs w:val="24"/>
        </w:rPr>
        <w:t>oraz protokołu  odbioru końcowego.</w:t>
      </w:r>
    </w:p>
    <w:p w:rsidR="00756E6C" w:rsidRPr="000A458B" w:rsidRDefault="00907CDC" w:rsidP="00A75FEC">
      <w:pPr>
        <w:pStyle w:val="Akapitzlist"/>
        <w:numPr>
          <w:ilvl w:val="1"/>
          <w:numId w:val="24"/>
        </w:numPr>
        <w:tabs>
          <w:tab w:val="left" w:pos="330"/>
        </w:tabs>
        <w:suppressAutoHyphens/>
        <w:spacing w:line="360" w:lineRule="auto"/>
        <w:jc w:val="both"/>
        <w:rPr>
          <w:rFonts w:ascii="Times New Roman" w:eastAsia="Times New Roman" w:hAnsi="Times New Roman"/>
          <w:sz w:val="24"/>
          <w:szCs w:val="24"/>
          <w:lang w:val="pl-PL" w:eastAsia="ar-SA"/>
        </w:rPr>
      </w:pPr>
      <w:r w:rsidRPr="000A458B">
        <w:rPr>
          <w:rFonts w:ascii="Times New Roman" w:hAnsi="Times New Roman"/>
          <w:sz w:val="24"/>
          <w:szCs w:val="24"/>
          <w:lang w:val="pl-PL"/>
        </w:rPr>
        <w:t>Zamawiający nie przewiduje udzielania zaliczek.</w:t>
      </w:r>
    </w:p>
    <w:p w:rsidR="00756E6C" w:rsidRPr="000A458B" w:rsidRDefault="00480EC0" w:rsidP="00840B53">
      <w:pPr>
        <w:suppressLineNumbers/>
        <w:ind w:left="426" w:hanging="426"/>
        <w:jc w:val="both"/>
        <w:rPr>
          <w:rFonts w:ascii="Times New Roman" w:eastAsia="Times New Roman" w:hAnsi="Times New Roman" w:cs="Times New Roman"/>
          <w:bCs/>
          <w:sz w:val="24"/>
          <w:szCs w:val="24"/>
          <w:lang w:eastAsia="ar-SA"/>
        </w:rPr>
      </w:pPr>
      <w:r w:rsidRPr="000A458B">
        <w:rPr>
          <w:rFonts w:ascii="Times New Roman" w:eastAsia="Times New Roman" w:hAnsi="Times New Roman" w:cs="Times New Roman"/>
          <w:bCs/>
          <w:sz w:val="24"/>
          <w:szCs w:val="24"/>
          <w:lang w:eastAsia="ar-SA"/>
        </w:rPr>
        <w:t>1.</w:t>
      </w:r>
      <w:r w:rsidR="00E16F3C">
        <w:rPr>
          <w:rFonts w:ascii="Times New Roman" w:eastAsia="Times New Roman" w:hAnsi="Times New Roman" w:cs="Times New Roman"/>
          <w:bCs/>
          <w:sz w:val="24"/>
          <w:szCs w:val="24"/>
          <w:lang w:eastAsia="ar-SA"/>
        </w:rPr>
        <w:t>9</w:t>
      </w:r>
      <w:r w:rsidRPr="000A458B">
        <w:rPr>
          <w:rFonts w:ascii="Times New Roman" w:eastAsia="Times New Roman" w:hAnsi="Times New Roman" w:cs="Times New Roman"/>
          <w:bCs/>
          <w:sz w:val="24"/>
          <w:szCs w:val="24"/>
          <w:lang w:eastAsia="ar-SA"/>
        </w:rPr>
        <w:t>.</w:t>
      </w:r>
      <w:r w:rsidR="00756E6C" w:rsidRPr="000A458B">
        <w:rPr>
          <w:rFonts w:ascii="Times New Roman" w:eastAsia="Times New Roman" w:hAnsi="Times New Roman" w:cs="Times New Roman"/>
          <w:bCs/>
          <w:sz w:val="24"/>
          <w:szCs w:val="24"/>
          <w:lang w:eastAsia="ar-SA"/>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w:t>
      </w:r>
      <w:r w:rsidR="00756E6C" w:rsidRPr="000A458B">
        <w:rPr>
          <w:rFonts w:ascii="Times New Roman" w:eastAsia="Times New Roman" w:hAnsi="Times New Roman" w:cs="Times New Roman"/>
          <w:bCs/>
          <w:sz w:val="24"/>
          <w:szCs w:val="24"/>
          <w:lang w:eastAsia="ar-SA"/>
        </w:rPr>
        <w:lastRenderedPageBreak/>
        <w:t>o udzielenie wyjaśnień, w tym złożenie dowodów, dotyczących wyliczenia ceny.</w:t>
      </w:r>
      <w:r w:rsidR="00840B53" w:rsidRPr="000A458B">
        <w:rPr>
          <w:rFonts w:ascii="Times New Roman" w:eastAsia="Times New Roman" w:hAnsi="Times New Roman" w:cs="Times New Roman"/>
          <w:bCs/>
          <w:sz w:val="24"/>
          <w:szCs w:val="24"/>
          <w:lang w:eastAsia="ar-SA"/>
        </w:rPr>
        <w:t xml:space="preserve"> </w:t>
      </w:r>
      <w:r w:rsidR="00756E6C" w:rsidRPr="000A458B">
        <w:rPr>
          <w:rFonts w:ascii="Times New Roman" w:eastAsia="Times New Roman" w:hAnsi="Times New Roman" w:cs="Times New Roman"/>
          <w:bCs/>
          <w:sz w:val="24"/>
          <w:szCs w:val="24"/>
          <w:lang w:eastAsia="ar-SA"/>
        </w:rPr>
        <w:t>Obowiązek wykazania, że oferta nie zawiera rażąco niskiej ceny spoczywa na Wykonawcy.</w:t>
      </w:r>
    </w:p>
    <w:p w:rsidR="00840B53" w:rsidRPr="000A458B" w:rsidRDefault="00480EC0" w:rsidP="00175F0A">
      <w:pPr>
        <w:spacing w:after="120"/>
        <w:ind w:left="426" w:hanging="426"/>
        <w:jc w:val="both"/>
        <w:rPr>
          <w:rFonts w:ascii="Times New Roman" w:eastAsia="Times New Roman" w:hAnsi="Times New Roman" w:cs="Times New Roman"/>
          <w:sz w:val="24"/>
          <w:szCs w:val="24"/>
          <w:lang w:eastAsia="pl-PL"/>
        </w:rPr>
      </w:pPr>
      <w:r w:rsidRPr="000A458B">
        <w:rPr>
          <w:rFonts w:ascii="Times New Roman" w:eastAsia="Times New Roman" w:hAnsi="Times New Roman" w:cs="Times New Roman"/>
          <w:sz w:val="24"/>
          <w:szCs w:val="24"/>
          <w:lang w:eastAsia="pl-PL"/>
        </w:rPr>
        <w:t>1.</w:t>
      </w:r>
      <w:r w:rsidR="00E16F3C">
        <w:rPr>
          <w:rFonts w:ascii="Times New Roman" w:eastAsia="Times New Roman" w:hAnsi="Times New Roman" w:cs="Times New Roman"/>
          <w:sz w:val="24"/>
          <w:szCs w:val="24"/>
          <w:lang w:eastAsia="pl-PL"/>
        </w:rPr>
        <w:t>10</w:t>
      </w:r>
      <w:r w:rsidR="00840B53" w:rsidRPr="000A458B">
        <w:rPr>
          <w:rFonts w:ascii="Times New Roman" w:eastAsia="Times New Roman" w:hAnsi="Times New Roman" w:cs="Times New Roman"/>
          <w:sz w:val="24"/>
          <w:szCs w:val="24"/>
          <w:lang w:eastAsia="pl-PL"/>
        </w:rPr>
        <w:t>.</w:t>
      </w:r>
      <w:r w:rsidR="00756E6C" w:rsidRPr="000A458B">
        <w:rPr>
          <w:rFonts w:ascii="Times New Roman" w:eastAsia="Times New Roman" w:hAnsi="Times New Roman" w:cs="Times New Roman"/>
          <w:b/>
          <w:sz w:val="24"/>
          <w:szCs w:val="24"/>
          <w:lang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w:t>
      </w:r>
      <w:r w:rsidR="00A27372" w:rsidRPr="000A458B">
        <w:rPr>
          <w:rFonts w:ascii="Times New Roman" w:eastAsia="Times New Roman" w:hAnsi="Times New Roman" w:cs="Times New Roman"/>
          <w:b/>
          <w:sz w:val="24"/>
          <w:szCs w:val="24"/>
          <w:lang w:eastAsia="pl-PL"/>
        </w:rPr>
        <w:t xml:space="preserve"> – wypełniając załącznik </w:t>
      </w:r>
      <w:r w:rsidR="00A27372" w:rsidRPr="00E16F3C">
        <w:rPr>
          <w:rFonts w:ascii="Times New Roman" w:eastAsia="Times New Roman" w:hAnsi="Times New Roman" w:cs="Times New Roman"/>
          <w:b/>
          <w:sz w:val="24"/>
          <w:szCs w:val="24"/>
          <w:lang w:eastAsia="pl-PL"/>
        </w:rPr>
        <w:t xml:space="preserve">nr </w:t>
      </w:r>
      <w:r w:rsidR="004F4C94" w:rsidRPr="00E16F3C">
        <w:rPr>
          <w:rFonts w:ascii="Times New Roman" w:eastAsia="Times New Roman" w:hAnsi="Times New Roman" w:cs="Times New Roman"/>
          <w:b/>
          <w:sz w:val="24"/>
          <w:szCs w:val="24"/>
          <w:lang w:eastAsia="pl-PL"/>
        </w:rPr>
        <w:t>8</w:t>
      </w:r>
      <w:r w:rsidR="00756E6C" w:rsidRPr="00E16F3C">
        <w:rPr>
          <w:rFonts w:ascii="Times New Roman" w:eastAsia="Times New Roman" w:hAnsi="Times New Roman" w:cs="Times New Roman"/>
          <w:b/>
          <w:sz w:val="24"/>
          <w:szCs w:val="24"/>
          <w:lang w:eastAsia="pl-PL"/>
        </w:rPr>
        <w:t xml:space="preserve">, </w:t>
      </w:r>
      <w:r w:rsidR="00756E6C" w:rsidRPr="000A458B">
        <w:rPr>
          <w:rFonts w:ascii="Times New Roman" w:eastAsia="Times New Roman" w:hAnsi="Times New Roman" w:cs="Times New Roman"/>
          <w:b/>
          <w:sz w:val="24"/>
          <w:szCs w:val="24"/>
          <w:lang w:eastAsia="pl-PL"/>
        </w:rPr>
        <w:t>że wybór jego oferty będzie prowadzić do powstania u Zamawiającego obowiązku podatkowego, wskazując nazwę (rodzaj) towaru lub usługi, których dostawa lub świadczenie będzie prowadzić do jego powstania, oraz wskazują</w:t>
      </w:r>
      <w:r w:rsidR="0071378D" w:rsidRPr="000A458B">
        <w:rPr>
          <w:rFonts w:ascii="Times New Roman" w:eastAsia="Times New Roman" w:hAnsi="Times New Roman" w:cs="Times New Roman"/>
          <w:b/>
          <w:sz w:val="24"/>
          <w:szCs w:val="24"/>
          <w:lang w:eastAsia="pl-PL"/>
        </w:rPr>
        <w:t>c ich wartość bez kwoty podatku</w:t>
      </w:r>
      <w:r w:rsidR="00175F0A" w:rsidRPr="000A458B">
        <w:rPr>
          <w:rFonts w:ascii="Times New Roman" w:eastAsia="Times New Roman" w:hAnsi="Times New Roman" w:cs="Times New Roman"/>
          <w:b/>
          <w:sz w:val="24"/>
          <w:szCs w:val="24"/>
          <w:lang w:eastAsia="pl-PL"/>
        </w:rPr>
        <w:t>.</w:t>
      </w:r>
    </w:p>
    <w:p w:rsidR="00BA380A" w:rsidRPr="0089554D" w:rsidRDefault="00756E6C" w:rsidP="00756E6C">
      <w:pPr>
        <w:spacing w:after="120"/>
        <w:jc w:val="both"/>
        <w:rPr>
          <w:rFonts w:ascii="Times New Roman" w:eastAsia="Times New Roman" w:hAnsi="Times New Roman" w:cs="Times New Roman"/>
          <w:b/>
          <w:bCs/>
          <w:sz w:val="24"/>
          <w:szCs w:val="24"/>
          <w:lang w:eastAsia="ar-SA"/>
        </w:rPr>
      </w:pPr>
      <w:r w:rsidRPr="00BB2FBC">
        <w:rPr>
          <w:rFonts w:ascii="Times New Roman" w:eastAsia="Times New Roman" w:hAnsi="Times New Roman" w:cs="Times New Roman"/>
          <w:b/>
          <w:bCs/>
          <w:sz w:val="24"/>
          <w:szCs w:val="24"/>
          <w:lang w:eastAsia="ar-SA"/>
        </w:rPr>
        <w:t xml:space="preserve">XIII. Opis kryteriów, którymi Zamawiający będzie się kierował przy wyborze oferty wraz z podaniem wag tych kryteriów i sposobu oceny ofert. </w:t>
      </w:r>
    </w:p>
    <w:p w:rsidR="00BA380A" w:rsidRPr="00BA380A" w:rsidRDefault="00BA380A" w:rsidP="00BA380A">
      <w:pPr>
        <w:autoSpaceDE w:val="0"/>
        <w:autoSpaceDN w:val="0"/>
        <w:adjustRightInd w:val="0"/>
        <w:spacing w:line="240" w:lineRule="auto"/>
        <w:jc w:val="both"/>
        <w:rPr>
          <w:rFonts w:ascii="Times New Roman" w:hAnsi="Times New Roman" w:cs="Times New Roman"/>
          <w:sz w:val="24"/>
          <w:szCs w:val="24"/>
        </w:rPr>
      </w:pPr>
      <w:r w:rsidRPr="00BA380A">
        <w:rPr>
          <w:rFonts w:ascii="Times New Roman" w:hAnsi="Times New Roman" w:cs="Times New Roman"/>
          <w:sz w:val="24"/>
          <w:szCs w:val="24"/>
        </w:rPr>
        <w:t>1. Przy wyborze ofert Zamawiający kierował się będzie następującym kryterium:</w:t>
      </w:r>
    </w:p>
    <w:p w:rsidR="00BA380A" w:rsidRPr="00BA380A" w:rsidRDefault="00BA380A" w:rsidP="00BA380A">
      <w:pPr>
        <w:autoSpaceDE w:val="0"/>
        <w:autoSpaceDN w:val="0"/>
        <w:adjustRightInd w:val="0"/>
        <w:spacing w:line="240" w:lineRule="auto"/>
        <w:jc w:val="both"/>
        <w:rPr>
          <w:rFonts w:ascii="Times New Roman" w:hAnsi="Times New Roman" w:cs="Times New Roman"/>
          <w:sz w:val="24"/>
          <w:szCs w:val="24"/>
        </w:rPr>
      </w:pPr>
      <w:r w:rsidRPr="00BA380A">
        <w:rPr>
          <w:rFonts w:ascii="Times New Roman" w:hAnsi="Times New Roman" w:cs="Times New Roman"/>
          <w:sz w:val="24"/>
          <w:szCs w:val="24"/>
        </w:rPr>
        <w:t xml:space="preserve">    Kryterium cena – 60 %</w:t>
      </w:r>
    </w:p>
    <w:p w:rsidR="00BA380A" w:rsidRPr="00BA380A" w:rsidRDefault="00BA380A" w:rsidP="00BA380A">
      <w:pPr>
        <w:autoSpaceDE w:val="0"/>
        <w:autoSpaceDN w:val="0"/>
        <w:adjustRightInd w:val="0"/>
        <w:spacing w:line="240" w:lineRule="auto"/>
        <w:jc w:val="both"/>
        <w:rPr>
          <w:rFonts w:ascii="Times New Roman" w:hAnsi="Times New Roman" w:cs="Times New Roman"/>
          <w:sz w:val="24"/>
          <w:szCs w:val="24"/>
        </w:rPr>
      </w:pPr>
      <w:r w:rsidRPr="00BA380A">
        <w:rPr>
          <w:rFonts w:ascii="Times New Roman" w:hAnsi="Times New Roman" w:cs="Times New Roman"/>
          <w:sz w:val="24"/>
          <w:szCs w:val="24"/>
        </w:rPr>
        <w:t xml:space="preserve">    Kryterium </w:t>
      </w:r>
      <w:r w:rsidR="0004736F">
        <w:rPr>
          <w:rFonts w:ascii="Times New Roman" w:hAnsi="Times New Roman" w:cs="Times New Roman"/>
          <w:sz w:val="24"/>
          <w:szCs w:val="24"/>
        </w:rPr>
        <w:t xml:space="preserve">długość okresu </w:t>
      </w:r>
      <w:r w:rsidRPr="00BA380A">
        <w:rPr>
          <w:rFonts w:ascii="Times New Roman" w:hAnsi="Times New Roman" w:cs="Times New Roman"/>
          <w:sz w:val="24"/>
          <w:szCs w:val="24"/>
        </w:rPr>
        <w:t>gwarancj</w:t>
      </w:r>
      <w:r w:rsidR="0004736F">
        <w:rPr>
          <w:rFonts w:ascii="Times New Roman" w:hAnsi="Times New Roman" w:cs="Times New Roman"/>
          <w:sz w:val="24"/>
          <w:szCs w:val="24"/>
        </w:rPr>
        <w:t>i</w:t>
      </w:r>
      <w:r w:rsidRPr="00BA380A">
        <w:rPr>
          <w:rFonts w:ascii="Times New Roman" w:hAnsi="Times New Roman" w:cs="Times New Roman"/>
          <w:sz w:val="24"/>
          <w:szCs w:val="24"/>
        </w:rPr>
        <w:t xml:space="preserve"> - 40%</w:t>
      </w:r>
    </w:p>
    <w:p w:rsidR="00BA380A" w:rsidRPr="00BA380A" w:rsidRDefault="00BA380A" w:rsidP="00BA380A">
      <w:pPr>
        <w:autoSpaceDE w:val="0"/>
        <w:autoSpaceDN w:val="0"/>
        <w:adjustRightInd w:val="0"/>
        <w:spacing w:line="240" w:lineRule="auto"/>
        <w:jc w:val="both"/>
        <w:rPr>
          <w:rFonts w:ascii="Times New Roman" w:hAnsi="Times New Roman" w:cs="Times New Roman"/>
          <w:sz w:val="24"/>
          <w:szCs w:val="24"/>
        </w:rPr>
      </w:pPr>
      <w:r w:rsidRPr="00BA380A">
        <w:rPr>
          <w:rFonts w:ascii="Times New Roman" w:hAnsi="Times New Roman" w:cs="Times New Roman"/>
          <w:sz w:val="24"/>
          <w:szCs w:val="24"/>
        </w:rPr>
        <w:t>2. Ocenie i porównaniu poddane zostaną oferty nie podlegające odrzuceniu.</w:t>
      </w:r>
    </w:p>
    <w:p w:rsidR="00BA380A" w:rsidRPr="00BA380A" w:rsidRDefault="00BA380A" w:rsidP="00BA380A">
      <w:pPr>
        <w:autoSpaceDE w:val="0"/>
        <w:autoSpaceDN w:val="0"/>
        <w:adjustRightInd w:val="0"/>
        <w:spacing w:line="240" w:lineRule="auto"/>
        <w:jc w:val="both"/>
        <w:rPr>
          <w:rFonts w:ascii="Times New Roman" w:hAnsi="Times New Roman" w:cs="Times New Roman"/>
          <w:sz w:val="24"/>
          <w:szCs w:val="24"/>
        </w:rPr>
      </w:pPr>
      <w:r w:rsidRPr="00BA380A">
        <w:rPr>
          <w:rFonts w:ascii="Times New Roman" w:hAnsi="Times New Roman" w:cs="Times New Roman"/>
          <w:sz w:val="24"/>
          <w:szCs w:val="24"/>
        </w:rPr>
        <w:t>3. Przy ocenie ofert, wartość wagowa wyrażona w procentach, będzie wyrażona w punktach</w:t>
      </w:r>
    </w:p>
    <w:p w:rsidR="00BA380A" w:rsidRPr="00BA380A" w:rsidRDefault="00BA380A" w:rsidP="00BA380A">
      <w:pPr>
        <w:autoSpaceDE w:val="0"/>
        <w:autoSpaceDN w:val="0"/>
        <w:adjustRightInd w:val="0"/>
        <w:spacing w:line="240" w:lineRule="auto"/>
        <w:jc w:val="both"/>
        <w:rPr>
          <w:rFonts w:ascii="Times New Roman" w:hAnsi="Times New Roman" w:cs="Times New Roman"/>
          <w:sz w:val="24"/>
          <w:szCs w:val="24"/>
        </w:rPr>
      </w:pPr>
      <w:r w:rsidRPr="00BA380A">
        <w:rPr>
          <w:rFonts w:ascii="Times New Roman" w:hAnsi="Times New Roman" w:cs="Times New Roman"/>
          <w:sz w:val="24"/>
          <w:szCs w:val="24"/>
        </w:rPr>
        <w:t xml:space="preserve">    (1 % = 1 pkt).</w:t>
      </w:r>
    </w:p>
    <w:p w:rsidR="00BA380A" w:rsidRPr="00BA380A" w:rsidRDefault="00BA380A" w:rsidP="00BA380A">
      <w:pPr>
        <w:autoSpaceDE w:val="0"/>
        <w:autoSpaceDN w:val="0"/>
        <w:adjustRightInd w:val="0"/>
        <w:spacing w:line="240" w:lineRule="auto"/>
        <w:jc w:val="both"/>
        <w:rPr>
          <w:rFonts w:ascii="Times New Roman" w:hAnsi="Times New Roman" w:cs="Times New Roman"/>
          <w:sz w:val="24"/>
          <w:szCs w:val="24"/>
        </w:rPr>
      </w:pPr>
      <w:r w:rsidRPr="00BA380A">
        <w:rPr>
          <w:rFonts w:ascii="Times New Roman" w:hAnsi="Times New Roman" w:cs="Times New Roman"/>
          <w:sz w:val="24"/>
          <w:szCs w:val="24"/>
        </w:rPr>
        <w:t>4. Ocena ofert w zakresie przedstawionych powyżej kryteriów zostaną dokonane według następujących zasad:</w:t>
      </w:r>
    </w:p>
    <w:p w:rsidR="00BA380A" w:rsidRPr="00BA380A" w:rsidRDefault="00BA380A" w:rsidP="00A75FEC">
      <w:pPr>
        <w:pStyle w:val="Akapitzlist3"/>
        <w:numPr>
          <w:ilvl w:val="0"/>
          <w:numId w:val="25"/>
        </w:numPr>
        <w:autoSpaceDE w:val="0"/>
        <w:autoSpaceDN w:val="0"/>
        <w:adjustRightInd w:val="0"/>
        <w:jc w:val="both"/>
        <w:rPr>
          <w:rFonts w:cs="Times New Roman"/>
          <w:szCs w:val="24"/>
        </w:rPr>
      </w:pPr>
      <w:r w:rsidRPr="00BA380A">
        <w:rPr>
          <w:rFonts w:cs="Times New Roman"/>
          <w:b/>
          <w:szCs w:val="24"/>
        </w:rPr>
        <w:t>Cena</w:t>
      </w:r>
      <w:r w:rsidRPr="00BA380A">
        <w:rPr>
          <w:rFonts w:cs="Times New Roman"/>
          <w:szCs w:val="24"/>
        </w:rPr>
        <w:t xml:space="preserve"> – oferty będą oceniane w odniesieniu do najkorzystniejszych warunków cenowych przedstawionych przez wykonawców. Oferta z najniższą ceną otrzyma maksymalną ilość punktów, zaś oferta z ceną wyższą, liczbę punktów proporcjonalnie mniejszą, według następującego wzoru:</w:t>
      </w:r>
    </w:p>
    <w:p w:rsidR="00BA380A" w:rsidRPr="00BA380A" w:rsidRDefault="00BA380A" w:rsidP="00BA380A">
      <w:pPr>
        <w:autoSpaceDE w:val="0"/>
        <w:autoSpaceDN w:val="0"/>
        <w:adjustRightInd w:val="0"/>
        <w:spacing w:line="240" w:lineRule="auto"/>
        <w:jc w:val="both"/>
        <w:rPr>
          <w:rFonts w:ascii="Times New Roman" w:hAnsi="Times New Roman" w:cs="Times New Roman"/>
          <w:sz w:val="24"/>
          <w:szCs w:val="24"/>
        </w:rPr>
      </w:pPr>
    </w:p>
    <w:p w:rsidR="00BA380A" w:rsidRPr="00BA380A" w:rsidRDefault="00BA380A" w:rsidP="00BA380A">
      <w:pPr>
        <w:autoSpaceDE w:val="0"/>
        <w:autoSpaceDN w:val="0"/>
        <w:adjustRightInd w:val="0"/>
        <w:spacing w:line="240" w:lineRule="auto"/>
        <w:jc w:val="center"/>
        <w:rPr>
          <w:rFonts w:ascii="Times New Roman" w:hAnsi="Times New Roman" w:cs="Times New Roman"/>
          <w:b/>
          <w:sz w:val="24"/>
          <w:szCs w:val="24"/>
        </w:rPr>
      </w:pPr>
      <w:r w:rsidRPr="00BA380A">
        <w:rPr>
          <w:rFonts w:ascii="Times New Roman" w:hAnsi="Times New Roman" w:cs="Times New Roman"/>
          <w:b/>
          <w:sz w:val="24"/>
          <w:szCs w:val="24"/>
        </w:rPr>
        <w:t>cena oferty najniższej</w:t>
      </w:r>
    </w:p>
    <w:p w:rsidR="00BA380A" w:rsidRPr="00BA380A" w:rsidRDefault="00BA380A" w:rsidP="00BA380A">
      <w:pPr>
        <w:autoSpaceDE w:val="0"/>
        <w:autoSpaceDN w:val="0"/>
        <w:adjustRightInd w:val="0"/>
        <w:spacing w:line="240" w:lineRule="auto"/>
        <w:jc w:val="center"/>
        <w:rPr>
          <w:rFonts w:ascii="Times New Roman" w:hAnsi="Times New Roman" w:cs="Times New Roman"/>
          <w:b/>
          <w:sz w:val="24"/>
          <w:szCs w:val="24"/>
        </w:rPr>
      </w:pPr>
      <w:r w:rsidRPr="00BA380A">
        <w:rPr>
          <w:rFonts w:ascii="Times New Roman" w:hAnsi="Times New Roman" w:cs="Times New Roman"/>
          <w:b/>
          <w:sz w:val="24"/>
          <w:szCs w:val="24"/>
        </w:rPr>
        <w:t xml:space="preserve">                        -------------------------------    x 100 x 60%</w:t>
      </w:r>
    </w:p>
    <w:p w:rsidR="00BA380A" w:rsidRPr="00BA380A" w:rsidRDefault="00BA380A" w:rsidP="00BA380A">
      <w:pPr>
        <w:autoSpaceDE w:val="0"/>
        <w:autoSpaceDN w:val="0"/>
        <w:adjustRightInd w:val="0"/>
        <w:spacing w:line="240" w:lineRule="auto"/>
        <w:jc w:val="center"/>
        <w:rPr>
          <w:rFonts w:ascii="Times New Roman" w:hAnsi="Times New Roman" w:cs="Times New Roman"/>
          <w:b/>
          <w:sz w:val="24"/>
          <w:szCs w:val="24"/>
        </w:rPr>
      </w:pPr>
      <w:r w:rsidRPr="00BA380A">
        <w:rPr>
          <w:rFonts w:ascii="Times New Roman" w:hAnsi="Times New Roman" w:cs="Times New Roman"/>
          <w:b/>
          <w:sz w:val="24"/>
          <w:szCs w:val="24"/>
        </w:rPr>
        <w:t>cena oferty badanej</w:t>
      </w:r>
    </w:p>
    <w:p w:rsidR="00BA380A" w:rsidRPr="00BA380A" w:rsidRDefault="000923B6" w:rsidP="00A75FEC">
      <w:pPr>
        <w:pStyle w:val="Akapitzlist3"/>
        <w:numPr>
          <w:ilvl w:val="0"/>
          <w:numId w:val="25"/>
        </w:numPr>
        <w:autoSpaceDE w:val="0"/>
        <w:autoSpaceDN w:val="0"/>
        <w:adjustRightInd w:val="0"/>
        <w:jc w:val="both"/>
        <w:rPr>
          <w:rFonts w:cs="Times New Roman"/>
          <w:szCs w:val="24"/>
        </w:rPr>
      </w:pPr>
      <w:r>
        <w:rPr>
          <w:rFonts w:cs="Times New Roman"/>
          <w:b/>
          <w:szCs w:val="24"/>
        </w:rPr>
        <w:t xml:space="preserve">Długość okresu </w:t>
      </w:r>
      <w:r w:rsidR="00BA380A" w:rsidRPr="00BA380A">
        <w:rPr>
          <w:rFonts w:cs="Times New Roman"/>
          <w:b/>
          <w:szCs w:val="24"/>
        </w:rPr>
        <w:t>Gwarancj</w:t>
      </w:r>
      <w:r>
        <w:rPr>
          <w:rFonts w:cs="Times New Roman"/>
          <w:b/>
          <w:szCs w:val="24"/>
        </w:rPr>
        <w:t>i</w:t>
      </w:r>
      <w:r w:rsidR="00BA380A" w:rsidRPr="00BA380A">
        <w:rPr>
          <w:rFonts w:cs="Times New Roman"/>
          <w:b/>
          <w:szCs w:val="24"/>
        </w:rPr>
        <w:t xml:space="preserve"> </w:t>
      </w:r>
      <w:r w:rsidR="00BA380A" w:rsidRPr="00BA380A">
        <w:rPr>
          <w:rFonts w:cs="Times New Roman"/>
          <w:szCs w:val="24"/>
        </w:rPr>
        <w:t>– oferty będą oceniane w odniesieniu do najkorzystniejszych warunków gwarancji przedstawionych przez wykonawców. Najkrótszy możliwy okres gwarancji wymagany przez Zamawiającego - 36 miesięcy. Najdłuższy możliwy okres gwarancji wymagany przez Zamawiającego, który będzie uwzględniony przy ocenie ofert -        60 miesięcy. Przy okresie gwarancji dłuższym niż 60 miesięcy dla celów przyznania punktacji w przedmiotowym kryterium zostanie przyjęta wartość - 60 miesięcy. Oferta z najdłuższą gwarancją otrzyma maksymalną ilość punktów, zaś oferta z najkrótszą gwarancją, liczbę punktów proporcjonalnie mniejszą, wg następującego wzoru:</w:t>
      </w:r>
    </w:p>
    <w:p w:rsidR="00BA380A" w:rsidRDefault="00BA380A" w:rsidP="00BA380A">
      <w:pPr>
        <w:autoSpaceDE w:val="0"/>
        <w:autoSpaceDN w:val="0"/>
        <w:adjustRightInd w:val="0"/>
        <w:spacing w:line="240" w:lineRule="auto"/>
        <w:rPr>
          <w:rFonts w:ascii="Times New Roman" w:hAnsi="Times New Roman" w:cs="Times New Roman"/>
          <w:sz w:val="24"/>
          <w:szCs w:val="24"/>
        </w:rPr>
      </w:pPr>
    </w:p>
    <w:p w:rsidR="008805E1" w:rsidRPr="00BA380A" w:rsidRDefault="008805E1" w:rsidP="00BA380A">
      <w:pPr>
        <w:autoSpaceDE w:val="0"/>
        <w:autoSpaceDN w:val="0"/>
        <w:adjustRightInd w:val="0"/>
        <w:spacing w:line="240" w:lineRule="auto"/>
        <w:rPr>
          <w:rFonts w:ascii="Times New Roman" w:hAnsi="Times New Roman" w:cs="Times New Roman"/>
          <w:sz w:val="24"/>
          <w:szCs w:val="24"/>
        </w:rPr>
      </w:pPr>
    </w:p>
    <w:p w:rsidR="00BA380A" w:rsidRPr="00BA380A" w:rsidRDefault="00BA380A" w:rsidP="00BA380A">
      <w:pPr>
        <w:autoSpaceDE w:val="0"/>
        <w:autoSpaceDN w:val="0"/>
        <w:adjustRightInd w:val="0"/>
        <w:spacing w:line="240" w:lineRule="auto"/>
        <w:jc w:val="center"/>
        <w:rPr>
          <w:rFonts w:ascii="Times New Roman" w:hAnsi="Times New Roman" w:cs="Times New Roman"/>
          <w:b/>
          <w:sz w:val="24"/>
          <w:szCs w:val="24"/>
        </w:rPr>
      </w:pPr>
      <w:r w:rsidRPr="00BA380A">
        <w:rPr>
          <w:rFonts w:ascii="Times New Roman" w:hAnsi="Times New Roman" w:cs="Times New Roman"/>
          <w:b/>
          <w:sz w:val="24"/>
          <w:szCs w:val="24"/>
        </w:rPr>
        <w:t>okres gwarancji oferowanej</w:t>
      </w:r>
    </w:p>
    <w:p w:rsidR="00BA380A" w:rsidRPr="00BA380A" w:rsidRDefault="00BA380A" w:rsidP="00BA380A">
      <w:pPr>
        <w:autoSpaceDE w:val="0"/>
        <w:autoSpaceDN w:val="0"/>
        <w:adjustRightInd w:val="0"/>
        <w:spacing w:line="240" w:lineRule="auto"/>
        <w:jc w:val="center"/>
        <w:rPr>
          <w:rFonts w:ascii="Times New Roman" w:hAnsi="Times New Roman" w:cs="Times New Roman"/>
          <w:b/>
          <w:sz w:val="24"/>
          <w:szCs w:val="24"/>
        </w:rPr>
      </w:pPr>
      <w:r w:rsidRPr="00BA380A">
        <w:rPr>
          <w:rFonts w:ascii="Times New Roman" w:hAnsi="Times New Roman" w:cs="Times New Roman"/>
          <w:b/>
          <w:sz w:val="24"/>
          <w:szCs w:val="24"/>
        </w:rPr>
        <w:t xml:space="preserve">                                 -------------------------------------------------    x 100 x 40%</w:t>
      </w:r>
    </w:p>
    <w:p w:rsidR="00BA380A" w:rsidRPr="00BA380A" w:rsidRDefault="00BA380A" w:rsidP="00BA380A">
      <w:pPr>
        <w:autoSpaceDE w:val="0"/>
        <w:autoSpaceDN w:val="0"/>
        <w:adjustRightInd w:val="0"/>
        <w:spacing w:line="240" w:lineRule="auto"/>
        <w:jc w:val="center"/>
        <w:rPr>
          <w:rFonts w:ascii="Times New Roman" w:hAnsi="Times New Roman" w:cs="Times New Roman"/>
          <w:b/>
          <w:sz w:val="24"/>
          <w:szCs w:val="24"/>
        </w:rPr>
      </w:pPr>
      <w:r w:rsidRPr="00BA380A">
        <w:rPr>
          <w:rFonts w:ascii="Times New Roman" w:hAnsi="Times New Roman" w:cs="Times New Roman"/>
          <w:b/>
          <w:sz w:val="24"/>
          <w:szCs w:val="24"/>
        </w:rPr>
        <w:t>okres gwarancji maksymalnej</w:t>
      </w:r>
    </w:p>
    <w:p w:rsidR="00BA380A" w:rsidRPr="00BA380A" w:rsidRDefault="00BA380A" w:rsidP="00BA380A">
      <w:pPr>
        <w:autoSpaceDE w:val="0"/>
        <w:autoSpaceDN w:val="0"/>
        <w:adjustRightInd w:val="0"/>
        <w:spacing w:line="240" w:lineRule="auto"/>
        <w:jc w:val="both"/>
        <w:rPr>
          <w:rFonts w:ascii="Times New Roman" w:hAnsi="Times New Roman" w:cs="Times New Roman"/>
          <w:sz w:val="24"/>
          <w:szCs w:val="24"/>
        </w:rPr>
      </w:pPr>
    </w:p>
    <w:p w:rsidR="00BA380A" w:rsidRPr="00BA380A" w:rsidRDefault="00BA380A" w:rsidP="00BA380A">
      <w:pPr>
        <w:autoSpaceDE w:val="0"/>
        <w:autoSpaceDN w:val="0"/>
        <w:adjustRightInd w:val="0"/>
        <w:spacing w:line="240" w:lineRule="auto"/>
        <w:jc w:val="both"/>
        <w:rPr>
          <w:rFonts w:ascii="Times New Roman" w:hAnsi="Times New Roman" w:cs="Times New Roman"/>
          <w:sz w:val="24"/>
          <w:szCs w:val="24"/>
        </w:rPr>
      </w:pPr>
      <w:r w:rsidRPr="00BA380A">
        <w:rPr>
          <w:rFonts w:ascii="Times New Roman" w:hAnsi="Times New Roman" w:cs="Times New Roman"/>
          <w:sz w:val="24"/>
          <w:szCs w:val="24"/>
        </w:rPr>
        <w:t>5. Za ofertę najkorzystniejszą zostanie uznana oferta, która w sumie uzyska najwyższą ilość punktów.</w:t>
      </w:r>
    </w:p>
    <w:p w:rsidR="00756E6C" w:rsidRPr="000A458B" w:rsidRDefault="00BA380A" w:rsidP="00756E6C">
      <w:pPr>
        <w:spacing w:after="1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756E6C" w:rsidRPr="000A458B">
        <w:rPr>
          <w:rFonts w:ascii="Times New Roman" w:eastAsia="Times New Roman" w:hAnsi="Times New Roman" w:cs="Times New Roman"/>
          <w:sz w:val="24"/>
          <w:szCs w:val="24"/>
          <w:lang w:eastAsia="ar-SA"/>
        </w:rPr>
        <w:t>.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756E6C" w:rsidRPr="000A458B" w:rsidRDefault="00756E6C" w:rsidP="00C27BD5">
      <w:pPr>
        <w:spacing w:after="120"/>
        <w:jc w:val="both"/>
        <w:rPr>
          <w:rFonts w:ascii="Times New Roman" w:eastAsia="Times New Roman" w:hAnsi="Times New Roman" w:cs="Times New Roman"/>
          <w:b/>
          <w:bCs/>
          <w:sz w:val="24"/>
          <w:szCs w:val="24"/>
          <w:lang w:eastAsia="ar-SA"/>
        </w:rPr>
      </w:pPr>
      <w:r w:rsidRPr="000A458B">
        <w:rPr>
          <w:rFonts w:ascii="Times New Roman" w:eastAsia="Times New Roman" w:hAnsi="Times New Roman" w:cs="Times New Roman"/>
          <w:b/>
          <w:bCs/>
          <w:sz w:val="24"/>
          <w:szCs w:val="24"/>
          <w:lang w:eastAsia="ar-SA"/>
        </w:rPr>
        <w:t xml:space="preserve">XIV. Informacje o formalnościach, jakie powinny zostać dopełnione po wyborze oferty w celu zawarcia umowy w sprawie zamówienia publicznego. </w:t>
      </w:r>
    </w:p>
    <w:p w:rsidR="00E125EF" w:rsidRPr="000A458B" w:rsidRDefault="00756E6C" w:rsidP="00E125EF">
      <w:pPr>
        <w:jc w:val="both"/>
        <w:rPr>
          <w:rFonts w:ascii="Times New Roman" w:eastAsia="Times New Roman" w:hAnsi="Times New Roman" w:cs="Times New Roman"/>
          <w:sz w:val="24"/>
          <w:szCs w:val="24"/>
          <w:lang w:eastAsia="ar-SA"/>
        </w:rPr>
      </w:pPr>
      <w:r w:rsidRPr="000A458B">
        <w:rPr>
          <w:rFonts w:ascii="Times New Roman" w:eastAsia="Times New Roman" w:hAnsi="Times New Roman" w:cs="Times New Roman"/>
          <w:sz w:val="24"/>
          <w:szCs w:val="24"/>
          <w:lang w:eastAsia="ar-SA"/>
        </w:rPr>
        <w:t xml:space="preserve">1. Z Wykonawcą, który złoży najkorzystniejszą ofertę zostanie zawarta umowa, której wzór stanowi </w:t>
      </w:r>
      <w:r w:rsidRPr="000A458B">
        <w:rPr>
          <w:rFonts w:ascii="Times New Roman" w:eastAsia="Times New Roman" w:hAnsi="Times New Roman" w:cs="Times New Roman"/>
          <w:b/>
          <w:bCs/>
          <w:sz w:val="24"/>
          <w:szCs w:val="24"/>
          <w:lang w:eastAsia="ar-SA"/>
        </w:rPr>
        <w:t>załącznik nr</w:t>
      </w:r>
      <w:r w:rsidR="007A7BB6" w:rsidRPr="000A458B">
        <w:rPr>
          <w:rFonts w:ascii="Times New Roman" w:eastAsia="Times New Roman" w:hAnsi="Times New Roman" w:cs="Times New Roman"/>
          <w:b/>
          <w:bCs/>
          <w:sz w:val="24"/>
          <w:szCs w:val="24"/>
          <w:lang w:eastAsia="ar-SA"/>
        </w:rPr>
        <w:t xml:space="preserve"> </w:t>
      </w:r>
      <w:r w:rsidR="00DD07B7" w:rsidRPr="000A458B">
        <w:rPr>
          <w:rFonts w:ascii="Times New Roman" w:eastAsia="Times New Roman" w:hAnsi="Times New Roman" w:cs="Times New Roman"/>
          <w:b/>
          <w:bCs/>
          <w:sz w:val="24"/>
          <w:szCs w:val="24"/>
          <w:lang w:eastAsia="ar-SA"/>
        </w:rPr>
        <w:t>7</w:t>
      </w:r>
      <w:r w:rsidRPr="000A458B">
        <w:rPr>
          <w:rFonts w:ascii="Times New Roman" w:eastAsia="Times New Roman" w:hAnsi="Times New Roman" w:cs="Times New Roman"/>
          <w:b/>
          <w:bCs/>
          <w:sz w:val="24"/>
          <w:szCs w:val="24"/>
          <w:lang w:eastAsia="ar-SA"/>
        </w:rPr>
        <w:t xml:space="preserve"> </w:t>
      </w:r>
      <w:r w:rsidRPr="000A458B">
        <w:rPr>
          <w:rFonts w:ascii="Times New Roman" w:eastAsia="Times New Roman" w:hAnsi="Times New Roman" w:cs="Times New Roman"/>
          <w:b/>
          <w:sz w:val="24"/>
          <w:szCs w:val="24"/>
          <w:lang w:eastAsia="ar-SA"/>
        </w:rPr>
        <w:t>do SIWZ</w:t>
      </w:r>
      <w:r w:rsidRPr="000A458B">
        <w:rPr>
          <w:rFonts w:ascii="Times New Roman" w:eastAsia="Times New Roman" w:hAnsi="Times New Roman" w:cs="Times New Roman"/>
          <w:sz w:val="24"/>
          <w:szCs w:val="24"/>
          <w:lang w:eastAsia="ar-SA"/>
        </w:rPr>
        <w:t xml:space="preserve">. </w:t>
      </w:r>
    </w:p>
    <w:p w:rsidR="00E125EF" w:rsidRPr="000A458B" w:rsidRDefault="00E125EF" w:rsidP="00E125EF">
      <w:pPr>
        <w:tabs>
          <w:tab w:val="center" w:pos="4536"/>
          <w:tab w:val="right" w:pos="9072"/>
        </w:tabs>
        <w:jc w:val="both"/>
        <w:rPr>
          <w:rFonts w:ascii="Times New Roman" w:eastAsia="Times New Roman" w:hAnsi="Times New Roman" w:cs="Times New Roman"/>
          <w:sz w:val="24"/>
          <w:szCs w:val="24"/>
          <w:lang w:eastAsia="ar-SA"/>
        </w:rPr>
      </w:pPr>
      <w:r w:rsidRPr="000A458B">
        <w:rPr>
          <w:rFonts w:ascii="Times New Roman" w:eastAsia="Times New Roman" w:hAnsi="Times New Roman" w:cs="Times New Roman"/>
          <w:sz w:val="24"/>
          <w:szCs w:val="24"/>
          <w:lang w:eastAsia="ar-SA"/>
        </w:rPr>
        <w:t>2. Przed zawarciem umowy, najpóźniej w dniu jej zawarcia, Zamawiający wymaga złożenia zabezpieczenia należytego wykonania umowy</w:t>
      </w:r>
      <w:r w:rsidRPr="000A458B">
        <w:rPr>
          <w:rFonts w:ascii="Times New Roman" w:eastAsia="Times New Roman" w:hAnsi="Times New Roman" w:cs="Times New Roman"/>
          <w:bCs/>
          <w:sz w:val="24"/>
          <w:szCs w:val="24"/>
          <w:lang w:eastAsia="ar-SA"/>
        </w:rPr>
        <w:t xml:space="preserve"> określonego w rozdz. XV SIWZ.</w:t>
      </w:r>
    </w:p>
    <w:p w:rsidR="00D23EED" w:rsidRPr="00BA380A" w:rsidRDefault="00E125EF" w:rsidP="00D23EED">
      <w:pPr>
        <w:pStyle w:val="Akapitzlist"/>
        <w:spacing w:after="200" w:line="280" w:lineRule="atLeast"/>
        <w:jc w:val="both"/>
        <w:rPr>
          <w:rFonts w:ascii="Times New Roman" w:hAnsi="Times New Roman"/>
          <w:sz w:val="24"/>
          <w:szCs w:val="24"/>
          <w:lang w:val="pl-PL"/>
        </w:rPr>
      </w:pPr>
      <w:r w:rsidRPr="00BA380A">
        <w:rPr>
          <w:rFonts w:ascii="Times New Roman" w:eastAsia="Times New Roman" w:hAnsi="Times New Roman"/>
          <w:sz w:val="24"/>
          <w:szCs w:val="24"/>
          <w:lang w:eastAsia="ar-SA"/>
        </w:rPr>
        <w:t xml:space="preserve">3. </w:t>
      </w:r>
      <w:r w:rsidRPr="00BA380A">
        <w:rPr>
          <w:rFonts w:ascii="Times New Roman" w:eastAsia="Times New Roman" w:hAnsi="Times New Roman"/>
          <w:sz w:val="24"/>
          <w:szCs w:val="24"/>
          <w:lang w:val="pl-PL" w:eastAsia="ar-SA"/>
        </w:rPr>
        <w:t>Wykonawca przed podpisaniem umowy przedłoży zamawiającemu harmonogram r</w:t>
      </w:r>
      <w:r w:rsidR="00D05CFD" w:rsidRPr="00BA380A">
        <w:rPr>
          <w:rFonts w:ascii="Times New Roman" w:eastAsia="Times New Roman" w:hAnsi="Times New Roman"/>
          <w:sz w:val="24"/>
          <w:szCs w:val="24"/>
          <w:lang w:val="pl-PL" w:eastAsia="ar-SA"/>
        </w:rPr>
        <w:t>zeczowo- finansowy</w:t>
      </w:r>
      <w:r w:rsidRPr="00BA380A">
        <w:rPr>
          <w:rFonts w:ascii="Times New Roman" w:hAnsi="Times New Roman"/>
          <w:sz w:val="24"/>
          <w:szCs w:val="24"/>
          <w:lang w:val="pl-PL"/>
        </w:rPr>
        <w:t xml:space="preserve">. Przedłożony </w:t>
      </w:r>
      <w:r w:rsidR="00D05CFD" w:rsidRPr="00BA380A">
        <w:rPr>
          <w:rFonts w:ascii="Times New Roman" w:hAnsi="Times New Roman"/>
          <w:sz w:val="24"/>
          <w:szCs w:val="24"/>
          <w:lang w:val="pl-PL"/>
        </w:rPr>
        <w:t>harmonogram</w:t>
      </w:r>
      <w:r w:rsidRPr="00BA380A">
        <w:rPr>
          <w:rFonts w:ascii="Times New Roman" w:hAnsi="Times New Roman"/>
          <w:sz w:val="24"/>
          <w:szCs w:val="24"/>
          <w:lang w:val="pl-PL"/>
        </w:rPr>
        <w:t xml:space="preserve">  będzie wykorzystywany do </w:t>
      </w:r>
      <w:r w:rsidR="00D05CFD" w:rsidRPr="00BA380A">
        <w:rPr>
          <w:rFonts w:ascii="Times New Roman" w:hAnsi="Times New Roman"/>
          <w:sz w:val="24"/>
          <w:szCs w:val="24"/>
          <w:lang w:val="pl-PL"/>
        </w:rPr>
        <w:t xml:space="preserve"> kontroli terminowości realizacji zamówienia oraz </w:t>
      </w:r>
      <w:r w:rsidRPr="00BA380A">
        <w:rPr>
          <w:rFonts w:ascii="Times New Roman" w:hAnsi="Times New Roman"/>
          <w:sz w:val="24"/>
          <w:szCs w:val="24"/>
          <w:lang w:val="pl-PL"/>
        </w:rPr>
        <w:t>obliczenia wynagrodzenia należnego Wykonawcy w przypadku odstąpienia od umowy lub jej zmiany  a także do rozliczenia dofinansowania.</w:t>
      </w:r>
      <w:r w:rsidR="009B03CB" w:rsidRPr="00BA380A">
        <w:rPr>
          <w:rFonts w:ascii="Times New Roman" w:hAnsi="Times New Roman"/>
          <w:sz w:val="24"/>
          <w:szCs w:val="24"/>
          <w:lang w:val="pl-PL"/>
        </w:rPr>
        <w:t xml:space="preserve"> Harmonogram musi zostać zaakceptowany przez Zamawiającego i podpisany przez obie strony.</w:t>
      </w:r>
      <w:r w:rsidR="00D23EED" w:rsidRPr="00BA380A">
        <w:rPr>
          <w:rFonts w:ascii="Times New Roman" w:hAnsi="Times New Roman"/>
          <w:sz w:val="24"/>
          <w:szCs w:val="24"/>
          <w:lang w:val="pl-PL"/>
        </w:rPr>
        <w:t xml:space="preserve"> W/w harmonogram </w:t>
      </w:r>
      <w:r w:rsidR="00BF55B4" w:rsidRPr="00BA380A">
        <w:rPr>
          <w:rFonts w:ascii="Times New Roman" w:hAnsi="Times New Roman"/>
          <w:sz w:val="24"/>
          <w:szCs w:val="24"/>
          <w:lang w:val="pl-PL"/>
        </w:rPr>
        <w:t xml:space="preserve">powinien zawierać </w:t>
      </w:r>
      <w:r w:rsidR="00D23EED" w:rsidRPr="00BA380A">
        <w:rPr>
          <w:rFonts w:ascii="Times New Roman" w:hAnsi="Times New Roman"/>
          <w:sz w:val="24"/>
          <w:szCs w:val="24"/>
          <w:lang w:val="pl-PL"/>
        </w:rPr>
        <w:t>etapy robót (np.  prace projektowe, utwardzenie terenu,  kontenera biurowego, infrastruktura towarzysząca, instalacje i wyposażenie),  daty rozpoczęcia i zakończenia</w:t>
      </w:r>
      <w:r w:rsidR="00BF55B4" w:rsidRPr="00BA380A">
        <w:rPr>
          <w:rFonts w:ascii="Times New Roman" w:hAnsi="Times New Roman"/>
          <w:sz w:val="24"/>
          <w:szCs w:val="24"/>
          <w:lang w:val="pl-PL"/>
        </w:rPr>
        <w:t xml:space="preserve"> prac (</w:t>
      </w:r>
      <w:r w:rsidR="00D23EED" w:rsidRPr="00BA380A">
        <w:rPr>
          <w:rFonts w:ascii="Times New Roman" w:hAnsi="Times New Roman"/>
          <w:sz w:val="24"/>
          <w:szCs w:val="24"/>
          <w:lang w:val="pl-PL"/>
        </w:rPr>
        <w:t>powinny  być wskazane z dokładnością do miesiąca</w:t>
      </w:r>
      <w:r w:rsidR="00BF55B4" w:rsidRPr="00BA380A">
        <w:rPr>
          <w:rFonts w:ascii="Times New Roman" w:hAnsi="Times New Roman"/>
          <w:sz w:val="24"/>
          <w:szCs w:val="24"/>
          <w:lang w:val="pl-PL"/>
        </w:rPr>
        <w:t>)</w:t>
      </w:r>
      <w:r w:rsidR="00D23EED" w:rsidRPr="00BA380A">
        <w:rPr>
          <w:rFonts w:ascii="Times New Roman" w:hAnsi="Times New Roman"/>
          <w:sz w:val="24"/>
          <w:szCs w:val="24"/>
          <w:lang w:val="pl-PL"/>
        </w:rPr>
        <w:t xml:space="preserve"> oraz wartość robót.</w:t>
      </w:r>
    </w:p>
    <w:p w:rsidR="00E125EF" w:rsidRPr="00BA380A" w:rsidRDefault="00D23EED" w:rsidP="00E125EF">
      <w:pPr>
        <w:tabs>
          <w:tab w:val="center" w:pos="4536"/>
          <w:tab w:val="right" w:pos="9072"/>
        </w:tabs>
        <w:jc w:val="both"/>
        <w:rPr>
          <w:rFonts w:ascii="Times New Roman" w:hAnsi="Times New Roman" w:cs="Times New Roman"/>
          <w:b/>
          <w:i/>
          <w:sz w:val="24"/>
          <w:szCs w:val="24"/>
        </w:rPr>
      </w:pPr>
      <w:r w:rsidRPr="00BA380A">
        <w:rPr>
          <w:rFonts w:ascii="Times New Roman" w:eastAsia="Calibri" w:hAnsi="Times New Roman" w:cs="Times New Roman"/>
          <w:sz w:val="24"/>
          <w:szCs w:val="24"/>
        </w:rPr>
        <w:t>Podczas przygotowywania harmonogramu należy w pełni uwzględnić niekorzystne warunki atmosferyczne, mogące ograniczyć postęp robót, które mogą wystąpić w okresie zimowym.</w:t>
      </w:r>
    </w:p>
    <w:p w:rsidR="00E125EF" w:rsidRPr="000A458B" w:rsidRDefault="00E125EF" w:rsidP="00756E6C">
      <w:pPr>
        <w:jc w:val="both"/>
        <w:rPr>
          <w:rFonts w:ascii="Times New Roman" w:eastAsia="Times New Roman" w:hAnsi="Times New Roman" w:cs="Times New Roman"/>
          <w:b/>
          <w:color w:val="FF0000"/>
          <w:sz w:val="24"/>
          <w:szCs w:val="24"/>
          <w:highlight w:val="yellow"/>
          <w:lang w:eastAsia="ar-SA"/>
        </w:rPr>
      </w:pPr>
    </w:p>
    <w:p w:rsidR="0004744B" w:rsidRPr="000A458B" w:rsidRDefault="00756E6C" w:rsidP="00C3635C">
      <w:pPr>
        <w:spacing w:after="120" w:line="360" w:lineRule="auto"/>
        <w:jc w:val="both"/>
        <w:rPr>
          <w:rFonts w:ascii="Times New Roman" w:eastAsia="Times New Roman" w:hAnsi="Times New Roman" w:cs="Times New Roman"/>
          <w:b/>
          <w:bCs/>
          <w:sz w:val="24"/>
          <w:szCs w:val="24"/>
          <w:lang w:eastAsia="ar-SA"/>
        </w:rPr>
      </w:pPr>
      <w:r w:rsidRPr="000A458B">
        <w:rPr>
          <w:rFonts w:ascii="Times New Roman" w:eastAsia="Times New Roman" w:hAnsi="Times New Roman" w:cs="Times New Roman"/>
          <w:b/>
          <w:bCs/>
          <w:sz w:val="24"/>
          <w:szCs w:val="24"/>
          <w:lang w:eastAsia="ar-SA"/>
        </w:rPr>
        <w:t xml:space="preserve">XV. Wymagania dotyczące zabezpieczenia należytego wykonania umowy.   </w:t>
      </w:r>
    </w:p>
    <w:p w:rsidR="0004744B" w:rsidRPr="000A458B" w:rsidRDefault="0004744B" w:rsidP="0004744B">
      <w:pPr>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color w:val="000000"/>
          <w:kern w:val="3"/>
          <w:sz w:val="24"/>
          <w:szCs w:val="24"/>
          <w:lang w:eastAsia="zh-CN"/>
        </w:rPr>
        <w:t>1.</w:t>
      </w:r>
      <w:r w:rsidRPr="000A458B">
        <w:rPr>
          <w:rFonts w:ascii="Times New Roman" w:eastAsia="Times New Roman" w:hAnsi="Times New Roman" w:cs="Times New Roman"/>
          <w:b/>
          <w:bCs/>
          <w:color w:val="000000"/>
          <w:kern w:val="3"/>
          <w:sz w:val="24"/>
          <w:szCs w:val="24"/>
          <w:lang w:eastAsia="zh-CN"/>
        </w:rPr>
        <w:t xml:space="preserve"> </w:t>
      </w:r>
      <w:r w:rsidRPr="000A458B">
        <w:rPr>
          <w:rFonts w:ascii="Times New Roman" w:eastAsia="Times New Roman" w:hAnsi="Times New Roman" w:cs="Times New Roman"/>
          <w:color w:val="000000"/>
          <w:kern w:val="3"/>
          <w:sz w:val="24"/>
          <w:szCs w:val="24"/>
          <w:lang w:eastAsia="zh-CN"/>
        </w:rPr>
        <w:t xml:space="preserve">Wykonawca, którego oferta zostanie wybrana, zobowiązany będzie do wniesienia </w:t>
      </w:r>
      <w:r w:rsidRPr="000A458B">
        <w:rPr>
          <w:rFonts w:ascii="Times New Roman" w:eastAsia="Times New Roman" w:hAnsi="Times New Roman" w:cs="Times New Roman"/>
          <w:b/>
          <w:color w:val="000000"/>
          <w:kern w:val="3"/>
          <w:sz w:val="24"/>
          <w:szCs w:val="24"/>
          <w:lang w:eastAsia="zh-CN"/>
        </w:rPr>
        <w:t>zabezpieczenia należytego wykonania umowy</w:t>
      </w:r>
      <w:r w:rsidRPr="000A458B">
        <w:rPr>
          <w:rFonts w:ascii="Times New Roman" w:eastAsia="Times New Roman" w:hAnsi="Times New Roman" w:cs="Times New Roman"/>
          <w:color w:val="000000"/>
          <w:kern w:val="3"/>
          <w:sz w:val="24"/>
          <w:szCs w:val="24"/>
          <w:lang w:eastAsia="zh-CN"/>
        </w:rPr>
        <w:t xml:space="preserve"> najpóźniej w dniu jej zawarcia, w wysokości </w:t>
      </w:r>
      <w:r w:rsidR="00C51CF9">
        <w:rPr>
          <w:rFonts w:ascii="Times New Roman" w:eastAsia="Times New Roman" w:hAnsi="Times New Roman" w:cs="Times New Roman"/>
          <w:b/>
          <w:color w:val="000000"/>
          <w:kern w:val="3"/>
          <w:sz w:val="24"/>
          <w:szCs w:val="24"/>
          <w:lang w:eastAsia="zh-CN"/>
        </w:rPr>
        <w:t>10</w:t>
      </w:r>
      <w:r w:rsidRPr="000A458B">
        <w:rPr>
          <w:rFonts w:ascii="Times New Roman" w:eastAsia="Times New Roman" w:hAnsi="Times New Roman" w:cs="Times New Roman"/>
          <w:b/>
          <w:color w:val="000000"/>
          <w:kern w:val="3"/>
          <w:sz w:val="24"/>
          <w:szCs w:val="24"/>
          <w:lang w:eastAsia="zh-CN"/>
        </w:rPr>
        <w:t xml:space="preserve"> % ceny całkowitej brutto</w:t>
      </w:r>
      <w:r w:rsidRPr="000A458B">
        <w:rPr>
          <w:rFonts w:ascii="Times New Roman" w:eastAsia="Times New Roman" w:hAnsi="Times New Roman" w:cs="Times New Roman"/>
          <w:color w:val="000000"/>
          <w:kern w:val="3"/>
          <w:sz w:val="24"/>
          <w:szCs w:val="24"/>
          <w:lang w:eastAsia="zh-CN"/>
        </w:rPr>
        <w:t xml:space="preserve"> podanej w ofercie.</w:t>
      </w:r>
    </w:p>
    <w:p w:rsidR="0004744B" w:rsidRPr="000A458B" w:rsidRDefault="0004744B" w:rsidP="0004744B">
      <w:pPr>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kern w:val="3"/>
          <w:sz w:val="24"/>
          <w:szCs w:val="24"/>
          <w:lang w:eastAsia="zh-CN"/>
        </w:rPr>
        <w:t>2. Zabezpieczenie może być wnoszone według wyboru Wykonawcy w jednej lub w kilku następujących formach:</w:t>
      </w:r>
    </w:p>
    <w:p w:rsidR="0004744B" w:rsidRPr="000A458B" w:rsidRDefault="0004744B" w:rsidP="00D92BD1">
      <w:pPr>
        <w:widowControl w:val="0"/>
        <w:numPr>
          <w:ilvl w:val="0"/>
          <w:numId w:val="21"/>
        </w:numPr>
        <w:tabs>
          <w:tab w:val="left" w:pos="851"/>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kern w:val="3"/>
          <w:sz w:val="24"/>
          <w:szCs w:val="24"/>
          <w:lang w:eastAsia="zh-CN"/>
        </w:rPr>
        <w:t>pieniądzu;</w:t>
      </w:r>
    </w:p>
    <w:p w:rsidR="0004744B" w:rsidRPr="000A458B" w:rsidRDefault="0004744B" w:rsidP="00D92BD1">
      <w:pPr>
        <w:widowControl w:val="0"/>
        <w:numPr>
          <w:ilvl w:val="0"/>
          <w:numId w:val="20"/>
        </w:numPr>
        <w:tabs>
          <w:tab w:val="left" w:pos="851"/>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kern w:val="3"/>
          <w:sz w:val="24"/>
          <w:szCs w:val="24"/>
          <w:lang w:eastAsia="zh-CN"/>
        </w:rPr>
        <w:t>poręczeniach bankowych lub poręczeniach spółdzielczej kasy oszczędnościowo-kredytowej, z tym że zobowiązanie kasy jest zawsze zobowiązaniem pieniężnym;</w:t>
      </w:r>
    </w:p>
    <w:p w:rsidR="0004744B" w:rsidRPr="000A458B" w:rsidRDefault="0004744B" w:rsidP="00D92BD1">
      <w:pPr>
        <w:widowControl w:val="0"/>
        <w:numPr>
          <w:ilvl w:val="0"/>
          <w:numId w:val="20"/>
        </w:numPr>
        <w:tabs>
          <w:tab w:val="left" w:pos="851"/>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kern w:val="3"/>
          <w:sz w:val="24"/>
          <w:szCs w:val="24"/>
          <w:lang w:eastAsia="zh-CN"/>
        </w:rPr>
        <w:lastRenderedPageBreak/>
        <w:t>gwarancjach bankowych;</w:t>
      </w:r>
    </w:p>
    <w:p w:rsidR="0004744B" w:rsidRPr="000A458B" w:rsidRDefault="0004744B" w:rsidP="00D92BD1">
      <w:pPr>
        <w:widowControl w:val="0"/>
        <w:numPr>
          <w:ilvl w:val="0"/>
          <w:numId w:val="20"/>
        </w:numPr>
        <w:tabs>
          <w:tab w:val="left" w:pos="851"/>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kern w:val="3"/>
          <w:sz w:val="24"/>
          <w:szCs w:val="24"/>
          <w:lang w:eastAsia="zh-CN"/>
        </w:rPr>
        <w:t>gwarancjach ubezpieczeniowych;</w:t>
      </w:r>
    </w:p>
    <w:p w:rsidR="0004744B" w:rsidRPr="000A458B" w:rsidRDefault="0004744B" w:rsidP="00D92BD1">
      <w:pPr>
        <w:widowControl w:val="0"/>
        <w:numPr>
          <w:ilvl w:val="0"/>
          <w:numId w:val="20"/>
        </w:numPr>
        <w:tabs>
          <w:tab w:val="left" w:pos="851"/>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kern w:val="3"/>
          <w:sz w:val="24"/>
          <w:szCs w:val="24"/>
          <w:lang w:eastAsia="zh-CN"/>
        </w:rPr>
        <w:t xml:space="preserve">poręczeniach udzielanych przez podmioty, o których mowa w art. 6b ust. 5 pkt 2 ustawy z dnia 9 listopada 2000 r. o utworzeniu Polskiej Agencji Rozwoju Przedsiębiorczości </w:t>
      </w:r>
    </w:p>
    <w:p w:rsidR="0004744B" w:rsidRPr="000A458B" w:rsidRDefault="0004744B" w:rsidP="0004744B">
      <w:pPr>
        <w:widowControl w:val="0"/>
        <w:tabs>
          <w:tab w:val="left" w:pos="851"/>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rPr>
      </w:pPr>
      <w:r w:rsidRPr="000A458B">
        <w:rPr>
          <w:rFonts w:ascii="Times New Roman" w:eastAsia="Times New Roman" w:hAnsi="Times New Roman" w:cs="Times New Roman"/>
          <w:kern w:val="3"/>
          <w:sz w:val="24"/>
          <w:szCs w:val="24"/>
          <w:lang w:eastAsia="zh-CN"/>
        </w:rPr>
        <w:t xml:space="preserve">3.Zamawiający </w:t>
      </w:r>
      <w:r w:rsidRPr="000A458B">
        <w:rPr>
          <w:rFonts w:ascii="Times New Roman" w:eastAsia="Times New Roman" w:hAnsi="Times New Roman" w:cs="Times New Roman"/>
          <w:b/>
          <w:kern w:val="3"/>
          <w:sz w:val="24"/>
          <w:szCs w:val="24"/>
          <w:lang w:eastAsia="zh-CN"/>
        </w:rPr>
        <w:t>nie wyraża</w:t>
      </w:r>
      <w:r w:rsidRPr="000A458B">
        <w:rPr>
          <w:rFonts w:ascii="Times New Roman" w:eastAsia="Times New Roman" w:hAnsi="Times New Roman" w:cs="Times New Roman"/>
          <w:b/>
          <w:color w:val="008000"/>
          <w:kern w:val="3"/>
          <w:sz w:val="24"/>
          <w:szCs w:val="24"/>
          <w:lang w:eastAsia="zh-CN"/>
        </w:rPr>
        <w:t xml:space="preserve"> </w:t>
      </w:r>
      <w:r w:rsidRPr="000A458B">
        <w:rPr>
          <w:rFonts w:ascii="Times New Roman" w:eastAsia="Times New Roman" w:hAnsi="Times New Roman" w:cs="Times New Roman"/>
          <w:kern w:val="3"/>
          <w:sz w:val="24"/>
          <w:szCs w:val="24"/>
          <w:lang w:eastAsia="zh-CN"/>
        </w:rPr>
        <w:t>zgody na wniesienie zabezpieczenia w innych formach, określonych art. 148 ust. 2 ustawy PZP.</w:t>
      </w:r>
    </w:p>
    <w:p w:rsidR="0004744B" w:rsidRPr="000A458B" w:rsidRDefault="0004744B" w:rsidP="0004744B">
      <w:pPr>
        <w:suppressAutoHyphens/>
        <w:autoSpaceDN w:val="0"/>
        <w:spacing w:after="0" w:line="276" w:lineRule="auto"/>
        <w:jc w:val="both"/>
        <w:textAlignment w:val="baseline"/>
        <w:rPr>
          <w:rFonts w:ascii="Times New Roman" w:hAnsi="Times New Roman" w:cs="Times New Roman"/>
          <w:sz w:val="24"/>
          <w:szCs w:val="24"/>
        </w:rPr>
      </w:pPr>
      <w:r w:rsidRPr="000A458B">
        <w:rPr>
          <w:rFonts w:ascii="Times New Roman" w:eastAsia="Times New Roman" w:hAnsi="Times New Roman" w:cs="Times New Roman"/>
          <w:color w:val="000000"/>
          <w:kern w:val="3"/>
          <w:sz w:val="24"/>
          <w:szCs w:val="24"/>
          <w:lang w:eastAsia="zh-CN"/>
        </w:rPr>
        <w:t>4</w:t>
      </w:r>
      <w:r w:rsidRPr="000A458B">
        <w:rPr>
          <w:rFonts w:ascii="Times New Roman" w:eastAsia="Times New Roman" w:hAnsi="Times New Roman" w:cs="Times New Roman"/>
          <w:b/>
          <w:bCs/>
          <w:color w:val="000000"/>
          <w:kern w:val="3"/>
          <w:sz w:val="24"/>
          <w:szCs w:val="24"/>
          <w:lang w:eastAsia="zh-CN"/>
        </w:rPr>
        <w:t xml:space="preserve">. </w:t>
      </w:r>
      <w:r w:rsidRPr="000A458B">
        <w:rPr>
          <w:rFonts w:ascii="Times New Roman" w:eastAsia="Times New Roman" w:hAnsi="Times New Roman" w:cs="Times New Roman"/>
          <w:color w:val="000000"/>
          <w:kern w:val="3"/>
          <w:sz w:val="24"/>
          <w:szCs w:val="24"/>
          <w:lang w:eastAsia="zh-CN"/>
        </w:rPr>
        <w:t xml:space="preserve">W przypadku wnoszenia zabezpieczenia w pieniądzu, zabezpieczenie należytego wykonania umowy należy wpłacić przelewem na rachunek bankowy  Bank Spółdzielczy Ziemi Kaliskiej Oddz. Koźminek </w:t>
      </w:r>
      <w:r w:rsidRPr="000A458B">
        <w:rPr>
          <w:rFonts w:ascii="Times New Roman" w:eastAsia="Times New Roman" w:hAnsi="Times New Roman" w:cs="Times New Roman"/>
          <w:kern w:val="3"/>
          <w:sz w:val="24"/>
          <w:szCs w:val="24"/>
          <w:lang w:eastAsia="zh-CN"/>
        </w:rPr>
        <w:t>. W przypadku wniesienia zabezpieczenia w formie pieniężnej Zamawiający przechowa je  na oprocentowanym rachunku bankowym.</w:t>
      </w:r>
      <w:r w:rsidRPr="000A458B">
        <w:rPr>
          <w:rFonts w:ascii="Times New Roman" w:hAnsi="Times New Roman" w:cs="Times New Roman"/>
          <w:sz w:val="24"/>
          <w:szCs w:val="24"/>
        </w:rPr>
        <w:t xml:space="preserve">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4744B" w:rsidRPr="000A458B" w:rsidRDefault="0004744B" w:rsidP="0004744B">
      <w:pPr>
        <w:tabs>
          <w:tab w:val="left" w:pos="284"/>
        </w:tabs>
        <w:contextualSpacing/>
        <w:jc w:val="both"/>
        <w:rPr>
          <w:rFonts w:ascii="Times New Roman" w:hAnsi="Times New Roman" w:cs="Times New Roman"/>
          <w:sz w:val="24"/>
          <w:szCs w:val="24"/>
        </w:rPr>
      </w:pPr>
      <w:r w:rsidRPr="000A458B">
        <w:rPr>
          <w:rFonts w:ascii="Times New Roman" w:hAnsi="Times New Roman" w:cs="Times New Roman"/>
          <w:sz w:val="24"/>
          <w:szCs w:val="24"/>
        </w:rPr>
        <w:t>5. Za dat</w:t>
      </w:r>
      <w:r w:rsidRPr="000A458B">
        <w:rPr>
          <w:rFonts w:ascii="Times New Roman" w:eastAsia="TimesNewRoman" w:hAnsi="Times New Roman" w:cs="Times New Roman"/>
          <w:sz w:val="24"/>
          <w:szCs w:val="24"/>
        </w:rPr>
        <w:t xml:space="preserve">ę </w:t>
      </w:r>
      <w:r w:rsidRPr="000A458B">
        <w:rPr>
          <w:rFonts w:ascii="Times New Roman" w:hAnsi="Times New Roman" w:cs="Times New Roman"/>
          <w:sz w:val="24"/>
          <w:szCs w:val="24"/>
        </w:rPr>
        <w:t>wniesienia  zabezpieczenia w formie pieni</w:t>
      </w:r>
      <w:r w:rsidRPr="000A458B">
        <w:rPr>
          <w:rFonts w:ascii="Times New Roman" w:eastAsia="TimesNewRoman" w:hAnsi="Times New Roman" w:cs="Times New Roman"/>
          <w:sz w:val="24"/>
          <w:szCs w:val="24"/>
        </w:rPr>
        <w:t>ęż</w:t>
      </w:r>
      <w:r w:rsidRPr="000A458B">
        <w:rPr>
          <w:rFonts w:ascii="Times New Roman" w:hAnsi="Times New Roman" w:cs="Times New Roman"/>
          <w:sz w:val="24"/>
          <w:szCs w:val="24"/>
        </w:rPr>
        <w:t>nej przyjmuje si</w:t>
      </w:r>
      <w:r w:rsidRPr="000A458B">
        <w:rPr>
          <w:rFonts w:ascii="Times New Roman" w:eastAsia="TimesNewRoman" w:hAnsi="Times New Roman" w:cs="Times New Roman"/>
          <w:sz w:val="24"/>
          <w:szCs w:val="24"/>
        </w:rPr>
        <w:t>ę</w:t>
      </w:r>
      <w:r w:rsidRPr="000A458B">
        <w:rPr>
          <w:rFonts w:ascii="Times New Roman" w:hAnsi="Times New Roman" w:cs="Times New Roman"/>
          <w:sz w:val="24"/>
          <w:szCs w:val="24"/>
        </w:rPr>
        <w:t xml:space="preserve"> datę uznania rachunku  Zamawiającego.</w:t>
      </w:r>
    </w:p>
    <w:p w:rsidR="0004744B" w:rsidRPr="000A458B" w:rsidRDefault="0004744B" w:rsidP="0004744B">
      <w:pPr>
        <w:tabs>
          <w:tab w:val="left" w:pos="284"/>
        </w:tabs>
        <w:contextualSpacing/>
        <w:jc w:val="both"/>
        <w:rPr>
          <w:rFonts w:ascii="Times New Roman" w:hAnsi="Times New Roman" w:cs="Times New Roman"/>
          <w:sz w:val="24"/>
          <w:szCs w:val="24"/>
        </w:rPr>
      </w:pPr>
      <w:r w:rsidRPr="000A458B">
        <w:rPr>
          <w:rFonts w:ascii="Times New Roman" w:hAnsi="Times New Roman" w:cs="Times New Roman"/>
          <w:sz w:val="24"/>
          <w:szCs w:val="24"/>
        </w:rPr>
        <w:t>6.Za dat</w:t>
      </w:r>
      <w:r w:rsidRPr="000A458B">
        <w:rPr>
          <w:rFonts w:ascii="Times New Roman" w:eastAsia="TimesNewRoman" w:hAnsi="Times New Roman" w:cs="Times New Roman"/>
          <w:sz w:val="24"/>
          <w:szCs w:val="24"/>
        </w:rPr>
        <w:t xml:space="preserve">ę </w:t>
      </w:r>
      <w:r w:rsidRPr="000A458B">
        <w:rPr>
          <w:rFonts w:ascii="Times New Roman" w:hAnsi="Times New Roman" w:cs="Times New Roman"/>
          <w:sz w:val="24"/>
          <w:szCs w:val="24"/>
        </w:rPr>
        <w:t>wniesienia zabezpieczenia w formie niepieni</w:t>
      </w:r>
      <w:r w:rsidRPr="000A458B">
        <w:rPr>
          <w:rFonts w:ascii="Times New Roman" w:eastAsia="TimesNewRoman" w:hAnsi="Times New Roman" w:cs="Times New Roman"/>
          <w:sz w:val="24"/>
          <w:szCs w:val="24"/>
        </w:rPr>
        <w:t>ęż</w:t>
      </w:r>
      <w:r w:rsidRPr="000A458B">
        <w:rPr>
          <w:rFonts w:ascii="Times New Roman" w:hAnsi="Times New Roman" w:cs="Times New Roman"/>
          <w:sz w:val="24"/>
          <w:szCs w:val="24"/>
        </w:rPr>
        <w:t>nej uważa si</w:t>
      </w:r>
      <w:r w:rsidRPr="000A458B">
        <w:rPr>
          <w:rFonts w:ascii="Times New Roman" w:eastAsia="TimesNewRoman" w:hAnsi="Times New Roman" w:cs="Times New Roman"/>
          <w:sz w:val="24"/>
          <w:szCs w:val="24"/>
        </w:rPr>
        <w:t xml:space="preserve">ę </w:t>
      </w:r>
      <w:r w:rsidRPr="000A458B">
        <w:rPr>
          <w:rFonts w:ascii="Times New Roman" w:hAnsi="Times New Roman" w:cs="Times New Roman"/>
          <w:sz w:val="24"/>
          <w:szCs w:val="24"/>
        </w:rPr>
        <w:t>dat</w:t>
      </w:r>
      <w:r w:rsidRPr="000A458B">
        <w:rPr>
          <w:rFonts w:ascii="Times New Roman" w:eastAsia="TimesNewRoman" w:hAnsi="Times New Roman" w:cs="Times New Roman"/>
          <w:sz w:val="24"/>
          <w:szCs w:val="24"/>
        </w:rPr>
        <w:t xml:space="preserve">ę </w:t>
      </w:r>
      <w:r w:rsidRPr="000A458B">
        <w:rPr>
          <w:rFonts w:ascii="Times New Roman" w:hAnsi="Times New Roman" w:cs="Times New Roman"/>
          <w:sz w:val="24"/>
          <w:szCs w:val="24"/>
        </w:rPr>
        <w:t>zło</w:t>
      </w:r>
      <w:r w:rsidRPr="000A458B">
        <w:rPr>
          <w:rFonts w:ascii="Times New Roman" w:eastAsia="TimesNewRoman" w:hAnsi="Times New Roman" w:cs="Times New Roman"/>
          <w:sz w:val="24"/>
          <w:szCs w:val="24"/>
        </w:rPr>
        <w:t>ż</w:t>
      </w:r>
      <w:r w:rsidRPr="000A458B">
        <w:rPr>
          <w:rFonts w:ascii="Times New Roman" w:hAnsi="Times New Roman" w:cs="Times New Roman"/>
          <w:sz w:val="24"/>
          <w:szCs w:val="24"/>
        </w:rPr>
        <w:t>enia stosownego wa</w:t>
      </w:r>
      <w:r w:rsidRPr="000A458B">
        <w:rPr>
          <w:rFonts w:ascii="Times New Roman" w:eastAsia="TimesNewRoman" w:hAnsi="Times New Roman" w:cs="Times New Roman"/>
          <w:sz w:val="24"/>
          <w:szCs w:val="24"/>
        </w:rPr>
        <w:t>ż</w:t>
      </w:r>
      <w:r w:rsidRPr="000A458B">
        <w:rPr>
          <w:rFonts w:ascii="Times New Roman" w:hAnsi="Times New Roman" w:cs="Times New Roman"/>
          <w:sz w:val="24"/>
          <w:szCs w:val="24"/>
        </w:rPr>
        <w:t>nego dokumentu, z którego tre</w:t>
      </w:r>
      <w:r w:rsidRPr="000A458B">
        <w:rPr>
          <w:rFonts w:ascii="Times New Roman" w:eastAsia="TimesNewRoman" w:hAnsi="Times New Roman" w:cs="Times New Roman"/>
          <w:sz w:val="24"/>
          <w:szCs w:val="24"/>
        </w:rPr>
        <w:t>ś</w:t>
      </w:r>
      <w:r w:rsidRPr="000A458B">
        <w:rPr>
          <w:rFonts w:ascii="Times New Roman" w:hAnsi="Times New Roman" w:cs="Times New Roman"/>
          <w:sz w:val="24"/>
          <w:szCs w:val="24"/>
        </w:rPr>
        <w:t>ci musi jednoznacznie wynika</w:t>
      </w:r>
      <w:r w:rsidRPr="000A458B">
        <w:rPr>
          <w:rFonts w:ascii="Times New Roman" w:eastAsia="TimesNewRoman" w:hAnsi="Times New Roman" w:cs="Times New Roman"/>
          <w:sz w:val="24"/>
          <w:szCs w:val="24"/>
        </w:rPr>
        <w:t>ć</w:t>
      </w:r>
      <w:r w:rsidRPr="000A458B">
        <w:rPr>
          <w:rFonts w:ascii="Times New Roman" w:hAnsi="Times New Roman" w:cs="Times New Roman"/>
          <w:sz w:val="24"/>
          <w:szCs w:val="24"/>
        </w:rPr>
        <w:t>: nazwa zlecaj</w:t>
      </w:r>
      <w:r w:rsidRPr="000A458B">
        <w:rPr>
          <w:rFonts w:ascii="Times New Roman" w:eastAsia="TimesNewRoman" w:hAnsi="Times New Roman" w:cs="Times New Roman"/>
          <w:sz w:val="24"/>
          <w:szCs w:val="24"/>
        </w:rPr>
        <w:t>ą</w:t>
      </w:r>
      <w:r w:rsidRPr="000A458B">
        <w:rPr>
          <w:rFonts w:ascii="Times New Roman" w:hAnsi="Times New Roman" w:cs="Times New Roman"/>
          <w:sz w:val="24"/>
          <w:szCs w:val="24"/>
        </w:rPr>
        <w:t>cego, beneficjenta gwarancji, gwaranta wraz z adresami ich siedzib, okre</w:t>
      </w:r>
      <w:r w:rsidRPr="000A458B">
        <w:rPr>
          <w:rFonts w:ascii="Times New Roman" w:eastAsia="TimesNewRoman" w:hAnsi="Times New Roman" w:cs="Times New Roman"/>
          <w:sz w:val="24"/>
          <w:szCs w:val="24"/>
        </w:rPr>
        <w:t>ś</w:t>
      </w:r>
      <w:r w:rsidRPr="000A458B">
        <w:rPr>
          <w:rFonts w:ascii="Times New Roman" w:hAnsi="Times New Roman" w:cs="Times New Roman"/>
          <w:sz w:val="24"/>
          <w:szCs w:val="24"/>
        </w:rPr>
        <w:t>lenie wierzytelno</w:t>
      </w:r>
      <w:r w:rsidRPr="000A458B">
        <w:rPr>
          <w:rFonts w:ascii="Times New Roman" w:eastAsia="TimesNewRoman" w:hAnsi="Times New Roman" w:cs="Times New Roman"/>
          <w:sz w:val="24"/>
          <w:szCs w:val="24"/>
        </w:rPr>
        <w:t>ś</w:t>
      </w:r>
      <w:r w:rsidRPr="000A458B">
        <w:rPr>
          <w:rFonts w:ascii="Times New Roman" w:hAnsi="Times New Roman" w:cs="Times New Roman"/>
          <w:sz w:val="24"/>
          <w:szCs w:val="24"/>
        </w:rPr>
        <w:t>ci, która ma by</w:t>
      </w:r>
      <w:r w:rsidRPr="000A458B">
        <w:rPr>
          <w:rFonts w:ascii="Times New Roman" w:eastAsia="TimesNewRoman" w:hAnsi="Times New Roman" w:cs="Times New Roman"/>
          <w:sz w:val="24"/>
          <w:szCs w:val="24"/>
        </w:rPr>
        <w:t xml:space="preserve">ć </w:t>
      </w:r>
      <w:r w:rsidRPr="000A458B">
        <w:rPr>
          <w:rFonts w:ascii="Times New Roman" w:hAnsi="Times New Roman" w:cs="Times New Roman"/>
          <w:sz w:val="24"/>
          <w:szCs w:val="24"/>
        </w:rPr>
        <w:t>zabezpieczona gwarancj</w:t>
      </w:r>
      <w:r w:rsidRPr="000A458B">
        <w:rPr>
          <w:rFonts w:ascii="Times New Roman" w:eastAsia="TimesNewRoman" w:hAnsi="Times New Roman" w:cs="Times New Roman"/>
          <w:sz w:val="24"/>
          <w:szCs w:val="24"/>
        </w:rPr>
        <w:t>ą</w:t>
      </w:r>
      <w:r w:rsidRPr="000A458B">
        <w:rPr>
          <w:rFonts w:ascii="Times New Roman" w:hAnsi="Times New Roman" w:cs="Times New Roman"/>
          <w:sz w:val="24"/>
          <w:szCs w:val="24"/>
        </w:rPr>
        <w:t>; kwota gwarancji; termin wa</w:t>
      </w:r>
      <w:r w:rsidRPr="000A458B">
        <w:rPr>
          <w:rFonts w:ascii="Times New Roman" w:eastAsia="TimesNewRoman" w:hAnsi="Times New Roman" w:cs="Times New Roman"/>
          <w:sz w:val="24"/>
          <w:szCs w:val="24"/>
        </w:rPr>
        <w:t>ż</w:t>
      </w:r>
      <w:r w:rsidRPr="000A458B">
        <w:rPr>
          <w:rFonts w:ascii="Times New Roman" w:hAnsi="Times New Roman" w:cs="Times New Roman"/>
          <w:sz w:val="24"/>
          <w:szCs w:val="24"/>
        </w:rPr>
        <w:t>no</w:t>
      </w:r>
      <w:r w:rsidRPr="000A458B">
        <w:rPr>
          <w:rFonts w:ascii="Times New Roman" w:eastAsia="TimesNewRoman" w:hAnsi="Times New Roman" w:cs="Times New Roman"/>
          <w:sz w:val="24"/>
          <w:szCs w:val="24"/>
        </w:rPr>
        <w:t>ś</w:t>
      </w:r>
      <w:r w:rsidRPr="000A458B">
        <w:rPr>
          <w:rFonts w:ascii="Times New Roman" w:hAnsi="Times New Roman" w:cs="Times New Roman"/>
          <w:sz w:val="24"/>
          <w:szCs w:val="24"/>
        </w:rPr>
        <w:t>ci gwarancji, bezwarunkowe i nieodwołalne zobowi</w:t>
      </w:r>
      <w:r w:rsidRPr="000A458B">
        <w:rPr>
          <w:rFonts w:ascii="Times New Roman" w:eastAsia="TimesNewRoman" w:hAnsi="Times New Roman" w:cs="Times New Roman"/>
          <w:sz w:val="24"/>
          <w:szCs w:val="24"/>
        </w:rPr>
        <w:t>ą</w:t>
      </w:r>
      <w:r w:rsidRPr="000A458B">
        <w:rPr>
          <w:rFonts w:ascii="Times New Roman" w:hAnsi="Times New Roman" w:cs="Times New Roman"/>
          <w:sz w:val="24"/>
          <w:szCs w:val="24"/>
        </w:rPr>
        <w:t xml:space="preserve">zanie gwaranta do zapłacenia kwoty gwarancji na pierwsze pisemne </w:t>
      </w:r>
      <w:r w:rsidRPr="000A458B">
        <w:rPr>
          <w:rFonts w:ascii="Times New Roman" w:eastAsia="TimesNewRoman" w:hAnsi="Times New Roman" w:cs="Times New Roman"/>
          <w:sz w:val="24"/>
          <w:szCs w:val="24"/>
        </w:rPr>
        <w:t>żą</w:t>
      </w:r>
      <w:r w:rsidRPr="000A458B">
        <w:rPr>
          <w:rFonts w:ascii="Times New Roman" w:hAnsi="Times New Roman" w:cs="Times New Roman"/>
          <w:sz w:val="24"/>
          <w:szCs w:val="24"/>
        </w:rPr>
        <w:t>danie Zamawiaj</w:t>
      </w:r>
      <w:r w:rsidRPr="000A458B">
        <w:rPr>
          <w:rFonts w:ascii="Times New Roman" w:eastAsia="TimesNewRoman" w:hAnsi="Times New Roman" w:cs="Times New Roman"/>
          <w:sz w:val="24"/>
          <w:szCs w:val="24"/>
        </w:rPr>
        <w:t>ą</w:t>
      </w:r>
      <w:r w:rsidRPr="000A458B">
        <w:rPr>
          <w:rFonts w:ascii="Times New Roman" w:hAnsi="Times New Roman" w:cs="Times New Roman"/>
          <w:sz w:val="24"/>
          <w:szCs w:val="24"/>
        </w:rPr>
        <w:t>cego (Beneficjenta gwarancji).</w:t>
      </w:r>
    </w:p>
    <w:p w:rsidR="0004744B" w:rsidRPr="000A458B" w:rsidRDefault="0004744B" w:rsidP="0004744B">
      <w:pPr>
        <w:tabs>
          <w:tab w:val="left" w:pos="284"/>
        </w:tabs>
        <w:contextualSpacing/>
        <w:jc w:val="both"/>
        <w:rPr>
          <w:rFonts w:ascii="Times New Roman" w:hAnsi="Times New Roman" w:cs="Times New Roman"/>
          <w:sz w:val="24"/>
          <w:szCs w:val="24"/>
        </w:rPr>
      </w:pPr>
      <w:r w:rsidRPr="000A458B">
        <w:rPr>
          <w:rFonts w:ascii="Times New Roman" w:hAnsi="Times New Roman" w:cs="Times New Roman"/>
          <w:sz w:val="24"/>
          <w:szCs w:val="24"/>
        </w:rPr>
        <w:t>7.W przypadku wniesienia zabezpieczenia w formie niepieni</w:t>
      </w:r>
      <w:r w:rsidRPr="000A458B">
        <w:rPr>
          <w:rFonts w:ascii="Times New Roman" w:eastAsia="TimesNewRoman" w:hAnsi="Times New Roman" w:cs="Times New Roman"/>
          <w:sz w:val="24"/>
          <w:szCs w:val="24"/>
        </w:rPr>
        <w:t>ęż</w:t>
      </w:r>
      <w:r w:rsidRPr="000A458B">
        <w:rPr>
          <w:rFonts w:ascii="Times New Roman" w:hAnsi="Times New Roman" w:cs="Times New Roman"/>
          <w:sz w:val="24"/>
          <w:szCs w:val="24"/>
        </w:rPr>
        <w:t>nej (gwarancja lub por</w:t>
      </w:r>
      <w:r w:rsidRPr="000A458B">
        <w:rPr>
          <w:rFonts w:ascii="Times New Roman" w:eastAsia="TimesNewRoman" w:hAnsi="Times New Roman" w:cs="Times New Roman"/>
          <w:sz w:val="24"/>
          <w:szCs w:val="24"/>
        </w:rPr>
        <w:t>ę</w:t>
      </w:r>
      <w:r w:rsidRPr="000A458B">
        <w:rPr>
          <w:rFonts w:ascii="Times New Roman" w:hAnsi="Times New Roman" w:cs="Times New Roman"/>
          <w:sz w:val="24"/>
          <w:szCs w:val="24"/>
        </w:rPr>
        <w:t>czenie), powinno ono obejmowa</w:t>
      </w:r>
      <w:r w:rsidRPr="000A458B">
        <w:rPr>
          <w:rFonts w:ascii="Times New Roman" w:eastAsia="TimesNewRoman" w:hAnsi="Times New Roman" w:cs="Times New Roman"/>
          <w:sz w:val="24"/>
          <w:szCs w:val="24"/>
        </w:rPr>
        <w:t xml:space="preserve">ć: </w:t>
      </w:r>
    </w:p>
    <w:p w:rsidR="0004744B" w:rsidRPr="000A458B" w:rsidRDefault="0004744B" w:rsidP="00D92BD1">
      <w:pPr>
        <w:widowControl w:val="0"/>
        <w:numPr>
          <w:ilvl w:val="0"/>
          <w:numId w:val="22"/>
        </w:numPr>
        <w:suppressAutoHyphens/>
        <w:autoSpaceDE w:val="0"/>
        <w:spacing w:after="0" w:line="240" w:lineRule="auto"/>
        <w:ind w:left="1276" w:hanging="283"/>
        <w:jc w:val="both"/>
        <w:rPr>
          <w:rFonts w:ascii="Times New Roman" w:eastAsia="TimesNewRoman" w:hAnsi="Times New Roman" w:cs="Times New Roman"/>
          <w:sz w:val="24"/>
          <w:szCs w:val="24"/>
        </w:rPr>
      </w:pPr>
      <w:r w:rsidRPr="000A458B">
        <w:rPr>
          <w:rFonts w:ascii="Times New Roman" w:eastAsia="TimesNewRoman" w:hAnsi="Times New Roman" w:cs="Times New Roman"/>
          <w:sz w:val="24"/>
          <w:szCs w:val="24"/>
        </w:rPr>
        <w:t>100% wartości zabezpieczenia na okres realizacji umowy oraz 30 dniowy okres przewidziany na zwrot części zabezpieczenia,</w:t>
      </w:r>
    </w:p>
    <w:p w:rsidR="0004744B" w:rsidRPr="000A458B" w:rsidRDefault="0004744B" w:rsidP="00D92BD1">
      <w:pPr>
        <w:widowControl w:val="0"/>
        <w:numPr>
          <w:ilvl w:val="0"/>
          <w:numId w:val="22"/>
        </w:numPr>
        <w:suppressAutoHyphens/>
        <w:autoSpaceDE w:val="0"/>
        <w:spacing w:after="0" w:line="240" w:lineRule="auto"/>
        <w:ind w:left="1276" w:hanging="283"/>
        <w:jc w:val="both"/>
        <w:rPr>
          <w:rFonts w:ascii="Times New Roman" w:eastAsia="TimesNewRoman" w:hAnsi="Times New Roman" w:cs="Times New Roman"/>
          <w:sz w:val="24"/>
          <w:szCs w:val="24"/>
        </w:rPr>
      </w:pPr>
      <w:r w:rsidRPr="000A458B">
        <w:rPr>
          <w:rFonts w:ascii="Times New Roman" w:eastAsia="TimesNewRoman" w:hAnsi="Times New Roman" w:cs="Times New Roman"/>
          <w:sz w:val="24"/>
          <w:szCs w:val="24"/>
        </w:rPr>
        <w:t xml:space="preserve">30% wartości zabezpieczenia na okres rękojmi za wady oraz  15 dniowy okres przewidziany na zwrot zabezpieczenia. </w:t>
      </w:r>
    </w:p>
    <w:p w:rsidR="0004744B" w:rsidRPr="000A458B" w:rsidRDefault="0004744B" w:rsidP="0004744B">
      <w:pPr>
        <w:widowControl w:val="0"/>
        <w:autoSpaceDE w:val="0"/>
        <w:spacing w:after="0" w:line="240" w:lineRule="auto"/>
        <w:jc w:val="both"/>
        <w:rPr>
          <w:rFonts w:ascii="Times New Roman" w:eastAsia="TimesNewRoman" w:hAnsi="Times New Roman" w:cs="Times New Roman"/>
          <w:sz w:val="24"/>
          <w:szCs w:val="24"/>
        </w:rPr>
      </w:pPr>
      <w:r w:rsidRPr="000A458B">
        <w:rPr>
          <w:rFonts w:ascii="Times New Roman" w:eastAsia="TimesNewRoman" w:hAnsi="Times New Roman" w:cs="Times New Roman"/>
          <w:sz w:val="24"/>
          <w:szCs w:val="24"/>
        </w:rPr>
        <w:t xml:space="preserve">8. </w:t>
      </w:r>
      <w:r w:rsidRPr="000A458B">
        <w:rPr>
          <w:rFonts w:ascii="Times New Roman" w:hAnsi="Times New Roman" w:cs="Times New Roman"/>
          <w:sz w:val="24"/>
          <w:szCs w:val="24"/>
          <w:shd w:val="clear" w:color="auto" w:fill="FFFFFF" w:themeFill="background1"/>
        </w:rPr>
        <w:t>Wykonawca może dokonać zmiany formy zabezpieczenia na jedną lub kilka form, o których mowa w ust. 3.</w:t>
      </w:r>
    </w:p>
    <w:p w:rsidR="0004744B" w:rsidRPr="000A458B" w:rsidRDefault="0004744B" w:rsidP="0004744B">
      <w:pPr>
        <w:widowControl w:val="0"/>
        <w:autoSpaceDE w:val="0"/>
        <w:spacing w:after="0" w:line="240" w:lineRule="auto"/>
        <w:jc w:val="both"/>
        <w:rPr>
          <w:rFonts w:ascii="Times New Roman" w:hAnsi="Times New Roman" w:cs="Times New Roman"/>
          <w:sz w:val="24"/>
          <w:szCs w:val="24"/>
          <w:shd w:val="clear" w:color="auto" w:fill="FFFFFF" w:themeFill="background1"/>
        </w:rPr>
      </w:pPr>
      <w:r w:rsidRPr="000A458B">
        <w:rPr>
          <w:rFonts w:ascii="Times New Roman" w:eastAsia="TimesNewRoman" w:hAnsi="Times New Roman" w:cs="Times New Roman"/>
          <w:sz w:val="24"/>
          <w:szCs w:val="24"/>
        </w:rPr>
        <w:t xml:space="preserve">9. </w:t>
      </w:r>
      <w:r w:rsidRPr="000A458B">
        <w:rPr>
          <w:rFonts w:ascii="Times New Roman" w:hAnsi="Times New Roman" w:cs="Times New Roman"/>
          <w:sz w:val="24"/>
          <w:szCs w:val="24"/>
          <w:shd w:val="clear" w:color="auto" w:fill="FFFFFF" w:themeFill="background1"/>
        </w:rPr>
        <w:t>Zmiana formy zabezpieczenia jest dokonywana z zachowaniem ciągłości zabezpieczenia i bez zmniejszenia jego wysokości.</w:t>
      </w:r>
    </w:p>
    <w:p w:rsidR="0004744B" w:rsidRPr="000A458B" w:rsidRDefault="0004744B" w:rsidP="0004744B">
      <w:pPr>
        <w:widowControl w:val="0"/>
        <w:autoSpaceDE w:val="0"/>
        <w:spacing w:after="0" w:line="240" w:lineRule="auto"/>
        <w:jc w:val="both"/>
        <w:rPr>
          <w:rFonts w:ascii="Times New Roman" w:eastAsia="Times New Roman" w:hAnsi="Times New Roman" w:cs="Times New Roman"/>
          <w:sz w:val="24"/>
          <w:szCs w:val="24"/>
          <w:shd w:val="clear" w:color="auto" w:fill="FFFFFF" w:themeFill="background1"/>
        </w:rPr>
      </w:pPr>
      <w:r w:rsidRPr="000A458B">
        <w:rPr>
          <w:rFonts w:ascii="Times New Roman" w:hAnsi="Times New Roman" w:cs="Times New Roman"/>
          <w:sz w:val="24"/>
          <w:szCs w:val="24"/>
          <w:shd w:val="clear" w:color="auto" w:fill="FFFFFF" w:themeFill="background1"/>
        </w:rPr>
        <w:t xml:space="preserve">10. </w:t>
      </w:r>
      <w:r w:rsidRPr="000A458B">
        <w:rPr>
          <w:rFonts w:ascii="Times New Roman" w:eastAsia="Times New Roman" w:hAnsi="Times New Roman" w:cs="Times New Roman"/>
          <w:sz w:val="24"/>
          <w:szCs w:val="24"/>
          <w:shd w:val="clear" w:color="auto" w:fill="FFFFFF" w:themeFill="background1"/>
        </w:rPr>
        <w:t>Zamawiający zwróci 70 % wysokości zabezpieczenia w terminie 30 dni od dnia wykonania zamówienia i uznania przez Zamawiającego za należycie wykonane.</w:t>
      </w:r>
    </w:p>
    <w:p w:rsidR="0004744B" w:rsidRPr="000A458B" w:rsidRDefault="0004744B" w:rsidP="0004744B">
      <w:pPr>
        <w:widowControl w:val="0"/>
        <w:autoSpaceDE w:val="0"/>
        <w:spacing w:after="0" w:line="240" w:lineRule="auto"/>
        <w:jc w:val="both"/>
        <w:rPr>
          <w:rFonts w:ascii="Times New Roman" w:eastAsia="Times New Roman" w:hAnsi="Times New Roman" w:cs="Times New Roman"/>
          <w:sz w:val="24"/>
          <w:szCs w:val="24"/>
          <w:shd w:val="clear" w:color="auto" w:fill="FFFFFF" w:themeFill="background1"/>
        </w:rPr>
      </w:pPr>
      <w:r w:rsidRPr="000A458B">
        <w:rPr>
          <w:rFonts w:ascii="Times New Roman" w:eastAsia="Times New Roman" w:hAnsi="Times New Roman" w:cs="Times New Roman"/>
          <w:sz w:val="24"/>
          <w:szCs w:val="24"/>
          <w:shd w:val="clear" w:color="auto" w:fill="FFFFFF" w:themeFill="background1"/>
        </w:rPr>
        <w:t>11. Kwota pozostawiona na zabezpieczenie roszczeń z tytułu rękojmi za wady tj. 30% wysokości zabezpieczenia zwrócona zostanie nie później niż w 15 dniu po upływie okresu rękojmi za wady.</w:t>
      </w:r>
    </w:p>
    <w:p w:rsidR="0004744B" w:rsidRPr="000A458B" w:rsidRDefault="0004744B" w:rsidP="0004744B">
      <w:pPr>
        <w:widowControl w:val="0"/>
        <w:autoSpaceDE w:val="0"/>
        <w:spacing w:after="0" w:line="240" w:lineRule="auto"/>
        <w:jc w:val="both"/>
        <w:rPr>
          <w:rFonts w:ascii="Times New Roman" w:eastAsia="Times New Roman" w:hAnsi="Times New Roman" w:cs="Times New Roman"/>
          <w:sz w:val="24"/>
          <w:szCs w:val="24"/>
          <w:shd w:val="clear" w:color="auto" w:fill="FFFFFF" w:themeFill="background1"/>
        </w:rPr>
      </w:pPr>
      <w:r w:rsidRPr="000A458B">
        <w:rPr>
          <w:rFonts w:ascii="Times New Roman" w:eastAsia="Times New Roman" w:hAnsi="Times New Roman" w:cs="Times New Roman"/>
          <w:sz w:val="24"/>
          <w:szCs w:val="24"/>
          <w:shd w:val="clear" w:color="auto" w:fill="FFFFFF" w:themeFill="background1"/>
        </w:rPr>
        <w:t>12. Wykonawca jest zobowiązany utrzymywać zabezpieczenie należytego wykonania umowy zgodnie z pkt. 10 i 11, odpowiednio przez cały okres wykonania umowy i obowiązywania rękojmi. W przypadku konieczności przedłużenia okresu jego obowiązywania, lub wniesienia go na następny okres, Wykonawca zobowiązany jest uczynić to przed wygaśnięciem dotychczasowego zabezpieczenia – z zachowaniem ciągłości zabezpieczenia.</w:t>
      </w:r>
    </w:p>
    <w:p w:rsidR="0004744B" w:rsidRPr="000A458B" w:rsidRDefault="0004744B" w:rsidP="0004744B">
      <w:pPr>
        <w:suppressAutoHyphens/>
        <w:autoSpaceDE w:val="0"/>
        <w:autoSpaceDN w:val="0"/>
        <w:spacing w:after="0" w:line="276" w:lineRule="auto"/>
        <w:jc w:val="both"/>
        <w:textAlignment w:val="baseline"/>
        <w:rPr>
          <w:rFonts w:ascii="Times New Roman" w:eastAsia="Times New Roman" w:hAnsi="Times New Roman" w:cs="Times New Roman"/>
          <w:b/>
          <w:kern w:val="3"/>
          <w:sz w:val="24"/>
          <w:szCs w:val="24"/>
          <w:shd w:val="clear" w:color="auto" w:fill="C0C0C0"/>
          <w:lang w:eastAsia="zh-CN"/>
        </w:rPr>
      </w:pPr>
      <w:r w:rsidRPr="000A458B">
        <w:rPr>
          <w:rFonts w:ascii="Times New Roman" w:eastAsia="Times New Roman" w:hAnsi="Times New Roman" w:cs="Times New Roman"/>
          <w:sz w:val="24"/>
          <w:szCs w:val="24"/>
          <w:shd w:val="clear" w:color="auto" w:fill="FFFFFF" w:themeFill="background1"/>
        </w:rPr>
        <w:t>13. Wykonawcy składający ofertę wspólnie, na podstawie art. 23 ustawy Pzp (np. konsorcjum), ponoszą solidarną odpowiedzialność za wykonanie umowy i wniesienie zabezpieczenia należytego wykonania umowy.</w:t>
      </w:r>
    </w:p>
    <w:p w:rsidR="0004744B" w:rsidRPr="000A458B" w:rsidRDefault="0004744B" w:rsidP="0004744B">
      <w:pPr>
        <w:pStyle w:val="Akapitzlist"/>
        <w:ind w:left="283"/>
        <w:jc w:val="both"/>
        <w:rPr>
          <w:rFonts w:ascii="Times New Roman" w:hAnsi="Times New Roman"/>
          <w:color w:val="FF0000"/>
          <w:sz w:val="24"/>
          <w:szCs w:val="24"/>
          <w:highlight w:val="yellow"/>
          <w:lang w:val="pl-PL"/>
        </w:rPr>
      </w:pPr>
    </w:p>
    <w:p w:rsidR="00DA6EA4" w:rsidRDefault="00DA6EA4" w:rsidP="00DA6EA4">
      <w:pPr>
        <w:pStyle w:val="Akapitzlist"/>
        <w:ind w:left="142"/>
        <w:jc w:val="both"/>
        <w:rPr>
          <w:rFonts w:ascii="Times New Roman" w:hAnsi="Times New Roman"/>
          <w:color w:val="FF0000"/>
          <w:sz w:val="24"/>
          <w:szCs w:val="24"/>
          <w:highlight w:val="yellow"/>
          <w:lang w:val="pl-PL"/>
        </w:rPr>
      </w:pPr>
    </w:p>
    <w:p w:rsidR="0089554D" w:rsidRPr="000A458B" w:rsidRDefault="0089554D" w:rsidP="00DA6EA4">
      <w:pPr>
        <w:pStyle w:val="Akapitzlist"/>
        <w:ind w:left="142"/>
        <w:jc w:val="both"/>
        <w:rPr>
          <w:rFonts w:ascii="Times New Roman" w:hAnsi="Times New Roman"/>
          <w:color w:val="FF0000"/>
          <w:sz w:val="24"/>
          <w:szCs w:val="24"/>
          <w:highlight w:val="yellow"/>
          <w:lang w:val="pl-PL"/>
        </w:rPr>
      </w:pPr>
    </w:p>
    <w:p w:rsidR="00756E6C" w:rsidRPr="000A458B" w:rsidRDefault="00756E6C" w:rsidP="00C27BD5">
      <w:pPr>
        <w:jc w:val="both"/>
        <w:rPr>
          <w:rFonts w:ascii="Times New Roman" w:hAnsi="Times New Roman" w:cs="Times New Roman"/>
          <w:b/>
          <w:sz w:val="24"/>
          <w:szCs w:val="24"/>
        </w:rPr>
      </w:pPr>
      <w:r w:rsidRPr="000A458B">
        <w:rPr>
          <w:rFonts w:ascii="Times New Roman" w:eastAsia="Times New Roman" w:hAnsi="Times New Roman" w:cs="Times New Roman"/>
          <w:b/>
          <w:bCs/>
          <w:sz w:val="24"/>
          <w:szCs w:val="24"/>
          <w:lang w:eastAsia="ar-SA"/>
        </w:rPr>
        <w:t>XVI.</w:t>
      </w:r>
      <w:r w:rsidRPr="000A458B">
        <w:rPr>
          <w:rFonts w:ascii="Times New Roman" w:hAnsi="Times New Roman" w:cs="Times New Roman"/>
          <w:b/>
          <w:sz w:val="24"/>
          <w:szCs w:val="24"/>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756E6C" w:rsidRPr="000A458B" w:rsidRDefault="00756E6C" w:rsidP="00C27BD5">
      <w:pPr>
        <w:tabs>
          <w:tab w:val="left" w:pos="2977"/>
        </w:tabs>
        <w:jc w:val="both"/>
        <w:rPr>
          <w:rFonts w:ascii="Times New Roman" w:hAnsi="Times New Roman" w:cs="Times New Roman"/>
          <w:sz w:val="24"/>
          <w:szCs w:val="24"/>
        </w:rPr>
      </w:pPr>
      <w:r w:rsidRPr="000A458B">
        <w:rPr>
          <w:rFonts w:ascii="Times New Roman" w:hAnsi="Times New Roman" w:cs="Times New Roman"/>
          <w:sz w:val="24"/>
          <w:szCs w:val="24"/>
        </w:rPr>
        <w:t xml:space="preserve">Wszelkie przyszłe zobowiązania i warunki wymagane przez Zamawiającego określa projekt umowy, której wzór stanowi </w:t>
      </w:r>
      <w:r w:rsidRPr="00D6319C">
        <w:rPr>
          <w:rFonts w:ascii="Times New Roman" w:hAnsi="Times New Roman" w:cs="Times New Roman"/>
          <w:b/>
          <w:sz w:val="24"/>
          <w:szCs w:val="24"/>
        </w:rPr>
        <w:t xml:space="preserve">Załącznik Nr </w:t>
      </w:r>
      <w:r w:rsidR="00DD07B7" w:rsidRPr="00D6319C">
        <w:rPr>
          <w:rFonts w:ascii="Times New Roman" w:hAnsi="Times New Roman" w:cs="Times New Roman"/>
          <w:b/>
          <w:sz w:val="24"/>
          <w:szCs w:val="24"/>
        </w:rPr>
        <w:t>7</w:t>
      </w:r>
      <w:r w:rsidRPr="00D6319C">
        <w:rPr>
          <w:rFonts w:ascii="Times New Roman" w:hAnsi="Times New Roman" w:cs="Times New Roman"/>
          <w:b/>
          <w:sz w:val="24"/>
          <w:szCs w:val="24"/>
        </w:rPr>
        <w:t xml:space="preserve"> do SIWZ.</w:t>
      </w:r>
    </w:p>
    <w:p w:rsidR="00756E6C" w:rsidRPr="000A458B" w:rsidRDefault="00756E6C" w:rsidP="00C27BD5">
      <w:pPr>
        <w:tabs>
          <w:tab w:val="left" w:pos="2977"/>
        </w:tabs>
        <w:rPr>
          <w:rFonts w:ascii="Times New Roman" w:hAnsi="Times New Roman" w:cs="Times New Roman"/>
          <w:b/>
          <w:sz w:val="24"/>
          <w:szCs w:val="24"/>
        </w:rPr>
      </w:pPr>
      <w:r w:rsidRPr="000A458B">
        <w:rPr>
          <w:rFonts w:ascii="Times New Roman" w:eastAsia="Times New Roman" w:hAnsi="Times New Roman" w:cs="Times New Roman"/>
          <w:b/>
          <w:bCs/>
          <w:sz w:val="24"/>
          <w:szCs w:val="24"/>
          <w:lang w:eastAsia="ar-SA"/>
        </w:rPr>
        <w:t xml:space="preserve">XVII. </w:t>
      </w:r>
      <w:r w:rsidRPr="000A458B">
        <w:rPr>
          <w:rFonts w:ascii="Times New Roman" w:hAnsi="Times New Roman" w:cs="Times New Roman"/>
          <w:b/>
          <w:sz w:val="24"/>
          <w:szCs w:val="24"/>
        </w:rPr>
        <w:t>Pouczenie o środkach ochrony prawnej przysługujących Wykonawcy w toku postępowania o udzielenie zamówienia.</w:t>
      </w:r>
    </w:p>
    <w:p w:rsidR="00756E6C" w:rsidRPr="000A458B" w:rsidRDefault="00756E6C" w:rsidP="00756E6C">
      <w:pPr>
        <w:jc w:val="both"/>
        <w:rPr>
          <w:rFonts w:ascii="Times New Roman" w:eastAsia="Times New Roman" w:hAnsi="Times New Roman" w:cs="Times New Roman"/>
          <w:sz w:val="24"/>
          <w:szCs w:val="24"/>
          <w:lang w:eastAsia="ar-SA"/>
        </w:rPr>
      </w:pPr>
      <w:r w:rsidRPr="000A458B">
        <w:rPr>
          <w:rFonts w:ascii="Times New Roman" w:eastAsia="Times New Roman" w:hAnsi="Times New Roman" w:cs="Times New Roman"/>
          <w:sz w:val="24"/>
          <w:szCs w:val="24"/>
          <w:lang w:eastAsia="ar-SA"/>
        </w:rPr>
        <w:t>1. Środki ochrony prawnej przysługują Wykonawcy, uczestnikowi konkursu, a także innemu podmiotowi, jeżeli ma lub miał interes w uzyskaniu danego zamówienia oraz poniósł lub może ponieść szkodę w wyniku naruszenia przez Zamawiającego przepisów ustawy, zostały określone w Dziale VI ustawy Pzp, jak dla postanowień poniżej kwoty określonej w przepisach wykonawczych wydanych na podstawie art. 11 ust. 8 ustawy Pzp.</w:t>
      </w:r>
    </w:p>
    <w:p w:rsidR="00756E6C" w:rsidRPr="000A458B" w:rsidRDefault="00756E6C" w:rsidP="00E92B42">
      <w:pPr>
        <w:jc w:val="both"/>
        <w:rPr>
          <w:rFonts w:ascii="Times New Roman" w:eastAsia="Times New Roman" w:hAnsi="Times New Roman" w:cs="Times New Roman"/>
          <w:sz w:val="24"/>
          <w:szCs w:val="24"/>
          <w:lang w:eastAsia="ar-SA"/>
        </w:rPr>
      </w:pPr>
      <w:r w:rsidRPr="000A458B">
        <w:rPr>
          <w:rFonts w:ascii="Times New Roman" w:eastAsia="Times New Roman" w:hAnsi="Times New Roman" w:cs="Times New Roman"/>
          <w:sz w:val="24"/>
          <w:szCs w:val="24"/>
          <w:lang w:eastAsia="ar-SA"/>
        </w:rPr>
        <w:t>2. Środki ochrony prawnej wobec ogłoszenia o zamówieniu oraz specyfikacji istotnych warunków zamówienia przysługują również organizacjom wpisanym na listę, o której mowa w art. 154 pkt 5 ustawy Pzp.</w:t>
      </w:r>
    </w:p>
    <w:p w:rsidR="00756E6C" w:rsidRPr="000A458B" w:rsidRDefault="00756E6C" w:rsidP="00756E6C">
      <w:pPr>
        <w:tabs>
          <w:tab w:val="left" w:leader="dot" w:pos="-2340"/>
          <w:tab w:val="left" w:pos="540"/>
          <w:tab w:val="center" w:pos="4536"/>
          <w:tab w:val="right" w:pos="9072"/>
        </w:tabs>
        <w:spacing w:line="360" w:lineRule="auto"/>
        <w:jc w:val="both"/>
        <w:rPr>
          <w:rFonts w:ascii="Times New Roman" w:eastAsia="Times New Roman" w:hAnsi="Times New Roman" w:cs="Times New Roman"/>
          <w:sz w:val="24"/>
          <w:szCs w:val="24"/>
          <w:lang w:eastAsia="ar-SA"/>
        </w:rPr>
      </w:pPr>
      <w:r w:rsidRPr="000A458B">
        <w:rPr>
          <w:rFonts w:ascii="Times New Roman" w:eastAsia="Calibri" w:hAnsi="Times New Roman" w:cs="Times New Roman"/>
          <w:b/>
          <w:bCs/>
          <w:sz w:val="24"/>
          <w:szCs w:val="24"/>
        </w:rPr>
        <w:t xml:space="preserve">XVIII. </w:t>
      </w:r>
      <w:r w:rsidRPr="000A458B">
        <w:rPr>
          <w:rFonts w:ascii="Times New Roman" w:eastAsia="Times New Roman" w:hAnsi="Times New Roman" w:cs="Times New Roman"/>
          <w:b/>
          <w:sz w:val="24"/>
          <w:szCs w:val="24"/>
          <w:lang w:eastAsia="ar-SA"/>
        </w:rPr>
        <w:t>Opis części zamówienia, jeżeli Zamawiający dopuszcza składanie ofert częściowych.</w:t>
      </w:r>
    </w:p>
    <w:p w:rsidR="00756E6C" w:rsidRPr="000A458B" w:rsidRDefault="00756E6C" w:rsidP="00756E6C">
      <w:pPr>
        <w:tabs>
          <w:tab w:val="left" w:leader="dot" w:pos="-2340"/>
          <w:tab w:val="center" w:pos="4536"/>
          <w:tab w:val="right" w:pos="9072"/>
        </w:tabs>
        <w:spacing w:line="360" w:lineRule="auto"/>
        <w:jc w:val="both"/>
        <w:rPr>
          <w:rFonts w:ascii="Times New Roman" w:eastAsia="Times New Roman" w:hAnsi="Times New Roman" w:cs="Times New Roman"/>
          <w:b/>
          <w:bCs/>
          <w:sz w:val="24"/>
          <w:szCs w:val="24"/>
          <w:lang w:eastAsia="ar-SA"/>
        </w:rPr>
      </w:pPr>
      <w:r w:rsidRPr="000A458B">
        <w:rPr>
          <w:rFonts w:ascii="Times New Roman" w:eastAsia="Times New Roman" w:hAnsi="Times New Roman" w:cs="Times New Roman"/>
          <w:sz w:val="24"/>
          <w:szCs w:val="24"/>
          <w:lang w:eastAsia="ar-SA"/>
        </w:rPr>
        <w:t>Zamawiający nie dopuszcza składania ofert częściowych.</w:t>
      </w:r>
    </w:p>
    <w:p w:rsidR="00756E6C" w:rsidRPr="000A458B" w:rsidRDefault="00756E6C" w:rsidP="00756E6C">
      <w:pPr>
        <w:tabs>
          <w:tab w:val="left" w:leader="dot" w:pos="-2340"/>
          <w:tab w:val="left" w:leader="dot" w:pos="-2160"/>
          <w:tab w:val="center" w:pos="4536"/>
          <w:tab w:val="right" w:pos="9072"/>
        </w:tabs>
        <w:spacing w:line="360" w:lineRule="auto"/>
        <w:jc w:val="both"/>
        <w:rPr>
          <w:rFonts w:ascii="Times New Roman" w:eastAsia="Times New Roman" w:hAnsi="Times New Roman" w:cs="Times New Roman"/>
          <w:b/>
          <w:sz w:val="24"/>
          <w:szCs w:val="24"/>
          <w:lang w:eastAsia="ar-SA"/>
        </w:rPr>
      </w:pPr>
      <w:r w:rsidRPr="000A458B">
        <w:rPr>
          <w:rFonts w:ascii="Times New Roman" w:eastAsia="Calibri" w:hAnsi="Times New Roman" w:cs="Times New Roman"/>
          <w:b/>
          <w:bCs/>
          <w:sz w:val="24"/>
          <w:szCs w:val="24"/>
        </w:rPr>
        <w:t xml:space="preserve">XIX. </w:t>
      </w:r>
      <w:r w:rsidRPr="000A458B">
        <w:rPr>
          <w:rFonts w:ascii="Times New Roman" w:eastAsia="Times New Roman" w:hAnsi="Times New Roman" w:cs="Times New Roman"/>
          <w:b/>
          <w:sz w:val="24"/>
          <w:szCs w:val="24"/>
          <w:lang w:eastAsia="ar-SA"/>
        </w:rPr>
        <w:t>Maksymalna liczba Wykonawców, z którymi Zamawiający zawrze umowę ramową, jeżeli Zamawiający przewiduje zawarcie umowy ramowej.</w:t>
      </w:r>
    </w:p>
    <w:p w:rsidR="00756E6C" w:rsidRPr="000A458B" w:rsidRDefault="00756E6C" w:rsidP="00E92B42">
      <w:pPr>
        <w:tabs>
          <w:tab w:val="left" w:leader="dot" w:pos="-2340"/>
          <w:tab w:val="left" w:leader="dot" w:pos="-2160"/>
          <w:tab w:val="center" w:pos="4536"/>
          <w:tab w:val="right" w:pos="9072"/>
        </w:tabs>
        <w:spacing w:line="360" w:lineRule="auto"/>
        <w:jc w:val="both"/>
        <w:rPr>
          <w:rFonts w:ascii="Times New Roman" w:eastAsia="Times New Roman" w:hAnsi="Times New Roman" w:cs="Times New Roman"/>
          <w:b/>
          <w:bCs/>
          <w:sz w:val="24"/>
          <w:szCs w:val="24"/>
          <w:lang w:eastAsia="ar-SA"/>
        </w:rPr>
      </w:pPr>
      <w:r w:rsidRPr="000A458B">
        <w:rPr>
          <w:rFonts w:ascii="Times New Roman" w:eastAsia="Times New Roman" w:hAnsi="Times New Roman" w:cs="Times New Roman"/>
          <w:sz w:val="24"/>
          <w:szCs w:val="24"/>
          <w:lang w:eastAsia="ar-SA"/>
        </w:rPr>
        <w:t xml:space="preserve">Zamawiający nie przewiduje zawarcia umowy ramowej w tym postępowaniu. </w:t>
      </w:r>
    </w:p>
    <w:p w:rsidR="00756E6C" w:rsidRPr="000A458B" w:rsidRDefault="00756E6C" w:rsidP="00BE10EF">
      <w:pPr>
        <w:tabs>
          <w:tab w:val="left" w:leader="dot" w:pos="-2340"/>
          <w:tab w:val="left" w:leader="dot" w:pos="-2160"/>
          <w:tab w:val="center" w:pos="4536"/>
          <w:tab w:val="right" w:pos="9072"/>
        </w:tabs>
        <w:jc w:val="both"/>
        <w:rPr>
          <w:rFonts w:ascii="Times New Roman" w:eastAsia="Times New Roman" w:hAnsi="Times New Roman" w:cs="Times New Roman"/>
          <w:b/>
          <w:sz w:val="24"/>
          <w:szCs w:val="24"/>
          <w:lang w:eastAsia="ar-SA"/>
        </w:rPr>
      </w:pPr>
      <w:r w:rsidRPr="000A458B">
        <w:rPr>
          <w:rFonts w:ascii="Times New Roman" w:eastAsia="Calibri" w:hAnsi="Times New Roman" w:cs="Times New Roman"/>
          <w:b/>
          <w:bCs/>
          <w:sz w:val="24"/>
          <w:szCs w:val="24"/>
        </w:rPr>
        <w:t xml:space="preserve">XX. </w:t>
      </w:r>
      <w:r w:rsidRPr="000A458B">
        <w:rPr>
          <w:rFonts w:ascii="Times New Roman" w:eastAsia="Times New Roman" w:hAnsi="Times New Roman" w:cs="Times New Roman"/>
          <w:b/>
          <w:sz w:val="24"/>
          <w:szCs w:val="24"/>
          <w:lang w:eastAsia="ar-SA"/>
        </w:rPr>
        <w:t xml:space="preserve">Informacja o przewidywanych zamówieniach, o których mowa  w art. 67 ust. 1 pkt 6 i 7 </w:t>
      </w:r>
      <w:bookmarkStart w:id="7" w:name="_Hlk483312297"/>
      <w:r w:rsidRPr="000A458B">
        <w:rPr>
          <w:rFonts w:ascii="Times New Roman" w:eastAsia="Times New Roman" w:hAnsi="Times New Roman" w:cs="Times New Roman"/>
          <w:b/>
          <w:sz w:val="24"/>
          <w:szCs w:val="24"/>
          <w:lang w:eastAsia="ar-SA"/>
        </w:rPr>
        <w:t>lub art. 134 ust. 6 pkt 3 ustawy</w:t>
      </w:r>
      <w:bookmarkEnd w:id="7"/>
      <w:r w:rsidRPr="000A458B">
        <w:rPr>
          <w:rFonts w:ascii="Times New Roman" w:eastAsia="Times New Roman" w:hAnsi="Times New Roman" w:cs="Times New Roman"/>
          <w:b/>
          <w:sz w:val="24"/>
          <w:szCs w:val="24"/>
          <w:lang w:eastAsia="ar-SA"/>
        </w:rPr>
        <w:t xml:space="preserve">, jeżeli Zamawiający przewiduje udzielenie takich zamówień. </w:t>
      </w:r>
    </w:p>
    <w:p w:rsidR="00756E6C" w:rsidRPr="0089554D" w:rsidRDefault="00756E6C" w:rsidP="0089554D">
      <w:pPr>
        <w:autoSpaceDE w:val="0"/>
        <w:autoSpaceDN w:val="0"/>
        <w:adjustRightInd w:val="0"/>
        <w:jc w:val="both"/>
        <w:rPr>
          <w:rFonts w:ascii="Times New Roman" w:eastAsia="Times New Roman" w:hAnsi="Times New Roman" w:cs="Times New Roman"/>
          <w:sz w:val="24"/>
          <w:szCs w:val="24"/>
          <w:lang w:eastAsia="ar-SA"/>
        </w:rPr>
      </w:pPr>
      <w:r w:rsidRPr="000A458B">
        <w:rPr>
          <w:rFonts w:ascii="Times New Roman" w:eastAsia="Times New Roman" w:hAnsi="Times New Roman" w:cs="Times New Roman"/>
          <w:sz w:val="24"/>
          <w:szCs w:val="24"/>
          <w:lang w:eastAsia="ar-SA"/>
        </w:rPr>
        <w:t>Zamawiający</w:t>
      </w:r>
      <w:r w:rsidR="00481949" w:rsidRPr="000A458B">
        <w:rPr>
          <w:rFonts w:ascii="Times New Roman" w:eastAsia="Times New Roman" w:hAnsi="Times New Roman" w:cs="Times New Roman"/>
          <w:sz w:val="24"/>
          <w:szCs w:val="24"/>
          <w:lang w:eastAsia="ar-SA"/>
        </w:rPr>
        <w:t xml:space="preserve"> nie </w:t>
      </w:r>
      <w:r w:rsidR="00DC3146" w:rsidRPr="000A458B">
        <w:rPr>
          <w:rFonts w:ascii="Times New Roman" w:eastAsia="Times New Roman" w:hAnsi="Times New Roman" w:cs="Times New Roman"/>
          <w:sz w:val="24"/>
          <w:szCs w:val="24"/>
          <w:lang w:eastAsia="ar-SA"/>
        </w:rPr>
        <w:t xml:space="preserve"> </w:t>
      </w:r>
      <w:r w:rsidRPr="000A458B">
        <w:rPr>
          <w:rFonts w:ascii="Times New Roman" w:eastAsia="Times New Roman" w:hAnsi="Times New Roman" w:cs="Times New Roman"/>
          <w:sz w:val="24"/>
          <w:szCs w:val="24"/>
          <w:lang w:eastAsia="ar-SA"/>
        </w:rPr>
        <w:t>prz</w:t>
      </w:r>
      <w:r w:rsidR="00DC3146" w:rsidRPr="000A458B">
        <w:rPr>
          <w:rFonts w:ascii="Times New Roman" w:eastAsia="Times New Roman" w:hAnsi="Times New Roman" w:cs="Times New Roman"/>
          <w:sz w:val="24"/>
          <w:szCs w:val="24"/>
          <w:lang w:eastAsia="ar-SA"/>
        </w:rPr>
        <w:t>ewiduje udzieleni</w:t>
      </w:r>
      <w:r w:rsidR="002F57E6" w:rsidRPr="000A458B">
        <w:rPr>
          <w:rFonts w:ascii="Times New Roman" w:eastAsia="Times New Roman" w:hAnsi="Times New Roman" w:cs="Times New Roman"/>
          <w:sz w:val="24"/>
          <w:szCs w:val="24"/>
          <w:lang w:eastAsia="ar-SA"/>
        </w:rPr>
        <w:t>e</w:t>
      </w:r>
      <w:r w:rsidRPr="000A458B">
        <w:rPr>
          <w:rFonts w:ascii="Times New Roman" w:eastAsia="Times New Roman" w:hAnsi="Times New Roman" w:cs="Times New Roman"/>
          <w:sz w:val="24"/>
          <w:szCs w:val="24"/>
          <w:lang w:eastAsia="ar-SA"/>
        </w:rPr>
        <w:t xml:space="preserve"> zamówień  z art. 67 ust. 1 pkt 6 i 7</w:t>
      </w:r>
      <w:r w:rsidR="00C8600A" w:rsidRPr="000A458B">
        <w:rPr>
          <w:rFonts w:ascii="Times New Roman" w:eastAsia="Times New Roman" w:hAnsi="Times New Roman" w:cs="Times New Roman"/>
          <w:sz w:val="24"/>
          <w:szCs w:val="24"/>
          <w:lang w:eastAsia="ar-SA"/>
        </w:rPr>
        <w:t xml:space="preserve"> lub art. 134 ust. 6 pkt 3 ustawy.</w:t>
      </w:r>
    </w:p>
    <w:p w:rsidR="00756E6C" w:rsidRPr="000A458B" w:rsidRDefault="00756E6C" w:rsidP="008B3E43">
      <w:pPr>
        <w:tabs>
          <w:tab w:val="left" w:pos="540"/>
          <w:tab w:val="left" w:leader="dot" w:pos="4422"/>
          <w:tab w:val="left" w:leader="dot" w:pos="4535"/>
          <w:tab w:val="right" w:pos="9072"/>
        </w:tabs>
        <w:jc w:val="both"/>
        <w:rPr>
          <w:rFonts w:ascii="Times New Roman" w:eastAsia="Times New Roman" w:hAnsi="Times New Roman" w:cs="Times New Roman"/>
          <w:sz w:val="24"/>
          <w:szCs w:val="24"/>
          <w:lang w:eastAsia="ar-SA"/>
        </w:rPr>
      </w:pPr>
      <w:r w:rsidRPr="000A458B">
        <w:rPr>
          <w:rFonts w:ascii="Times New Roman" w:eastAsia="Calibri" w:hAnsi="Times New Roman" w:cs="Times New Roman"/>
          <w:b/>
          <w:bCs/>
          <w:sz w:val="24"/>
          <w:szCs w:val="24"/>
        </w:rPr>
        <w:t xml:space="preserve">XXI. </w:t>
      </w:r>
      <w:r w:rsidRPr="000A458B">
        <w:rPr>
          <w:rFonts w:ascii="Times New Roman" w:eastAsia="Times New Roman" w:hAnsi="Times New Roman" w:cs="Times New Roman"/>
          <w:b/>
          <w:sz w:val="24"/>
          <w:szCs w:val="24"/>
          <w:lang w:eastAsia="ar-SA"/>
        </w:rPr>
        <w:t>Opis sposobu przedstawiania ofert wariantowych oraz minimalne warunki,  jakim muszą odpowiadać oferty wariantowe, wraz z wybranymi kryteriami oceny, jeżeli Zamawiający wymaga lub dopuszcza ich składanie</w:t>
      </w:r>
      <w:r w:rsidRPr="000A458B">
        <w:rPr>
          <w:rFonts w:ascii="Times New Roman" w:eastAsia="Times New Roman" w:hAnsi="Times New Roman" w:cs="Times New Roman"/>
          <w:sz w:val="24"/>
          <w:szCs w:val="24"/>
          <w:lang w:eastAsia="ar-SA"/>
        </w:rPr>
        <w:t>.</w:t>
      </w:r>
    </w:p>
    <w:p w:rsidR="00756E6C" w:rsidRPr="000A458B" w:rsidRDefault="00756E6C" w:rsidP="008B3E43">
      <w:pPr>
        <w:tabs>
          <w:tab w:val="left" w:leader="dot" w:pos="4422"/>
          <w:tab w:val="left" w:leader="dot" w:pos="4535"/>
          <w:tab w:val="right" w:pos="9072"/>
        </w:tabs>
        <w:spacing w:line="360" w:lineRule="auto"/>
        <w:jc w:val="both"/>
        <w:rPr>
          <w:rFonts w:ascii="Times New Roman" w:eastAsia="Times New Roman" w:hAnsi="Times New Roman" w:cs="Times New Roman"/>
          <w:b/>
          <w:bCs/>
          <w:sz w:val="24"/>
          <w:szCs w:val="24"/>
          <w:lang w:eastAsia="ar-SA"/>
        </w:rPr>
      </w:pPr>
      <w:r w:rsidRPr="000A458B">
        <w:rPr>
          <w:rFonts w:ascii="Times New Roman" w:eastAsia="Times New Roman" w:hAnsi="Times New Roman" w:cs="Times New Roman"/>
          <w:sz w:val="24"/>
          <w:szCs w:val="24"/>
          <w:lang w:eastAsia="ar-SA"/>
        </w:rPr>
        <w:t>Zamawiający nie dopuszcza składania ofert wariantowych.</w:t>
      </w:r>
    </w:p>
    <w:p w:rsidR="00756E6C" w:rsidRPr="000A458B" w:rsidRDefault="00756E6C" w:rsidP="00756E6C">
      <w:pPr>
        <w:autoSpaceDE w:val="0"/>
        <w:autoSpaceDN w:val="0"/>
        <w:jc w:val="both"/>
        <w:rPr>
          <w:rFonts w:ascii="Times New Roman" w:eastAsia="Times New Roman" w:hAnsi="Times New Roman" w:cs="Times New Roman"/>
          <w:b/>
          <w:sz w:val="24"/>
          <w:szCs w:val="24"/>
          <w:lang w:eastAsia="pl-PL"/>
        </w:rPr>
      </w:pPr>
      <w:r w:rsidRPr="000A458B">
        <w:rPr>
          <w:rFonts w:ascii="Times New Roman" w:eastAsia="Calibri" w:hAnsi="Times New Roman" w:cs="Times New Roman"/>
          <w:b/>
          <w:bCs/>
          <w:sz w:val="24"/>
          <w:szCs w:val="24"/>
        </w:rPr>
        <w:t xml:space="preserve">XXII. </w:t>
      </w:r>
      <w:r w:rsidRPr="000A458B">
        <w:rPr>
          <w:rFonts w:ascii="Times New Roman" w:eastAsia="Times New Roman" w:hAnsi="Times New Roman" w:cs="Times New Roman"/>
          <w:b/>
          <w:sz w:val="24"/>
          <w:szCs w:val="24"/>
          <w:lang w:eastAsia="pl-PL"/>
        </w:rPr>
        <w:t>Zmiany postanowień zawartej umowy w stosunku do treści oferty, na podstawie której dokonano wyboru wykonawcy.</w:t>
      </w:r>
    </w:p>
    <w:p w:rsidR="00756E6C" w:rsidRPr="000A458B" w:rsidRDefault="00756E6C" w:rsidP="00756E6C">
      <w:pPr>
        <w:autoSpaceDE w:val="0"/>
        <w:autoSpaceDN w:val="0"/>
        <w:jc w:val="both"/>
        <w:rPr>
          <w:rFonts w:ascii="Times New Roman" w:eastAsia="Times New Roman" w:hAnsi="Times New Roman" w:cs="Times New Roman"/>
          <w:b/>
          <w:sz w:val="24"/>
          <w:szCs w:val="24"/>
          <w:lang w:eastAsia="pl-PL"/>
        </w:rPr>
      </w:pPr>
    </w:p>
    <w:p w:rsidR="00756E6C" w:rsidRPr="000A458B" w:rsidRDefault="00756E6C" w:rsidP="00756E6C">
      <w:pPr>
        <w:jc w:val="both"/>
        <w:rPr>
          <w:rFonts w:ascii="Times New Roman" w:eastAsia="Times New Roman" w:hAnsi="Times New Roman" w:cs="Times New Roman"/>
          <w:b/>
          <w:sz w:val="24"/>
          <w:szCs w:val="24"/>
          <w:lang w:eastAsia="pl-PL"/>
        </w:rPr>
      </w:pPr>
      <w:r w:rsidRPr="000A458B">
        <w:rPr>
          <w:rFonts w:ascii="Times New Roman" w:eastAsia="Times New Roman" w:hAnsi="Times New Roman" w:cs="Times New Roman"/>
          <w:sz w:val="24"/>
          <w:szCs w:val="24"/>
          <w:lang w:eastAsia="pl-PL"/>
        </w:rPr>
        <w:t xml:space="preserve">Zakres zmian postanowień zawartej umowy w stosunku do treści oferty, na podstawie której dokonano wyboru wykonawcy określa wzór umowy </w:t>
      </w:r>
      <w:r w:rsidRPr="00D6319C">
        <w:rPr>
          <w:rFonts w:ascii="Times New Roman" w:eastAsia="Times New Roman" w:hAnsi="Times New Roman" w:cs="Times New Roman"/>
          <w:b/>
          <w:sz w:val="24"/>
          <w:szCs w:val="24"/>
          <w:lang w:eastAsia="pl-PL"/>
        </w:rPr>
        <w:t xml:space="preserve">stanowiący Załącznik nr  </w:t>
      </w:r>
      <w:r w:rsidR="00BF55B4" w:rsidRPr="00D6319C">
        <w:rPr>
          <w:rFonts w:ascii="Times New Roman" w:eastAsia="Times New Roman" w:hAnsi="Times New Roman" w:cs="Times New Roman"/>
          <w:b/>
          <w:sz w:val="24"/>
          <w:szCs w:val="24"/>
          <w:lang w:eastAsia="pl-PL"/>
        </w:rPr>
        <w:t>7</w:t>
      </w:r>
      <w:r w:rsidR="00D532BB" w:rsidRPr="00D6319C">
        <w:rPr>
          <w:rFonts w:ascii="Times New Roman" w:eastAsia="Times New Roman" w:hAnsi="Times New Roman" w:cs="Times New Roman"/>
          <w:b/>
          <w:sz w:val="24"/>
          <w:szCs w:val="24"/>
          <w:lang w:eastAsia="pl-PL"/>
        </w:rPr>
        <w:t xml:space="preserve"> </w:t>
      </w:r>
      <w:r w:rsidRPr="00D6319C">
        <w:rPr>
          <w:rFonts w:ascii="Times New Roman" w:eastAsia="Times New Roman" w:hAnsi="Times New Roman" w:cs="Times New Roman"/>
          <w:b/>
          <w:sz w:val="24"/>
          <w:szCs w:val="24"/>
          <w:lang w:eastAsia="pl-PL"/>
        </w:rPr>
        <w:t>do SIWZ.</w:t>
      </w:r>
    </w:p>
    <w:p w:rsidR="00756E6C" w:rsidRPr="000A458B" w:rsidRDefault="00756E6C" w:rsidP="00756E6C">
      <w:pPr>
        <w:jc w:val="both"/>
        <w:rPr>
          <w:rFonts w:ascii="Times New Roman" w:eastAsia="Times New Roman" w:hAnsi="Times New Roman" w:cs="Times New Roman"/>
          <w:b/>
          <w:color w:val="FF0000"/>
          <w:sz w:val="24"/>
          <w:szCs w:val="24"/>
          <w:highlight w:val="yellow"/>
          <w:lang w:eastAsia="pl-PL"/>
        </w:rPr>
      </w:pPr>
    </w:p>
    <w:p w:rsidR="00756E6C" w:rsidRPr="000A458B" w:rsidRDefault="00756E6C" w:rsidP="00756E6C">
      <w:pPr>
        <w:autoSpaceDE w:val="0"/>
        <w:autoSpaceDN w:val="0"/>
        <w:jc w:val="both"/>
        <w:rPr>
          <w:rFonts w:ascii="Times New Roman" w:eastAsia="Times New Roman" w:hAnsi="Times New Roman" w:cs="Times New Roman"/>
          <w:b/>
          <w:sz w:val="24"/>
          <w:szCs w:val="24"/>
          <w:lang w:eastAsia="pl-PL"/>
        </w:rPr>
      </w:pPr>
      <w:r w:rsidRPr="000A458B">
        <w:rPr>
          <w:rFonts w:ascii="Times New Roman" w:eastAsia="Times New Roman" w:hAnsi="Times New Roman" w:cs="Times New Roman"/>
          <w:b/>
          <w:sz w:val="24"/>
          <w:szCs w:val="24"/>
          <w:lang w:eastAsia="pl-PL"/>
        </w:rPr>
        <w:t>XXIII Informacja o obowiązku osobistego wykonania przez wykonawcę kluczowych części zamówienia</w:t>
      </w:r>
      <w:r w:rsidR="00917ABD" w:rsidRPr="000A458B">
        <w:rPr>
          <w:rFonts w:ascii="Times New Roman" w:eastAsia="Times New Roman" w:hAnsi="Times New Roman" w:cs="Times New Roman"/>
          <w:b/>
          <w:sz w:val="24"/>
          <w:szCs w:val="24"/>
          <w:lang w:eastAsia="pl-PL"/>
        </w:rPr>
        <w:t>.</w:t>
      </w:r>
    </w:p>
    <w:p w:rsidR="00756E6C" w:rsidRPr="000A458B" w:rsidRDefault="00756E6C" w:rsidP="00756E6C">
      <w:pPr>
        <w:autoSpaceDE w:val="0"/>
        <w:autoSpaceDN w:val="0"/>
        <w:jc w:val="both"/>
        <w:rPr>
          <w:rFonts w:ascii="Times New Roman" w:eastAsia="Times New Roman" w:hAnsi="Times New Roman" w:cs="Times New Roman"/>
          <w:sz w:val="24"/>
          <w:szCs w:val="24"/>
          <w:lang w:eastAsia="pl-PL"/>
        </w:rPr>
      </w:pPr>
      <w:r w:rsidRPr="000A458B">
        <w:rPr>
          <w:rFonts w:ascii="Times New Roman" w:eastAsia="Times New Roman" w:hAnsi="Times New Roman" w:cs="Times New Roman"/>
          <w:sz w:val="24"/>
          <w:szCs w:val="24"/>
          <w:lang w:eastAsia="pl-PL"/>
        </w:rPr>
        <w:t xml:space="preserve">Zamawiający </w:t>
      </w:r>
      <w:r w:rsidR="008768E4" w:rsidRPr="000A458B">
        <w:rPr>
          <w:rFonts w:ascii="Times New Roman" w:eastAsia="Times New Roman" w:hAnsi="Times New Roman" w:cs="Times New Roman"/>
          <w:sz w:val="24"/>
          <w:szCs w:val="24"/>
          <w:lang w:eastAsia="pl-PL"/>
        </w:rPr>
        <w:t xml:space="preserve">nie </w:t>
      </w:r>
      <w:r w:rsidRPr="000A458B">
        <w:rPr>
          <w:rFonts w:ascii="Times New Roman" w:eastAsia="Times New Roman" w:hAnsi="Times New Roman" w:cs="Times New Roman"/>
          <w:sz w:val="24"/>
          <w:szCs w:val="24"/>
          <w:lang w:eastAsia="pl-PL"/>
        </w:rPr>
        <w:t xml:space="preserve">zastrzega </w:t>
      </w:r>
      <w:r w:rsidR="008768E4" w:rsidRPr="000A458B">
        <w:rPr>
          <w:rFonts w:ascii="Times New Roman" w:eastAsia="Times New Roman" w:hAnsi="Times New Roman" w:cs="Times New Roman"/>
          <w:sz w:val="24"/>
          <w:szCs w:val="24"/>
          <w:lang w:eastAsia="pl-PL"/>
        </w:rPr>
        <w:t>obowiązku</w:t>
      </w:r>
      <w:r w:rsidRPr="000A458B">
        <w:rPr>
          <w:rFonts w:ascii="Times New Roman" w:eastAsia="Times New Roman" w:hAnsi="Times New Roman" w:cs="Times New Roman"/>
          <w:sz w:val="24"/>
          <w:szCs w:val="24"/>
          <w:lang w:eastAsia="pl-PL"/>
        </w:rPr>
        <w:t xml:space="preserve"> osobistego wyko</w:t>
      </w:r>
      <w:r w:rsidR="008768E4" w:rsidRPr="000A458B">
        <w:rPr>
          <w:rFonts w:ascii="Times New Roman" w:eastAsia="Times New Roman" w:hAnsi="Times New Roman" w:cs="Times New Roman"/>
          <w:sz w:val="24"/>
          <w:szCs w:val="24"/>
          <w:lang w:eastAsia="pl-PL"/>
        </w:rPr>
        <w:t>nania przez wykonawcę  kluczowych</w:t>
      </w:r>
      <w:r w:rsidR="00917ABD" w:rsidRPr="000A458B">
        <w:rPr>
          <w:rFonts w:ascii="Times New Roman" w:eastAsia="Times New Roman" w:hAnsi="Times New Roman" w:cs="Times New Roman"/>
          <w:sz w:val="24"/>
          <w:szCs w:val="24"/>
          <w:lang w:eastAsia="pl-PL"/>
        </w:rPr>
        <w:t xml:space="preserve"> części zamówienia  </w:t>
      </w:r>
    </w:p>
    <w:p w:rsidR="00756E6C" w:rsidRPr="000A458B" w:rsidRDefault="00756E6C" w:rsidP="00756E6C">
      <w:pPr>
        <w:autoSpaceDE w:val="0"/>
        <w:autoSpaceDN w:val="0"/>
        <w:jc w:val="both"/>
        <w:rPr>
          <w:rFonts w:ascii="Times New Roman" w:eastAsia="Times New Roman" w:hAnsi="Times New Roman" w:cs="Times New Roman"/>
          <w:b/>
          <w:sz w:val="24"/>
          <w:szCs w:val="24"/>
          <w:lang w:eastAsia="pl-PL"/>
        </w:rPr>
      </w:pPr>
      <w:r w:rsidRPr="000A458B">
        <w:rPr>
          <w:rFonts w:ascii="Times New Roman" w:eastAsia="Times New Roman" w:hAnsi="Times New Roman" w:cs="Times New Roman"/>
          <w:b/>
          <w:sz w:val="24"/>
          <w:szCs w:val="24"/>
          <w:lang w:eastAsia="pl-PL"/>
        </w:rPr>
        <w:t xml:space="preserve">XXIV. Wymagania dotyczące umowy o podwykonawstwo, której przedmiotem są roboty budowlane, których niespełnienie spowoduje zgłoszenie przez zamawiającego odpowiednio zastrzeżeń lub sprzeciwu </w:t>
      </w:r>
    </w:p>
    <w:p w:rsidR="00756E6C" w:rsidRPr="000A458B" w:rsidRDefault="00756E6C" w:rsidP="002F1CB5">
      <w:pPr>
        <w:autoSpaceDE w:val="0"/>
        <w:autoSpaceDN w:val="0"/>
        <w:jc w:val="both"/>
        <w:rPr>
          <w:rFonts w:ascii="Times New Roman" w:eastAsia="Times New Roman" w:hAnsi="Times New Roman" w:cs="Times New Roman"/>
          <w:sz w:val="24"/>
          <w:szCs w:val="24"/>
          <w:lang w:eastAsia="pl-PL"/>
        </w:rPr>
      </w:pPr>
      <w:r w:rsidRPr="000A458B">
        <w:rPr>
          <w:rFonts w:ascii="Times New Roman" w:eastAsia="Times New Roman" w:hAnsi="Times New Roman" w:cs="Times New Roman"/>
          <w:sz w:val="24"/>
          <w:szCs w:val="24"/>
          <w:lang w:eastAsia="pl-PL"/>
        </w:rPr>
        <w:t xml:space="preserve">Wymagania dotyczące umowy o podwykonawstwo szczegółowo zostały określone w projekcie umowy </w:t>
      </w:r>
      <w:r w:rsidRPr="00D6319C">
        <w:rPr>
          <w:rFonts w:ascii="Times New Roman" w:eastAsia="Times New Roman" w:hAnsi="Times New Roman" w:cs="Times New Roman"/>
          <w:sz w:val="24"/>
          <w:szCs w:val="24"/>
          <w:lang w:eastAsia="pl-PL"/>
        </w:rPr>
        <w:t xml:space="preserve">– załącznik nr </w:t>
      </w:r>
      <w:r w:rsidR="00BF55B4" w:rsidRPr="00D6319C">
        <w:rPr>
          <w:rFonts w:ascii="Times New Roman" w:eastAsia="Times New Roman" w:hAnsi="Times New Roman" w:cs="Times New Roman"/>
          <w:sz w:val="24"/>
          <w:szCs w:val="24"/>
          <w:lang w:eastAsia="pl-PL"/>
        </w:rPr>
        <w:t>7</w:t>
      </w:r>
      <w:r w:rsidR="008768E4" w:rsidRPr="00D6319C">
        <w:rPr>
          <w:rFonts w:ascii="Times New Roman" w:eastAsia="Times New Roman" w:hAnsi="Times New Roman" w:cs="Times New Roman"/>
          <w:sz w:val="24"/>
          <w:szCs w:val="24"/>
          <w:lang w:eastAsia="pl-PL"/>
        </w:rPr>
        <w:t xml:space="preserve"> do SIWZ</w:t>
      </w:r>
    </w:p>
    <w:p w:rsidR="00756E6C" w:rsidRPr="000A458B" w:rsidRDefault="00756E6C" w:rsidP="00756E6C">
      <w:pPr>
        <w:autoSpaceDE w:val="0"/>
        <w:autoSpaceDN w:val="0"/>
        <w:adjustRightInd w:val="0"/>
        <w:spacing w:line="360" w:lineRule="auto"/>
        <w:rPr>
          <w:rFonts w:ascii="Times New Roman" w:eastAsia="Calibri" w:hAnsi="Times New Roman" w:cs="Times New Roman"/>
          <w:b/>
          <w:bCs/>
          <w:sz w:val="24"/>
          <w:szCs w:val="24"/>
        </w:rPr>
      </w:pPr>
      <w:r w:rsidRPr="000A458B">
        <w:rPr>
          <w:rFonts w:ascii="Times New Roman" w:eastAsia="Calibri" w:hAnsi="Times New Roman" w:cs="Times New Roman"/>
          <w:b/>
          <w:bCs/>
          <w:sz w:val="24"/>
          <w:szCs w:val="24"/>
        </w:rPr>
        <w:t xml:space="preserve">XXV. Informacje dodatkowe. </w:t>
      </w:r>
    </w:p>
    <w:p w:rsidR="00756E6C" w:rsidRPr="000A458B" w:rsidRDefault="00756E6C" w:rsidP="00756E6C">
      <w:pPr>
        <w:tabs>
          <w:tab w:val="left" w:leader="dot" w:pos="-2340"/>
          <w:tab w:val="left" w:leader="dot" w:pos="-2160"/>
          <w:tab w:val="center" w:pos="4536"/>
          <w:tab w:val="right" w:pos="9072"/>
        </w:tabs>
        <w:jc w:val="both"/>
        <w:rPr>
          <w:rFonts w:ascii="Times New Roman" w:eastAsia="Calibri" w:hAnsi="Times New Roman" w:cs="Times New Roman"/>
          <w:sz w:val="24"/>
          <w:szCs w:val="24"/>
        </w:rPr>
      </w:pPr>
      <w:r w:rsidRPr="000A458B">
        <w:rPr>
          <w:rFonts w:ascii="Times New Roman" w:eastAsia="Times New Roman" w:hAnsi="Times New Roman" w:cs="Times New Roman"/>
          <w:sz w:val="24"/>
          <w:szCs w:val="24"/>
          <w:lang w:eastAsia="ar-SA"/>
        </w:rPr>
        <w:t>1.</w:t>
      </w:r>
      <w:r w:rsidR="00473475" w:rsidRPr="000A458B">
        <w:rPr>
          <w:rFonts w:ascii="Times New Roman" w:eastAsia="Times New Roman" w:hAnsi="Times New Roman" w:cs="Times New Roman"/>
          <w:sz w:val="24"/>
          <w:szCs w:val="24"/>
          <w:lang w:eastAsia="ar-SA"/>
        </w:rPr>
        <w:t xml:space="preserve">  </w:t>
      </w:r>
      <w:r w:rsidRPr="000A458B">
        <w:rPr>
          <w:rFonts w:ascii="Times New Roman" w:eastAsia="Times New Roman" w:hAnsi="Times New Roman" w:cs="Times New Roman"/>
          <w:sz w:val="24"/>
          <w:szCs w:val="24"/>
          <w:lang w:eastAsia="ar-SA"/>
        </w:rPr>
        <w:t xml:space="preserve"> Zamawiający nie przewiduje rozliczeń w walutach obcych. </w:t>
      </w:r>
    </w:p>
    <w:p w:rsidR="00756E6C" w:rsidRPr="000A458B" w:rsidRDefault="00756E6C" w:rsidP="00756E6C">
      <w:pPr>
        <w:tabs>
          <w:tab w:val="center" w:pos="4536"/>
          <w:tab w:val="right" w:pos="9072"/>
        </w:tabs>
        <w:jc w:val="both"/>
        <w:rPr>
          <w:rFonts w:ascii="Times New Roman" w:eastAsia="Times New Roman" w:hAnsi="Times New Roman" w:cs="Times New Roman"/>
          <w:bCs/>
          <w:sz w:val="24"/>
          <w:szCs w:val="24"/>
          <w:lang w:eastAsia="ar-SA"/>
        </w:rPr>
      </w:pPr>
      <w:r w:rsidRPr="000A458B">
        <w:rPr>
          <w:rFonts w:ascii="Times New Roman" w:eastAsia="Times New Roman" w:hAnsi="Times New Roman" w:cs="Times New Roman"/>
          <w:bCs/>
          <w:sz w:val="24"/>
          <w:szCs w:val="24"/>
          <w:lang w:eastAsia="ar-SA"/>
        </w:rPr>
        <w:t xml:space="preserve">2.   Zamawiający nie przewiduje przeprowadzenia aukcji elektronicznej. </w:t>
      </w:r>
    </w:p>
    <w:p w:rsidR="00B670AA" w:rsidRPr="000A458B" w:rsidRDefault="00756E6C" w:rsidP="00756E6C">
      <w:pPr>
        <w:tabs>
          <w:tab w:val="center" w:pos="4536"/>
          <w:tab w:val="right" w:pos="9072"/>
        </w:tabs>
        <w:jc w:val="both"/>
        <w:rPr>
          <w:rFonts w:ascii="Times New Roman" w:eastAsia="Times New Roman" w:hAnsi="Times New Roman" w:cs="Times New Roman"/>
          <w:sz w:val="24"/>
          <w:szCs w:val="24"/>
          <w:lang w:eastAsia="ar-SA"/>
        </w:rPr>
      </w:pPr>
      <w:r w:rsidRPr="000A458B">
        <w:rPr>
          <w:rFonts w:ascii="Times New Roman" w:eastAsia="Times New Roman" w:hAnsi="Times New Roman" w:cs="Times New Roman"/>
          <w:bCs/>
          <w:sz w:val="24"/>
          <w:szCs w:val="24"/>
          <w:lang w:eastAsia="ar-SA"/>
        </w:rPr>
        <w:t xml:space="preserve">3.   </w:t>
      </w:r>
      <w:r w:rsidRPr="000A458B">
        <w:rPr>
          <w:rFonts w:ascii="Times New Roman" w:eastAsia="Times New Roman" w:hAnsi="Times New Roman" w:cs="Times New Roman"/>
          <w:sz w:val="24"/>
          <w:szCs w:val="24"/>
          <w:lang w:eastAsia="ar-SA"/>
        </w:rPr>
        <w:t>Zamawiający nie przewiduje zwrotu kosztów udziału w postępowaniu.</w:t>
      </w:r>
    </w:p>
    <w:p w:rsidR="00B670AA" w:rsidRDefault="00756E6C" w:rsidP="002F1CB5">
      <w:pPr>
        <w:jc w:val="both"/>
        <w:rPr>
          <w:rFonts w:ascii="Times New Roman" w:eastAsia="Times New Roman" w:hAnsi="Times New Roman" w:cs="Times New Roman"/>
          <w:sz w:val="24"/>
          <w:szCs w:val="24"/>
          <w:lang w:eastAsia="ar-SA"/>
        </w:rPr>
      </w:pPr>
      <w:r w:rsidRPr="000A458B">
        <w:rPr>
          <w:rFonts w:ascii="Times New Roman" w:eastAsia="Times New Roman" w:hAnsi="Times New Roman" w:cs="Times New Roman"/>
          <w:sz w:val="24"/>
          <w:szCs w:val="24"/>
          <w:lang w:eastAsia="ar-SA"/>
        </w:rPr>
        <w:t>4. Zamawiający nie przewiduje możliwości złożenia ofert w pos</w:t>
      </w:r>
      <w:r w:rsidR="002F1CB5" w:rsidRPr="000A458B">
        <w:rPr>
          <w:rFonts w:ascii="Times New Roman" w:eastAsia="Times New Roman" w:hAnsi="Times New Roman" w:cs="Times New Roman"/>
          <w:sz w:val="24"/>
          <w:szCs w:val="24"/>
          <w:lang w:eastAsia="ar-SA"/>
        </w:rPr>
        <w:t>taci katalogów elektronicznych.</w:t>
      </w:r>
    </w:p>
    <w:p w:rsidR="00E36820" w:rsidRDefault="00B670AA" w:rsidP="002F1CB5">
      <w:pPr>
        <w:jc w:val="both"/>
        <w:rPr>
          <w:rFonts w:ascii="Times New Roman" w:hAnsi="Times New Roman" w:cs="Times New Roman"/>
          <w:sz w:val="24"/>
          <w:szCs w:val="24"/>
        </w:rPr>
      </w:pPr>
      <w:r>
        <w:rPr>
          <w:rFonts w:ascii="Times New Roman" w:hAnsi="Times New Roman" w:cs="Times New Roman"/>
          <w:sz w:val="24"/>
          <w:szCs w:val="24"/>
        </w:rPr>
        <w:t>5. Zamawiający nie przewiduje udzielenia zamówień uzupełniających.</w:t>
      </w:r>
    </w:p>
    <w:p w:rsidR="00756E6C" w:rsidRPr="000A458B" w:rsidRDefault="00E36820" w:rsidP="002F1CB5">
      <w:pPr>
        <w:jc w:val="both"/>
        <w:rPr>
          <w:rFonts w:ascii="Times New Roman" w:hAnsi="Times New Roman" w:cs="Times New Roman"/>
          <w:sz w:val="24"/>
          <w:szCs w:val="24"/>
        </w:rPr>
      </w:pPr>
      <w:r>
        <w:rPr>
          <w:rFonts w:ascii="Times New Roman" w:hAnsi="Times New Roman" w:cs="Times New Roman"/>
          <w:sz w:val="24"/>
          <w:szCs w:val="24"/>
        </w:rPr>
        <w:t>6. Zamawiający informuje, że przed wszczęciem postępowania o zamówienie publiczne nie przeprowadzono dialogu technicznego.</w:t>
      </w:r>
      <w:r w:rsidR="00B670AA">
        <w:rPr>
          <w:rFonts w:ascii="Times New Roman" w:hAnsi="Times New Roman" w:cs="Times New Roman"/>
          <w:sz w:val="24"/>
          <w:szCs w:val="24"/>
        </w:rPr>
        <w:t xml:space="preserve"> </w:t>
      </w:r>
      <w:r w:rsidR="008B3A79" w:rsidRPr="000A458B">
        <w:rPr>
          <w:rFonts w:ascii="Times New Roman" w:hAnsi="Times New Roman" w:cs="Times New Roman"/>
          <w:sz w:val="24"/>
          <w:szCs w:val="24"/>
        </w:rPr>
        <w:tab/>
      </w:r>
    </w:p>
    <w:p w:rsidR="006619D8" w:rsidRPr="000A458B" w:rsidRDefault="00E36820" w:rsidP="006619D8">
      <w:pPr>
        <w:rPr>
          <w:rFonts w:ascii="Times New Roman" w:eastAsia="Calibri" w:hAnsi="Times New Roman" w:cs="Times New Roman"/>
          <w:color w:val="FF0000"/>
          <w:sz w:val="24"/>
          <w:szCs w:val="24"/>
          <w:highlight w:val="yellow"/>
        </w:rPr>
      </w:pPr>
      <w:r>
        <w:rPr>
          <w:rFonts w:ascii="Times New Roman" w:eastAsia="Times New Roman" w:hAnsi="Times New Roman" w:cs="Times New Roman"/>
          <w:sz w:val="24"/>
          <w:szCs w:val="24"/>
          <w:lang w:eastAsia="ar-SA"/>
        </w:rPr>
        <w:t>7</w:t>
      </w:r>
      <w:r w:rsidR="006619D8" w:rsidRPr="000A458B">
        <w:rPr>
          <w:rFonts w:ascii="Times New Roman" w:eastAsia="Times New Roman" w:hAnsi="Times New Roman" w:cs="Times New Roman"/>
          <w:sz w:val="24"/>
          <w:szCs w:val="24"/>
          <w:lang w:eastAsia="ar-SA"/>
        </w:rPr>
        <w:t xml:space="preserve">.  </w:t>
      </w:r>
      <w:r w:rsidR="006619D8" w:rsidRPr="000A458B">
        <w:rPr>
          <w:rFonts w:ascii="Times New Roman" w:eastAsia="Calibri" w:hAnsi="Times New Roman" w:cs="Times New Roman"/>
          <w:sz w:val="24"/>
          <w:szCs w:val="24"/>
        </w:rPr>
        <w:t>Klauzula informacyjna z art. 13 RODO</w:t>
      </w:r>
    </w:p>
    <w:p w:rsidR="001F6BCA" w:rsidRPr="000A458B" w:rsidRDefault="001F6BCA" w:rsidP="00D92BD1">
      <w:pPr>
        <w:pStyle w:val="Tytu"/>
        <w:widowControl/>
        <w:numPr>
          <w:ilvl w:val="0"/>
          <w:numId w:val="12"/>
        </w:numPr>
        <w:tabs>
          <w:tab w:val="left" w:pos="284"/>
        </w:tabs>
        <w:spacing w:line="100" w:lineRule="atLeast"/>
        <w:jc w:val="both"/>
        <w:rPr>
          <w:rFonts w:eastAsia="Times New Roman"/>
          <w:sz w:val="24"/>
          <w:szCs w:val="24"/>
        </w:rPr>
      </w:pPr>
      <w:r w:rsidRPr="000A458B">
        <w:rPr>
          <w:b w:val="0"/>
          <w:sz w:val="24"/>
          <w:szCs w:val="24"/>
        </w:rPr>
        <w:t>Obowiązek informacyjny wynikający z art. 13 RODO:</w:t>
      </w:r>
    </w:p>
    <w:p w:rsidR="001F6BCA" w:rsidRPr="000A458B" w:rsidRDefault="001F6BCA" w:rsidP="001F6BCA">
      <w:pPr>
        <w:spacing w:after="150"/>
        <w:jc w:val="both"/>
        <w:rPr>
          <w:rFonts w:ascii="Times New Roman" w:eastAsia="Times New Roman" w:hAnsi="Times New Roman" w:cs="Times New Roman"/>
          <w:sz w:val="24"/>
          <w:szCs w:val="24"/>
        </w:rPr>
      </w:pPr>
      <w:r w:rsidRPr="000A458B">
        <w:rPr>
          <w:rFonts w:ascii="Times New Roman" w:eastAsia="Times New Roman" w:hAnsi="Times New Roman" w:cs="Times New Roman"/>
          <w:sz w:val="24"/>
          <w:szCs w:val="24"/>
        </w:rPr>
        <w:t xml:space="preserve">Zgodnie z art. 13 ust. 1 i 2 </w:t>
      </w:r>
      <w:r w:rsidRPr="000A458B">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A458B">
        <w:rPr>
          <w:rFonts w:ascii="Times New Roman" w:eastAsia="Times New Roman" w:hAnsi="Times New Roman" w:cs="Times New Roman"/>
          <w:sz w:val="24"/>
          <w:szCs w:val="24"/>
        </w:rPr>
        <w:t xml:space="preserve">dalej „RODO”, informuję, że: </w:t>
      </w:r>
    </w:p>
    <w:p w:rsidR="001F6BCA" w:rsidRPr="000A458B" w:rsidRDefault="001F6BCA" w:rsidP="00D92BD1">
      <w:pPr>
        <w:pStyle w:val="Akapitzlist5"/>
        <w:numPr>
          <w:ilvl w:val="0"/>
          <w:numId w:val="13"/>
        </w:numPr>
        <w:spacing w:after="150" w:line="100" w:lineRule="atLeast"/>
        <w:jc w:val="both"/>
        <w:rPr>
          <w:rFonts w:eastAsia="Times New Roman" w:cs="Times New Roman"/>
        </w:rPr>
      </w:pPr>
      <w:r w:rsidRPr="000A458B">
        <w:rPr>
          <w:rFonts w:eastAsia="Times New Roman" w:cs="Times New Roman"/>
        </w:rPr>
        <w:t>administratorem Pani/Pana danych osobowych jest</w:t>
      </w:r>
      <w:r w:rsidRPr="000A458B">
        <w:rPr>
          <w:rFonts w:eastAsia="Times New Roman" w:cs="Times New Roman"/>
          <w:i/>
        </w:rPr>
        <w:t xml:space="preserve"> Gmina Koźminek – Wójt Gminy Koźminek z siedzibą Urząd Gminy Koźminek, ul. Kościuszki 7, 62-840 Koźminek, e-mail: </w:t>
      </w:r>
      <w:hyperlink r:id="rId11" w:history="1">
        <w:r w:rsidRPr="000A458B">
          <w:rPr>
            <w:rStyle w:val="Hipercze"/>
            <w:rFonts w:cs="Times New Roman"/>
            <w:i/>
          </w:rPr>
          <w:t>gmina@kozminek.pl</w:t>
        </w:r>
      </w:hyperlink>
      <w:r w:rsidRPr="000A458B">
        <w:rPr>
          <w:rFonts w:eastAsia="Times New Roman" w:cs="Times New Roman"/>
          <w:i/>
        </w:rPr>
        <w:t>, nr tel.: 627637085</w:t>
      </w:r>
    </w:p>
    <w:p w:rsidR="001F6BCA" w:rsidRPr="00897D15" w:rsidRDefault="001F6BCA" w:rsidP="001F6BCA">
      <w:pPr>
        <w:suppressAutoHyphens/>
        <w:autoSpaceDN w:val="0"/>
        <w:spacing w:after="0" w:line="276" w:lineRule="auto"/>
        <w:textAlignment w:val="baseline"/>
        <w:rPr>
          <w:rFonts w:ascii="Times New Roman" w:eastAsia="Arial" w:hAnsi="Times New Roman" w:cs="Times New Roman"/>
          <w:b/>
          <w:bCs/>
          <w:kern w:val="3"/>
          <w:sz w:val="24"/>
          <w:szCs w:val="24"/>
          <w:lang w:eastAsia="zh-CN"/>
        </w:rPr>
      </w:pPr>
      <w:r w:rsidRPr="000A458B">
        <w:rPr>
          <w:rFonts w:ascii="Times New Roman" w:eastAsia="Times New Roman" w:hAnsi="Times New Roman" w:cs="Times New Roman"/>
          <w:sz w:val="24"/>
          <w:szCs w:val="24"/>
        </w:rPr>
        <w:t>Pani/Pana dane osobowe przetwarzane będą na podstawie art. 6 ust. 1 lit. c</w:t>
      </w:r>
      <w:r w:rsidRPr="000A458B">
        <w:rPr>
          <w:rFonts w:ascii="Times New Roman" w:eastAsia="Times New Roman" w:hAnsi="Times New Roman" w:cs="Times New Roman"/>
          <w:i/>
          <w:sz w:val="24"/>
          <w:szCs w:val="24"/>
        </w:rPr>
        <w:t xml:space="preserve"> </w:t>
      </w:r>
      <w:r w:rsidRPr="000A458B">
        <w:rPr>
          <w:rFonts w:ascii="Times New Roman" w:eastAsia="Times New Roman" w:hAnsi="Times New Roman" w:cs="Times New Roman"/>
          <w:sz w:val="24"/>
          <w:szCs w:val="24"/>
        </w:rPr>
        <w:t xml:space="preserve">RODO w celu </w:t>
      </w:r>
      <w:r w:rsidRPr="000A458B">
        <w:rPr>
          <w:rFonts w:ascii="Times New Roman" w:hAnsi="Times New Roman" w:cs="Times New Roman"/>
          <w:sz w:val="24"/>
          <w:szCs w:val="24"/>
        </w:rPr>
        <w:t xml:space="preserve">związanym z postępowaniem o udzielenie zamówienia publicznego </w:t>
      </w:r>
      <w:r w:rsidRPr="00897D15">
        <w:rPr>
          <w:rFonts w:ascii="Times New Roman" w:eastAsia="Arial" w:hAnsi="Times New Roman" w:cs="Times New Roman"/>
          <w:b/>
          <w:bCs/>
          <w:kern w:val="3"/>
          <w:sz w:val="24"/>
          <w:szCs w:val="24"/>
          <w:lang w:eastAsia="zh-CN"/>
        </w:rPr>
        <w:t>„Budowa Punktu Selektywnej</w:t>
      </w:r>
      <w:r w:rsidR="00897D15" w:rsidRPr="00897D15">
        <w:rPr>
          <w:rFonts w:ascii="Times New Roman" w:eastAsia="Arial" w:hAnsi="Times New Roman" w:cs="Times New Roman"/>
          <w:b/>
          <w:bCs/>
          <w:kern w:val="3"/>
          <w:sz w:val="24"/>
          <w:szCs w:val="24"/>
          <w:lang w:eastAsia="zh-CN"/>
        </w:rPr>
        <w:t xml:space="preserve"> </w:t>
      </w:r>
      <w:r w:rsidRPr="00897D15">
        <w:rPr>
          <w:rFonts w:ascii="Times New Roman" w:eastAsia="Arial" w:hAnsi="Times New Roman" w:cs="Times New Roman"/>
          <w:b/>
          <w:bCs/>
          <w:kern w:val="3"/>
          <w:sz w:val="24"/>
          <w:szCs w:val="24"/>
          <w:lang w:eastAsia="zh-CN"/>
        </w:rPr>
        <w:t>Zbiórki Odpadów</w:t>
      </w:r>
      <w:r w:rsidR="00897D15" w:rsidRPr="00897D15">
        <w:rPr>
          <w:rFonts w:ascii="Times New Roman" w:eastAsia="Arial" w:hAnsi="Times New Roman" w:cs="Times New Roman"/>
          <w:b/>
          <w:bCs/>
          <w:kern w:val="3"/>
          <w:sz w:val="24"/>
          <w:szCs w:val="24"/>
          <w:lang w:eastAsia="zh-CN"/>
        </w:rPr>
        <w:t xml:space="preserve"> </w:t>
      </w:r>
      <w:r w:rsidRPr="00897D15">
        <w:rPr>
          <w:rFonts w:ascii="Times New Roman" w:eastAsia="Arial" w:hAnsi="Times New Roman" w:cs="Times New Roman"/>
          <w:b/>
          <w:bCs/>
          <w:kern w:val="3"/>
          <w:sz w:val="24"/>
          <w:szCs w:val="24"/>
          <w:lang w:eastAsia="zh-CN"/>
        </w:rPr>
        <w:t>Komunalnych” w systemie zaprojektuj i wybuduj</w:t>
      </w:r>
      <w:r w:rsidRPr="00897D15">
        <w:rPr>
          <w:rFonts w:ascii="Times New Roman" w:hAnsi="Times New Roman" w:cs="Times New Roman"/>
          <w:b/>
          <w:sz w:val="24"/>
          <w:szCs w:val="24"/>
        </w:rPr>
        <w:t xml:space="preserve">  RRPSiK</w:t>
      </w:r>
      <w:r w:rsidR="00897D15" w:rsidRPr="00897D15">
        <w:rPr>
          <w:rFonts w:ascii="Times New Roman" w:hAnsi="Times New Roman" w:cs="Times New Roman"/>
          <w:b/>
          <w:sz w:val="24"/>
          <w:szCs w:val="24"/>
        </w:rPr>
        <w:t xml:space="preserve"> </w:t>
      </w:r>
      <w:r w:rsidRPr="00897D15">
        <w:rPr>
          <w:rFonts w:ascii="Times New Roman" w:hAnsi="Times New Roman" w:cs="Times New Roman"/>
          <w:b/>
          <w:sz w:val="24"/>
          <w:szCs w:val="24"/>
        </w:rPr>
        <w:t>ZPiK.271.2.1</w:t>
      </w:r>
      <w:r w:rsidR="00897D15" w:rsidRPr="00897D15">
        <w:rPr>
          <w:rFonts w:ascii="Times New Roman" w:hAnsi="Times New Roman" w:cs="Times New Roman"/>
          <w:b/>
          <w:sz w:val="24"/>
          <w:szCs w:val="24"/>
        </w:rPr>
        <w:t>7</w:t>
      </w:r>
      <w:r w:rsidRPr="00897D15">
        <w:rPr>
          <w:rFonts w:ascii="Times New Roman" w:hAnsi="Times New Roman" w:cs="Times New Roman"/>
          <w:b/>
          <w:sz w:val="24"/>
          <w:szCs w:val="24"/>
        </w:rPr>
        <w:t xml:space="preserve">.2018 </w:t>
      </w:r>
      <w:r w:rsidRPr="00897D15">
        <w:rPr>
          <w:rFonts w:ascii="Times New Roman" w:hAnsi="Times New Roman" w:cs="Times New Roman"/>
          <w:i/>
          <w:sz w:val="24"/>
          <w:szCs w:val="24"/>
        </w:rPr>
        <w:t xml:space="preserve"> </w:t>
      </w:r>
      <w:r w:rsidRPr="00897D15">
        <w:rPr>
          <w:rFonts w:ascii="Times New Roman" w:hAnsi="Times New Roman" w:cs="Times New Roman"/>
          <w:sz w:val="24"/>
          <w:szCs w:val="24"/>
        </w:rPr>
        <w:t>prowadzonym w trybie przetargu nieograniczonego;</w:t>
      </w:r>
    </w:p>
    <w:p w:rsidR="001F6BCA" w:rsidRPr="000A458B" w:rsidRDefault="001F6BCA" w:rsidP="00D92BD1">
      <w:pPr>
        <w:pStyle w:val="Akapitzlist5"/>
        <w:numPr>
          <w:ilvl w:val="0"/>
          <w:numId w:val="13"/>
        </w:numPr>
        <w:spacing w:after="150" w:line="100" w:lineRule="atLeast"/>
        <w:jc w:val="both"/>
        <w:rPr>
          <w:rFonts w:eastAsia="Times New Roman" w:cs="Times New Roman"/>
        </w:rPr>
      </w:pPr>
      <w:r w:rsidRPr="000A458B">
        <w:rPr>
          <w:rFonts w:eastAsia="Times New Roman" w:cs="Times New Roman"/>
        </w:rPr>
        <w:lastRenderedPageBreak/>
        <w:t xml:space="preserve">odbiorcami Pani/Pana danych osobowych będą osoby lub podmioty, którym udostępniona zostanie dokumentacja postępowania w oparciu o art. 8 oraz art. 96 ust. 3 ustawy z dnia 29 stycznia 2004 r. – Prawo zamówień publicznych (Dz. U. z 2018 r. poz. 1986  z zm.), dalej „ustawa Pzp”;  </w:t>
      </w:r>
    </w:p>
    <w:p w:rsidR="001F6BCA" w:rsidRPr="000A458B" w:rsidRDefault="001F6BCA" w:rsidP="00D92BD1">
      <w:pPr>
        <w:pStyle w:val="Akapitzlist5"/>
        <w:numPr>
          <w:ilvl w:val="0"/>
          <w:numId w:val="13"/>
        </w:numPr>
        <w:spacing w:after="150" w:line="100" w:lineRule="atLeast"/>
        <w:jc w:val="both"/>
        <w:rPr>
          <w:rFonts w:eastAsia="Times New Roman" w:cs="Times New Roman"/>
        </w:rPr>
      </w:pPr>
      <w:r w:rsidRPr="000A458B">
        <w:rPr>
          <w:rFonts w:eastAsia="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F6BCA" w:rsidRPr="000A458B" w:rsidRDefault="001F6BCA" w:rsidP="00D92BD1">
      <w:pPr>
        <w:pStyle w:val="Akapitzlist5"/>
        <w:numPr>
          <w:ilvl w:val="0"/>
          <w:numId w:val="13"/>
        </w:numPr>
        <w:spacing w:after="150" w:line="100" w:lineRule="atLeast"/>
        <w:jc w:val="both"/>
        <w:rPr>
          <w:rFonts w:eastAsia="Times New Roman" w:cs="Times New Roman"/>
        </w:rPr>
      </w:pPr>
      <w:r w:rsidRPr="000A458B">
        <w:rPr>
          <w:rFonts w:eastAsia="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F6BCA" w:rsidRPr="000A458B" w:rsidRDefault="001F6BCA" w:rsidP="00D92BD1">
      <w:pPr>
        <w:pStyle w:val="Akapitzlist5"/>
        <w:numPr>
          <w:ilvl w:val="0"/>
          <w:numId w:val="13"/>
        </w:numPr>
        <w:spacing w:after="150" w:line="100" w:lineRule="atLeast"/>
        <w:jc w:val="both"/>
        <w:rPr>
          <w:rFonts w:eastAsia="Times New Roman" w:cs="Times New Roman"/>
        </w:rPr>
      </w:pPr>
      <w:r w:rsidRPr="000A458B">
        <w:rPr>
          <w:rFonts w:eastAsia="Times New Roman" w:cs="Times New Roman"/>
        </w:rPr>
        <w:t>w odniesieniu do Pani/Pana danych osobowych decyzje nie będą podejmowane w sposób zautomatyzowany, stosowanie do art. 22 RODO;</w:t>
      </w:r>
    </w:p>
    <w:p w:rsidR="001F6BCA" w:rsidRPr="000A458B" w:rsidRDefault="001F6BCA" w:rsidP="00D92BD1">
      <w:pPr>
        <w:pStyle w:val="Akapitzlist5"/>
        <w:numPr>
          <w:ilvl w:val="0"/>
          <w:numId w:val="13"/>
        </w:numPr>
        <w:spacing w:after="150" w:line="100" w:lineRule="atLeast"/>
        <w:jc w:val="both"/>
        <w:rPr>
          <w:rFonts w:eastAsia="Times New Roman" w:cs="Times New Roman"/>
        </w:rPr>
      </w:pPr>
      <w:r w:rsidRPr="000A458B">
        <w:rPr>
          <w:rFonts w:eastAsia="Times New Roman" w:cs="Times New Roman"/>
        </w:rPr>
        <w:t>posiada Pani/Pan:</w:t>
      </w:r>
    </w:p>
    <w:p w:rsidR="001F6BCA" w:rsidRPr="000A458B" w:rsidRDefault="001F6BCA" w:rsidP="00D92BD1">
      <w:pPr>
        <w:pStyle w:val="Akapitzlist5"/>
        <w:numPr>
          <w:ilvl w:val="0"/>
          <w:numId w:val="13"/>
        </w:numPr>
        <w:spacing w:after="150" w:line="100" w:lineRule="atLeast"/>
        <w:jc w:val="both"/>
        <w:rPr>
          <w:rFonts w:eastAsia="Times New Roman" w:cs="Times New Roman"/>
        </w:rPr>
      </w:pPr>
      <w:r w:rsidRPr="000A458B">
        <w:rPr>
          <w:rFonts w:eastAsia="Times New Roman" w:cs="Times New Roman"/>
        </w:rPr>
        <w:t>na podstawie art. 15 RODO prawo dostępu do danych osobowych Pani/Pana dotyczących;</w:t>
      </w:r>
    </w:p>
    <w:p w:rsidR="001F6BCA" w:rsidRPr="000A458B" w:rsidRDefault="001F6BCA" w:rsidP="00D92BD1">
      <w:pPr>
        <w:pStyle w:val="Akapitzlist5"/>
        <w:numPr>
          <w:ilvl w:val="0"/>
          <w:numId w:val="13"/>
        </w:numPr>
        <w:spacing w:after="150" w:line="100" w:lineRule="atLeast"/>
        <w:jc w:val="both"/>
        <w:rPr>
          <w:rFonts w:eastAsia="Times New Roman" w:cs="Times New Roman"/>
        </w:rPr>
      </w:pPr>
      <w:r w:rsidRPr="000A458B">
        <w:rPr>
          <w:rFonts w:eastAsia="Times New Roman" w:cs="Times New Roman"/>
        </w:rPr>
        <w:t xml:space="preserve">na podstawie art. 16 RODO prawo do sprostowania Pani/Pana danych osobowych </w:t>
      </w:r>
      <w:r w:rsidRPr="000A458B">
        <w:rPr>
          <w:rFonts w:eastAsia="Times New Roman" w:cs="Times New Roman"/>
          <w:b/>
          <w:vertAlign w:val="superscript"/>
        </w:rPr>
        <w:t>**</w:t>
      </w:r>
      <w:r w:rsidRPr="000A458B">
        <w:rPr>
          <w:rFonts w:eastAsia="Times New Roman" w:cs="Times New Roman"/>
        </w:rPr>
        <w:t>;</w:t>
      </w:r>
    </w:p>
    <w:p w:rsidR="001F6BCA" w:rsidRPr="000A458B" w:rsidRDefault="001F6BCA" w:rsidP="00D92BD1">
      <w:pPr>
        <w:pStyle w:val="Akapitzlist5"/>
        <w:numPr>
          <w:ilvl w:val="0"/>
          <w:numId w:val="13"/>
        </w:numPr>
        <w:spacing w:after="150" w:line="100" w:lineRule="atLeast"/>
        <w:jc w:val="both"/>
        <w:rPr>
          <w:rFonts w:eastAsia="Times New Roman" w:cs="Times New Roman"/>
        </w:rPr>
      </w:pPr>
      <w:r w:rsidRPr="000A458B">
        <w:rPr>
          <w:rFonts w:eastAsia="Times New Roman" w:cs="Times New Roman"/>
        </w:rPr>
        <w:t xml:space="preserve">na podstawie art. 18 RODO prawo żądania od administratora ograniczenia przetwarzania danych osobowych z zastrzeżeniem przypadków, o których mowa w art. 18 ust. 2 RODO ***;  </w:t>
      </w:r>
    </w:p>
    <w:p w:rsidR="001F6BCA" w:rsidRPr="000A458B" w:rsidRDefault="001F6BCA" w:rsidP="00D92BD1">
      <w:pPr>
        <w:pStyle w:val="Akapitzlist5"/>
        <w:numPr>
          <w:ilvl w:val="0"/>
          <w:numId w:val="13"/>
        </w:numPr>
        <w:spacing w:after="150" w:line="100" w:lineRule="atLeast"/>
        <w:jc w:val="both"/>
        <w:rPr>
          <w:rFonts w:eastAsia="Times New Roman" w:cs="Times New Roman"/>
        </w:rPr>
      </w:pPr>
      <w:r w:rsidRPr="000A458B">
        <w:rPr>
          <w:rFonts w:eastAsia="Times New Roman" w:cs="Times New Roman"/>
        </w:rPr>
        <w:t>prawo do wniesienia skargi do Prezesa Urzędu Ochrony Danych Osobowych, gdy uzna Pani/Pan, że przetwarzanie danych osobowych Pani/Pana dotyczących narusza przepisy RODO;</w:t>
      </w:r>
    </w:p>
    <w:p w:rsidR="001F6BCA" w:rsidRPr="000A458B" w:rsidRDefault="001F6BCA" w:rsidP="00D92BD1">
      <w:pPr>
        <w:pStyle w:val="Akapitzlist5"/>
        <w:numPr>
          <w:ilvl w:val="0"/>
          <w:numId w:val="12"/>
        </w:numPr>
        <w:spacing w:after="150" w:line="100" w:lineRule="atLeast"/>
        <w:jc w:val="both"/>
        <w:rPr>
          <w:rFonts w:eastAsia="Times New Roman" w:cs="Times New Roman"/>
        </w:rPr>
      </w:pPr>
      <w:r w:rsidRPr="000A458B">
        <w:rPr>
          <w:rFonts w:eastAsia="Times New Roman" w:cs="Times New Roman"/>
        </w:rPr>
        <w:t>nie przysługuje Pani/Panu:</w:t>
      </w:r>
    </w:p>
    <w:p w:rsidR="001F6BCA" w:rsidRPr="000A458B" w:rsidRDefault="001F6BCA" w:rsidP="00D92BD1">
      <w:pPr>
        <w:pStyle w:val="Akapitzlist5"/>
        <w:numPr>
          <w:ilvl w:val="0"/>
          <w:numId w:val="14"/>
        </w:numPr>
        <w:spacing w:after="150" w:line="100" w:lineRule="atLeast"/>
        <w:jc w:val="both"/>
        <w:rPr>
          <w:rFonts w:eastAsia="Times New Roman" w:cs="Times New Roman"/>
        </w:rPr>
      </w:pPr>
      <w:r w:rsidRPr="000A458B">
        <w:rPr>
          <w:rFonts w:eastAsia="Times New Roman" w:cs="Times New Roman"/>
        </w:rPr>
        <w:t>w związku z art. 17 ust. 3 lit. b, d lub e RODO prawo do usunięcia danych osobowych;</w:t>
      </w:r>
    </w:p>
    <w:p w:rsidR="001F6BCA" w:rsidRPr="000A458B" w:rsidRDefault="001F6BCA" w:rsidP="00D92BD1">
      <w:pPr>
        <w:pStyle w:val="Akapitzlist5"/>
        <w:numPr>
          <w:ilvl w:val="0"/>
          <w:numId w:val="14"/>
        </w:numPr>
        <w:spacing w:after="150" w:line="100" w:lineRule="atLeast"/>
        <w:jc w:val="both"/>
        <w:rPr>
          <w:rFonts w:eastAsia="Times New Roman" w:cs="Times New Roman"/>
          <w:b/>
        </w:rPr>
      </w:pPr>
      <w:r w:rsidRPr="000A458B">
        <w:rPr>
          <w:rFonts w:eastAsia="Times New Roman" w:cs="Times New Roman"/>
        </w:rPr>
        <w:t>prawo do przenoszenia danych osobowych, o którym mowa w art. 20 RODO;</w:t>
      </w:r>
    </w:p>
    <w:p w:rsidR="001F6BCA" w:rsidRPr="000A458B" w:rsidRDefault="001F6BCA" w:rsidP="00D92BD1">
      <w:pPr>
        <w:pStyle w:val="Akapitzlist5"/>
        <w:numPr>
          <w:ilvl w:val="0"/>
          <w:numId w:val="14"/>
        </w:numPr>
        <w:spacing w:after="150" w:line="100" w:lineRule="atLeast"/>
        <w:jc w:val="both"/>
        <w:rPr>
          <w:rFonts w:cs="Times New Roman"/>
        </w:rPr>
      </w:pPr>
      <w:r w:rsidRPr="000A458B">
        <w:rPr>
          <w:rFonts w:eastAsia="Times New Roman" w:cs="Times New Roman"/>
          <w:b/>
        </w:rPr>
        <w:t>na podstawie art. 21 RODO prawo sprzeciwu, wobec przetwarzania danych osobowych, gdyż podstawą prawną przetwarzania Pani/Pana danych osobowych jest art. 6 ust. 1 lit. c RODO</w:t>
      </w:r>
      <w:r w:rsidRPr="000A458B">
        <w:rPr>
          <w:rFonts w:eastAsia="Times New Roman" w:cs="Times New Roman"/>
        </w:rPr>
        <w:t>.</w:t>
      </w:r>
      <w:r w:rsidRPr="000A458B">
        <w:rPr>
          <w:rFonts w:eastAsia="Times New Roman" w:cs="Times New Roman"/>
          <w:b/>
        </w:rPr>
        <w:t xml:space="preserve"> </w:t>
      </w:r>
    </w:p>
    <w:p w:rsidR="001F6BCA" w:rsidRPr="000A458B" w:rsidRDefault="001F6BCA" w:rsidP="001F6BCA">
      <w:pPr>
        <w:spacing w:before="120" w:after="120"/>
        <w:jc w:val="both"/>
        <w:rPr>
          <w:rFonts w:ascii="Times New Roman" w:hAnsi="Times New Roman" w:cs="Times New Roman"/>
          <w:b/>
          <w:i/>
          <w:sz w:val="24"/>
          <w:szCs w:val="24"/>
          <w:vertAlign w:val="superscript"/>
        </w:rPr>
      </w:pPr>
      <w:r w:rsidRPr="000A458B">
        <w:rPr>
          <w:rFonts w:ascii="Times New Roman" w:hAnsi="Times New Roman" w:cs="Times New Roman"/>
          <w:sz w:val="24"/>
          <w:szCs w:val="24"/>
        </w:rPr>
        <w:t>______________________</w:t>
      </w:r>
    </w:p>
    <w:p w:rsidR="001F6BCA" w:rsidRPr="000A458B" w:rsidRDefault="001F6BCA" w:rsidP="001F6BCA">
      <w:pPr>
        <w:pStyle w:val="Akapitzlist5"/>
        <w:spacing w:after="0" w:line="100" w:lineRule="atLeast"/>
        <w:ind w:left="0"/>
        <w:jc w:val="both"/>
        <w:rPr>
          <w:rFonts w:cs="Times New Roman"/>
          <w:b/>
          <w:i/>
          <w:vertAlign w:val="superscript"/>
        </w:rPr>
      </w:pPr>
      <w:r w:rsidRPr="000A458B">
        <w:rPr>
          <w:rFonts w:cs="Times New Roman"/>
          <w:b/>
          <w:i/>
          <w:vertAlign w:val="superscript"/>
        </w:rPr>
        <w:t xml:space="preserve">** </w:t>
      </w:r>
      <w:r w:rsidRPr="000A458B">
        <w:rPr>
          <w:rFonts w:cs="Times New Roman"/>
          <w:b/>
          <w:i/>
        </w:rPr>
        <w:t>Wyjaśnienie:</w:t>
      </w:r>
      <w:r w:rsidRPr="000A458B">
        <w:rPr>
          <w:rFonts w:cs="Times New Roman"/>
          <w:i/>
        </w:rPr>
        <w:t xml:space="preserve"> </w:t>
      </w:r>
      <w:r w:rsidRPr="000A458B">
        <w:rPr>
          <w:rFonts w:eastAsia="Times New Roman" w:cs="Times New Roman"/>
          <w:i/>
        </w:rPr>
        <w:t xml:space="preserve">skorzystanie z prawa do sprostowania nie może skutkować zmianą </w:t>
      </w:r>
      <w:r w:rsidRPr="000A458B">
        <w:rPr>
          <w:rFonts w:cs="Times New Roman"/>
          <w:i/>
        </w:rPr>
        <w:t>wyniku postępowania</w:t>
      </w:r>
      <w:r w:rsidRPr="000A458B">
        <w:rPr>
          <w:rFonts w:cs="Times New Roman"/>
          <w:i/>
        </w:rPr>
        <w:br/>
        <w:t>o udzielenie zamówienia publicznego ani zmianą postanowień umowy w zakresie niezgodnym z ustawą Pzp oraz nie może naruszać integralności protokołu oraz jego załączników.</w:t>
      </w:r>
    </w:p>
    <w:p w:rsidR="001F6BCA" w:rsidRPr="000A458B" w:rsidRDefault="001F6BCA" w:rsidP="001F6BCA">
      <w:pPr>
        <w:pStyle w:val="Akapitzlist5"/>
        <w:spacing w:after="0" w:line="100" w:lineRule="atLeast"/>
        <w:ind w:left="0"/>
        <w:jc w:val="both"/>
        <w:rPr>
          <w:rFonts w:eastAsia="Times New Roman" w:cs="Times New Roman"/>
          <w:b/>
          <w:i/>
        </w:rPr>
      </w:pPr>
      <w:r w:rsidRPr="000A458B">
        <w:rPr>
          <w:rFonts w:cs="Times New Roman"/>
          <w:b/>
          <w:i/>
          <w:vertAlign w:val="superscript"/>
        </w:rPr>
        <w:t xml:space="preserve">*** </w:t>
      </w:r>
      <w:r w:rsidRPr="000A458B">
        <w:rPr>
          <w:rFonts w:cs="Times New Roman"/>
          <w:b/>
          <w:i/>
        </w:rPr>
        <w:t>Wyjaśnienie:</w:t>
      </w:r>
      <w:r w:rsidRPr="000A458B">
        <w:rPr>
          <w:rFonts w:cs="Times New Roman"/>
          <w:i/>
        </w:rPr>
        <w:t xml:space="preserve"> prawo do ograniczenia przetwarzania nie ma zastosowania w odniesieniu do </w:t>
      </w:r>
      <w:r w:rsidRPr="000A458B">
        <w:rPr>
          <w:rFonts w:eastAsia="Times New Roman" w:cs="Times New Roman"/>
          <w:i/>
        </w:rPr>
        <w:t>przechowywania, w celu zapewnienia korzystania ze środków ochrony prawnej lub w celu ochrony praw innej osoby fizycznej lub prawnej, lub z uwagi na ważne względy interesu publicznego Unii Europejskiej lub państwa członkowskiego.</w:t>
      </w:r>
    </w:p>
    <w:p w:rsidR="001F6BCA" w:rsidRPr="000A458B" w:rsidRDefault="001F6BCA" w:rsidP="001F6BCA">
      <w:pPr>
        <w:pStyle w:val="Akapitzlist5"/>
        <w:spacing w:after="150" w:line="100" w:lineRule="atLeast"/>
        <w:ind w:left="0"/>
        <w:jc w:val="both"/>
        <w:rPr>
          <w:rFonts w:eastAsia="Times New Roman" w:cs="Times New Roman"/>
          <w:b/>
          <w:i/>
        </w:rPr>
      </w:pPr>
    </w:p>
    <w:p w:rsidR="006619D8" w:rsidRDefault="006619D8" w:rsidP="002F1CB5">
      <w:pPr>
        <w:jc w:val="both"/>
        <w:rPr>
          <w:rFonts w:ascii="Times New Roman" w:eastAsia="Times New Roman" w:hAnsi="Times New Roman" w:cs="Times New Roman"/>
          <w:color w:val="FF0000"/>
          <w:sz w:val="24"/>
          <w:szCs w:val="24"/>
          <w:highlight w:val="yellow"/>
          <w:lang w:eastAsia="ar-SA"/>
        </w:rPr>
      </w:pPr>
    </w:p>
    <w:p w:rsidR="00F6789A" w:rsidRPr="000A458B" w:rsidRDefault="00F6789A" w:rsidP="002F1CB5">
      <w:pPr>
        <w:jc w:val="both"/>
        <w:rPr>
          <w:rFonts w:ascii="Times New Roman" w:eastAsia="Times New Roman" w:hAnsi="Times New Roman" w:cs="Times New Roman"/>
          <w:color w:val="FF0000"/>
          <w:sz w:val="24"/>
          <w:szCs w:val="24"/>
          <w:highlight w:val="yellow"/>
          <w:lang w:eastAsia="ar-SA"/>
        </w:rPr>
      </w:pPr>
    </w:p>
    <w:p w:rsidR="00756E6C" w:rsidRPr="008970FD" w:rsidRDefault="00756E6C" w:rsidP="00756E6C">
      <w:pPr>
        <w:spacing w:after="120" w:line="360" w:lineRule="auto"/>
        <w:jc w:val="both"/>
        <w:rPr>
          <w:rFonts w:ascii="Times New Roman" w:eastAsia="Times New Roman" w:hAnsi="Times New Roman" w:cs="Times New Roman"/>
          <w:sz w:val="24"/>
          <w:szCs w:val="24"/>
          <w:lang w:eastAsia="ar-SA"/>
        </w:rPr>
      </w:pPr>
      <w:r w:rsidRPr="008970FD">
        <w:rPr>
          <w:rFonts w:ascii="Times New Roman" w:eastAsia="Times New Roman" w:hAnsi="Times New Roman" w:cs="Times New Roman"/>
          <w:sz w:val="24"/>
          <w:szCs w:val="24"/>
          <w:u w:val="single"/>
          <w:lang w:eastAsia="ar-SA"/>
        </w:rPr>
        <w:t>Załączniki do Specyfikacji Istotnych Warunków Zamówienia (SIWZ)</w:t>
      </w:r>
      <w:r w:rsidRPr="008970FD">
        <w:rPr>
          <w:rFonts w:ascii="Times New Roman" w:eastAsia="Times New Roman" w:hAnsi="Times New Roman" w:cs="Times New Roman"/>
          <w:sz w:val="24"/>
          <w:szCs w:val="24"/>
          <w:lang w:eastAsia="ar-SA"/>
        </w:rPr>
        <w:t>:</w:t>
      </w:r>
    </w:p>
    <w:p w:rsidR="00756E6C" w:rsidRPr="008970FD" w:rsidRDefault="00756E6C" w:rsidP="00D92BD1">
      <w:pPr>
        <w:numPr>
          <w:ilvl w:val="0"/>
          <w:numId w:val="4"/>
        </w:numPr>
        <w:spacing w:after="0" w:line="240" w:lineRule="auto"/>
        <w:ind w:left="425" w:hanging="425"/>
        <w:jc w:val="both"/>
        <w:rPr>
          <w:rFonts w:ascii="Times New Roman" w:eastAsia="Times New Roman" w:hAnsi="Times New Roman" w:cs="Times New Roman"/>
          <w:sz w:val="24"/>
          <w:szCs w:val="24"/>
          <w:lang w:eastAsia="ar-SA"/>
        </w:rPr>
      </w:pPr>
      <w:r w:rsidRPr="008970FD">
        <w:rPr>
          <w:rFonts w:ascii="Times New Roman" w:eastAsia="Times New Roman" w:hAnsi="Times New Roman" w:cs="Times New Roman"/>
          <w:sz w:val="24"/>
          <w:szCs w:val="24"/>
          <w:lang w:eastAsia="ar-SA"/>
        </w:rPr>
        <w:t>Formularz oferty – załącznik nr 1 do SIWZ.</w:t>
      </w:r>
    </w:p>
    <w:p w:rsidR="00756E6C" w:rsidRPr="008970FD" w:rsidRDefault="00756E6C" w:rsidP="00D92BD1">
      <w:pPr>
        <w:numPr>
          <w:ilvl w:val="0"/>
          <w:numId w:val="4"/>
        </w:numPr>
        <w:spacing w:after="0" w:line="240" w:lineRule="auto"/>
        <w:ind w:left="425" w:hanging="425"/>
        <w:jc w:val="both"/>
        <w:rPr>
          <w:rFonts w:ascii="Times New Roman" w:eastAsia="Times New Roman" w:hAnsi="Times New Roman" w:cs="Times New Roman"/>
          <w:sz w:val="24"/>
          <w:szCs w:val="24"/>
          <w:lang w:eastAsia="ar-SA"/>
        </w:rPr>
      </w:pPr>
      <w:r w:rsidRPr="008970FD">
        <w:rPr>
          <w:rFonts w:ascii="Times New Roman" w:eastAsia="Times New Roman" w:hAnsi="Times New Roman" w:cs="Times New Roman"/>
          <w:sz w:val="24"/>
          <w:szCs w:val="24"/>
          <w:lang w:eastAsia="ar-SA"/>
        </w:rPr>
        <w:t>Oświadczenie dotyczące spełniania warunków udziału w postępowaniu, na podstawie art. 25a ust. 1 ustawy Pzp – załącznik nr 2 do SIWZ.</w:t>
      </w:r>
    </w:p>
    <w:p w:rsidR="00756E6C" w:rsidRPr="008970FD" w:rsidRDefault="00756E6C" w:rsidP="00D92BD1">
      <w:pPr>
        <w:numPr>
          <w:ilvl w:val="0"/>
          <w:numId w:val="4"/>
        </w:numPr>
        <w:spacing w:after="0" w:line="240" w:lineRule="auto"/>
        <w:ind w:left="425" w:hanging="425"/>
        <w:jc w:val="both"/>
        <w:rPr>
          <w:rFonts w:ascii="Times New Roman" w:eastAsia="Times New Roman" w:hAnsi="Times New Roman" w:cs="Times New Roman"/>
          <w:sz w:val="24"/>
          <w:szCs w:val="24"/>
          <w:lang w:eastAsia="ar-SA"/>
        </w:rPr>
      </w:pPr>
      <w:r w:rsidRPr="008970FD">
        <w:rPr>
          <w:rFonts w:ascii="Times New Roman" w:eastAsia="Times New Roman" w:hAnsi="Times New Roman" w:cs="Times New Roman"/>
          <w:sz w:val="24"/>
          <w:szCs w:val="24"/>
          <w:lang w:eastAsia="ar-SA"/>
        </w:rPr>
        <w:t>Oświadczenie dotyczące przesłanek wykluczenia z postępowania, na podstawie art. 25a ust. 1 ustawy Pzp – załącznik nr 3 do SIWZ.</w:t>
      </w:r>
    </w:p>
    <w:p w:rsidR="00A65DA6" w:rsidRPr="008970FD" w:rsidRDefault="00756E6C" w:rsidP="00D92BD1">
      <w:pPr>
        <w:numPr>
          <w:ilvl w:val="0"/>
          <w:numId w:val="4"/>
        </w:numPr>
        <w:spacing w:after="0" w:line="240" w:lineRule="auto"/>
        <w:ind w:left="425" w:hanging="425"/>
        <w:jc w:val="both"/>
        <w:rPr>
          <w:rFonts w:ascii="Times New Roman" w:eastAsia="Times New Roman" w:hAnsi="Times New Roman" w:cs="Times New Roman"/>
          <w:sz w:val="24"/>
          <w:szCs w:val="24"/>
          <w:lang w:eastAsia="ar-SA"/>
        </w:rPr>
      </w:pPr>
      <w:r w:rsidRPr="008970FD">
        <w:rPr>
          <w:rFonts w:ascii="Times New Roman" w:eastAsia="Times New Roman" w:hAnsi="Times New Roman" w:cs="Times New Roman"/>
          <w:sz w:val="24"/>
          <w:szCs w:val="24"/>
          <w:lang w:eastAsia="pl-PL"/>
        </w:rPr>
        <w:t>Oświadczenie o przynależności lub braku przynależności do tej samej grupy kapitałowej, o której mowa w art. 24 ust. 1 pkt 23 ustawy Pzp – załącznik nr 4 do SIWZ.</w:t>
      </w:r>
    </w:p>
    <w:p w:rsidR="00A629B7" w:rsidRPr="008970FD" w:rsidRDefault="00A629B7" w:rsidP="00D92BD1">
      <w:pPr>
        <w:numPr>
          <w:ilvl w:val="0"/>
          <w:numId w:val="4"/>
        </w:numPr>
        <w:spacing w:after="0" w:line="240" w:lineRule="auto"/>
        <w:ind w:left="425" w:hanging="425"/>
        <w:jc w:val="both"/>
        <w:rPr>
          <w:rFonts w:ascii="Times New Roman" w:eastAsia="Times New Roman" w:hAnsi="Times New Roman" w:cs="Times New Roman"/>
          <w:sz w:val="24"/>
          <w:szCs w:val="24"/>
          <w:lang w:eastAsia="ar-SA"/>
        </w:rPr>
      </w:pPr>
      <w:r w:rsidRPr="008970FD">
        <w:rPr>
          <w:rFonts w:ascii="Times New Roman" w:eastAsia="Times New Roman" w:hAnsi="Times New Roman" w:cs="Times New Roman"/>
          <w:sz w:val="24"/>
          <w:szCs w:val="24"/>
          <w:lang w:eastAsia="pl-PL"/>
        </w:rPr>
        <w:t>Wykaz robót – załącznik nr 5 do SIWZ.</w:t>
      </w:r>
    </w:p>
    <w:p w:rsidR="001A49D0" w:rsidRPr="008970FD" w:rsidRDefault="008970FD" w:rsidP="00D92BD1">
      <w:pPr>
        <w:numPr>
          <w:ilvl w:val="0"/>
          <w:numId w:val="4"/>
        </w:numPr>
        <w:spacing w:after="0" w:line="240" w:lineRule="auto"/>
        <w:ind w:left="426" w:hanging="426"/>
        <w:jc w:val="both"/>
        <w:rPr>
          <w:rFonts w:ascii="Times New Roman" w:eastAsia="Times New Roman" w:hAnsi="Times New Roman" w:cs="Times New Roman"/>
          <w:sz w:val="24"/>
          <w:szCs w:val="24"/>
          <w:lang w:eastAsia="ar-SA"/>
        </w:rPr>
      </w:pPr>
      <w:r w:rsidRPr="008970FD">
        <w:rPr>
          <w:rFonts w:ascii="Times New Roman" w:eastAsia="Times New Roman" w:hAnsi="Times New Roman" w:cs="Times New Roman"/>
          <w:sz w:val="24"/>
          <w:szCs w:val="24"/>
          <w:lang w:eastAsia="ar-SA"/>
        </w:rPr>
        <w:t xml:space="preserve">Wykaz usług – załącznik nr 6 </w:t>
      </w:r>
      <w:r>
        <w:rPr>
          <w:rFonts w:ascii="Times New Roman" w:eastAsia="Times New Roman" w:hAnsi="Times New Roman" w:cs="Times New Roman"/>
          <w:sz w:val="24"/>
          <w:szCs w:val="24"/>
          <w:lang w:eastAsia="ar-SA"/>
        </w:rPr>
        <w:t>d</w:t>
      </w:r>
      <w:r w:rsidRPr="008970FD">
        <w:rPr>
          <w:rFonts w:ascii="Times New Roman" w:eastAsia="Times New Roman" w:hAnsi="Times New Roman" w:cs="Times New Roman"/>
          <w:sz w:val="24"/>
          <w:szCs w:val="24"/>
          <w:lang w:eastAsia="ar-SA"/>
        </w:rPr>
        <w:t>o SIWZ.</w:t>
      </w:r>
    </w:p>
    <w:p w:rsidR="001A49D0" w:rsidRPr="008970FD" w:rsidRDefault="008970FD" w:rsidP="00D92BD1">
      <w:pPr>
        <w:numPr>
          <w:ilvl w:val="0"/>
          <w:numId w:val="4"/>
        </w:numPr>
        <w:spacing w:after="0" w:line="240" w:lineRule="auto"/>
        <w:ind w:left="426" w:hanging="426"/>
        <w:jc w:val="both"/>
        <w:rPr>
          <w:rFonts w:ascii="Times New Roman" w:eastAsia="Times New Roman" w:hAnsi="Times New Roman" w:cs="Times New Roman"/>
          <w:sz w:val="24"/>
          <w:szCs w:val="24"/>
          <w:lang w:eastAsia="ar-SA"/>
        </w:rPr>
      </w:pPr>
      <w:r w:rsidRPr="008970FD">
        <w:rPr>
          <w:rFonts w:ascii="Times New Roman" w:eastAsia="Times New Roman" w:hAnsi="Times New Roman" w:cs="Times New Roman"/>
          <w:sz w:val="24"/>
          <w:szCs w:val="24"/>
          <w:lang w:eastAsia="pl-PL"/>
        </w:rPr>
        <w:t>Wzór umowy – załącznik nr 7 do SIWZ.</w:t>
      </w:r>
    </w:p>
    <w:p w:rsidR="00310D3D" w:rsidRPr="008970FD" w:rsidRDefault="003972C7" w:rsidP="00D92BD1">
      <w:pPr>
        <w:numPr>
          <w:ilvl w:val="0"/>
          <w:numId w:val="4"/>
        </w:numPr>
        <w:spacing w:after="0" w:line="240" w:lineRule="auto"/>
        <w:ind w:left="426" w:hanging="426"/>
        <w:jc w:val="both"/>
        <w:rPr>
          <w:rFonts w:ascii="Times New Roman" w:eastAsia="Times New Roman" w:hAnsi="Times New Roman" w:cs="Times New Roman"/>
          <w:sz w:val="24"/>
          <w:szCs w:val="24"/>
          <w:lang w:eastAsia="ar-SA"/>
        </w:rPr>
      </w:pPr>
      <w:r w:rsidRPr="008970FD">
        <w:rPr>
          <w:rFonts w:ascii="Times New Roman" w:hAnsi="Times New Roman" w:cs="Times New Roman"/>
          <w:sz w:val="24"/>
          <w:szCs w:val="24"/>
        </w:rPr>
        <w:t>Oświadczenie wykonawcy z art. 91 ust. 3a ustawy Pzp</w:t>
      </w:r>
      <w:r w:rsidRPr="008970FD">
        <w:rPr>
          <w:rFonts w:ascii="Times New Roman" w:eastAsia="Times New Roman" w:hAnsi="Times New Roman" w:cs="Times New Roman"/>
          <w:sz w:val="24"/>
          <w:szCs w:val="24"/>
          <w:lang w:eastAsia="ar-SA"/>
        </w:rPr>
        <w:t xml:space="preserve">  - załącznik nr </w:t>
      </w:r>
      <w:r w:rsidR="008970FD" w:rsidRPr="008970FD">
        <w:rPr>
          <w:rFonts w:ascii="Times New Roman" w:eastAsia="Times New Roman" w:hAnsi="Times New Roman" w:cs="Times New Roman"/>
          <w:sz w:val="24"/>
          <w:szCs w:val="24"/>
          <w:lang w:eastAsia="ar-SA"/>
        </w:rPr>
        <w:t>8</w:t>
      </w:r>
      <w:r w:rsidRPr="008970FD">
        <w:rPr>
          <w:rFonts w:ascii="Times New Roman" w:eastAsia="Times New Roman" w:hAnsi="Times New Roman" w:cs="Times New Roman"/>
          <w:sz w:val="24"/>
          <w:szCs w:val="24"/>
          <w:lang w:eastAsia="ar-SA"/>
        </w:rPr>
        <w:t xml:space="preserve"> do SIWZ </w:t>
      </w:r>
    </w:p>
    <w:p w:rsidR="00D532BB" w:rsidRPr="008970FD" w:rsidRDefault="008970FD" w:rsidP="00D92BD1">
      <w:pPr>
        <w:numPr>
          <w:ilvl w:val="0"/>
          <w:numId w:val="4"/>
        </w:numPr>
        <w:spacing w:after="0" w:line="240" w:lineRule="auto"/>
        <w:ind w:left="426" w:hanging="426"/>
        <w:jc w:val="both"/>
        <w:rPr>
          <w:rFonts w:ascii="Times New Roman" w:eastAsia="Times New Roman" w:hAnsi="Times New Roman" w:cs="Times New Roman"/>
          <w:sz w:val="24"/>
          <w:szCs w:val="24"/>
          <w:lang w:eastAsia="ar-SA"/>
        </w:rPr>
      </w:pPr>
      <w:bookmarkStart w:id="8" w:name="_Hlk484088004"/>
      <w:r w:rsidRPr="008970FD">
        <w:rPr>
          <w:rFonts w:ascii="Times New Roman" w:eastAsia="Calibri" w:hAnsi="Times New Roman" w:cs="Times New Roman"/>
          <w:sz w:val="24"/>
          <w:szCs w:val="24"/>
        </w:rPr>
        <w:t xml:space="preserve">Program Funkcjonalno- użytkowy - </w:t>
      </w:r>
      <w:r w:rsidRPr="008970FD">
        <w:rPr>
          <w:rFonts w:ascii="Times New Roman" w:eastAsia="Times New Roman" w:hAnsi="Times New Roman" w:cs="Times New Roman"/>
          <w:sz w:val="24"/>
          <w:szCs w:val="24"/>
          <w:lang w:eastAsia="ar-SA"/>
        </w:rPr>
        <w:t>załącznik nr 9 do SIWZ.</w:t>
      </w:r>
      <w:bookmarkEnd w:id="8"/>
    </w:p>
    <w:p w:rsidR="008970FD" w:rsidRPr="008970FD" w:rsidRDefault="008970FD" w:rsidP="00D92BD1">
      <w:pPr>
        <w:numPr>
          <w:ilvl w:val="0"/>
          <w:numId w:val="4"/>
        </w:numPr>
        <w:spacing w:after="0" w:line="240" w:lineRule="auto"/>
        <w:ind w:left="426" w:hanging="426"/>
        <w:jc w:val="both"/>
        <w:rPr>
          <w:rFonts w:ascii="Times New Roman" w:eastAsia="Times New Roman" w:hAnsi="Times New Roman" w:cs="Times New Roman"/>
          <w:sz w:val="24"/>
          <w:szCs w:val="24"/>
          <w:lang w:eastAsia="ar-SA"/>
        </w:rPr>
      </w:pPr>
      <w:r w:rsidRPr="008970FD">
        <w:rPr>
          <w:rFonts w:ascii="Times New Roman" w:eastAsia="Times New Roman" w:hAnsi="Times New Roman" w:cs="Times New Roman"/>
          <w:sz w:val="24"/>
          <w:szCs w:val="24"/>
          <w:lang w:eastAsia="ar-SA"/>
        </w:rPr>
        <w:t>Specyfikacja techniczna sprzętu - załącznik nr 10 do SIWZ.</w:t>
      </w:r>
    </w:p>
    <w:p w:rsidR="00D84885" w:rsidRPr="008970FD" w:rsidRDefault="00E0653C" w:rsidP="00D92BD1">
      <w:pPr>
        <w:numPr>
          <w:ilvl w:val="0"/>
          <w:numId w:val="4"/>
        </w:numPr>
        <w:spacing w:after="0" w:line="240" w:lineRule="auto"/>
        <w:ind w:left="425" w:hanging="425"/>
        <w:jc w:val="both"/>
        <w:rPr>
          <w:rFonts w:ascii="Times New Roman" w:eastAsia="Times New Roman" w:hAnsi="Times New Roman" w:cs="Times New Roman"/>
          <w:sz w:val="24"/>
          <w:szCs w:val="24"/>
          <w:lang w:eastAsia="ar-SA"/>
        </w:rPr>
      </w:pPr>
      <w:bookmarkStart w:id="9" w:name="_Hlk514846555"/>
      <w:r w:rsidRPr="008970FD">
        <w:rPr>
          <w:rFonts w:ascii="Times New Roman" w:hAnsi="Times New Roman" w:cs="Times New Roman"/>
          <w:sz w:val="24"/>
          <w:szCs w:val="24"/>
        </w:rPr>
        <w:t xml:space="preserve">Koncepcja </w:t>
      </w:r>
      <w:r w:rsidR="006970DD" w:rsidRPr="008970FD">
        <w:rPr>
          <w:rFonts w:ascii="Times New Roman" w:hAnsi="Times New Roman" w:cs="Times New Roman"/>
          <w:sz w:val="24"/>
          <w:szCs w:val="24"/>
        </w:rPr>
        <w:t xml:space="preserve">planu </w:t>
      </w:r>
      <w:r w:rsidRPr="008970FD">
        <w:rPr>
          <w:rFonts w:ascii="Times New Roman" w:hAnsi="Times New Roman" w:cs="Times New Roman"/>
          <w:sz w:val="24"/>
          <w:szCs w:val="24"/>
        </w:rPr>
        <w:t>zagospodarowania terenu</w:t>
      </w:r>
      <w:r w:rsidR="00D84885" w:rsidRPr="008970FD">
        <w:rPr>
          <w:rFonts w:ascii="Times New Roman" w:hAnsi="Times New Roman" w:cs="Times New Roman"/>
          <w:sz w:val="24"/>
          <w:szCs w:val="24"/>
        </w:rPr>
        <w:t xml:space="preserve"> – załącznik nr </w:t>
      </w:r>
      <w:r w:rsidR="008970FD" w:rsidRPr="008970FD">
        <w:rPr>
          <w:rFonts w:ascii="Times New Roman" w:hAnsi="Times New Roman" w:cs="Times New Roman"/>
          <w:sz w:val="24"/>
          <w:szCs w:val="24"/>
        </w:rPr>
        <w:t>11</w:t>
      </w:r>
      <w:r w:rsidRPr="008970FD">
        <w:rPr>
          <w:rFonts w:ascii="Times New Roman" w:hAnsi="Times New Roman" w:cs="Times New Roman"/>
          <w:sz w:val="24"/>
          <w:szCs w:val="24"/>
        </w:rPr>
        <w:t xml:space="preserve"> do SIWZ</w:t>
      </w:r>
    </w:p>
    <w:bookmarkEnd w:id="9"/>
    <w:p w:rsidR="00756E6C" w:rsidRPr="00BA380A" w:rsidRDefault="00BA380A" w:rsidP="00D92BD1">
      <w:pPr>
        <w:numPr>
          <w:ilvl w:val="0"/>
          <w:numId w:val="4"/>
        </w:numPr>
        <w:spacing w:after="0" w:line="240" w:lineRule="auto"/>
        <w:ind w:left="425" w:hanging="425"/>
        <w:jc w:val="both"/>
        <w:rPr>
          <w:rFonts w:ascii="Times New Roman" w:eastAsia="Times New Roman" w:hAnsi="Times New Roman" w:cs="Times New Roman"/>
          <w:sz w:val="24"/>
          <w:szCs w:val="24"/>
          <w:lang w:eastAsia="ar-SA"/>
        </w:rPr>
      </w:pPr>
      <w:r w:rsidRPr="00BA380A">
        <w:rPr>
          <w:rFonts w:ascii="Times New Roman" w:eastAsia="Times New Roman" w:hAnsi="Times New Roman" w:cs="Times New Roman"/>
          <w:sz w:val="24"/>
          <w:szCs w:val="24"/>
          <w:lang w:eastAsia="ar-SA"/>
        </w:rPr>
        <w:t>Opis przedmiotu zamówienia – załącznik nr 12 do SIWZ.</w:t>
      </w:r>
    </w:p>
    <w:p w:rsidR="00E0653C" w:rsidRPr="00BA380A" w:rsidRDefault="00BA380A" w:rsidP="00D92BD1">
      <w:pPr>
        <w:numPr>
          <w:ilvl w:val="0"/>
          <w:numId w:val="4"/>
        </w:numPr>
        <w:spacing w:after="0" w:line="240" w:lineRule="auto"/>
        <w:ind w:left="425" w:hanging="425"/>
        <w:jc w:val="both"/>
        <w:rPr>
          <w:rFonts w:ascii="Times New Roman" w:eastAsia="Times New Roman" w:hAnsi="Times New Roman" w:cs="Times New Roman"/>
          <w:sz w:val="24"/>
          <w:szCs w:val="24"/>
          <w:lang w:eastAsia="ar-SA"/>
        </w:rPr>
      </w:pPr>
      <w:r w:rsidRPr="00BA380A">
        <w:rPr>
          <w:rFonts w:ascii="Times New Roman" w:eastAsia="Times New Roman" w:hAnsi="Times New Roman" w:cs="Times New Roman"/>
          <w:sz w:val="24"/>
          <w:szCs w:val="24"/>
          <w:lang w:eastAsia="ar-SA"/>
        </w:rPr>
        <w:t>Decyzja o ustaleniu lokalizacji inwestycji celu publicznego - załącznik nr 13 do SIWZ.</w:t>
      </w:r>
    </w:p>
    <w:p w:rsidR="00C824A2" w:rsidRPr="000A458B" w:rsidRDefault="00C824A2" w:rsidP="00BA380A">
      <w:pPr>
        <w:spacing w:after="0" w:line="240" w:lineRule="auto"/>
        <w:ind w:left="425"/>
        <w:jc w:val="both"/>
        <w:rPr>
          <w:rFonts w:ascii="Times New Roman" w:eastAsia="Times New Roman" w:hAnsi="Times New Roman" w:cs="Times New Roman"/>
          <w:color w:val="FF0000"/>
          <w:sz w:val="24"/>
          <w:szCs w:val="24"/>
          <w:highlight w:val="yellow"/>
          <w:lang w:eastAsia="ar-SA"/>
        </w:rPr>
      </w:pPr>
    </w:p>
    <w:p w:rsidR="00C600DB" w:rsidRPr="000A458B" w:rsidRDefault="00C600DB" w:rsidP="00C600DB">
      <w:pPr>
        <w:rPr>
          <w:rFonts w:ascii="Times New Roman" w:hAnsi="Times New Roman" w:cs="Times New Roman"/>
          <w:color w:val="FF0000"/>
          <w:sz w:val="24"/>
          <w:szCs w:val="24"/>
          <w:highlight w:val="yellow"/>
        </w:rPr>
      </w:pPr>
    </w:p>
    <w:p w:rsidR="007A7BB6" w:rsidRPr="000A458B" w:rsidRDefault="007A7BB6" w:rsidP="00F97DF5">
      <w:pPr>
        <w:pStyle w:val="Tekstpodstawowy"/>
        <w:rPr>
          <w:color w:val="FF0000"/>
          <w:szCs w:val="24"/>
          <w:highlight w:val="yellow"/>
        </w:rPr>
      </w:pPr>
    </w:p>
    <w:p w:rsidR="007A7BB6" w:rsidRPr="000A458B" w:rsidRDefault="007A7BB6" w:rsidP="00F97DF5">
      <w:pPr>
        <w:pStyle w:val="Tekstpodstawowy"/>
        <w:rPr>
          <w:color w:val="FF0000"/>
          <w:szCs w:val="24"/>
          <w:highlight w:val="yellow"/>
        </w:rPr>
      </w:pPr>
    </w:p>
    <w:p w:rsidR="0024200B" w:rsidRPr="000A458B" w:rsidRDefault="0024200B" w:rsidP="00F97DF5">
      <w:pPr>
        <w:pStyle w:val="Tekstpodstawowy"/>
        <w:rPr>
          <w:color w:val="FF0000"/>
          <w:szCs w:val="24"/>
          <w:highlight w:val="yellow"/>
        </w:rPr>
      </w:pPr>
    </w:p>
    <w:p w:rsidR="0024200B" w:rsidRPr="000A458B" w:rsidRDefault="0024200B" w:rsidP="00F97DF5">
      <w:pPr>
        <w:pStyle w:val="Tekstpodstawowy"/>
        <w:rPr>
          <w:color w:val="FF0000"/>
          <w:szCs w:val="24"/>
          <w:highlight w:val="yellow"/>
        </w:rPr>
      </w:pPr>
    </w:p>
    <w:p w:rsidR="0024200B" w:rsidRPr="000A458B" w:rsidRDefault="0024200B" w:rsidP="00F97DF5">
      <w:pPr>
        <w:pStyle w:val="Tekstpodstawowy"/>
        <w:rPr>
          <w:color w:val="FF0000"/>
          <w:szCs w:val="24"/>
          <w:highlight w:val="yellow"/>
        </w:rPr>
      </w:pPr>
    </w:p>
    <w:p w:rsidR="0024200B" w:rsidRPr="000A458B" w:rsidRDefault="0024200B" w:rsidP="00F97DF5">
      <w:pPr>
        <w:pStyle w:val="Tekstpodstawowy"/>
        <w:rPr>
          <w:color w:val="FF0000"/>
          <w:szCs w:val="24"/>
          <w:highlight w:val="yellow"/>
        </w:rPr>
      </w:pPr>
    </w:p>
    <w:p w:rsidR="0024200B" w:rsidRPr="000A458B" w:rsidRDefault="0024200B" w:rsidP="00F97DF5">
      <w:pPr>
        <w:pStyle w:val="Tekstpodstawowy"/>
        <w:rPr>
          <w:color w:val="FF0000"/>
          <w:szCs w:val="24"/>
          <w:highlight w:val="yellow"/>
        </w:rPr>
      </w:pPr>
    </w:p>
    <w:p w:rsidR="0024200B" w:rsidRPr="000A458B" w:rsidRDefault="0024200B" w:rsidP="00F97DF5">
      <w:pPr>
        <w:pStyle w:val="Tekstpodstawowy"/>
        <w:rPr>
          <w:color w:val="FF0000"/>
          <w:szCs w:val="24"/>
          <w:highlight w:val="yellow"/>
        </w:rPr>
      </w:pPr>
    </w:p>
    <w:p w:rsidR="0024200B" w:rsidRPr="000A458B" w:rsidRDefault="0024200B" w:rsidP="00F97DF5">
      <w:pPr>
        <w:pStyle w:val="Tekstpodstawowy"/>
        <w:rPr>
          <w:color w:val="FF0000"/>
          <w:szCs w:val="24"/>
          <w:highlight w:val="yellow"/>
        </w:rPr>
      </w:pPr>
    </w:p>
    <w:p w:rsidR="0024200B" w:rsidRPr="000A458B" w:rsidRDefault="0024200B" w:rsidP="00F97DF5">
      <w:pPr>
        <w:pStyle w:val="Tekstpodstawowy"/>
        <w:rPr>
          <w:color w:val="FF0000"/>
          <w:szCs w:val="24"/>
          <w:highlight w:val="yellow"/>
        </w:rPr>
      </w:pPr>
    </w:p>
    <w:p w:rsidR="0024200B" w:rsidRPr="000A458B" w:rsidRDefault="0024200B" w:rsidP="00F97DF5">
      <w:pPr>
        <w:pStyle w:val="Tekstpodstawowy"/>
        <w:rPr>
          <w:color w:val="FF0000"/>
          <w:szCs w:val="24"/>
          <w:highlight w:val="yellow"/>
        </w:rPr>
      </w:pPr>
    </w:p>
    <w:p w:rsidR="0024200B" w:rsidRPr="000A458B" w:rsidRDefault="0024200B" w:rsidP="00F97DF5">
      <w:pPr>
        <w:pStyle w:val="Tekstpodstawowy"/>
        <w:rPr>
          <w:color w:val="FF0000"/>
          <w:szCs w:val="24"/>
          <w:highlight w:val="yellow"/>
        </w:rPr>
      </w:pPr>
    </w:p>
    <w:p w:rsidR="0024200B" w:rsidRPr="000A458B" w:rsidRDefault="0024200B" w:rsidP="00F97DF5">
      <w:pPr>
        <w:pStyle w:val="Tekstpodstawowy"/>
        <w:rPr>
          <w:color w:val="FF0000"/>
          <w:szCs w:val="24"/>
          <w:highlight w:val="yellow"/>
        </w:rPr>
      </w:pPr>
    </w:p>
    <w:p w:rsidR="0024200B" w:rsidRPr="000A458B" w:rsidRDefault="0024200B" w:rsidP="00F97DF5">
      <w:pPr>
        <w:pStyle w:val="Tekstpodstawowy"/>
        <w:rPr>
          <w:color w:val="FF0000"/>
          <w:szCs w:val="24"/>
          <w:highlight w:val="yellow"/>
        </w:rPr>
      </w:pPr>
    </w:p>
    <w:p w:rsidR="0024200B" w:rsidRPr="000A458B" w:rsidRDefault="0024200B" w:rsidP="00F97DF5">
      <w:pPr>
        <w:pStyle w:val="Tekstpodstawowy"/>
        <w:rPr>
          <w:color w:val="FF0000"/>
          <w:szCs w:val="24"/>
          <w:highlight w:val="yellow"/>
        </w:rPr>
      </w:pPr>
    </w:p>
    <w:p w:rsidR="0024200B" w:rsidRDefault="0024200B" w:rsidP="00F97DF5">
      <w:pPr>
        <w:pStyle w:val="Tekstpodstawowy"/>
        <w:rPr>
          <w:color w:val="FF0000"/>
          <w:szCs w:val="24"/>
          <w:highlight w:val="yellow"/>
        </w:rPr>
      </w:pPr>
    </w:p>
    <w:p w:rsidR="0089554D" w:rsidRDefault="0089554D" w:rsidP="00F97DF5">
      <w:pPr>
        <w:pStyle w:val="Tekstpodstawowy"/>
        <w:rPr>
          <w:color w:val="FF0000"/>
          <w:szCs w:val="24"/>
          <w:highlight w:val="yellow"/>
        </w:rPr>
      </w:pPr>
    </w:p>
    <w:p w:rsidR="0089554D" w:rsidRDefault="0089554D" w:rsidP="00F97DF5">
      <w:pPr>
        <w:pStyle w:val="Tekstpodstawowy"/>
        <w:rPr>
          <w:color w:val="FF0000"/>
          <w:szCs w:val="24"/>
          <w:highlight w:val="yellow"/>
        </w:rPr>
      </w:pPr>
    </w:p>
    <w:p w:rsidR="0089554D" w:rsidRPr="000A458B" w:rsidRDefault="0089554D" w:rsidP="00F97DF5">
      <w:pPr>
        <w:pStyle w:val="Tekstpodstawowy"/>
        <w:rPr>
          <w:color w:val="FF0000"/>
          <w:szCs w:val="24"/>
          <w:highlight w:val="yellow"/>
        </w:rPr>
      </w:pPr>
    </w:p>
    <w:p w:rsidR="009A1136" w:rsidRPr="000A458B" w:rsidRDefault="009A1136" w:rsidP="00F97DF5">
      <w:pPr>
        <w:pStyle w:val="Tekstpodstawowy"/>
        <w:rPr>
          <w:color w:val="FF0000"/>
          <w:szCs w:val="24"/>
          <w:highlight w:val="yellow"/>
        </w:rPr>
      </w:pPr>
    </w:p>
    <w:p w:rsidR="00707A80" w:rsidRPr="00D6319C" w:rsidRDefault="00D75CFA" w:rsidP="00707A80">
      <w:pPr>
        <w:pStyle w:val="Podtytu"/>
        <w:jc w:val="both"/>
        <w:rPr>
          <w:rFonts w:ascii="Times New Roman" w:hAnsi="Times New Roman"/>
          <w:i w:val="0"/>
          <w:color w:val="auto"/>
          <w:sz w:val="24"/>
          <w:szCs w:val="24"/>
        </w:rPr>
      </w:pPr>
      <w:r w:rsidRPr="00D75CFA">
        <w:rPr>
          <w:rFonts w:ascii="Times New Roman" w:hAnsi="Times New Roman"/>
          <w:b/>
          <w:i w:val="0"/>
          <w:sz w:val="22"/>
          <w:szCs w:val="22"/>
        </w:rPr>
        <w:t>RRPSiK ZPiK.271.2.17.</w:t>
      </w:r>
      <w:r w:rsidRPr="00D6319C">
        <w:rPr>
          <w:rFonts w:ascii="Times New Roman" w:hAnsi="Times New Roman"/>
          <w:b/>
          <w:i w:val="0"/>
          <w:color w:val="auto"/>
          <w:sz w:val="22"/>
          <w:szCs w:val="22"/>
        </w:rPr>
        <w:t xml:space="preserve">2018 </w:t>
      </w:r>
      <w:r w:rsidR="00756E6C" w:rsidRPr="00D6319C">
        <w:rPr>
          <w:rFonts w:ascii="Times New Roman" w:hAnsi="Times New Roman"/>
          <w:color w:val="auto"/>
          <w:sz w:val="22"/>
          <w:szCs w:val="22"/>
        </w:rPr>
        <w:t xml:space="preserve">          </w:t>
      </w:r>
      <w:r w:rsidR="00707A80" w:rsidRPr="00D6319C">
        <w:rPr>
          <w:rFonts w:ascii="Times New Roman" w:hAnsi="Times New Roman"/>
          <w:i w:val="0"/>
          <w:color w:val="auto"/>
          <w:sz w:val="22"/>
          <w:szCs w:val="22"/>
        </w:rPr>
        <w:t xml:space="preserve">                                                  </w:t>
      </w:r>
      <w:r w:rsidR="00756E6C" w:rsidRPr="00D6319C">
        <w:rPr>
          <w:rFonts w:ascii="Times New Roman" w:hAnsi="Times New Roman"/>
          <w:i w:val="0"/>
          <w:color w:val="auto"/>
          <w:sz w:val="22"/>
          <w:szCs w:val="22"/>
        </w:rPr>
        <w:t xml:space="preserve">       </w:t>
      </w:r>
      <w:r w:rsidR="00707A80" w:rsidRPr="00D6319C">
        <w:rPr>
          <w:rFonts w:ascii="Times New Roman" w:hAnsi="Times New Roman"/>
          <w:i w:val="0"/>
          <w:color w:val="auto"/>
          <w:sz w:val="24"/>
          <w:szCs w:val="24"/>
        </w:rPr>
        <w:t>Załącznik nr 1 do SIWZ</w:t>
      </w:r>
    </w:p>
    <w:p w:rsidR="00756E6C" w:rsidRPr="000A458B" w:rsidRDefault="00756E6C" w:rsidP="00707A80">
      <w:pPr>
        <w:tabs>
          <w:tab w:val="left" w:pos="284"/>
          <w:tab w:val="left" w:pos="567"/>
        </w:tabs>
        <w:jc w:val="both"/>
        <w:rPr>
          <w:rFonts w:ascii="Times New Roman" w:hAnsi="Times New Roman" w:cs="Times New Roman"/>
          <w:color w:val="FF0000"/>
          <w:sz w:val="24"/>
          <w:szCs w:val="24"/>
          <w:highlight w:val="yellow"/>
        </w:rPr>
      </w:pPr>
      <w:r w:rsidRPr="000A458B">
        <w:rPr>
          <w:rFonts w:ascii="Times New Roman" w:hAnsi="Times New Roman" w:cs="Times New Roman"/>
          <w:color w:val="FF0000"/>
          <w:sz w:val="24"/>
          <w:szCs w:val="24"/>
          <w:highlight w:val="yellow"/>
        </w:rPr>
        <w:t xml:space="preserve">                           </w:t>
      </w:r>
      <w:r w:rsidR="00707A80" w:rsidRPr="000A458B">
        <w:rPr>
          <w:rFonts w:ascii="Times New Roman" w:hAnsi="Times New Roman" w:cs="Times New Roman"/>
          <w:color w:val="FF0000"/>
          <w:sz w:val="24"/>
          <w:szCs w:val="24"/>
          <w:highlight w:val="yellow"/>
        </w:rPr>
        <w:t xml:space="preserve">                        </w:t>
      </w:r>
    </w:p>
    <w:p w:rsidR="00F5335D" w:rsidRPr="00D75CFA" w:rsidRDefault="00F5335D" w:rsidP="00707A80">
      <w:pPr>
        <w:keepNext/>
        <w:tabs>
          <w:tab w:val="left" w:pos="0"/>
        </w:tabs>
        <w:suppressAutoHyphens/>
        <w:spacing w:after="0" w:line="240" w:lineRule="auto"/>
        <w:ind w:left="360"/>
        <w:jc w:val="center"/>
        <w:outlineLvl w:val="0"/>
        <w:rPr>
          <w:rFonts w:ascii="Times New Roman" w:hAnsi="Times New Roman" w:cs="Times New Roman"/>
          <w:b/>
          <w:iCs/>
          <w:sz w:val="24"/>
          <w:szCs w:val="24"/>
          <w:lang w:eastAsia="ar-SA"/>
        </w:rPr>
      </w:pPr>
      <w:r w:rsidRPr="00D75CFA">
        <w:rPr>
          <w:rFonts w:ascii="Times New Roman" w:hAnsi="Times New Roman" w:cs="Times New Roman"/>
          <w:b/>
          <w:iCs/>
          <w:sz w:val="24"/>
          <w:szCs w:val="24"/>
          <w:lang w:eastAsia="ar-SA"/>
        </w:rPr>
        <w:t>FORMULARZ OFERTOWY WYKONAWCY</w:t>
      </w:r>
    </w:p>
    <w:p w:rsidR="00F5335D" w:rsidRPr="00D75CFA" w:rsidRDefault="00F5335D" w:rsidP="00707A80">
      <w:pPr>
        <w:keepNext/>
        <w:suppressAutoHyphens/>
        <w:spacing w:after="0" w:line="240" w:lineRule="auto"/>
        <w:ind w:left="708"/>
        <w:jc w:val="center"/>
        <w:outlineLvl w:val="2"/>
        <w:rPr>
          <w:rFonts w:ascii="Times New Roman" w:hAnsi="Times New Roman" w:cs="Times New Roman"/>
          <w:b/>
          <w:i/>
          <w:sz w:val="24"/>
          <w:szCs w:val="24"/>
          <w:lang w:eastAsia="ar-SA"/>
        </w:rPr>
      </w:pPr>
      <w:r w:rsidRPr="00D75CFA">
        <w:rPr>
          <w:rFonts w:ascii="Times New Roman" w:hAnsi="Times New Roman" w:cs="Times New Roman"/>
          <w:b/>
          <w:iCs/>
          <w:sz w:val="24"/>
          <w:szCs w:val="24"/>
          <w:lang w:eastAsia="ar-SA"/>
        </w:rPr>
        <w:t>W TRYBIE PRZETARGU NIEOGRANICZONEGO</w:t>
      </w:r>
    </w:p>
    <w:p w:rsidR="00F5335D" w:rsidRPr="00D75CFA" w:rsidRDefault="00F5335D" w:rsidP="00F5335D">
      <w:pPr>
        <w:suppressAutoHyphens/>
        <w:jc w:val="both"/>
        <w:rPr>
          <w:rFonts w:ascii="Times New Roman" w:hAnsi="Times New Roman" w:cs="Times New Roman"/>
          <w:sz w:val="24"/>
          <w:szCs w:val="24"/>
          <w:lang w:eastAsia="ar-SA"/>
        </w:rPr>
      </w:pPr>
      <w:r w:rsidRPr="00D75CFA">
        <w:rPr>
          <w:rFonts w:ascii="Times New Roman" w:hAnsi="Times New Roman" w:cs="Times New Roman"/>
          <w:sz w:val="24"/>
          <w:szCs w:val="24"/>
          <w:lang w:eastAsia="ar-SA"/>
        </w:rPr>
        <w:t>Dane dotyczące wykonawcy</w:t>
      </w:r>
    </w:p>
    <w:p w:rsidR="00F5335D" w:rsidRPr="00D75CFA" w:rsidRDefault="00F5335D" w:rsidP="00F5335D">
      <w:pPr>
        <w:suppressAutoHyphens/>
        <w:jc w:val="both"/>
        <w:rPr>
          <w:rFonts w:ascii="Times New Roman" w:hAnsi="Times New Roman" w:cs="Times New Roman"/>
          <w:sz w:val="24"/>
          <w:szCs w:val="24"/>
          <w:lang w:eastAsia="ar-SA"/>
        </w:rPr>
      </w:pPr>
      <w:r w:rsidRPr="00D75CFA">
        <w:rPr>
          <w:rFonts w:ascii="Times New Roman" w:hAnsi="Times New Roman" w:cs="Times New Roman"/>
          <w:sz w:val="24"/>
          <w:szCs w:val="24"/>
          <w:lang w:eastAsia="ar-SA"/>
        </w:rPr>
        <w:t>Nazwa .....................................................................................................................................</w:t>
      </w:r>
    </w:p>
    <w:p w:rsidR="00F5335D" w:rsidRPr="00D75CFA" w:rsidRDefault="00F5335D" w:rsidP="00F5335D">
      <w:pPr>
        <w:suppressAutoHyphens/>
        <w:jc w:val="both"/>
        <w:rPr>
          <w:rFonts w:ascii="Times New Roman" w:hAnsi="Times New Roman" w:cs="Times New Roman"/>
          <w:sz w:val="24"/>
          <w:szCs w:val="24"/>
          <w:lang w:eastAsia="ar-SA"/>
        </w:rPr>
      </w:pPr>
      <w:r w:rsidRPr="00D75CFA">
        <w:rPr>
          <w:rFonts w:ascii="Times New Roman" w:hAnsi="Times New Roman" w:cs="Times New Roman"/>
          <w:sz w:val="24"/>
          <w:szCs w:val="24"/>
          <w:lang w:eastAsia="ar-SA"/>
        </w:rPr>
        <w:t>Siedziba ...................................................................................................................................</w:t>
      </w:r>
    </w:p>
    <w:p w:rsidR="00F5335D" w:rsidRPr="00D75CFA" w:rsidRDefault="00F5335D" w:rsidP="00F5335D">
      <w:pPr>
        <w:suppressAutoHyphens/>
        <w:jc w:val="both"/>
        <w:rPr>
          <w:rFonts w:ascii="Times New Roman" w:hAnsi="Times New Roman" w:cs="Times New Roman"/>
          <w:sz w:val="24"/>
          <w:szCs w:val="24"/>
          <w:lang w:eastAsia="ar-SA"/>
        </w:rPr>
      </w:pPr>
      <w:r w:rsidRPr="00D75CFA">
        <w:rPr>
          <w:rFonts w:ascii="Times New Roman" w:hAnsi="Times New Roman" w:cs="Times New Roman"/>
          <w:sz w:val="24"/>
          <w:szCs w:val="24"/>
          <w:lang w:eastAsia="ar-SA"/>
        </w:rPr>
        <w:t xml:space="preserve"> ……….……………………………………………Województwo ……………………</w:t>
      </w:r>
      <w:r w:rsidR="0089554D">
        <w:rPr>
          <w:rFonts w:ascii="Times New Roman" w:hAnsi="Times New Roman" w:cs="Times New Roman"/>
          <w:sz w:val="24"/>
          <w:szCs w:val="24"/>
          <w:lang w:eastAsia="ar-SA"/>
        </w:rPr>
        <w:t>…….</w:t>
      </w:r>
    </w:p>
    <w:p w:rsidR="00F5335D" w:rsidRPr="00D75CFA" w:rsidRDefault="00F5335D" w:rsidP="00F5335D">
      <w:pPr>
        <w:suppressAutoHyphens/>
        <w:jc w:val="both"/>
        <w:rPr>
          <w:rFonts w:ascii="Times New Roman" w:hAnsi="Times New Roman" w:cs="Times New Roman"/>
          <w:sz w:val="24"/>
          <w:szCs w:val="24"/>
          <w:lang w:eastAsia="ar-SA"/>
        </w:rPr>
      </w:pPr>
      <w:r w:rsidRPr="00D75CFA">
        <w:rPr>
          <w:rFonts w:ascii="Times New Roman" w:hAnsi="Times New Roman" w:cs="Times New Roman"/>
          <w:sz w:val="24"/>
          <w:szCs w:val="24"/>
          <w:lang w:eastAsia="ar-SA"/>
        </w:rPr>
        <w:t xml:space="preserve">Nr telefonu/fax ........................................................ Nr NIP ........................................................ </w:t>
      </w:r>
    </w:p>
    <w:p w:rsidR="00F5335D" w:rsidRPr="00D75CFA" w:rsidRDefault="00F5335D" w:rsidP="00F5335D">
      <w:pPr>
        <w:suppressAutoHyphens/>
        <w:jc w:val="both"/>
        <w:rPr>
          <w:rFonts w:ascii="Times New Roman" w:hAnsi="Times New Roman" w:cs="Times New Roman"/>
          <w:sz w:val="24"/>
          <w:szCs w:val="24"/>
          <w:lang w:val="en-US" w:eastAsia="ar-SA"/>
        </w:rPr>
      </w:pPr>
      <w:r w:rsidRPr="00D75CFA">
        <w:rPr>
          <w:rFonts w:ascii="Times New Roman" w:hAnsi="Times New Roman" w:cs="Times New Roman"/>
          <w:sz w:val="24"/>
          <w:szCs w:val="24"/>
          <w:lang w:val="en-US" w:eastAsia="ar-SA"/>
        </w:rPr>
        <w:t xml:space="preserve">Nr REGON .................................................... </w:t>
      </w:r>
      <w:r w:rsidRPr="00D75CFA">
        <w:rPr>
          <w:rFonts w:ascii="Times New Roman" w:hAnsi="Times New Roman" w:cs="Times New Roman"/>
          <w:sz w:val="24"/>
          <w:szCs w:val="24"/>
          <w:lang w:val="en-US"/>
        </w:rPr>
        <w:t>adres e-mail : …………………..………………….</w:t>
      </w:r>
    </w:p>
    <w:p w:rsidR="00F5335D" w:rsidRPr="00D75CFA" w:rsidRDefault="00F5335D" w:rsidP="00707A80">
      <w:pPr>
        <w:ind w:right="280"/>
        <w:jc w:val="both"/>
        <w:rPr>
          <w:rFonts w:ascii="Times New Roman" w:hAnsi="Times New Roman" w:cs="Times New Roman"/>
          <w:sz w:val="24"/>
          <w:szCs w:val="24"/>
        </w:rPr>
      </w:pPr>
      <w:r w:rsidRPr="00D75CFA">
        <w:rPr>
          <w:rFonts w:ascii="Times New Roman" w:hAnsi="Times New Roman" w:cs="Times New Roman"/>
          <w:sz w:val="24"/>
          <w:szCs w:val="24"/>
        </w:rPr>
        <w:t>Wykonawca jest mikroprzedsiębiorstwem / małym przedsiębiorstwem / średnim przedsiębior</w:t>
      </w:r>
      <w:r w:rsidR="00707A80" w:rsidRPr="00D75CFA">
        <w:rPr>
          <w:rFonts w:ascii="Times New Roman" w:hAnsi="Times New Roman" w:cs="Times New Roman"/>
          <w:sz w:val="24"/>
          <w:szCs w:val="24"/>
        </w:rPr>
        <w:t>stwem * (niepotrzebne skreślić)</w:t>
      </w:r>
    </w:p>
    <w:p w:rsidR="00155FD2" w:rsidRPr="00D75CFA" w:rsidRDefault="00F5335D" w:rsidP="00155FD2">
      <w:pPr>
        <w:tabs>
          <w:tab w:val="left" w:pos="567"/>
        </w:tabs>
        <w:spacing w:after="0" w:line="240" w:lineRule="auto"/>
        <w:rPr>
          <w:rFonts w:ascii="Times New Roman" w:hAnsi="Times New Roman" w:cs="Times New Roman"/>
          <w:b/>
          <w:sz w:val="24"/>
          <w:szCs w:val="24"/>
          <w:lang w:eastAsia="ar-SA"/>
        </w:rPr>
      </w:pPr>
      <w:r w:rsidRPr="00D75CFA">
        <w:rPr>
          <w:rFonts w:ascii="Times New Roman" w:hAnsi="Times New Roman" w:cs="Times New Roman"/>
          <w:sz w:val="24"/>
          <w:szCs w:val="24"/>
          <w:lang w:eastAsia="ar-SA"/>
        </w:rPr>
        <w:t>Odpowiadając na ogłoszenie o wszczęciu w trybie przetargu nieograniczonego postępowania w sprawie udzielenia zamówienia publicznego na  :</w:t>
      </w:r>
      <w:r w:rsidRPr="00D75CFA">
        <w:rPr>
          <w:rFonts w:ascii="Times New Roman" w:hAnsi="Times New Roman" w:cs="Times New Roman"/>
          <w:b/>
          <w:sz w:val="24"/>
          <w:szCs w:val="24"/>
          <w:lang w:eastAsia="ar-SA"/>
        </w:rPr>
        <w:t xml:space="preserve"> </w:t>
      </w:r>
    </w:p>
    <w:p w:rsidR="00F5335D" w:rsidRPr="000A458B" w:rsidRDefault="00D75CFA" w:rsidP="00F0370A">
      <w:pPr>
        <w:pStyle w:val="pkt"/>
        <w:autoSpaceDE w:val="0"/>
        <w:spacing w:before="100" w:after="100" w:line="276" w:lineRule="auto"/>
        <w:ind w:left="0" w:firstLine="0"/>
        <w:jc w:val="center"/>
        <w:rPr>
          <w:color w:val="FF0000"/>
          <w:highlight w:val="yellow"/>
          <w:lang w:eastAsia="ar-SA"/>
        </w:rPr>
      </w:pPr>
      <w:r w:rsidRPr="00257833">
        <w:rPr>
          <w:b/>
          <w:i/>
        </w:rPr>
        <w:t>„Budowa Punktu Selektywnej Zbiórki Odpadów Komunalnych”  w systemie „zaprojektuj i wybuduj”</w:t>
      </w:r>
    </w:p>
    <w:p w:rsidR="00756E6C" w:rsidRPr="00D75CFA" w:rsidRDefault="00CB6076" w:rsidP="00707A80">
      <w:pPr>
        <w:ind w:right="280"/>
        <w:jc w:val="both"/>
        <w:rPr>
          <w:rFonts w:ascii="Times New Roman" w:hAnsi="Times New Roman" w:cs="Times New Roman"/>
          <w:bCs/>
          <w:sz w:val="24"/>
          <w:szCs w:val="24"/>
        </w:rPr>
      </w:pPr>
      <w:r w:rsidRPr="00D75CFA">
        <w:rPr>
          <w:rFonts w:ascii="Times New Roman" w:hAnsi="Times New Roman" w:cs="Times New Roman"/>
          <w:bCs/>
          <w:sz w:val="24"/>
          <w:szCs w:val="24"/>
        </w:rPr>
        <w:t>o</w:t>
      </w:r>
      <w:r w:rsidR="00756E6C" w:rsidRPr="00D75CFA">
        <w:rPr>
          <w:rFonts w:ascii="Times New Roman" w:hAnsi="Times New Roman" w:cs="Times New Roman"/>
          <w:bCs/>
          <w:sz w:val="24"/>
          <w:szCs w:val="24"/>
        </w:rPr>
        <w:t>ferujemy wykonanie, określonego na wstępie</w:t>
      </w:r>
      <w:r w:rsidR="00707A80" w:rsidRPr="00D75CFA">
        <w:rPr>
          <w:rFonts w:ascii="Times New Roman" w:hAnsi="Times New Roman" w:cs="Times New Roman"/>
          <w:bCs/>
          <w:sz w:val="24"/>
          <w:szCs w:val="24"/>
        </w:rPr>
        <w:t xml:space="preserve"> przedmiotu zamówienia za cenę:</w:t>
      </w:r>
    </w:p>
    <w:p w:rsidR="00CB6076" w:rsidRPr="00D75CFA" w:rsidRDefault="00756E6C" w:rsidP="00CB6076">
      <w:pPr>
        <w:rPr>
          <w:rFonts w:ascii="Times New Roman" w:hAnsi="Times New Roman" w:cs="Times New Roman"/>
          <w:b/>
          <w:bCs/>
          <w:sz w:val="24"/>
          <w:szCs w:val="24"/>
        </w:rPr>
      </w:pPr>
      <w:r w:rsidRPr="00D75CFA">
        <w:rPr>
          <w:rFonts w:ascii="Times New Roman" w:hAnsi="Times New Roman" w:cs="Times New Roman"/>
          <w:b/>
          <w:bCs/>
          <w:sz w:val="24"/>
          <w:szCs w:val="24"/>
        </w:rPr>
        <w:t>netto : ..........................….........…</w:t>
      </w:r>
      <w:r w:rsidR="00CB6076" w:rsidRPr="00D75CFA">
        <w:rPr>
          <w:rFonts w:ascii="Times New Roman" w:hAnsi="Times New Roman" w:cs="Times New Roman"/>
          <w:b/>
          <w:bCs/>
          <w:sz w:val="24"/>
          <w:szCs w:val="24"/>
        </w:rPr>
        <w:t>………</w:t>
      </w:r>
      <w:r w:rsidRPr="00D75CFA">
        <w:rPr>
          <w:rFonts w:ascii="Times New Roman" w:hAnsi="Times New Roman" w:cs="Times New Roman"/>
          <w:b/>
          <w:bCs/>
          <w:sz w:val="24"/>
          <w:szCs w:val="24"/>
        </w:rPr>
        <w:t>……………………..…</w:t>
      </w:r>
      <w:r w:rsidR="00CB6076" w:rsidRPr="00D75CFA">
        <w:rPr>
          <w:rFonts w:ascii="Times New Roman" w:hAnsi="Times New Roman" w:cs="Times New Roman"/>
          <w:b/>
          <w:bCs/>
          <w:sz w:val="24"/>
          <w:szCs w:val="24"/>
        </w:rPr>
        <w:t xml:space="preserve"> zł  + </w:t>
      </w:r>
      <w:r w:rsidRPr="00D75CFA">
        <w:rPr>
          <w:rFonts w:ascii="Times New Roman" w:hAnsi="Times New Roman" w:cs="Times New Roman"/>
          <w:b/>
          <w:bCs/>
          <w:sz w:val="24"/>
          <w:szCs w:val="24"/>
        </w:rPr>
        <w:t>VAT (</w:t>
      </w:r>
      <w:r w:rsidR="00CB6076" w:rsidRPr="00D75CFA">
        <w:rPr>
          <w:rFonts w:ascii="Times New Roman" w:hAnsi="Times New Roman" w:cs="Times New Roman"/>
          <w:b/>
          <w:bCs/>
          <w:sz w:val="24"/>
          <w:szCs w:val="24"/>
        </w:rPr>
        <w:t xml:space="preserve">23%) …………………………………… zł, </w:t>
      </w:r>
    </w:p>
    <w:p w:rsidR="00707A80" w:rsidRPr="00D75CFA" w:rsidRDefault="00CB6076" w:rsidP="00D97FA9">
      <w:pPr>
        <w:rPr>
          <w:rFonts w:ascii="Times New Roman" w:hAnsi="Times New Roman" w:cs="Times New Roman"/>
          <w:bCs/>
          <w:i/>
          <w:sz w:val="24"/>
          <w:szCs w:val="24"/>
          <w:u w:val="single"/>
        </w:rPr>
      </w:pPr>
      <w:r w:rsidRPr="00D75CFA">
        <w:rPr>
          <w:rFonts w:ascii="Times New Roman" w:hAnsi="Times New Roman" w:cs="Times New Roman"/>
          <w:bCs/>
          <w:sz w:val="24"/>
          <w:szCs w:val="24"/>
        </w:rPr>
        <w:t xml:space="preserve">=  ……………………………………………………….. </w:t>
      </w:r>
      <w:r w:rsidRPr="00D75CFA">
        <w:rPr>
          <w:rFonts w:ascii="Times New Roman" w:hAnsi="Times New Roman" w:cs="Times New Roman"/>
          <w:b/>
          <w:bCs/>
          <w:sz w:val="24"/>
          <w:szCs w:val="24"/>
        </w:rPr>
        <w:t xml:space="preserve">zł </w:t>
      </w:r>
      <w:r w:rsidR="00756E6C" w:rsidRPr="00D75CFA">
        <w:rPr>
          <w:rFonts w:ascii="Times New Roman" w:hAnsi="Times New Roman" w:cs="Times New Roman"/>
          <w:b/>
          <w:bCs/>
          <w:sz w:val="24"/>
          <w:szCs w:val="24"/>
        </w:rPr>
        <w:t>b</w:t>
      </w:r>
      <w:r w:rsidRPr="00D75CFA">
        <w:rPr>
          <w:rFonts w:ascii="Times New Roman" w:hAnsi="Times New Roman" w:cs="Times New Roman"/>
          <w:b/>
          <w:bCs/>
          <w:sz w:val="24"/>
          <w:szCs w:val="24"/>
        </w:rPr>
        <w:t>rutto</w:t>
      </w:r>
      <w:r w:rsidRPr="00D75CFA">
        <w:rPr>
          <w:rFonts w:ascii="Times New Roman" w:hAnsi="Times New Roman" w:cs="Times New Roman"/>
          <w:bCs/>
          <w:sz w:val="24"/>
          <w:szCs w:val="24"/>
        </w:rPr>
        <w:t xml:space="preserve">  </w:t>
      </w:r>
      <w:r w:rsidR="00756E6C" w:rsidRPr="00D75CFA">
        <w:rPr>
          <w:rFonts w:ascii="Times New Roman" w:hAnsi="Times New Roman" w:cs="Times New Roman"/>
          <w:bCs/>
          <w:sz w:val="24"/>
          <w:szCs w:val="24"/>
        </w:rPr>
        <w:t>(s</w:t>
      </w:r>
      <w:r w:rsidRPr="00D75CFA">
        <w:rPr>
          <w:rFonts w:ascii="Times New Roman" w:hAnsi="Times New Roman" w:cs="Times New Roman"/>
          <w:bCs/>
          <w:sz w:val="24"/>
          <w:szCs w:val="24"/>
        </w:rPr>
        <w:t>łownie</w:t>
      </w:r>
      <w:r w:rsidR="00756E6C" w:rsidRPr="00D75CFA">
        <w:rPr>
          <w:rFonts w:ascii="Times New Roman" w:hAnsi="Times New Roman" w:cs="Times New Roman"/>
          <w:bCs/>
          <w:sz w:val="24"/>
          <w:szCs w:val="24"/>
        </w:rPr>
        <w:t>……………………………………..………</w:t>
      </w:r>
      <w:r w:rsidRPr="00D75CFA">
        <w:rPr>
          <w:rFonts w:ascii="Times New Roman" w:hAnsi="Times New Roman" w:cs="Times New Roman"/>
          <w:bCs/>
          <w:sz w:val="24"/>
          <w:szCs w:val="24"/>
        </w:rPr>
        <w:t>….………….. ……………………………………………………………………..zł )</w:t>
      </w:r>
      <w:r w:rsidR="00756E6C" w:rsidRPr="00D75CFA">
        <w:rPr>
          <w:rFonts w:ascii="Times New Roman" w:hAnsi="Times New Roman" w:cs="Times New Roman"/>
          <w:bCs/>
          <w:i/>
          <w:sz w:val="24"/>
          <w:szCs w:val="24"/>
          <w:u w:val="single"/>
        </w:rPr>
        <w:t xml:space="preserve">  </w:t>
      </w:r>
    </w:p>
    <w:p w:rsidR="003174F4" w:rsidRDefault="003174F4" w:rsidP="003972C7">
      <w:pPr>
        <w:spacing w:after="0" w:line="240" w:lineRule="auto"/>
        <w:rPr>
          <w:rFonts w:ascii="Times New Roman" w:hAnsi="Times New Roman" w:cs="Times New Roman"/>
          <w:bCs/>
          <w:i/>
          <w:sz w:val="24"/>
          <w:szCs w:val="24"/>
        </w:rPr>
      </w:pPr>
      <w:bookmarkStart w:id="10" w:name="_Hlk524330817"/>
      <w:r w:rsidRPr="006C5F23">
        <w:rPr>
          <w:rFonts w:ascii="Times New Roman" w:hAnsi="Times New Roman" w:cs="Times New Roman"/>
          <w:bCs/>
          <w:i/>
          <w:sz w:val="24"/>
          <w:szCs w:val="24"/>
        </w:rPr>
        <w:t>w tym cena netto …………………+ VAT  =    ………</w:t>
      </w:r>
      <w:r w:rsidR="003972C7" w:rsidRPr="006C5F23">
        <w:rPr>
          <w:rFonts w:ascii="Times New Roman" w:hAnsi="Times New Roman" w:cs="Times New Roman"/>
          <w:bCs/>
          <w:i/>
          <w:sz w:val="24"/>
          <w:szCs w:val="24"/>
        </w:rPr>
        <w:t>……………..</w:t>
      </w:r>
      <w:r w:rsidRPr="006C5F23">
        <w:rPr>
          <w:rFonts w:ascii="Times New Roman" w:hAnsi="Times New Roman" w:cs="Times New Roman"/>
          <w:bCs/>
          <w:i/>
          <w:sz w:val="24"/>
          <w:szCs w:val="24"/>
        </w:rPr>
        <w:t xml:space="preserve">     zł brutto za wykonanie dokumentacji projektowej</w:t>
      </w:r>
    </w:p>
    <w:p w:rsidR="006C5F23" w:rsidRPr="006C5F23" w:rsidRDefault="006C5F23" w:rsidP="003972C7">
      <w:pPr>
        <w:spacing w:after="0" w:line="240" w:lineRule="auto"/>
        <w:rPr>
          <w:rFonts w:ascii="Times New Roman" w:hAnsi="Times New Roman" w:cs="Times New Roman"/>
          <w:bCs/>
          <w:sz w:val="24"/>
          <w:szCs w:val="24"/>
        </w:rPr>
      </w:pPr>
      <w:r w:rsidRPr="006C5F23">
        <w:rPr>
          <w:rFonts w:ascii="Times New Roman" w:hAnsi="Times New Roman" w:cs="Times New Roman"/>
          <w:bCs/>
          <w:sz w:val="24"/>
          <w:szCs w:val="24"/>
        </w:rPr>
        <w:t>w terminie do dnia 31.05.2019r.</w:t>
      </w:r>
    </w:p>
    <w:p w:rsidR="00D97FA9" w:rsidRPr="006C5F23" w:rsidRDefault="00756E6C" w:rsidP="003972C7">
      <w:pPr>
        <w:spacing w:after="0" w:line="240" w:lineRule="auto"/>
        <w:jc w:val="both"/>
        <w:rPr>
          <w:rFonts w:ascii="Times New Roman" w:hAnsi="Times New Roman" w:cs="Times New Roman"/>
          <w:sz w:val="24"/>
          <w:szCs w:val="24"/>
        </w:rPr>
      </w:pPr>
      <w:r w:rsidRPr="006C5F23">
        <w:rPr>
          <w:rFonts w:ascii="Times New Roman" w:hAnsi="Times New Roman" w:cs="Times New Roman"/>
          <w:sz w:val="24"/>
          <w:szCs w:val="24"/>
        </w:rPr>
        <w:t>po którym nastąpi deklarowana przez nas gwarancja jakości</w:t>
      </w:r>
      <w:r w:rsidR="00D97FA9" w:rsidRPr="006C5F23">
        <w:rPr>
          <w:rFonts w:ascii="Times New Roman" w:hAnsi="Times New Roman" w:cs="Times New Roman"/>
          <w:sz w:val="24"/>
          <w:szCs w:val="24"/>
        </w:rPr>
        <w:t xml:space="preserve"> na </w:t>
      </w:r>
      <w:r w:rsidR="006C5F23" w:rsidRPr="006C5F23">
        <w:rPr>
          <w:rFonts w:ascii="Times New Roman" w:hAnsi="Times New Roman" w:cs="Times New Roman"/>
          <w:sz w:val="24"/>
          <w:szCs w:val="24"/>
        </w:rPr>
        <w:t>okres ………… miesięcy.</w:t>
      </w:r>
    </w:p>
    <w:bookmarkEnd w:id="10"/>
    <w:p w:rsidR="00756E6C" w:rsidRPr="00052B08" w:rsidRDefault="00756E6C" w:rsidP="00D92BD1">
      <w:pPr>
        <w:widowControl w:val="0"/>
        <w:numPr>
          <w:ilvl w:val="0"/>
          <w:numId w:val="1"/>
        </w:numPr>
        <w:suppressAutoHyphens/>
        <w:spacing w:after="0" w:line="240" w:lineRule="auto"/>
        <w:ind w:left="20" w:firstLine="0"/>
        <w:jc w:val="both"/>
        <w:rPr>
          <w:rFonts w:ascii="Times New Roman" w:hAnsi="Times New Roman" w:cs="Times New Roman"/>
          <w:sz w:val="24"/>
          <w:szCs w:val="24"/>
        </w:rPr>
      </w:pPr>
      <w:r w:rsidRPr="00052B08">
        <w:rPr>
          <w:rFonts w:ascii="Times New Roman" w:hAnsi="Times New Roman" w:cs="Times New Roman"/>
          <w:sz w:val="24"/>
          <w:szCs w:val="24"/>
        </w:rPr>
        <w:t>Oświadczamy, że zapoznaliśmy się ze specyfikacją istotnych warunków zamówienia i nie wnosimy do niej zastrzeżeń oraz zdobyliśmy konieczne informacje do przygotowania oferty.</w:t>
      </w:r>
    </w:p>
    <w:p w:rsidR="00756E6C" w:rsidRPr="00052B08" w:rsidRDefault="00756E6C" w:rsidP="00D92BD1">
      <w:pPr>
        <w:widowControl w:val="0"/>
        <w:numPr>
          <w:ilvl w:val="0"/>
          <w:numId w:val="1"/>
        </w:numPr>
        <w:suppressAutoHyphens/>
        <w:spacing w:after="0" w:line="240" w:lineRule="auto"/>
        <w:ind w:left="20" w:firstLine="0"/>
        <w:jc w:val="both"/>
        <w:rPr>
          <w:rFonts w:ascii="Times New Roman" w:hAnsi="Times New Roman" w:cs="Times New Roman"/>
          <w:sz w:val="24"/>
          <w:szCs w:val="24"/>
        </w:rPr>
      </w:pPr>
      <w:r w:rsidRPr="00052B08">
        <w:rPr>
          <w:rFonts w:ascii="Times New Roman" w:hAnsi="Times New Roman" w:cs="Times New Roman"/>
          <w:sz w:val="24"/>
          <w:szCs w:val="24"/>
        </w:rPr>
        <w:t xml:space="preserve"> Oświadczamy, że jesteśmy związani niniejszą ofertą na czas 30 dni.</w:t>
      </w:r>
    </w:p>
    <w:p w:rsidR="00756E6C" w:rsidRDefault="00756E6C" w:rsidP="00D92BD1">
      <w:pPr>
        <w:widowControl w:val="0"/>
        <w:numPr>
          <w:ilvl w:val="0"/>
          <w:numId w:val="1"/>
        </w:numPr>
        <w:suppressAutoHyphens/>
        <w:spacing w:after="0" w:line="240" w:lineRule="auto"/>
        <w:ind w:left="20" w:firstLine="0"/>
        <w:jc w:val="both"/>
        <w:rPr>
          <w:rFonts w:ascii="Times New Roman" w:hAnsi="Times New Roman" w:cs="Times New Roman"/>
          <w:sz w:val="24"/>
          <w:szCs w:val="24"/>
        </w:rPr>
      </w:pPr>
      <w:r w:rsidRPr="00052B08">
        <w:rPr>
          <w:rFonts w:ascii="Times New Roman" w:hAnsi="Times New Roman" w:cs="Times New Roman"/>
          <w:sz w:val="24"/>
          <w:szCs w:val="24"/>
        </w:rPr>
        <w:t xml:space="preserve"> Oświadczamy, że zawarty w specyfikacji istotnych warunków zamówienia projekt umowy został przez nas zaakceptowany i zobowiązujemy się w przypadku wyboru naszej oferty do zawarcia umowy na wymienionych w nim warunkach, w miejscu i terminie wyznaczonym przez zamawiającego.</w:t>
      </w:r>
    </w:p>
    <w:p w:rsidR="001D229F" w:rsidRDefault="001D229F" w:rsidP="001D229F">
      <w:pPr>
        <w:pStyle w:val="Tekstpodstawowy"/>
        <w:widowControl/>
        <w:tabs>
          <w:tab w:val="left" w:pos="284"/>
        </w:tabs>
        <w:spacing w:after="0" w:line="100" w:lineRule="atLeast"/>
        <w:jc w:val="both"/>
        <w:rPr>
          <w:rFonts w:ascii="Arial" w:hAnsi="Arial" w:cs="Arial"/>
          <w:color w:val="auto"/>
          <w:sz w:val="22"/>
          <w:szCs w:val="22"/>
        </w:rPr>
      </w:pPr>
      <w:r>
        <w:rPr>
          <w:szCs w:val="24"/>
        </w:rPr>
        <w:t xml:space="preserve">4. </w:t>
      </w:r>
      <w:r>
        <w:rPr>
          <w:rFonts w:cs="Arial"/>
          <w:color w:val="auto"/>
          <w:szCs w:val="24"/>
        </w:rPr>
        <w:t>Oświadczam , że wypełniłem obowiązki informacyjne przewidziane w art. 13 lub art. 14 RODO</w:t>
      </w:r>
      <w:r>
        <w:rPr>
          <w:rFonts w:cs="Arial"/>
          <w:color w:val="auto"/>
          <w:szCs w:val="24"/>
          <w:vertAlign w:val="superscript"/>
        </w:rPr>
        <w:t>1)</w:t>
      </w:r>
      <w:r>
        <w:rPr>
          <w:rFonts w:cs="Arial"/>
          <w:color w:val="auto"/>
          <w:szCs w:val="24"/>
        </w:rPr>
        <w:t xml:space="preserve"> wobec osób fizycznych, od których dane osobowe bezpośrednio lub pośrednio </w:t>
      </w:r>
      <w:r>
        <w:rPr>
          <w:rFonts w:cs="Arial"/>
          <w:color w:val="auto"/>
          <w:szCs w:val="24"/>
        </w:rPr>
        <w:lastRenderedPageBreak/>
        <w:t>pozyskałem w celu ubiegania się o udzielenie zamówienia publicznego w niniejszym postępowaniu.*</w:t>
      </w:r>
    </w:p>
    <w:p w:rsidR="001D229F" w:rsidRDefault="001D229F" w:rsidP="001D229F">
      <w:pPr>
        <w:pStyle w:val="NormalnyWeb1"/>
        <w:spacing w:line="360" w:lineRule="auto"/>
        <w:jc w:val="both"/>
        <w:rPr>
          <w:rFonts w:ascii="Arial" w:hAnsi="Arial" w:cs="Arial"/>
          <w:sz w:val="16"/>
          <w:szCs w:val="16"/>
        </w:rPr>
      </w:pPr>
      <w:r>
        <w:rPr>
          <w:rFonts w:ascii="Arial" w:hAnsi="Arial" w:cs="Arial"/>
          <w:sz w:val="22"/>
          <w:szCs w:val="22"/>
        </w:rPr>
        <w:t>___________________________</w:t>
      </w:r>
    </w:p>
    <w:p w:rsidR="001D229F" w:rsidRDefault="001D229F" w:rsidP="001D229F">
      <w:pPr>
        <w:pStyle w:val="NormalnyWeb1"/>
        <w:spacing w:line="276" w:lineRule="auto"/>
        <w:jc w:val="both"/>
        <w:rPr>
          <w:rFonts w:ascii="Arial" w:hAnsi="Arial" w:cs="Arial"/>
          <w:sz w:val="16"/>
          <w:szCs w:val="16"/>
        </w:rPr>
      </w:pPr>
    </w:p>
    <w:p w:rsidR="001D229F" w:rsidRDefault="001D229F" w:rsidP="001D229F">
      <w:pPr>
        <w:pStyle w:val="Tekstprzypisudolnego1"/>
        <w:jc w:val="both"/>
        <w:rPr>
          <w:sz w:val="16"/>
          <w:szCs w:val="16"/>
        </w:rPr>
      </w:pPr>
      <w:r>
        <w:rPr>
          <w:rFonts w:ascii="Arial" w:hAnsi="Arial" w:cs="Arial"/>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D229F" w:rsidRDefault="001D229F" w:rsidP="001D229F">
      <w:pPr>
        <w:pStyle w:val="Tekstprzypisudolnego1"/>
        <w:jc w:val="both"/>
        <w:rPr>
          <w:sz w:val="16"/>
          <w:szCs w:val="16"/>
        </w:rPr>
      </w:pPr>
    </w:p>
    <w:p w:rsidR="001D229F" w:rsidRDefault="001D229F" w:rsidP="001D229F">
      <w:pPr>
        <w:pStyle w:val="NormalnyWeb1"/>
        <w:spacing w:before="0" w:after="0" w:line="276" w:lineRule="auto"/>
        <w:jc w:val="both"/>
        <w:rPr>
          <w:b/>
        </w:rPr>
      </w:pPr>
      <w:r>
        <w:rPr>
          <w:rFonts w:ascii="Arial" w:hAnsi="Arial" w:cs="Arial"/>
          <w:b/>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C5F23" w:rsidRPr="00052B08" w:rsidRDefault="006C5F23" w:rsidP="001D229F">
      <w:pPr>
        <w:widowControl w:val="0"/>
        <w:suppressAutoHyphens/>
        <w:spacing w:after="0" w:line="240" w:lineRule="auto"/>
        <w:jc w:val="both"/>
        <w:rPr>
          <w:rFonts w:ascii="Times New Roman" w:hAnsi="Times New Roman" w:cs="Times New Roman"/>
          <w:sz w:val="24"/>
          <w:szCs w:val="24"/>
        </w:rPr>
      </w:pPr>
    </w:p>
    <w:p w:rsidR="00756E6C" w:rsidRPr="00052B08" w:rsidRDefault="00756E6C" w:rsidP="00D92BD1">
      <w:pPr>
        <w:widowControl w:val="0"/>
        <w:numPr>
          <w:ilvl w:val="0"/>
          <w:numId w:val="1"/>
        </w:numPr>
        <w:suppressAutoHyphens/>
        <w:spacing w:after="0" w:line="240" w:lineRule="auto"/>
        <w:ind w:left="20" w:firstLine="0"/>
        <w:jc w:val="both"/>
        <w:rPr>
          <w:rFonts w:ascii="Times New Roman" w:hAnsi="Times New Roman" w:cs="Times New Roman"/>
          <w:sz w:val="24"/>
          <w:szCs w:val="24"/>
        </w:rPr>
      </w:pPr>
      <w:r w:rsidRPr="00052B08">
        <w:rPr>
          <w:rFonts w:ascii="Times New Roman" w:hAnsi="Times New Roman" w:cs="Times New Roman"/>
          <w:sz w:val="24"/>
          <w:szCs w:val="24"/>
        </w:rPr>
        <w:t xml:space="preserve"> Podwykonawcom zamierzamy / nie zamierzamy * powierzyć wykonanie następujących części zamówienia:</w:t>
      </w:r>
    </w:p>
    <w:p w:rsidR="0024200B" w:rsidRPr="000A458B" w:rsidRDefault="0024200B" w:rsidP="00756E6C">
      <w:pPr>
        <w:ind w:left="20"/>
        <w:jc w:val="both"/>
        <w:rPr>
          <w:rFonts w:ascii="Times New Roman" w:hAnsi="Times New Roman" w:cs="Times New Roman"/>
          <w:color w:val="FF0000"/>
          <w:sz w:val="24"/>
          <w:szCs w:val="24"/>
          <w:highlight w:val="yellow"/>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894"/>
        <w:gridCol w:w="3402"/>
        <w:gridCol w:w="2410"/>
      </w:tblGrid>
      <w:tr w:rsidR="00052B08" w:rsidRPr="00052B08" w:rsidTr="00046CBA">
        <w:tc>
          <w:tcPr>
            <w:tcW w:w="679" w:type="dxa"/>
            <w:shd w:val="clear" w:color="auto" w:fill="auto"/>
          </w:tcPr>
          <w:p w:rsidR="00046CBA" w:rsidRPr="00052B08" w:rsidRDefault="00046CBA" w:rsidP="0019271C">
            <w:pPr>
              <w:jc w:val="center"/>
              <w:rPr>
                <w:rFonts w:ascii="Times New Roman" w:hAnsi="Times New Roman" w:cs="Times New Roman"/>
                <w:b/>
                <w:i/>
                <w:sz w:val="24"/>
                <w:szCs w:val="24"/>
              </w:rPr>
            </w:pPr>
            <w:r w:rsidRPr="00052B08">
              <w:rPr>
                <w:rFonts w:ascii="Times New Roman" w:hAnsi="Times New Roman" w:cs="Times New Roman"/>
                <w:b/>
                <w:i/>
                <w:sz w:val="24"/>
                <w:szCs w:val="24"/>
              </w:rPr>
              <w:t>Lp.</w:t>
            </w:r>
          </w:p>
        </w:tc>
        <w:tc>
          <w:tcPr>
            <w:tcW w:w="2894" w:type="dxa"/>
            <w:shd w:val="clear" w:color="auto" w:fill="auto"/>
          </w:tcPr>
          <w:p w:rsidR="00046CBA" w:rsidRPr="00052B08" w:rsidRDefault="00046CBA" w:rsidP="0019271C">
            <w:pPr>
              <w:jc w:val="center"/>
              <w:rPr>
                <w:rFonts w:ascii="Times New Roman" w:hAnsi="Times New Roman" w:cs="Times New Roman"/>
                <w:b/>
                <w:i/>
                <w:sz w:val="24"/>
                <w:szCs w:val="24"/>
              </w:rPr>
            </w:pPr>
            <w:r w:rsidRPr="00052B08">
              <w:rPr>
                <w:rFonts w:ascii="Times New Roman" w:hAnsi="Times New Roman" w:cs="Times New Roman"/>
                <w:b/>
                <w:i/>
                <w:sz w:val="24"/>
                <w:szCs w:val="24"/>
              </w:rPr>
              <w:t>Część zamówienia</w:t>
            </w:r>
          </w:p>
        </w:tc>
        <w:tc>
          <w:tcPr>
            <w:tcW w:w="3402" w:type="dxa"/>
          </w:tcPr>
          <w:p w:rsidR="00046CBA" w:rsidRPr="00052B08" w:rsidRDefault="00046CBA" w:rsidP="0019271C">
            <w:pPr>
              <w:jc w:val="center"/>
              <w:rPr>
                <w:rFonts w:ascii="Times New Roman" w:hAnsi="Times New Roman" w:cs="Times New Roman"/>
                <w:b/>
                <w:i/>
                <w:sz w:val="24"/>
                <w:szCs w:val="24"/>
              </w:rPr>
            </w:pPr>
            <w:r w:rsidRPr="00052B08">
              <w:rPr>
                <w:rFonts w:ascii="Times New Roman" w:hAnsi="Times New Roman" w:cs="Times New Roman"/>
                <w:b/>
                <w:i/>
                <w:sz w:val="24"/>
                <w:szCs w:val="24"/>
              </w:rPr>
              <w:t>Nazwa firmy podwykonawczej</w:t>
            </w:r>
          </w:p>
        </w:tc>
        <w:tc>
          <w:tcPr>
            <w:tcW w:w="2410" w:type="dxa"/>
            <w:shd w:val="clear" w:color="auto" w:fill="auto"/>
          </w:tcPr>
          <w:p w:rsidR="00046CBA" w:rsidRPr="00052B08" w:rsidRDefault="00046CBA" w:rsidP="0019271C">
            <w:pPr>
              <w:jc w:val="center"/>
              <w:rPr>
                <w:rFonts w:ascii="Times New Roman" w:hAnsi="Times New Roman" w:cs="Times New Roman"/>
                <w:b/>
                <w:i/>
                <w:sz w:val="24"/>
                <w:szCs w:val="24"/>
              </w:rPr>
            </w:pPr>
            <w:r w:rsidRPr="00052B08">
              <w:rPr>
                <w:rFonts w:ascii="Times New Roman" w:hAnsi="Times New Roman" w:cs="Times New Roman"/>
                <w:b/>
                <w:i/>
                <w:sz w:val="24"/>
                <w:szCs w:val="24"/>
              </w:rPr>
              <w:t>Wartość lub % zamówienia przekazana podwykonawcom</w:t>
            </w:r>
          </w:p>
        </w:tc>
      </w:tr>
      <w:tr w:rsidR="00052B08" w:rsidRPr="00052B08" w:rsidTr="00046CBA">
        <w:tc>
          <w:tcPr>
            <w:tcW w:w="679" w:type="dxa"/>
            <w:shd w:val="clear" w:color="auto" w:fill="auto"/>
          </w:tcPr>
          <w:p w:rsidR="00046CBA" w:rsidRPr="00052B08" w:rsidRDefault="00046CBA" w:rsidP="0019271C">
            <w:pPr>
              <w:jc w:val="center"/>
              <w:rPr>
                <w:rFonts w:ascii="Times New Roman" w:hAnsi="Times New Roman" w:cs="Times New Roman"/>
                <w:sz w:val="24"/>
                <w:szCs w:val="24"/>
              </w:rPr>
            </w:pPr>
            <w:r w:rsidRPr="00052B08">
              <w:rPr>
                <w:rFonts w:ascii="Times New Roman" w:hAnsi="Times New Roman" w:cs="Times New Roman"/>
                <w:sz w:val="24"/>
                <w:szCs w:val="24"/>
              </w:rPr>
              <w:t>1.</w:t>
            </w:r>
          </w:p>
        </w:tc>
        <w:tc>
          <w:tcPr>
            <w:tcW w:w="2894" w:type="dxa"/>
            <w:shd w:val="clear" w:color="auto" w:fill="auto"/>
          </w:tcPr>
          <w:p w:rsidR="00046CBA" w:rsidRPr="00052B08" w:rsidRDefault="00046CBA" w:rsidP="0019271C">
            <w:pPr>
              <w:jc w:val="both"/>
              <w:rPr>
                <w:rFonts w:ascii="Times New Roman" w:hAnsi="Times New Roman" w:cs="Times New Roman"/>
                <w:sz w:val="24"/>
                <w:szCs w:val="24"/>
              </w:rPr>
            </w:pPr>
          </w:p>
        </w:tc>
        <w:tc>
          <w:tcPr>
            <w:tcW w:w="3402" w:type="dxa"/>
          </w:tcPr>
          <w:p w:rsidR="00046CBA" w:rsidRPr="00052B08" w:rsidRDefault="00046CBA" w:rsidP="0019271C">
            <w:pPr>
              <w:jc w:val="both"/>
              <w:rPr>
                <w:rFonts w:ascii="Times New Roman" w:hAnsi="Times New Roman" w:cs="Times New Roman"/>
                <w:sz w:val="24"/>
                <w:szCs w:val="24"/>
              </w:rPr>
            </w:pPr>
          </w:p>
        </w:tc>
        <w:tc>
          <w:tcPr>
            <w:tcW w:w="2410" w:type="dxa"/>
            <w:shd w:val="clear" w:color="auto" w:fill="auto"/>
          </w:tcPr>
          <w:p w:rsidR="00046CBA" w:rsidRPr="00052B08" w:rsidRDefault="00046CBA" w:rsidP="0019271C">
            <w:pPr>
              <w:jc w:val="both"/>
              <w:rPr>
                <w:rFonts w:ascii="Times New Roman" w:hAnsi="Times New Roman" w:cs="Times New Roman"/>
                <w:sz w:val="24"/>
                <w:szCs w:val="24"/>
              </w:rPr>
            </w:pPr>
          </w:p>
        </w:tc>
      </w:tr>
      <w:tr w:rsidR="00E71ED0" w:rsidRPr="000A458B" w:rsidTr="00046CBA">
        <w:tc>
          <w:tcPr>
            <w:tcW w:w="679" w:type="dxa"/>
            <w:shd w:val="clear" w:color="auto" w:fill="auto"/>
          </w:tcPr>
          <w:p w:rsidR="00046CBA" w:rsidRPr="00052B08" w:rsidRDefault="00046CBA" w:rsidP="0019271C">
            <w:pPr>
              <w:jc w:val="center"/>
              <w:rPr>
                <w:rFonts w:ascii="Times New Roman" w:hAnsi="Times New Roman" w:cs="Times New Roman"/>
                <w:color w:val="FF0000"/>
                <w:sz w:val="24"/>
                <w:szCs w:val="24"/>
              </w:rPr>
            </w:pPr>
            <w:r w:rsidRPr="00F6789A">
              <w:rPr>
                <w:rFonts w:ascii="Times New Roman" w:hAnsi="Times New Roman" w:cs="Times New Roman"/>
                <w:sz w:val="24"/>
                <w:szCs w:val="24"/>
              </w:rPr>
              <w:t>2.</w:t>
            </w:r>
          </w:p>
        </w:tc>
        <w:tc>
          <w:tcPr>
            <w:tcW w:w="2894" w:type="dxa"/>
            <w:shd w:val="clear" w:color="auto" w:fill="auto"/>
          </w:tcPr>
          <w:p w:rsidR="00046CBA" w:rsidRPr="00052B08" w:rsidRDefault="00046CBA" w:rsidP="0019271C">
            <w:pPr>
              <w:jc w:val="both"/>
              <w:rPr>
                <w:rFonts w:ascii="Times New Roman" w:hAnsi="Times New Roman" w:cs="Times New Roman"/>
                <w:color w:val="FF0000"/>
                <w:sz w:val="24"/>
                <w:szCs w:val="24"/>
              </w:rPr>
            </w:pPr>
          </w:p>
        </w:tc>
        <w:tc>
          <w:tcPr>
            <w:tcW w:w="3402" w:type="dxa"/>
          </w:tcPr>
          <w:p w:rsidR="00046CBA" w:rsidRPr="00052B08" w:rsidRDefault="00046CBA" w:rsidP="0019271C">
            <w:pPr>
              <w:jc w:val="both"/>
              <w:rPr>
                <w:rFonts w:ascii="Times New Roman" w:hAnsi="Times New Roman" w:cs="Times New Roman"/>
                <w:color w:val="FF0000"/>
                <w:sz w:val="24"/>
                <w:szCs w:val="24"/>
              </w:rPr>
            </w:pPr>
          </w:p>
        </w:tc>
        <w:tc>
          <w:tcPr>
            <w:tcW w:w="2410" w:type="dxa"/>
            <w:shd w:val="clear" w:color="auto" w:fill="auto"/>
          </w:tcPr>
          <w:p w:rsidR="00046CBA" w:rsidRPr="00052B08" w:rsidRDefault="00046CBA" w:rsidP="0019271C">
            <w:pPr>
              <w:jc w:val="both"/>
              <w:rPr>
                <w:rFonts w:ascii="Times New Roman" w:hAnsi="Times New Roman" w:cs="Times New Roman"/>
                <w:color w:val="FF0000"/>
                <w:sz w:val="24"/>
                <w:szCs w:val="24"/>
              </w:rPr>
            </w:pPr>
          </w:p>
        </w:tc>
      </w:tr>
    </w:tbl>
    <w:p w:rsidR="00756E6C" w:rsidRPr="000A458B" w:rsidRDefault="00756E6C" w:rsidP="000B1B1C">
      <w:pPr>
        <w:jc w:val="both"/>
        <w:rPr>
          <w:rFonts w:ascii="Times New Roman" w:eastAsia="Calibri" w:hAnsi="Times New Roman" w:cs="Times New Roman"/>
          <w:color w:val="FF0000"/>
          <w:sz w:val="24"/>
          <w:szCs w:val="24"/>
          <w:highlight w:val="yellow"/>
        </w:rPr>
      </w:pPr>
      <w:r w:rsidRPr="000A458B">
        <w:rPr>
          <w:rFonts w:ascii="Times New Roman" w:hAnsi="Times New Roman" w:cs="Times New Roman"/>
          <w:color w:val="FF0000"/>
          <w:sz w:val="24"/>
          <w:szCs w:val="24"/>
          <w:highlight w:val="yellow"/>
        </w:rPr>
        <w:t xml:space="preserve"> </w:t>
      </w:r>
    </w:p>
    <w:p w:rsidR="00756E6C" w:rsidRPr="006C5F23" w:rsidRDefault="006C5F23" w:rsidP="00756E6C">
      <w:pPr>
        <w:spacing w:after="2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756E6C" w:rsidRPr="006C5F23">
        <w:rPr>
          <w:rFonts w:ascii="Times New Roman" w:eastAsia="Calibri" w:hAnsi="Times New Roman" w:cs="Times New Roman"/>
          <w:sz w:val="24"/>
          <w:szCs w:val="24"/>
        </w:rPr>
        <w:t xml:space="preserve">. Zobowiązujemy się do zatrudnienia w trakcie realizacji umowy przez siebie lub przez Podwykonawcę na podstawie umowy o pracę w rozumieniu Kodeksu Pracy osób wykonujących czynności wskazane w Rozdz. III pkt </w:t>
      </w:r>
      <w:r w:rsidRPr="006C5F23">
        <w:rPr>
          <w:rFonts w:ascii="Times New Roman" w:eastAsia="Calibri" w:hAnsi="Times New Roman" w:cs="Times New Roman"/>
          <w:sz w:val="24"/>
          <w:szCs w:val="24"/>
        </w:rPr>
        <w:t>1</w:t>
      </w:r>
      <w:r w:rsidR="00341E3C">
        <w:rPr>
          <w:rFonts w:ascii="Times New Roman" w:eastAsia="Calibri" w:hAnsi="Times New Roman" w:cs="Times New Roman"/>
          <w:sz w:val="24"/>
          <w:szCs w:val="24"/>
        </w:rPr>
        <w:t>3</w:t>
      </w:r>
      <w:r w:rsidR="00756E6C" w:rsidRPr="006C5F23">
        <w:rPr>
          <w:rFonts w:ascii="Times New Roman" w:eastAsia="Calibri" w:hAnsi="Times New Roman" w:cs="Times New Roman"/>
          <w:sz w:val="24"/>
          <w:szCs w:val="24"/>
        </w:rPr>
        <w:t xml:space="preserve"> SIWZ, z zastrzeżeniem brzmienia Rozdz. III pkt. </w:t>
      </w:r>
      <w:r w:rsidRPr="006C5F23">
        <w:rPr>
          <w:rFonts w:ascii="Times New Roman" w:eastAsia="Calibri" w:hAnsi="Times New Roman" w:cs="Times New Roman"/>
          <w:sz w:val="24"/>
          <w:szCs w:val="24"/>
        </w:rPr>
        <w:t>1</w:t>
      </w:r>
      <w:r w:rsidR="00341E3C">
        <w:rPr>
          <w:rFonts w:ascii="Times New Roman" w:eastAsia="Calibri" w:hAnsi="Times New Roman" w:cs="Times New Roman"/>
          <w:sz w:val="24"/>
          <w:szCs w:val="24"/>
        </w:rPr>
        <w:t>3</w:t>
      </w:r>
      <w:r w:rsidR="00756E6C" w:rsidRPr="006C5F23">
        <w:rPr>
          <w:rFonts w:ascii="Times New Roman" w:eastAsia="Calibri" w:hAnsi="Times New Roman" w:cs="Times New Roman"/>
          <w:sz w:val="24"/>
          <w:szCs w:val="24"/>
        </w:rPr>
        <w:t xml:space="preserve">.1. SIWZ. </w:t>
      </w:r>
    </w:p>
    <w:p w:rsidR="00756E6C" w:rsidRPr="000A458B" w:rsidRDefault="00756E6C" w:rsidP="00756E6C">
      <w:pPr>
        <w:autoSpaceDE w:val="0"/>
        <w:autoSpaceDN w:val="0"/>
        <w:jc w:val="both"/>
        <w:rPr>
          <w:rFonts w:ascii="Times New Roman" w:eastAsia="Times New Roman" w:hAnsi="Times New Roman" w:cs="Times New Roman"/>
          <w:color w:val="FF0000"/>
          <w:sz w:val="24"/>
          <w:szCs w:val="24"/>
          <w:highlight w:val="yellow"/>
          <w:lang w:eastAsia="pl-PL"/>
        </w:rPr>
      </w:pPr>
    </w:p>
    <w:p w:rsidR="006C5F23" w:rsidRDefault="006C5F23" w:rsidP="006C5F23">
      <w:pPr>
        <w:autoSpaceDE w:val="0"/>
        <w:autoSpaceDN w:val="0"/>
        <w:adjustRightInd w:val="0"/>
        <w:rPr>
          <w:rFonts w:ascii="Times New Roman" w:hAnsi="Times New Roman" w:cs="Times New Roman"/>
          <w:sz w:val="24"/>
          <w:szCs w:val="24"/>
        </w:rPr>
      </w:pPr>
      <w:r>
        <w:rPr>
          <w:rFonts w:ascii="Times New Roman" w:eastAsia="Calibri" w:hAnsi="Times New Roman" w:cs="Times New Roman"/>
          <w:sz w:val="24"/>
          <w:szCs w:val="24"/>
        </w:rPr>
        <w:t>7</w:t>
      </w:r>
      <w:r w:rsidR="00F239D2" w:rsidRPr="00052B08">
        <w:rPr>
          <w:rFonts w:ascii="Times New Roman" w:eastAsia="Calibri" w:hAnsi="Times New Roman" w:cs="Times New Roman"/>
          <w:sz w:val="24"/>
          <w:szCs w:val="24"/>
        </w:rPr>
        <w:t xml:space="preserve">. </w:t>
      </w:r>
      <w:r w:rsidR="00082AB4" w:rsidRPr="00052B08">
        <w:rPr>
          <w:rFonts w:ascii="Times New Roman" w:hAnsi="Times New Roman" w:cs="Times New Roman"/>
          <w:sz w:val="24"/>
          <w:szCs w:val="24"/>
        </w:rPr>
        <w:t>W przypadku wyboru naszej oferty do zawarcia umowy oświ</w:t>
      </w:r>
      <w:r w:rsidR="00E72FCB" w:rsidRPr="00052B08">
        <w:rPr>
          <w:rFonts w:ascii="Times New Roman" w:hAnsi="Times New Roman" w:cs="Times New Roman"/>
          <w:sz w:val="24"/>
          <w:szCs w:val="24"/>
        </w:rPr>
        <w:t>adczamy, że należność</w:t>
      </w:r>
      <w:r w:rsidR="00082AB4" w:rsidRPr="00052B08">
        <w:rPr>
          <w:rFonts w:ascii="Times New Roman" w:hAnsi="Times New Roman" w:cs="Times New Roman"/>
          <w:sz w:val="24"/>
          <w:szCs w:val="24"/>
        </w:rPr>
        <w:t xml:space="preserve"> z tytułu wykonania zamówienia ma być dokonana na rachunek bankowy w</w:t>
      </w:r>
      <w:r w:rsidR="00155FD2" w:rsidRPr="00052B08">
        <w:rPr>
          <w:rFonts w:ascii="Times New Roman" w:hAnsi="Times New Roman" w:cs="Times New Roman"/>
          <w:sz w:val="24"/>
          <w:szCs w:val="24"/>
        </w:rPr>
        <w:t xml:space="preserve">  </w:t>
      </w:r>
      <w:r w:rsidR="00082AB4" w:rsidRPr="00052B08">
        <w:rPr>
          <w:rFonts w:ascii="Times New Roman" w:hAnsi="Times New Roman" w:cs="Times New Roman"/>
          <w:sz w:val="24"/>
          <w:szCs w:val="24"/>
        </w:rPr>
        <w:t>………………………………………...</w:t>
      </w:r>
      <w:r>
        <w:rPr>
          <w:rFonts w:ascii="Times New Roman" w:hAnsi="Times New Roman" w:cs="Times New Roman"/>
          <w:sz w:val="24"/>
          <w:szCs w:val="24"/>
        </w:rPr>
        <w:t xml:space="preserve"> </w:t>
      </w:r>
      <w:r w:rsidR="00082AB4" w:rsidRPr="00052B08">
        <w:rPr>
          <w:rFonts w:ascii="Times New Roman" w:hAnsi="Times New Roman" w:cs="Times New Roman"/>
          <w:sz w:val="24"/>
          <w:szCs w:val="24"/>
        </w:rPr>
        <w:t>nr</w:t>
      </w:r>
      <w:r>
        <w:rPr>
          <w:rFonts w:ascii="Times New Roman" w:hAnsi="Times New Roman" w:cs="Times New Roman"/>
          <w:sz w:val="24"/>
          <w:szCs w:val="24"/>
        </w:rPr>
        <w:t xml:space="preserve"> ……………………………………………………</w:t>
      </w:r>
    </w:p>
    <w:p w:rsidR="00561212" w:rsidRPr="00052B08" w:rsidRDefault="00082AB4" w:rsidP="006C5F23">
      <w:pPr>
        <w:autoSpaceDE w:val="0"/>
        <w:autoSpaceDN w:val="0"/>
        <w:adjustRightInd w:val="0"/>
        <w:rPr>
          <w:rFonts w:ascii="Times New Roman" w:hAnsi="Times New Roman" w:cs="Times New Roman"/>
          <w:sz w:val="24"/>
          <w:szCs w:val="24"/>
        </w:rPr>
      </w:pPr>
      <w:r w:rsidRPr="00052B08">
        <w:rPr>
          <w:rFonts w:ascii="Times New Roman" w:hAnsi="Times New Roman" w:cs="Times New Roman"/>
          <w:sz w:val="24"/>
          <w:szCs w:val="24"/>
        </w:rPr>
        <w:t>…………………………………………………………..</w:t>
      </w:r>
      <w:r w:rsidR="00B35048" w:rsidRPr="00052B08">
        <w:rPr>
          <w:rFonts w:ascii="Times New Roman" w:hAnsi="Times New Roman" w:cs="Times New Roman"/>
          <w:sz w:val="24"/>
          <w:szCs w:val="24"/>
        </w:rPr>
        <w:t xml:space="preserve"> .</w:t>
      </w:r>
    </w:p>
    <w:p w:rsidR="00561212" w:rsidRPr="00052B08" w:rsidRDefault="006C5F23" w:rsidP="006C5F23">
      <w:pPr>
        <w:rPr>
          <w:rFonts w:ascii="Times New Roman" w:hAnsi="Times New Roman" w:cs="Times New Roman"/>
          <w:sz w:val="24"/>
          <w:szCs w:val="24"/>
        </w:rPr>
      </w:pPr>
      <w:r>
        <w:rPr>
          <w:rFonts w:ascii="Times New Roman" w:hAnsi="Times New Roman" w:cs="Times New Roman"/>
          <w:sz w:val="24"/>
          <w:szCs w:val="24"/>
        </w:rPr>
        <w:t>8</w:t>
      </w:r>
      <w:r w:rsidR="00561212" w:rsidRPr="00052B08">
        <w:rPr>
          <w:rFonts w:ascii="Times New Roman" w:hAnsi="Times New Roman" w:cs="Times New Roman"/>
          <w:sz w:val="24"/>
          <w:szCs w:val="24"/>
        </w:rPr>
        <w:t xml:space="preserve">. Wadium w kwocie ……………………………………….. zł. </w:t>
      </w:r>
      <w:r w:rsidR="00561212" w:rsidRPr="00052B08">
        <w:rPr>
          <w:rFonts w:ascii="Times New Roman" w:eastAsia="Calibri" w:hAnsi="Times New Roman" w:cs="Times New Roman"/>
          <w:sz w:val="24"/>
          <w:szCs w:val="24"/>
        </w:rPr>
        <w:t>zostało wniesione w dniu …………………………….w</w:t>
      </w:r>
      <w:r>
        <w:rPr>
          <w:rFonts w:ascii="Times New Roman" w:eastAsia="Calibri" w:hAnsi="Times New Roman" w:cs="Times New Roman"/>
          <w:sz w:val="24"/>
          <w:szCs w:val="24"/>
        </w:rPr>
        <w:t xml:space="preserve"> </w:t>
      </w:r>
      <w:r w:rsidR="00561212" w:rsidRPr="00052B08">
        <w:rPr>
          <w:rFonts w:ascii="Times New Roman" w:eastAsia="Calibri" w:hAnsi="Times New Roman" w:cs="Times New Roman"/>
          <w:sz w:val="24"/>
          <w:szCs w:val="24"/>
        </w:rPr>
        <w:t>formie/formach : …………………………………………………………………………………………………</w:t>
      </w:r>
    </w:p>
    <w:p w:rsidR="00561212" w:rsidRPr="00052B08" w:rsidRDefault="00561212" w:rsidP="00561212">
      <w:pPr>
        <w:spacing w:after="200"/>
        <w:contextualSpacing/>
        <w:jc w:val="both"/>
        <w:rPr>
          <w:rFonts w:ascii="Times New Roman" w:eastAsia="Calibri" w:hAnsi="Times New Roman" w:cs="Times New Roman"/>
          <w:sz w:val="24"/>
          <w:szCs w:val="24"/>
        </w:rPr>
      </w:pPr>
      <w:r w:rsidRPr="00052B08">
        <w:rPr>
          <w:rFonts w:ascii="Times New Roman" w:eastAsia="Calibri" w:hAnsi="Times New Roman" w:cs="Times New Roman"/>
          <w:sz w:val="24"/>
          <w:szCs w:val="24"/>
        </w:rPr>
        <w:t>Nazwa banku i nr konta, na które ma być zwrócone wadium wpłacone w gotówce:  …………..……………………………..…………………………………………………………………………………………...……… .</w:t>
      </w:r>
    </w:p>
    <w:p w:rsidR="00F239D2" w:rsidRPr="00052B08" w:rsidRDefault="00F239D2" w:rsidP="00756E6C">
      <w:pPr>
        <w:spacing w:after="200"/>
        <w:contextualSpacing/>
        <w:jc w:val="both"/>
        <w:rPr>
          <w:rFonts w:ascii="Times New Roman" w:eastAsia="Calibri" w:hAnsi="Times New Roman" w:cs="Times New Roman"/>
          <w:sz w:val="24"/>
          <w:szCs w:val="24"/>
        </w:rPr>
      </w:pPr>
    </w:p>
    <w:p w:rsidR="00756E6C" w:rsidRPr="00052B08" w:rsidRDefault="006C5F23" w:rsidP="00756E6C">
      <w:pPr>
        <w:spacing w:after="2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756E6C" w:rsidRPr="00052B08">
        <w:rPr>
          <w:rFonts w:ascii="Times New Roman" w:eastAsia="Calibri" w:hAnsi="Times New Roman" w:cs="Times New Roman"/>
          <w:sz w:val="24"/>
          <w:szCs w:val="24"/>
        </w:rPr>
        <w:t>. Do oferty dołączamy wypełnione i podpisane załączniki:</w:t>
      </w:r>
    </w:p>
    <w:p w:rsidR="00756E6C" w:rsidRPr="00052B08" w:rsidRDefault="00756E6C" w:rsidP="00756E6C">
      <w:pPr>
        <w:spacing w:after="200"/>
        <w:contextualSpacing/>
        <w:jc w:val="both"/>
        <w:rPr>
          <w:rFonts w:ascii="Times New Roman" w:eastAsia="Calibri" w:hAnsi="Times New Roman" w:cs="Times New Roman"/>
          <w:sz w:val="24"/>
          <w:szCs w:val="24"/>
        </w:rPr>
      </w:pPr>
      <w:r w:rsidRPr="00052B08">
        <w:rPr>
          <w:rFonts w:ascii="Times New Roman" w:eastAsia="Calibri" w:hAnsi="Times New Roman" w:cs="Times New Roman"/>
          <w:sz w:val="24"/>
          <w:szCs w:val="24"/>
        </w:rPr>
        <w:t>…………………………….</w:t>
      </w:r>
    </w:p>
    <w:p w:rsidR="00082AB4" w:rsidRPr="00052B08" w:rsidRDefault="00756E6C" w:rsidP="00756E6C">
      <w:pPr>
        <w:spacing w:after="200"/>
        <w:contextualSpacing/>
        <w:jc w:val="both"/>
        <w:rPr>
          <w:rFonts w:ascii="Times New Roman" w:eastAsia="Calibri" w:hAnsi="Times New Roman" w:cs="Times New Roman"/>
          <w:sz w:val="24"/>
          <w:szCs w:val="24"/>
        </w:rPr>
      </w:pPr>
      <w:r w:rsidRPr="00052B08">
        <w:rPr>
          <w:rFonts w:ascii="Times New Roman" w:eastAsia="Calibri" w:hAnsi="Times New Roman" w:cs="Times New Roman"/>
          <w:sz w:val="24"/>
          <w:szCs w:val="24"/>
        </w:rPr>
        <w:t>……………………………</w:t>
      </w:r>
    </w:p>
    <w:p w:rsidR="00756E6C" w:rsidRPr="00052B08" w:rsidRDefault="006C5F23" w:rsidP="00756E6C">
      <w:pPr>
        <w:ind w:left="374" w:hanging="374"/>
        <w:jc w:val="both"/>
        <w:rPr>
          <w:rFonts w:ascii="Times New Roman" w:hAnsi="Times New Roman" w:cs="Times New Roman"/>
          <w:sz w:val="24"/>
          <w:szCs w:val="24"/>
        </w:rPr>
      </w:pPr>
      <w:r>
        <w:rPr>
          <w:rFonts w:ascii="Times New Roman" w:hAnsi="Times New Roman" w:cs="Times New Roman"/>
          <w:sz w:val="24"/>
          <w:szCs w:val="24"/>
        </w:rPr>
        <w:t>10</w:t>
      </w:r>
      <w:r w:rsidR="00756E6C" w:rsidRPr="00052B08">
        <w:rPr>
          <w:rFonts w:ascii="Times New Roman" w:hAnsi="Times New Roman" w:cs="Times New Roman"/>
          <w:sz w:val="24"/>
          <w:szCs w:val="24"/>
        </w:rPr>
        <w:t>. Zastrzegamy, że następujące dokumenty :</w:t>
      </w:r>
    </w:p>
    <w:p w:rsidR="00756E6C" w:rsidRPr="00052B08" w:rsidRDefault="00756E6C" w:rsidP="00046CBA">
      <w:pPr>
        <w:jc w:val="both"/>
        <w:rPr>
          <w:rFonts w:ascii="Times New Roman" w:hAnsi="Times New Roman" w:cs="Times New Roman"/>
          <w:sz w:val="24"/>
          <w:szCs w:val="24"/>
        </w:rPr>
      </w:pPr>
      <w:r w:rsidRPr="00052B08">
        <w:rPr>
          <w:rFonts w:ascii="Times New Roman" w:hAnsi="Times New Roman" w:cs="Times New Roman"/>
          <w:sz w:val="24"/>
          <w:szCs w:val="24"/>
        </w:rPr>
        <w:lastRenderedPageBreak/>
        <w:t>………………………………………………………………………………………………...………………………………</w:t>
      </w:r>
      <w:r w:rsidR="00046CBA" w:rsidRPr="00052B08">
        <w:rPr>
          <w:rFonts w:ascii="Times New Roman" w:hAnsi="Times New Roman" w:cs="Times New Roman"/>
          <w:sz w:val="24"/>
          <w:szCs w:val="24"/>
        </w:rPr>
        <w:t>…………………………………………………………………..........................</w:t>
      </w:r>
      <w:r w:rsidRPr="00052B08">
        <w:rPr>
          <w:rFonts w:ascii="Times New Roman" w:hAnsi="Times New Roman" w:cs="Times New Roman"/>
          <w:sz w:val="24"/>
          <w:szCs w:val="24"/>
        </w:rPr>
        <w:t>stanowią tajemnicę przedsiębiorstwa na podstawie ustawy ……</w:t>
      </w:r>
      <w:r w:rsidR="00046CBA" w:rsidRPr="00052B08">
        <w:rPr>
          <w:rFonts w:ascii="Times New Roman" w:hAnsi="Times New Roman" w:cs="Times New Roman"/>
          <w:sz w:val="24"/>
          <w:szCs w:val="24"/>
        </w:rPr>
        <w:t>……………….</w:t>
      </w:r>
      <w:r w:rsidRPr="00052B08">
        <w:rPr>
          <w:rFonts w:ascii="Times New Roman" w:hAnsi="Times New Roman" w:cs="Times New Roman"/>
          <w:sz w:val="24"/>
          <w:szCs w:val="24"/>
        </w:rPr>
        <w:t>……… art. ………………..</w:t>
      </w:r>
      <w:r w:rsidR="00046CBA" w:rsidRPr="00052B08">
        <w:rPr>
          <w:rFonts w:ascii="Times New Roman" w:hAnsi="Times New Roman" w:cs="Times New Roman"/>
          <w:sz w:val="24"/>
          <w:szCs w:val="24"/>
        </w:rPr>
        <w:t xml:space="preserve"> .</w:t>
      </w:r>
    </w:p>
    <w:p w:rsidR="00756E6C" w:rsidRPr="00052B08" w:rsidRDefault="006C5F23" w:rsidP="00EA0B4A">
      <w:pPr>
        <w:ind w:left="374" w:hanging="374"/>
        <w:jc w:val="both"/>
        <w:rPr>
          <w:rFonts w:ascii="Times New Roman" w:hAnsi="Times New Roman" w:cs="Times New Roman"/>
          <w:sz w:val="24"/>
          <w:szCs w:val="24"/>
        </w:rPr>
      </w:pPr>
      <w:r>
        <w:rPr>
          <w:rFonts w:ascii="Times New Roman" w:hAnsi="Times New Roman" w:cs="Times New Roman"/>
          <w:sz w:val="24"/>
          <w:szCs w:val="24"/>
        </w:rPr>
        <w:t>11</w:t>
      </w:r>
      <w:r w:rsidR="00683954" w:rsidRPr="00052B08">
        <w:rPr>
          <w:rFonts w:ascii="Times New Roman" w:hAnsi="Times New Roman" w:cs="Times New Roman"/>
          <w:sz w:val="24"/>
          <w:szCs w:val="24"/>
        </w:rPr>
        <w:t>. Oferta została złożona na .............. kolejno ponumerowanych stronach.</w:t>
      </w:r>
    </w:p>
    <w:p w:rsidR="00052B08" w:rsidRDefault="00756E6C" w:rsidP="00052B08">
      <w:pPr>
        <w:ind w:left="4248" w:hanging="4248"/>
        <w:jc w:val="both"/>
        <w:rPr>
          <w:rFonts w:ascii="Times New Roman" w:hAnsi="Times New Roman" w:cs="Times New Roman"/>
          <w:sz w:val="24"/>
          <w:szCs w:val="24"/>
        </w:rPr>
      </w:pPr>
      <w:r w:rsidRPr="00052B08">
        <w:rPr>
          <w:rFonts w:ascii="Times New Roman" w:hAnsi="Times New Roman" w:cs="Times New Roman"/>
          <w:sz w:val="24"/>
          <w:szCs w:val="24"/>
        </w:rPr>
        <w:t xml:space="preserve">………………………., </w:t>
      </w:r>
      <w:r w:rsidR="00052B08">
        <w:rPr>
          <w:rFonts w:ascii="Times New Roman" w:hAnsi="Times New Roman" w:cs="Times New Roman"/>
          <w:sz w:val="24"/>
          <w:szCs w:val="24"/>
        </w:rPr>
        <w:tab/>
      </w:r>
      <w:r w:rsidR="00052B08">
        <w:rPr>
          <w:rFonts w:ascii="Times New Roman" w:hAnsi="Times New Roman" w:cs="Times New Roman"/>
          <w:sz w:val="24"/>
          <w:szCs w:val="24"/>
        </w:rPr>
        <w:tab/>
      </w:r>
      <w:r w:rsidR="00052B08">
        <w:rPr>
          <w:rFonts w:ascii="Times New Roman" w:hAnsi="Times New Roman" w:cs="Times New Roman"/>
          <w:sz w:val="24"/>
          <w:szCs w:val="24"/>
        </w:rPr>
        <w:tab/>
      </w:r>
      <w:r w:rsidRPr="00052B08">
        <w:rPr>
          <w:rFonts w:ascii="Times New Roman" w:hAnsi="Times New Roman" w:cs="Times New Roman"/>
          <w:sz w:val="24"/>
          <w:szCs w:val="24"/>
        </w:rPr>
        <w:t>dnia ………………</w:t>
      </w:r>
      <w:r w:rsidRPr="00052B08">
        <w:rPr>
          <w:rFonts w:ascii="Times New Roman" w:hAnsi="Times New Roman" w:cs="Times New Roman"/>
          <w:sz w:val="24"/>
          <w:szCs w:val="24"/>
        </w:rPr>
        <w:tab/>
      </w:r>
    </w:p>
    <w:p w:rsidR="00756E6C" w:rsidRPr="00052B08" w:rsidRDefault="00756E6C" w:rsidP="00052B08">
      <w:pPr>
        <w:ind w:left="4956" w:firstLine="708"/>
        <w:jc w:val="both"/>
        <w:rPr>
          <w:rFonts w:ascii="Times New Roman" w:hAnsi="Times New Roman" w:cs="Times New Roman"/>
          <w:sz w:val="24"/>
          <w:szCs w:val="24"/>
        </w:rPr>
      </w:pPr>
      <w:r w:rsidRPr="00052B08">
        <w:rPr>
          <w:rFonts w:ascii="Times New Roman" w:hAnsi="Times New Roman" w:cs="Times New Roman"/>
          <w:sz w:val="24"/>
          <w:szCs w:val="24"/>
        </w:rPr>
        <w:t>…………………</w:t>
      </w:r>
    </w:p>
    <w:p w:rsidR="00756E6C" w:rsidRPr="0089554D" w:rsidRDefault="00756E6C" w:rsidP="0089554D">
      <w:pPr>
        <w:ind w:left="374" w:hanging="374"/>
        <w:jc w:val="both"/>
        <w:rPr>
          <w:rFonts w:ascii="Times New Roman" w:hAnsi="Times New Roman" w:cs="Times New Roman"/>
          <w:sz w:val="18"/>
          <w:szCs w:val="18"/>
        </w:rPr>
      </w:pPr>
      <w:r w:rsidRPr="00052B08">
        <w:rPr>
          <w:rFonts w:ascii="Times New Roman" w:hAnsi="Times New Roman" w:cs="Times New Roman"/>
          <w:sz w:val="24"/>
          <w:szCs w:val="24"/>
        </w:rPr>
        <w:tab/>
      </w:r>
      <w:r w:rsidRPr="00052B08">
        <w:rPr>
          <w:rFonts w:ascii="Times New Roman" w:hAnsi="Times New Roman" w:cs="Times New Roman"/>
          <w:sz w:val="24"/>
          <w:szCs w:val="24"/>
        </w:rPr>
        <w:tab/>
      </w:r>
      <w:r w:rsidRPr="00052B08">
        <w:rPr>
          <w:rFonts w:ascii="Times New Roman" w:hAnsi="Times New Roman" w:cs="Times New Roman"/>
          <w:sz w:val="24"/>
          <w:szCs w:val="24"/>
        </w:rPr>
        <w:tab/>
      </w:r>
      <w:r w:rsidRPr="00052B08">
        <w:rPr>
          <w:rFonts w:ascii="Times New Roman" w:hAnsi="Times New Roman" w:cs="Times New Roman"/>
          <w:sz w:val="24"/>
          <w:szCs w:val="24"/>
        </w:rPr>
        <w:tab/>
      </w:r>
      <w:r w:rsidRPr="00052B08">
        <w:rPr>
          <w:rFonts w:ascii="Times New Roman" w:hAnsi="Times New Roman" w:cs="Times New Roman"/>
          <w:sz w:val="24"/>
          <w:szCs w:val="24"/>
        </w:rPr>
        <w:tab/>
        <w:t xml:space="preserve">                 </w:t>
      </w:r>
      <w:r w:rsidRPr="00052B08">
        <w:rPr>
          <w:rFonts w:ascii="Times New Roman" w:hAnsi="Times New Roman" w:cs="Times New Roman"/>
          <w:sz w:val="24"/>
          <w:szCs w:val="24"/>
        </w:rPr>
        <w:tab/>
      </w:r>
      <w:r w:rsidRPr="00052B08">
        <w:rPr>
          <w:rFonts w:ascii="Times New Roman" w:hAnsi="Times New Roman" w:cs="Times New Roman"/>
          <w:sz w:val="18"/>
          <w:szCs w:val="18"/>
        </w:rPr>
        <w:t xml:space="preserve">          /podpis uprawnionego przedstawiciela Wykonawcy/</w:t>
      </w:r>
    </w:p>
    <w:p w:rsidR="00756E6C" w:rsidRPr="00052B08" w:rsidRDefault="00F239D2" w:rsidP="00F239D2">
      <w:pPr>
        <w:ind w:left="720"/>
        <w:jc w:val="both"/>
        <w:rPr>
          <w:rFonts w:ascii="Times New Roman" w:hAnsi="Times New Roman" w:cs="Times New Roman"/>
          <w:sz w:val="24"/>
          <w:szCs w:val="24"/>
        </w:rPr>
      </w:pPr>
      <w:r w:rsidRPr="00052B08">
        <w:rPr>
          <w:rFonts w:ascii="Times New Roman" w:hAnsi="Times New Roman" w:cs="Times New Roman"/>
          <w:sz w:val="24"/>
          <w:szCs w:val="24"/>
        </w:rPr>
        <w:t>*Niepotrzebne skreślić</w:t>
      </w:r>
    </w:p>
    <w:p w:rsidR="00660F06" w:rsidRDefault="00660F06" w:rsidP="00756E6C">
      <w:pPr>
        <w:tabs>
          <w:tab w:val="left" w:pos="284"/>
          <w:tab w:val="left" w:pos="567"/>
        </w:tabs>
        <w:jc w:val="both"/>
        <w:rPr>
          <w:rFonts w:ascii="Times New Roman" w:hAnsi="Times New Roman" w:cs="Times New Roman"/>
          <w:color w:val="FF0000"/>
          <w:sz w:val="24"/>
          <w:szCs w:val="24"/>
          <w:highlight w:val="yellow"/>
        </w:rPr>
      </w:pPr>
    </w:p>
    <w:p w:rsidR="00F6789A" w:rsidRDefault="00F6789A" w:rsidP="00756E6C">
      <w:pPr>
        <w:tabs>
          <w:tab w:val="left" w:pos="284"/>
          <w:tab w:val="left" w:pos="567"/>
        </w:tabs>
        <w:jc w:val="both"/>
        <w:rPr>
          <w:rFonts w:ascii="Times New Roman" w:hAnsi="Times New Roman" w:cs="Times New Roman"/>
          <w:color w:val="FF0000"/>
          <w:sz w:val="24"/>
          <w:szCs w:val="24"/>
          <w:highlight w:val="yellow"/>
        </w:rPr>
      </w:pPr>
    </w:p>
    <w:p w:rsidR="00F6789A" w:rsidRDefault="00F6789A" w:rsidP="00756E6C">
      <w:pPr>
        <w:tabs>
          <w:tab w:val="left" w:pos="284"/>
          <w:tab w:val="left" w:pos="567"/>
        </w:tabs>
        <w:jc w:val="both"/>
        <w:rPr>
          <w:rFonts w:ascii="Times New Roman" w:hAnsi="Times New Roman" w:cs="Times New Roman"/>
          <w:color w:val="FF0000"/>
          <w:sz w:val="24"/>
          <w:szCs w:val="24"/>
          <w:highlight w:val="yellow"/>
        </w:rPr>
      </w:pPr>
    </w:p>
    <w:p w:rsidR="00F6789A" w:rsidRDefault="00F6789A" w:rsidP="00756E6C">
      <w:pPr>
        <w:tabs>
          <w:tab w:val="left" w:pos="284"/>
          <w:tab w:val="left" w:pos="567"/>
        </w:tabs>
        <w:jc w:val="both"/>
        <w:rPr>
          <w:rFonts w:ascii="Times New Roman" w:hAnsi="Times New Roman" w:cs="Times New Roman"/>
          <w:color w:val="FF0000"/>
          <w:sz w:val="24"/>
          <w:szCs w:val="24"/>
          <w:highlight w:val="yellow"/>
        </w:rPr>
      </w:pPr>
    </w:p>
    <w:p w:rsidR="00F6789A" w:rsidRDefault="00F6789A" w:rsidP="00756E6C">
      <w:pPr>
        <w:tabs>
          <w:tab w:val="left" w:pos="284"/>
          <w:tab w:val="left" w:pos="567"/>
        </w:tabs>
        <w:jc w:val="both"/>
        <w:rPr>
          <w:rFonts w:ascii="Times New Roman" w:hAnsi="Times New Roman" w:cs="Times New Roman"/>
          <w:color w:val="FF0000"/>
          <w:sz w:val="24"/>
          <w:szCs w:val="24"/>
          <w:highlight w:val="yellow"/>
        </w:rPr>
      </w:pPr>
    </w:p>
    <w:p w:rsidR="00F6789A" w:rsidRDefault="00F6789A" w:rsidP="00756E6C">
      <w:pPr>
        <w:tabs>
          <w:tab w:val="left" w:pos="284"/>
          <w:tab w:val="left" w:pos="567"/>
        </w:tabs>
        <w:jc w:val="both"/>
        <w:rPr>
          <w:rFonts w:ascii="Times New Roman" w:hAnsi="Times New Roman" w:cs="Times New Roman"/>
          <w:color w:val="FF0000"/>
          <w:sz w:val="24"/>
          <w:szCs w:val="24"/>
          <w:highlight w:val="yellow"/>
        </w:rPr>
      </w:pPr>
    </w:p>
    <w:p w:rsidR="00F6789A" w:rsidRDefault="00F6789A" w:rsidP="00756E6C">
      <w:pPr>
        <w:tabs>
          <w:tab w:val="left" w:pos="284"/>
          <w:tab w:val="left" w:pos="567"/>
        </w:tabs>
        <w:jc w:val="both"/>
        <w:rPr>
          <w:rFonts w:ascii="Times New Roman" w:hAnsi="Times New Roman" w:cs="Times New Roman"/>
          <w:color w:val="FF0000"/>
          <w:sz w:val="24"/>
          <w:szCs w:val="24"/>
          <w:highlight w:val="yellow"/>
        </w:rPr>
      </w:pPr>
    </w:p>
    <w:p w:rsidR="00F6789A" w:rsidRDefault="00F6789A" w:rsidP="00756E6C">
      <w:pPr>
        <w:tabs>
          <w:tab w:val="left" w:pos="284"/>
          <w:tab w:val="left" w:pos="567"/>
        </w:tabs>
        <w:jc w:val="both"/>
        <w:rPr>
          <w:rFonts w:ascii="Times New Roman" w:hAnsi="Times New Roman" w:cs="Times New Roman"/>
          <w:color w:val="FF0000"/>
          <w:sz w:val="24"/>
          <w:szCs w:val="24"/>
          <w:highlight w:val="yellow"/>
        </w:rPr>
      </w:pPr>
    </w:p>
    <w:p w:rsidR="00F6789A" w:rsidRDefault="00F6789A" w:rsidP="00756E6C">
      <w:pPr>
        <w:tabs>
          <w:tab w:val="left" w:pos="284"/>
          <w:tab w:val="left" w:pos="567"/>
        </w:tabs>
        <w:jc w:val="both"/>
        <w:rPr>
          <w:rFonts w:ascii="Times New Roman" w:hAnsi="Times New Roman" w:cs="Times New Roman"/>
          <w:color w:val="FF0000"/>
          <w:sz w:val="24"/>
          <w:szCs w:val="24"/>
          <w:highlight w:val="yellow"/>
        </w:rPr>
      </w:pPr>
    </w:p>
    <w:p w:rsidR="00F6789A" w:rsidRDefault="00F6789A" w:rsidP="00756E6C">
      <w:pPr>
        <w:tabs>
          <w:tab w:val="left" w:pos="284"/>
          <w:tab w:val="left" w:pos="567"/>
        </w:tabs>
        <w:jc w:val="both"/>
        <w:rPr>
          <w:rFonts w:ascii="Times New Roman" w:hAnsi="Times New Roman" w:cs="Times New Roman"/>
          <w:color w:val="FF0000"/>
          <w:sz w:val="24"/>
          <w:szCs w:val="24"/>
          <w:highlight w:val="yellow"/>
        </w:rPr>
      </w:pPr>
    </w:p>
    <w:p w:rsidR="00F6789A" w:rsidRDefault="00F6789A" w:rsidP="00756E6C">
      <w:pPr>
        <w:tabs>
          <w:tab w:val="left" w:pos="284"/>
          <w:tab w:val="left" w:pos="567"/>
        </w:tabs>
        <w:jc w:val="both"/>
        <w:rPr>
          <w:rFonts w:ascii="Times New Roman" w:hAnsi="Times New Roman" w:cs="Times New Roman"/>
          <w:color w:val="FF0000"/>
          <w:sz w:val="24"/>
          <w:szCs w:val="24"/>
          <w:highlight w:val="yellow"/>
        </w:rPr>
      </w:pPr>
    </w:p>
    <w:p w:rsidR="00F6789A" w:rsidRDefault="00F6789A" w:rsidP="00756E6C">
      <w:pPr>
        <w:tabs>
          <w:tab w:val="left" w:pos="284"/>
          <w:tab w:val="left" w:pos="567"/>
        </w:tabs>
        <w:jc w:val="both"/>
        <w:rPr>
          <w:rFonts w:ascii="Times New Roman" w:hAnsi="Times New Roman" w:cs="Times New Roman"/>
          <w:color w:val="FF0000"/>
          <w:sz w:val="24"/>
          <w:szCs w:val="24"/>
          <w:highlight w:val="yellow"/>
        </w:rPr>
      </w:pPr>
    </w:p>
    <w:p w:rsidR="00F6789A" w:rsidRDefault="00F6789A" w:rsidP="00756E6C">
      <w:pPr>
        <w:tabs>
          <w:tab w:val="left" w:pos="284"/>
          <w:tab w:val="left" w:pos="567"/>
        </w:tabs>
        <w:jc w:val="both"/>
        <w:rPr>
          <w:rFonts w:ascii="Times New Roman" w:hAnsi="Times New Roman" w:cs="Times New Roman"/>
          <w:color w:val="FF0000"/>
          <w:sz w:val="24"/>
          <w:szCs w:val="24"/>
          <w:highlight w:val="yellow"/>
        </w:rPr>
      </w:pPr>
    </w:p>
    <w:p w:rsidR="00F6789A" w:rsidRDefault="00F6789A" w:rsidP="00756E6C">
      <w:pPr>
        <w:tabs>
          <w:tab w:val="left" w:pos="284"/>
          <w:tab w:val="left" w:pos="567"/>
        </w:tabs>
        <w:jc w:val="both"/>
        <w:rPr>
          <w:rFonts w:ascii="Times New Roman" w:hAnsi="Times New Roman" w:cs="Times New Roman"/>
          <w:color w:val="FF0000"/>
          <w:sz w:val="24"/>
          <w:szCs w:val="24"/>
          <w:highlight w:val="yellow"/>
        </w:rPr>
      </w:pPr>
    </w:p>
    <w:p w:rsidR="00F6789A" w:rsidRDefault="00F6789A" w:rsidP="00756E6C">
      <w:pPr>
        <w:tabs>
          <w:tab w:val="left" w:pos="284"/>
          <w:tab w:val="left" w:pos="567"/>
        </w:tabs>
        <w:jc w:val="both"/>
        <w:rPr>
          <w:rFonts w:ascii="Times New Roman" w:hAnsi="Times New Roman" w:cs="Times New Roman"/>
          <w:color w:val="FF0000"/>
          <w:sz w:val="24"/>
          <w:szCs w:val="24"/>
          <w:highlight w:val="yellow"/>
        </w:rPr>
      </w:pPr>
    </w:p>
    <w:p w:rsidR="00F6789A" w:rsidRDefault="00F6789A" w:rsidP="00756E6C">
      <w:pPr>
        <w:tabs>
          <w:tab w:val="left" w:pos="284"/>
          <w:tab w:val="left" w:pos="567"/>
        </w:tabs>
        <w:jc w:val="both"/>
        <w:rPr>
          <w:rFonts w:ascii="Times New Roman" w:hAnsi="Times New Roman" w:cs="Times New Roman"/>
          <w:color w:val="FF0000"/>
          <w:sz w:val="24"/>
          <w:szCs w:val="24"/>
          <w:highlight w:val="yellow"/>
        </w:rPr>
      </w:pPr>
    </w:p>
    <w:p w:rsidR="00F6789A" w:rsidRDefault="00F6789A" w:rsidP="00756E6C">
      <w:pPr>
        <w:tabs>
          <w:tab w:val="left" w:pos="284"/>
          <w:tab w:val="left" w:pos="567"/>
        </w:tabs>
        <w:jc w:val="both"/>
        <w:rPr>
          <w:rFonts w:ascii="Times New Roman" w:hAnsi="Times New Roman" w:cs="Times New Roman"/>
          <w:color w:val="FF0000"/>
          <w:sz w:val="24"/>
          <w:szCs w:val="24"/>
          <w:highlight w:val="yellow"/>
        </w:rPr>
      </w:pPr>
    </w:p>
    <w:p w:rsidR="00F6789A" w:rsidRDefault="00F6789A" w:rsidP="00756E6C">
      <w:pPr>
        <w:tabs>
          <w:tab w:val="left" w:pos="284"/>
          <w:tab w:val="left" w:pos="567"/>
        </w:tabs>
        <w:jc w:val="both"/>
        <w:rPr>
          <w:rFonts w:ascii="Times New Roman" w:hAnsi="Times New Roman" w:cs="Times New Roman"/>
          <w:color w:val="FF0000"/>
          <w:sz w:val="24"/>
          <w:szCs w:val="24"/>
          <w:highlight w:val="yellow"/>
        </w:rPr>
      </w:pPr>
    </w:p>
    <w:p w:rsidR="00F6789A" w:rsidRDefault="00F6789A" w:rsidP="00756E6C">
      <w:pPr>
        <w:tabs>
          <w:tab w:val="left" w:pos="284"/>
          <w:tab w:val="left" w:pos="567"/>
        </w:tabs>
        <w:jc w:val="both"/>
        <w:rPr>
          <w:rFonts w:ascii="Times New Roman" w:hAnsi="Times New Roman" w:cs="Times New Roman"/>
          <w:color w:val="FF0000"/>
          <w:sz w:val="24"/>
          <w:szCs w:val="24"/>
          <w:highlight w:val="yellow"/>
        </w:rPr>
      </w:pPr>
    </w:p>
    <w:p w:rsidR="00F6789A" w:rsidRDefault="00F6789A" w:rsidP="00756E6C">
      <w:pPr>
        <w:tabs>
          <w:tab w:val="left" w:pos="284"/>
          <w:tab w:val="left" w:pos="567"/>
        </w:tabs>
        <w:jc w:val="both"/>
        <w:rPr>
          <w:rFonts w:ascii="Times New Roman" w:hAnsi="Times New Roman" w:cs="Times New Roman"/>
          <w:color w:val="FF0000"/>
          <w:sz w:val="24"/>
          <w:szCs w:val="24"/>
          <w:highlight w:val="yellow"/>
        </w:rPr>
      </w:pPr>
    </w:p>
    <w:p w:rsidR="00F6789A" w:rsidRDefault="00F6789A" w:rsidP="00756E6C">
      <w:pPr>
        <w:tabs>
          <w:tab w:val="left" w:pos="284"/>
          <w:tab w:val="left" w:pos="567"/>
        </w:tabs>
        <w:jc w:val="both"/>
        <w:rPr>
          <w:rFonts w:ascii="Times New Roman" w:hAnsi="Times New Roman" w:cs="Times New Roman"/>
          <w:color w:val="FF0000"/>
          <w:sz w:val="24"/>
          <w:szCs w:val="24"/>
          <w:highlight w:val="yellow"/>
        </w:rPr>
      </w:pPr>
    </w:p>
    <w:p w:rsidR="00F6789A" w:rsidRPr="000A458B" w:rsidRDefault="00F6789A" w:rsidP="00756E6C">
      <w:pPr>
        <w:tabs>
          <w:tab w:val="left" w:pos="284"/>
          <w:tab w:val="left" w:pos="567"/>
        </w:tabs>
        <w:jc w:val="both"/>
        <w:rPr>
          <w:rFonts w:ascii="Times New Roman" w:hAnsi="Times New Roman" w:cs="Times New Roman"/>
          <w:color w:val="FF0000"/>
          <w:sz w:val="24"/>
          <w:szCs w:val="24"/>
          <w:highlight w:val="yellow"/>
        </w:rPr>
      </w:pPr>
    </w:p>
    <w:p w:rsidR="00756E6C" w:rsidRPr="00052B08" w:rsidRDefault="00D75CFA" w:rsidP="00756E6C">
      <w:pPr>
        <w:pStyle w:val="Podtytu"/>
        <w:jc w:val="left"/>
        <w:rPr>
          <w:rFonts w:ascii="Times New Roman" w:hAnsi="Times New Roman"/>
          <w:i w:val="0"/>
          <w:color w:val="auto"/>
          <w:sz w:val="24"/>
          <w:szCs w:val="24"/>
        </w:rPr>
      </w:pPr>
      <w:r w:rsidRPr="00D75CFA">
        <w:rPr>
          <w:rFonts w:ascii="Times New Roman" w:hAnsi="Times New Roman"/>
          <w:b/>
          <w:i w:val="0"/>
          <w:sz w:val="22"/>
          <w:szCs w:val="22"/>
        </w:rPr>
        <w:lastRenderedPageBreak/>
        <w:t>RRPSiK ZPiK.271.2.17.</w:t>
      </w:r>
      <w:r w:rsidRPr="00052B08">
        <w:rPr>
          <w:rFonts w:ascii="Times New Roman" w:hAnsi="Times New Roman"/>
          <w:b/>
          <w:i w:val="0"/>
          <w:color w:val="auto"/>
          <w:sz w:val="22"/>
          <w:szCs w:val="22"/>
        </w:rPr>
        <w:t xml:space="preserve">2018 </w:t>
      </w:r>
      <w:r w:rsidR="00756E6C" w:rsidRPr="00052B08">
        <w:rPr>
          <w:rFonts w:ascii="Times New Roman" w:hAnsi="Times New Roman"/>
          <w:i w:val="0"/>
          <w:color w:val="auto"/>
          <w:sz w:val="24"/>
          <w:szCs w:val="24"/>
        </w:rPr>
        <w:t xml:space="preserve">                                                                  Załącznik nr 2 do SIWZ</w:t>
      </w:r>
    </w:p>
    <w:p w:rsidR="00756E6C" w:rsidRPr="00052B08" w:rsidRDefault="00756E6C" w:rsidP="00756E6C">
      <w:pPr>
        <w:tabs>
          <w:tab w:val="left" w:pos="284"/>
          <w:tab w:val="left" w:pos="567"/>
        </w:tabs>
        <w:jc w:val="both"/>
        <w:rPr>
          <w:rFonts w:ascii="Times New Roman" w:hAnsi="Times New Roman" w:cs="Times New Roman"/>
          <w:b/>
          <w:sz w:val="24"/>
          <w:szCs w:val="24"/>
        </w:rPr>
      </w:pPr>
    </w:p>
    <w:p w:rsidR="00756E6C" w:rsidRPr="00052B08" w:rsidRDefault="00756E6C" w:rsidP="00756E6C">
      <w:pPr>
        <w:spacing w:after="240"/>
        <w:rPr>
          <w:rFonts w:ascii="Times New Roman" w:eastAsia="Calibri" w:hAnsi="Times New Roman" w:cs="Times New Roman"/>
          <w:b/>
          <w:sz w:val="24"/>
          <w:szCs w:val="24"/>
        </w:rPr>
      </w:pPr>
    </w:p>
    <w:p w:rsidR="00756E6C" w:rsidRPr="00052B08" w:rsidRDefault="00756E6C" w:rsidP="00756E6C">
      <w:pPr>
        <w:spacing w:after="120"/>
        <w:rPr>
          <w:rFonts w:ascii="Times New Roman" w:eastAsia="Calibri" w:hAnsi="Times New Roman" w:cs="Times New Roman"/>
          <w:b/>
          <w:sz w:val="24"/>
          <w:szCs w:val="24"/>
        </w:rPr>
      </w:pPr>
      <w:r w:rsidRPr="00052B08">
        <w:rPr>
          <w:rFonts w:ascii="Times New Roman" w:eastAsia="Calibri" w:hAnsi="Times New Roman" w:cs="Times New Roman"/>
          <w:b/>
          <w:sz w:val="24"/>
          <w:szCs w:val="24"/>
        </w:rPr>
        <w:t>Wykonawca:</w:t>
      </w:r>
    </w:p>
    <w:p w:rsidR="00756E6C" w:rsidRPr="00052B08" w:rsidRDefault="00756E6C" w:rsidP="00756E6C">
      <w:pPr>
        <w:spacing w:line="360" w:lineRule="auto"/>
        <w:rPr>
          <w:rFonts w:ascii="Times New Roman" w:eastAsia="Calibri" w:hAnsi="Times New Roman" w:cs="Times New Roman"/>
          <w:sz w:val="24"/>
          <w:szCs w:val="24"/>
        </w:rPr>
      </w:pPr>
      <w:r w:rsidRPr="00052B08">
        <w:rPr>
          <w:rFonts w:ascii="Times New Roman" w:eastAsia="Calibri" w:hAnsi="Times New Roman" w:cs="Times New Roman"/>
          <w:sz w:val="24"/>
          <w:szCs w:val="24"/>
        </w:rPr>
        <w:t>……………………………………………………………………………………………………………………………………………………………</w:t>
      </w:r>
    </w:p>
    <w:p w:rsidR="00756E6C" w:rsidRPr="00052B08" w:rsidRDefault="00756E6C" w:rsidP="00756E6C">
      <w:pPr>
        <w:spacing w:after="120"/>
        <w:jc w:val="center"/>
        <w:rPr>
          <w:rFonts w:ascii="Times New Roman" w:eastAsia="Calibri" w:hAnsi="Times New Roman" w:cs="Times New Roman"/>
          <w:sz w:val="24"/>
          <w:szCs w:val="24"/>
        </w:rPr>
      </w:pPr>
      <w:r w:rsidRPr="00052B08">
        <w:rPr>
          <w:rFonts w:ascii="Times New Roman" w:eastAsia="Calibri" w:hAnsi="Times New Roman" w:cs="Times New Roman"/>
          <w:i/>
          <w:sz w:val="24"/>
          <w:szCs w:val="24"/>
        </w:rPr>
        <w:t>(pełna nazwa/firma, adres, w zależności od podmiotu: NIP/PESEL, KRS/CEiDG)</w:t>
      </w:r>
    </w:p>
    <w:p w:rsidR="00756E6C" w:rsidRPr="00052B08" w:rsidRDefault="00756E6C" w:rsidP="00756E6C">
      <w:pPr>
        <w:spacing w:after="120"/>
        <w:rPr>
          <w:rFonts w:ascii="Times New Roman" w:eastAsia="Calibri" w:hAnsi="Times New Roman" w:cs="Times New Roman"/>
          <w:sz w:val="24"/>
          <w:szCs w:val="24"/>
          <w:u w:val="single"/>
        </w:rPr>
      </w:pPr>
      <w:r w:rsidRPr="00052B08">
        <w:rPr>
          <w:rFonts w:ascii="Times New Roman" w:eastAsia="Calibri" w:hAnsi="Times New Roman" w:cs="Times New Roman"/>
          <w:sz w:val="24"/>
          <w:szCs w:val="24"/>
          <w:u w:val="single"/>
        </w:rPr>
        <w:t>reprezentowany przez:</w:t>
      </w:r>
    </w:p>
    <w:p w:rsidR="00756E6C" w:rsidRPr="00052B08" w:rsidRDefault="00756E6C" w:rsidP="00756E6C">
      <w:pPr>
        <w:spacing w:line="360" w:lineRule="auto"/>
        <w:rPr>
          <w:rFonts w:ascii="Times New Roman" w:eastAsia="Calibri" w:hAnsi="Times New Roman" w:cs="Times New Roman"/>
          <w:sz w:val="24"/>
          <w:szCs w:val="24"/>
        </w:rPr>
      </w:pPr>
      <w:r w:rsidRPr="00052B08">
        <w:rPr>
          <w:rFonts w:ascii="Times New Roman" w:eastAsia="Calibri" w:hAnsi="Times New Roman" w:cs="Times New Roman"/>
          <w:sz w:val="24"/>
          <w:szCs w:val="24"/>
        </w:rPr>
        <w:t>……………………………………………………………………………………………………………………………………………………………</w:t>
      </w:r>
    </w:p>
    <w:p w:rsidR="00756E6C" w:rsidRPr="00052B08" w:rsidRDefault="00756E6C" w:rsidP="00756E6C">
      <w:pPr>
        <w:spacing w:after="120" w:line="360" w:lineRule="auto"/>
        <w:jc w:val="center"/>
        <w:rPr>
          <w:rFonts w:ascii="Times New Roman" w:eastAsia="Calibri" w:hAnsi="Times New Roman" w:cs="Times New Roman"/>
          <w:i/>
          <w:sz w:val="24"/>
          <w:szCs w:val="24"/>
        </w:rPr>
      </w:pPr>
      <w:r w:rsidRPr="00052B08">
        <w:rPr>
          <w:rFonts w:ascii="Times New Roman" w:eastAsia="Calibri" w:hAnsi="Times New Roman" w:cs="Times New Roman"/>
          <w:i/>
          <w:sz w:val="24"/>
          <w:szCs w:val="24"/>
        </w:rPr>
        <w:t>(imię, nazwisko, stanowisko/podstawa do  reprezentacji)</w:t>
      </w:r>
    </w:p>
    <w:p w:rsidR="00756E6C" w:rsidRPr="00052B08" w:rsidRDefault="00756E6C" w:rsidP="00756E6C">
      <w:pPr>
        <w:spacing w:after="120" w:line="360" w:lineRule="auto"/>
        <w:jc w:val="center"/>
        <w:rPr>
          <w:rFonts w:ascii="Times New Roman" w:eastAsia="Calibri" w:hAnsi="Times New Roman" w:cs="Times New Roman"/>
          <w:b/>
          <w:sz w:val="24"/>
          <w:szCs w:val="24"/>
          <w:u w:val="single"/>
        </w:rPr>
      </w:pPr>
      <w:r w:rsidRPr="00052B08">
        <w:rPr>
          <w:rFonts w:ascii="Times New Roman" w:eastAsia="Calibri" w:hAnsi="Times New Roman" w:cs="Times New Roman"/>
          <w:b/>
          <w:sz w:val="24"/>
          <w:szCs w:val="24"/>
          <w:u w:val="single"/>
        </w:rPr>
        <w:t xml:space="preserve">Oświadczenie wykonawcy </w:t>
      </w:r>
    </w:p>
    <w:p w:rsidR="00756E6C" w:rsidRPr="00052B08" w:rsidRDefault="00756E6C" w:rsidP="00756E6C">
      <w:pPr>
        <w:spacing w:line="360" w:lineRule="auto"/>
        <w:jc w:val="center"/>
        <w:rPr>
          <w:rFonts w:ascii="Times New Roman" w:eastAsia="Calibri" w:hAnsi="Times New Roman" w:cs="Times New Roman"/>
          <w:b/>
          <w:sz w:val="24"/>
          <w:szCs w:val="24"/>
        </w:rPr>
      </w:pPr>
      <w:r w:rsidRPr="00052B08">
        <w:rPr>
          <w:rFonts w:ascii="Times New Roman" w:eastAsia="Calibri" w:hAnsi="Times New Roman" w:cs="Times New Roman"/>
          <w:b/>
          <w:sz w:val="24"/>
          <w:szCs w:val="24"/>
        </w:rPr>
        <w:t xml:space="preserve">składane na podstawie art. 25a ust. 1 ustawy z dnia 29 stycznia 2004 r. </w:t>
      </w:r>
    </w:p>
    <w:p w:rsidR="00756E6C" w:rsidRPr="00052B08" w:rsidRDefault="00756E6C" w:rsidP="00756E6C">
      <w:pPr>
        <w:spacing w:line="360" w:lineRule="auto"/>
        <w:jc w:val="center"/>
        <w:rPr>
          <w:rFonts w:ascii="Times New Roman" w:eastAsia="Calibri" w:hAnsi="Times New Roman" w:cs="Times New Roman"/>
          <w:b/>
          <w:sz w:val="24"/>
          <w:szCs w:val="24"/>
        </w:rPr>
      </w:pPr>
      <w:r w:rsidRPr="00052B08">
        <w:rPr>
          <w:rFonts w:ascii="Times New Roman" w:eastAsia="Calibri" w:hAnsi="Times New Roman" w:cs="Times New Roman"/>
          <w:b/>
          <w:sz w:val="24"/>
          <w:szCs w:val="24"/>
        </w:rPr>
        <w:t xml:space="preserve"> Prawo zamówień publicznych (dalej jako: ustawa Pzp), </w:t>
      </w:r>
    </w:p>
    <w:p w:rsidR="00756E6C" w:rsidRPr="00052B08" w:rsidRDefault="00756E6C" w:rsidP="00756E6C">
      <w:pPr>
        <w:spacing w:before="120" w:line="360" w:lineRule="auto"/>
        <w:jc w:val="center"/>
        <w:rPr>
          <w:rFonts w:ascii="Times New Roman" w:eastAsia="Calibri" w:hAnsi="Times New Roman" w:cs="Times New Roman"/>
          <w:b/>
          <w:sz w:val="24"/>
          <w:szCs w:val="24"/>
          <w:u w:val="single"/>
        </w:rPr>
      </w:pPr>
      <w:r w:rsidRPr="00052B08">
        <w:rPr>
          <w:rFonts w:ascii="Times New Roman" w:eastAsia="Calibri" w:hAnsi="Times New Roman" w:cs="Times New Roman"/>
          <w:b/>
          <w:sz w:val="24"/>
          <w:szCs w:val="24"/>
          <w:u w:val="single"/>
        </w:rPr>
        <w:t xml:space="preserve">DOTYCZĄCE SPEŁNIANIA WARUNKÓW UDZIAŁU W POSTĘPOWANIU </w:t>
      </w:r>
    </w:p>
    <w:p w:rsidR="00756E6C" w:rsidRPr="00052B08" w:rsidRDefault="00756E6C" w:rsidP="00756E6C">
      <w:pPr>
        <w:jc w:val="both"/>
        <w:rPr>
          <w:rFonts w:ascii="Times New Roman" w:eastAsia="Calibri" w:hAnsi="Times New Roman" w:cs="Times New Roman"/>
          <w:sz w:val="24"/>
          <w:szCs w:val="24"/>
        </w:rPr>
      </w:pPr>
    </w:p>
    <w:p w:rsidR="00F07659" w:rsidRPr="00052B08" w:rsidRDefault="00756E6C" w:rsidP="00F07659">
      <w:pPr>
        <w:pStyle w:val="pkt"/>
        <w:autoSpaceDE w:val="0"/>
        <w:spacing w:before="100" w:after="100" w:line="276" w:lineRule="auto"/>
        <w:ind w:left="0" w:firstLine="0"/>
        <w:jc w:val="center"/>
        <w:rPr>
          <w:b/>
          <w:i/>
        </w:rPr>
      </w:pPr>
      <w:r w:rsidRPr="00052B08">
        <w:rPr>
          <w:rFonts w:eastAsia="Calibri"/>
        </w:rPr>
        <w:t>Na potrzeby postępowania o udzielenie zamówienia publicznego pn</w:t>
      </w:r>
      <w:r w:rsidR="00052B08" w:rsidRPr="00052B08">
        <w:rPr>
          <w:rFonts w:eastAsia="Calibri"/>
        </w:rPr>
        <w:t>.:</w:t>
      </w:r>
      <w:r w:rsidR="00F07659" w:rsidRPr="00052B08">
        <w:rPr>
          <w:b/>
          <w:i/>
        </w:rPr>
        <w:t xml:space="preserve"> </w:t>
      </w:r>
    </w:p>
    <w:p w:rsidR="00756E6C" w:rsidRPr="00052B08" w:rsidRDefault="00052B08" w:rsidP="00C8600A">
      <w:pPr>
        <w:pStyle w:val="pkt"/>
        <w:autoSpaceDE w:val="0"/>
        <w:spacing w:before="100" w:after="100" w:line="276" w:lineRule="auto"/>
        <w:ind w:left="0" w:firstLine="0"/>
        <w:jc w:val="center"/>
      </w:pPr>
      <w:r w:rsidRPr="00052B08">
        <w:rPr>
          <w:b/>
          <w:i/>
        </w:rPr>
        <w:t>„Budowa Punktu Selektywnej Zbiórki Odpadów Komunalnych”  w systemie „zaprojektuj i wybuduj”</w:t>
      </w:r>
      <w:r w:rsidR="00EA40C0" w:rsidRPr="00052B08">
        <w:rPr>
          <w:rFonts w:eastAsia="Calibri"/>
        </w:rPr>
        <w:t xml:space="preserve"> </w:t>
      </w:r>
      <w:r w:rsidR="00756E6C" w:rsidRPr="00052B08">
        <w:rPr>
          <w:rFonts w:eastAsia="Calibri"/>
        </w:rPr>
        <w:t xml:space="preserve">prowadzonego przez Gminę </w:t>
      </w:r>
      <w:r w:rsidRPr="00052B08">
        <w:rPr>
          <w:rFonts w:eastAsia="Calibri"/>
        </w:rPr>
        <w:t>Koźminek</w:t>
      </w:r>
      <w:r w:rsidR="00756E6C" w:rsidRPr="00052B08">
        <w:rPr>
          <w:rFonts w:eastAsia="Calibri"/>
          <w:b/>
        </w:rPr>
        <w:t xml:space="preserve"> </w:t>
      </w:r>
      <w:r w:rsidR="00756E6C" w:rsidRPr="00052B08">
        <w:rPr>
          <w:rFonts w:eastAsia="Calibri"/>
        </w:rPr>
        <w:t>oświadczam, co następuje:</w:t>
      </w:r>
    </w:p>
    <w:p w:rsidR="00756E6C" w:rsidRPr="00052B08" w:rsidRDefault="00756E6C" w:rsidP="00756E6C">
      <w:pPr>
        <w:spacing w:line="360" w:lineRule="auto"/>
        <w:jc w:val="both"/>
        <w:rPr>
          <w:rFonts w:ascii="Times New Roman" w:eastAsia="Calibri" w:hAnsi="Times New Roman" w:cs="Times New Roman"/>
          <w:sz w:val="24"/>
          <w:szCs w:val="24"/>
        </w:rPr>
      </w:pPr>
      <w:r w:rsidRPr="00052B08">
        <w:rPr>
          <w:rFonts w:ascii="Times New Roman" w:eastAsia="Calibri" w:hAnsi="Times New Roman" w:cs="Times New Roman"/>
          <w:sz w:val="24"/>
          <w:szCs w:val="24"/>
        </w:rPr>
        <w:t xml:space="preserve"> </w:t>
      </w:r>
      <w:r w:rsidRPr="00052B08">
        <w:rPr>
          <w:rFonts w:ascii="Times New Roman" w:eastAsia="Calibri" w:hAnsi="Times New Roman" w:cs="Times New Roman"/>
          <w:b/>
          <w:sz w:val="24"/>
          <w:szCs w:val="24"/>
        </w:rPr>
        <w:t>INFORMACJA DOTYCZĄCA WYKONAWCY:</w:t>
      </w:r>
    </w:p>
    <w:p w:rsidR="00756E6C" w:rsidRPr="000A458B" w:rsidRDefault="00756E6C" w:rsidP="00756E6C">
      <w:pPr>
        <w:tabs>
          <w:tab w:val="left" w:pos="9000"/>
        </w:tabs>
        <w:spacing w:after="120" w:line="360" w:lineRule="auto"/>
        <w:jc w:val="both"/>
        <w:rPr>
          <w:rFonts w:ascii="Times New Roman" w:eastAsia="Calibri" w:hAnsi="Times New Roman" w:cs="Times New Roman"/>
          <w:color w:val="FF0000"/>
          <w:sz w:val="24"/>
          <w:szCs w:val="24"/>
          <w:highlight w:val="yellow"/>
        </w:rPr>
      </w:pPr>
      <w:r w:rsidRPr="00052B08">
        <w:rPr>
          <w:rFonts w:ascii="Times New Roman" w:eastAsia="Calibri" w:hAnsi="Times New Roman" w:cs="Times New Roman"/>
          <w:sz w:val="24"/>
          <w:szCs w:val="24"/>
        </w:rPr>
        <w:t>Oświadczam, że spełniam warunki udziału w postępowaniu określone przez zamawiającego w  Specyfikacji Istotnych Warunków Zamówienia w</w:t>
      </w:r>
      <w:r w:rsidRPr="00BB2FBC">
        <w:rPr>
          <w:rFonts w:ascii="Times New Roman" w:eastAsia="Calibri" w:hAnsi="Times New Roman" w:cs="Times New Roman"/>
          <w:sz w:val="24"/>
          <w:szCs w:val="24"/>
        </w:rPr>
        <w:t xml:space="preserve"> </w:t>
      </w:r>
      <w:r w:rsidRPr="00BB2FBC">
        <w:rPr>
          <w:rFonts w:ascii="Times New Roman" w:eastAsia="Calibri" w:hAnsi="Times New Roman" w:cs="Times New Roman"/>
          <w:b/>
          <w:sz w:val="24"/>
          <w:szCs w:val="24"/>
        </w:rPr>
        <w:t>Rozdziale V. pkt 2.</w:t>
      </w:r>
    </w:p>
    <w:p w:rsidR="00756E6C" w:rsidRPr="00052B08" w:rsidRDefault="00756E6C" w:rsidP="00756E6C">
      <w:pPr>
        <w:tabs>
          <w:tab w:val="left" w:pos="9000"/>
        </w:tabs>
        <w:spacing w:line="258" w:lineRule="atLeast"/>
        <w:jc w:val="both"/>
        <w:rPr>
          <w:rFonts w:ascii="Times New Roman" w:eastAsia="Times New Roman" w:hAnsi="Times New Roman" w:cs="Times New Roman"/>
          <w:sz w:val="24"/>
          <w:szCs w:val="24"/>
          <w:lang w:eastAsia="ar-SA"/>
        </w:rPr>
      </w:pPr>
    </w:p>
    <w:p w:rsidR="00756E6C" w:rsidRPr="00052B08" w:rsidRDefault="00756E6C" w:rsidP="00756E6C">
      <w:pPr>
        <w:spacing w:line="360" w:lineRule="auto"/>
        <w:jc w:val="both"/>
        <w:rPr>
          <w:rFonts w:ascii="Times New Roman" w:eastAsia="Calibri" w:hAnsi="Times New Roman" w:cs="Times New Roman"/>
          <w:sz w:val="24"/>
          <w:szCs w:val="24"/>
        </w:rPr>
      </w:pPr>
      <w:r w:rsidRPr="00052B08">
        <w:rPr>
          <w:rFonts w:ascii="Times New Roman" w:eastAsia="Calibri" w:hAnsi="Times New Roman" w:cs="Times New Roman"/>
          <w:sz w:val="24"/>
          <w:szCs w:val="24"/>
        </w:rPr>
        <w:t xml:space="preserve">…………….……. </w:t>
      </w:r>
      <w:r w:rsidRPr="00052B08">
        <w:rPr>
          <w:rFonts w:ascii="Times New Roman" w:eastAsia="Calibri" w:hAnsi="Times New Roman" w:cs="Times New Roman"/>
          <w:i/>
          <w:sz w:val="24"/>
          <w:szCs w:val="24"/>
        </w:rPr>
        <w:t xml:space="preserve">(miejscowość), </w:t>
      </w:r>
      <w:r w:rsidRPr="00052B08">
        <w:rPr>
          <w:rFonts w:ascii="Times New Roman" w:eastAsia="Calibri" w:hAnsi="Times New Roman" w:cs="Times New Roman"/>
          <w:sz w:val="24"/>
          <w:szCs w:val="24"/>
        </w:rPr>
        <w:t xml:space="preserve">dnia ………….……. r. </w:t>
      </w:r>
    </w:p>
    <w:p w:rsidR="00756E6C" w:rsidRPr="000A458B" w:rsidRDefault="00756E6C" w:rsidP="00756E6C">
      <w:pPr>
        <w:spacing w:line="360" w:lineRule="auto"/>
        <w:jc w:val="both"/>
        <w:rPr>
          <w:rFonts w:ascii="Times New Roman" w:eastAsia="Calibri" w:hAnsi="Times New Roman" w:cs="Times New Roman"/>
          <w:color w:val="FF0000"/>
          <w:sz w:val="24"/>
          <w:szCs w:val="24"/>
          <w:highlight w:val="yellow"/>
        </w:rPr>
      </w:pPr>
    </w:p>
    <w:p w:rsidR="00756E6C" w:rsidRPr="00052B08" w:rsidRDefault="00756E6C" w:rsidP="00756E6C">
      <w:pPr>
        <w:spacing w:line="360" w:lineRule="auto"/>
        <w:jc w:val="both"/>
        <w:rPr>
          <w:rFonts w:ascii="Times New Roman" w:eastAsia="Calibri" w:hAnsi="Times New Roman" w:cs="Times New Roman"/>
          <w:sz w:val="24"/>
          <w:szCs w:val="24"/>
        </w:rPr>
      </w:pP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t>…………………………………………</w:t>
      </w:r>
    </w:p>
    <w:p w:rsidR="00756E6C" w:rsidRPr="00052B08" w:rsidRDefault="00756E6C" w:rsidP="00756E6C">
      <w:pPr>
        <w:spacing w:line="360" w:lineRule="auto"/>
        <w:ind w:left="5664" w:firstLine="708"/>
        <w:jc w:val="both"/>
        <w:rPr>
          <w:rFonts w:ascii="Times New Roman" w:eastAsia="Calibri" w:hAnsi="Times New Roman" w:cs="Times New Roman"/>
          <w:i/>
          <w:sz w:val="24"/>
          <w:szCs w:val="24"/>
        </w:rPr>
      </w:pPr>
      <w:r w:rsidRPr="00052B08">
        <w:rPr>
          <w:rFonts w:ascii="Times New Roman" w:eastAsia="Calibri" w:hAnsi="Times New Roman" w:cs="Times New Roman"/>
          <w:i/>
          <w:sz w:val="24"/>
          <w:szCs w:val="24"/>
        </w:rPr>
        <w:t>(podpis)</w:t>
      </w:r>
    </w:p>
    <w:p w:rsidR="00756E6C" w:rsidRPr="000A458B" w:rsidRDefault="00756E6C" w:rsidP="00756E6C">
      <w:pPr>
        <w:spacing w:line="360" w:lineRule="auto"/>
        <w:jc w:val="both"/>
        <w:rPr>
          <w:rFonts w:ascii="Times New Roman" w:eastAsia="Calibri" w:hAnsi="Times New Roman" w:cs="Times New Roman"/>
          <w:i/>
          <w:color w:val="FF0000"/>
          <w:sz w:val="24"/>
          <w:szCs w:val="24"/>
          <w:highlight w:val="yellow"/>
        </w:rPr>
      </w:pPr>
    </w:p>
    <w:p w:rsidR="00756E6C" w:rsidRPr="000A458B" w:rsidRDefault="00756E6C" w:rsidP="00756E6C">
      <w:pPr>
        <w:spacing w:line="360" w:lineRule="auto"/>
        <w:jc w:val="both"/>
        <w:rPr>
          <w:rFonts w:ascii="Times New Roman" w:eastAsia="Calibri" w:hAnsi="Times New Roman" w:cs="Times New Roman"/>
          <w:i/>
          <w:color w:val="FF0000"/>
          <w:sz w:val="24"/>
          <w:szCs w:val="24"/>
          <w:highlight w:val="yellow"/>
        </w:rPr>
      </w:pPr>
    </w:p>
    <w:p w:rsidR="00756E6C" w:rsidRPr="00052B08" w:rsidRDefault="00756E6C" w:rsidP="00756E6C">
      <w:pPr>
        <w:shd w:val="clear" w:color="auto" w:fill="BFBFBF"/>
        <w:spacing w:line="360" w:lineRule="auto"/>
        <w:jc w:val="both"/>
        <w:rPr>
          <w:rFonts w:ascii="Times New Roman" w:eastAsia="Calibri" w:hAnsi="Times New Roman" w:cs="Times New Roman"/>
          <w:sz w:val="24"/>
          <w:szCs w:val="24"/>
        </w:rPr>
      </w:pPr>
      <w:r w:rsidRPr="00052B08">
        <w:rPr>
          <w:rFonts w:ascii="Times New Roman" w:eastAsia="Calibri" w:hAnsi="Times New Roman" w:cs="Times New Roman"/>
          <w:b/>
          <w:sz w:val="24"/>
          <w:szCs w:val="24"/>
        </w:rPr>
        <w:t>INFORMACJA W ZWIĄZKU Z POLEGANIEM NA ZASOBACH INNYCH PODMIOTÓW</w:t>
      </w:r>
      <w:r w:rsidRPr="00052B08">
        <w:rPr>
          <w:rFonts w:ascii="Times New Roman" w:eastAsia="Calibri" w:hAnsi="Times New Roman" w:cs="Times New Roman"/>
          <w:sz w:val="24"/>
          <w:szCs w:val="24"/>
        </w:rPr>
        <w:t xml:space="preserve">: </w:t>
      </w:r>
    </w:p>
    <w:p w:rsidR="00756E6C" w:rsidRPr="000A458B" w:rsidRDefault="00756E6C" w:rsidP="00756E6C">
      <w:pPr>
        <w:tabs>
          <w:tab w:val="left" w:pos="9000"/>
        </w:tabs>
        <w:spacing w:after="120" w:line="360" w:lineRule="auto"/>
        <w:jc w:val="both"/>
        <w:rPr>
          <w:rFonts w:ascii="Times New Roman" w:eastAsia="Calibri" w:hAnsi="Times New Roman" w:cs="Times New Roman"/>
          <w:color w:val="FF0000"/>
          <w:sz w:val="24"/>
          <w:szCs w:val="24"/>
          <w:highlight w:val="yellow"/>
        </w:rPr>
      </w:pPr>
      <w:r w:rsidRPr="00052B08">
        <w:rPr>
          <w:rFonts w:ascii="Times New Roman" w:eastAsia="Calibri" w:hAnsi="Times New Roman" w:cs="Times New Roman"/>
          <w:sz w:val="24"/>
          <w:szCs w:val="24"/>
        </w:rPr>
        <w:t xml:space="preserve">Oświadczam, że w celu wykazania spełniania warunków udziału w postępowaniu, określonych przez zamawiającego w Specyfikacji Istotnych Warunków Zamówienia </w:t>
      </w:r>
      <w:r w:rsidRPr="00BB2FBC">
        <w:rPr>
          <w:rFonts w:ascii="Times New Roman" w:eastAsia="Calibri" w:hAnsi="Times New Roman" w:cs="Times New Roman"/>
          <w:sz w:val="24"/>
          <w:szCs w:val="24"/>
        </w:rPr>
        <w:t>w</w:t>
      </w:r>
      <w:r w:rsidRPr="00BB2FBC">
        <w:rPr>
          <w:rFonts w:ascii="Times New Roman" w:eastAsia="Calibri" w:hAnsi="Times New Roman" w:cs="Times New Roman"/>
          <w:color w:val="FF0000"/>
          <w:sz w:val="24"/>
          <w:szCs w:val="24"/>
        </w:rPr>
        <w:t> </w:t>
      </w:r>
      <w:r w:rsidRPr="00BB2FBC">
        <w:rPr>
          <w:rFonts w:ascii="Times New Roman" w:eastAsia="Calibri" w:hAnsi="Times New Roman" w:cs="Times New Roman"/>
          <w:b/>
          <w:sz w:val="24"/>
          <w:szCs w:val="24"/>
        </w:rPr>
        <w:t>Rozdziale V pkt 2.</w:t>
      </w:r>
    </w:p>
    <w:p w:rsidR="00756E6C" w:rsidRPr="00052B08" w:rsidRDefault="00756E6C" w:rsidP="00756E6C">
      <w:pPr>
        <w:spacing w:line="360" w:lineRule="auto"/>
        <w:jc w:val="both"/>
        <w:rPr>
          <w:rFonts w:ascii="Times New Roman" w:eastAsia="Calibri" w:hAnsi="Times New Roman" w:cs="Times New Roman"/>
          <w:sz w:val="24"/>
          <w:szCs w:val="24"/>
        </w:rPr>
      </w:pPr>
      <w:r w:rsidRPr="00052B08">
        <w:rPr>
          <w:rFonts w:ascii="Times New Roman" w:eastAsia="Calibri" w:hAnsi="Times New Roman" w:cs="Times New Roman"/>
          <w:sz w:val="24"/>
          <w:szCs w:val="24"/>
        </w:rPr>
        <w:t xml:space="preserve">polegam na zasobach następującego/ych podmiotu/ów …………………………………………………………………….., w następującym zakresie: …………………………………………………………………………………….. </w:t>
      </w:r>
      <w:r w:rsidRPr="00052B08">
        <w:rPr>
          <w:rFonts w:ascii="Times New Roman" w:eastAsia="Calibri" w:hAnsi="Times New Roman" w:cs="Times New Roman"/>
          <w:i/>
          <w:sz w:val="24"/>
          <w:szCs w:val="24"/>
        </w:rPr>
        <w:t xml:space="preserve">(wskazać podmiot i określić odpowiedni zakres dla wskazanego podmiotu). </w:t>
      </w:r>
    </w:p>
    <w:p w:rsidR="00756E6C" w:rsidRPr="00052B08" w:rsidRDefault="00756E6C" w:rsidP="00756E6C">
      <w:pPr>
        <w:spacing w:line="360" w:lineRule="auto"/>
        <w:jc w:val="both"/>
        <w:rPr>
          <w:rFonts w:ascii="Times New Roman" w:eastAsia="Calibri" w:hAnsi="Times New Roman" w:cs="Times New Roman"/>
          <w:sz w:val="24"/>
          <w:szCs w:val="24"/>
        </w:rPr>
      </w:pPr>
    </w:p>
    <w:p w:rsidR="00756E6C" w:rsidRPr="00052B08" w:rsidRDefault="00756E6C" w:rsidP="00756E6C">
      <w:pPr>
        <w:spacing w:line="360" w:lineRule="auto"/>
        <w:jc w:val="both"/>
        <w:rPr>
          <w:rFonts w:ascii="Times New Roman" w:eastAsia="Calibri" w:hAnsi="Times New Roman" w:cs="Times New Roman"/>
          <w:sz w:val="24"/>
          <w:szCs w:val="24"/>
        </w:rPr>
      </w:pPr>
      <w:r w:rsidRPr="00052B08">
        <w:rPr>
          <w:rFonts w:ascii="Times New Roman" w:eastAsia="Calibri" w:hAnsi="Times New Roman" w:cs="Times New Roman"/>
          <w:sz w:val="24"/>
          <w:szCs w:val="24"/>
        </w:rPr>
        <w:t xml:space="preserve">…………….……. </w:t>
      </w:r>
      <w:r w:rsidRPr="00052B08">
        <w:rPr>
          <w:rFonts w:ascii="Times New Roman" w:eastAsia="Calibri" w:hAnsi="Times New Roman" w:cs="Times New Roman"/>
          <w:i/>
          <w:sz w:val="24"/>
          <w:szCs w:val="24"/>
        </w:rPr>
        <w:t xml:space="preserve">(miejscowość), </w:t>
      </w:r>
      <w:r w:rsidRPr="00052B08">
        <w:rPr>
          <w:rFonts w:ascii="Times New Roman" w:eastAsia="Calibri" w:hAnsi="Times New Roman" w:cs="Times New Roman"/>
          <w:sz w:val="24"/>
          <w:szCs w:val="24"/>
        </w:rPr>
        <w:t xml:space="preserve">dnia ………….……. r. </w:t>
      </w:r>
    </w:p>
    <w:p w:rsidR="00756E6C" w:rsidRPr="00052B08" w:rsidRDefault="00756E6C" w:rsidP="00756E6C">
      <w:pPr>
        <w:spacing w:line="360" w:lineRule="auto"/>
        <w:jc w:val="both"/>
        <w:rPr>
          <w:rFonts w:ascii="Times New Roman" w:eastAsia="Calibri" w:hAnsi="Times New Roman" w:cs="Times New Roman"/>
          <w:sz w:val="24"/>
          <w:szCs w:val="24"/>
        </w:rPr>
      </w:pPr>
    </w:p>
    <w:p w:rsidR="00756E6C" w:rsidRPr="00052B08" w:rsidRDefault="00756E6C" w:rsidP="00756E6C">
      <w:pPr>
        <w:spacing w:line="360" w:lineRule="auto"/>
        <w:jc w:val="both"/>
        <w:rPr>
          <w:rFonts w:ascii="Times New Roman" w:eastAsia="Calibri" w:hAnsi="Times New Roman" w:cs="Times New Roman"/>
          <w:sz w:val="24"/>
          <w:szCs w:val="24"/>
        </w:rPr>
      </w:pP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t>…………………………………………</w:t>
      </w:r>
    </w:p>
    <w:p w:rsidR="00756E6C" w:rsidRPr="00052B08" w:rsidRDefault="00756E6C" w:rsidP="00756E6C">
      <w:pPr>
        <w:spacing w:line="360" w:lineRule="auto"/>
        <w:ind w:left="5664" w:firstLine="708"/>
        <w:jc w:val="both"/>
        <w:rPr>
          <w:rFonts w:ascii="Times New Roman" w:eastAsia="Calibri" w:hAnsi="Times New Roman" w:cs="Times New Roman"/>
          <w:i/>
          <w:sz w:val="24"/>
          <w:szCs w:val="24"/>
        </w:rPr>
      </w:pPr>
      <w:r w:rsidRPr="00052B08">
        <w:rPr>
          <w:rFonts w:ascii="Times New Roman" w:eastAsia="Calibri" w:hAnsi="Times New Roman" w:cs="Times New Roman"/>
          <w:i/>
          <w:sz w:val="24"/>
          <w:szCs w:val="24"/>
        </w:rPr>
        <w:t>(podpis)</w:t>
      </w:r>
    </w:p>
    <w:p w:rsidR="00756E6C" w:rsidRPr="00052B08" w:rsidRDefault="00756E6C" w:rsidP="00756E6C">
      <w:pPr>
        <w:spacing w:line="360" w:lineRule="auto"/>
        <w:jc w:val="both"/>
        <w:rPr>
          <w:rFonts w:ascii="Times New Roman" w:eastAsia="Calibri" w:hAnsi="Times New Roman" w:cs="Times New Roman"/>
          <w:i/>
          <w:sz w:val="24"/>
          <w:szCs w:val="24"/>
        </w:rPr>
      </w:pPr>
    </w:p>
    <w:p w:rsidR="00756E6C" w:rsidRPr="00052B08" w:rsidRDefault="00756E6C" w:rsidP="00756E6C">
      <w:pPr>
        <w:shd w:val="clear" w:color="auto" w:fill="BFBFBF"/>
        <w:spacing w:line="360" w:lineRule="auto"/>
        <w:jc w:val="both"/>
        <w:rPr>
          <w:rFonts w:ascii="Times New Roman" w:eastAsia="Calibri" w:hAnsi="Times New Roman" w:cs="Times New Roman"/>
          <w:b/>
          <w:sz w:val="24"/>
          <w:szCs w:val="24"/>
        </w:rPr>
      </w:pPr>
      <w:r w:rsidRPr="00052B08">
        <w:rPr>
          <w:rFonts w:ascii="Times New Roman" w:eastAsia="Calibri" w:hAnsi="Times New Roman" w:cs="Times New Roman"/>
          <w:b/>
          <w:sz w:val="24"/>
          <w:szCs w:val="24"/>
        </w:rPr>
        <w:t>OŚWIADCZENIE DOTYCZĄCE PODANYCH INFORMACJI:</w:t>
      </w:r>
    </w:p>
    <w:p w:rsidR="00756E6C" w:rsidRPr="00052B08" w:rsidRDefault="00756E6C" w:rsidP="00756E6C">
      <w:pPr>
        <w:spacing w:line="360" w:lineRule="auto"/>
        <w:jc w:val="both"/>
        <w:rPr>
          <w:rFonts w:ascii="Times New Roman" w:eastAsia="Calibri" w:hAnsi="Times New Roman" w:cs="Times New Roman"/>
          <w:sz w:val="24"/>
          <w:szCs w:val="24"/>
        </w:rPr>
      </w:pPr>
    </w:p>
    <w:p w:rsidR="00756E6C" w:rsidRPr="00052B08" w:rsidRDefault="00756E6C" w:rsidP="00756E6C">
      <w:pPr>
        <w:spacing w:line="360" w:lineRule="auto"/>
        <w:jc w:val="both"/>
        <w:rPr>
          <w:rFonts w:ascii="Times New Roman" w:eastAsia="Calibri" w:hAnsi="Times New Roman" w:cs="Times New Roman"/>
          <w:sz w:val="24"/>
          <w:szCs w:val="24"/>
        </w:rPr>
      </w:pPr>
      <w:r w:rsidRPr="00052B08">
        <w:rPr>
          <w:rFonts w:ascii="Times New Roman" w:eastAsia="Calibri" w:hAnsi="Times New Roman" w:cs="Times New Roman"/>
          <w:sz w:val="24"/>
          <w:szCs w:val="24"/>
        </w:rPr>
        <w:t xml:space="preserve">Oświadczam, że wszystkie informacje podane w powyższych oświadczeniach są aktualne </w:t>
      </w:r>
      <w:r w:rsidRPr="00052B08">
        <w:rPr>
          <w:rFonts w:ascii="Times New Roman" w:eastAsia="Calibri" w:hAnsi="Times New Roman" w:cs="Times New Roman"/>
          <w:sz w:val="24"/>
          <w:szCs w:val="24"/>
        </w:rPr>
        <w:br/>
        <w:t>i zgodne z prawdą oraz zostały przedstawione z pełną świadomością konsekwencji wprowadzenia zamawiającego w błąd przy przedstawianiu informacji.</w:t>
      </w:r>
    </w:p>
    <w:p w:rsidR="00756E6C" w:rsidRPr="00052B08" w:rsidRDefault="00756E6C" w:rsidP="00756E6C">
      <w:pPr>
        <w:spacing w:line="360" w:lineRule="auto"/>
        <w:jc w:val="both"/>
        <w:rPr>
          <w:rFonts w:ascii="Times New Roman" w:eastAsia="Calibri" w:hAnsi="Times New Roman" w:cs="Times New Roman"/>
          <w:sz w:val="24"/>
          <w:szCs w:val="24"/>
        </w:rPr>
      </w:pPr>
    </w:p>
    <w:p w:rsidR="00756E6C" w:rsidRPr="00052B08" w:rsidRDefault="00756E6C" w:rsidP="00756E6C">
      <w:pPr>
        <w:spacing w:line="360" w:lineRule="auto"/>
        <w:jc w:val="both"/>
        <w:rPr>
          <w:rFonts w:ascii="Times New Roman" w:eastAsia="Calibri" w:hAnsi="Times New Roman" w:cs="Times New Roman"/>
          <w:sz w:val="24"/>
          <w:szCs w:val="24"/>
        </w:rPr>
      </w:pPr>
      <w:r w:rsidRPr="00052B08">
        <w:rPr>
          <w:rFonts w:ascii="Times New Roman" w:eastAsia="Calibri" w:hAnsi="Times New Roman" w:cs="Times New Roman"/>
          <w:sz w:val="24"/>
          <w:szCs w:val="24"/>
        </w:rPr>
        <w:t xml:space="preserve">…………….……. </w:t>
      </w:r>
      <w:r w:rsidRPr="00052B08">
        <w:rPr>
          <w:rFonts w:ascii="Times New Roman" w:eastAsia="Calibri" w:hAnsi="Times New Roman" w:cs="Times New Roman"/>
          <w:i/>
          <w:sz w:val="24"/>
          <w:szCs w:val="24"/>
        </w:rPr>
        <w:t xml:space="preserve">(miejscowość), </w:t>
      </w:r>
      <w:r w:rsidRPr="00052B08">
        <w:rPr>
          <w:rFonts w:ascii="Times New Roman" w:eastAsia="Calibri" w:hAnsi="Times New Roman" w:cs="Times New Roman"/>
          <w:sz w:val="24"/>
          <w:szCs w:val="24"/>
        </w:rPr>
        <w:t xml:space="preserve">dnia ………….……. r. </w:t>
      </w:r>
    </w:p>
    <w:p w:rsidR="00756E6C" w:rsidRPr="00052B08" w:rsidRDefault="00756E6C" w:rsidP="00756E6C">
      <w:pPr>
        <w:spacing w:line="360" w:lineRule="auto"/>
        <w:jc w:val="both"/>
        <w:rPr>
          <w:rFonts w:ascii="Times New Roman" w:eastAsia="Calibri" w:hAnsi="Times New Roman" w:cs="Times New Roman"/>
          <w:sz w:val="24"/>
          <w:szCs w:val="24"/>
        </w:rPr>
      </w:pPr>
    </w:p>
    <w:p w:rsidR="00756E6C" w:rsidRPr="00052B08" w:rsidRDefault="00756E6C" w:rsidP="00756E6C">
      <w:pPr>
        <w:spacing w:line="360" w:lineRule="auto"/>
        <w:jc w:val="both"/>
        <w:rPr>
          <w:rFonts w:ascii="Times New Roman" w:eastAsia="Calibri" w:hAnsi="Times New Roman" w:cs="Times New Roman"/>
          <w:sz w:val="24"/>
          <w:szCs w:val="24"/>
        </w:rPr>
      </w:pP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t>…………………………………………</w:t>
      </w:r>
    </w:p>
    <w:p w:rsidR="00C8600A" w:rsidRPr="0089554D" w:rsidRDefault="00756E6C" w:rsidP="0089554D">
      <w:pPr>
        <w:spacing w:line="360" w:lineRule="auto"/>
        <w:ind w:left="5664" w:firstLine="708"/>
        <w:jc w:val="both"/>
        <w:rPr>
          <w:rFonts w:ascii="Times New Roman" w:eastAsia="Calibri" w:hAnsi="Times New Roman" w:cs="Times New Roman"/>
          <w:i/>
          <w:sz w:val="24"/>
          <w:szCs w:val="24"/>
        </w:rPr>
      </w:pPr>
      <w:r w:rsidRPr="00052B08">
        <w:rPr>
          <w:rFonts w:ascii="Times New Roman" w:eastAsia="Calibri" w:hAnsi="Times New Roman" w:cs="Times New Roman"/>
          <w:i/>
          <w:sz w:val="24"/>
          <w:szCs w:val="24"/>
        </w:rPr>
        <w:t>(podpis)</w:t>
      </w:r>
    </w:p>
    <w:p w:rsidR="00756E6C" w:rsidRPr="000A458B" w:rsidRDefault="00756E6C" w:rsidP="00756E6C">
      <w:pPr>
        <w:jc w:val="both"/>
        <w:rPr>
          <w:rFonts w:ascii="Times New Roman" w:hAnsi="Times New Roman" w:cs="Times New Roman"/>
          <w:color w:val="FF0000"/>
          <w:sz w:val="24"/>
          <w:szCs w:val="24"/>
          <w:highlight w:val="yellow"/>
        </w:rPr>
      </w:pPr>
    </w:p>
    <w:p w:rsidR="00756E6C" w:rsidRPr="00052B08" w:rsidRDefault="00D75CFA" w:rsidP="00756E6C">
      <w:pPr>
        <w:pStyle w:val="Podtytu"/>
        <w:jc w:val="left"/>
        <w:rPr>
          <w:rFonts w:ascii="Times New Roman" w:hAnsi="Times New Roman"/>
          <w:i w:val="0"/>
          <w:color w:val="auto"/>
          <w:sz w:val="24"/>
          <w:szCs w:val="24"/>
        </w:rPr>
      </w:pPr>
      <w:r w:rsidRPr="00D75CFA">
        <w:rPr>
          <w:rFonts w:ascii="Times New Roman" w:hAnsi="Times New Roman"/>
          <w:b/>
          <w:i w:val="0"/>
          <w:sz w:val="22"/>
          <w:szCs w:val="22"/>
        </w:rPr>
        <w:lastRenderedPageBreak/>
        <w:t>RRPSiK ZPiK.271.2.17.</w:t>
      </w:r>
      <w:r w:rsidRPr="00052B08">
        <w:rPr>
          <w:rFonts w:ascii="Times New Roman" w:hAnsi="Times New Roman"/>
          <w:b/>
          <w:i w:val="0"/>
          <w:color w:val="auto"/>
          <w:sz w:val="22"/>
          <w:szCs w:val="22"/>
        </w:rPr>
        <w:t xml:space="preserve">2018 </w:t>
      </w:r>
      <w:r w:rsidR="00756E6C" w:rsidRPr="00052B08">
        <w:rPr>
          <w:rFonts w:ascii="Times New Roman" w:hAnsi="Times New Roman"/>
          <w:i w:val="0"/>
          <w:color w:val="auto"/>
          <w:sz w:val="24"/>
          <w:szCs w:val="24"/>
        </w:rPr>
        <w:t xml:space="preserve">                                                                  Załącznik nr 3 do SIWZ</w:t>
      </w:r>
    </w:p>
    <w:p w:rsidR="00756E6C" w:rsidRPr="00052B08" w:rsidRDefault="00756E6C" w:rsidP="00756E6C">
      <w:pPr>
        <w:tabs>
          <w:tab w:val="left" w:pos="284"/>
          <w:tab w:val="left" w:pos="567"/>
        </w:tabs>
        <w:jc w:val="both"/>
        <w:rPr>
          <w:rFonts w:ascii="Times New Roman" w:hAnsi="Times New Roman" w:cs="Times New Roman"/>
          <w:b/>
          <w:sz w:val="24"/>
          <w:szCs w:val="24"/>
        </w:rPr>
      </w:pPr>
    </w:p>
    <w:p w:rsidR="00756E6C" w:rsidRPr="00052B08" w:rsidRDefault="00756E6C" w:rsidP="00756E6C">
      <w:pPr>
        <w:spacing w:after="240"/>
        <w:rPr>
          <w:rFonts w:ascii="Times New Roman" w:eastAsia="Times New Roman" w:hAnsi="Times New Roman" w:cs="Times New Roman"/>
          <w:spacing w:val="-2"/>
          <w:sz w:val="24"/>
          <w:szCs w:val="24"/>
          <w:lang w:eastAsia="ar-SA"/>
        </w:rPr>
      </w:pPr>
    </w:p>
    <w:p w:rsidR="00756E6C" w:rsidRPr="00052B08" w:rsidRDefault="00756E6C" w:rsidP="00756E6C">
      <w:pPr>
        <w:spacing w:after="240"/>
        <w:rPr>
          <w:rFonts w:ascii="Times New Roman" w:eastAsia="Calibri" w:hAnsi="Times New Roman" w:cs="Times New Roman"/>
          <w:b/>
          <w:sz w:val="24"/>
          <w:szCs w:val="24"/>
        </w:rPr>
      </w:pPr>
    </w:p>
    <w:p w:rsidR="00756E6C" w:rsidRPr="00052B08" w:rsidRDefault="00756E6C" w:rsidP="00756E6C">
      <w:pPr>
        <w:spacing w:after="120"/>
        <w:rPr>
          <w:rFonts w:ascii="Times New Roman" w:eastAsia="Calibri" w:hAnsi="Times New Roman" w:cs="Times New Roman"/>
          <w:b/>
          <w:sz w:val="24"/>
          <w:szCs w:val="24"/>
        </w:rPr>
      </w:pPr>
      <w:r w:rsidRPr="00052B08">
        <w:rPr>
          <w:rFonts w:ascii="Times New Roman" w:eastAsia="Calibri" w:hAnsi="Times New Roman" w:cs="Times New Roman"/>
          <w:b/>
          <w:sz w:val="24"/>
          <w:szCs w:val="24"/>
        </w:rPr>
        <w:t>Wykonawca:</w:t>
      </w:r>
    </w:p>
    <w:p w:rsidR="00756E6C" w:rsidRPr="00052B08" w:rsidRDefault="00756E6C" w:rsidP="00756E6C">
      <w:pPr>
        <w:spacing w:line="360" w:lineRule="auto"/>
        <w:rPr>
          <w:rFonts w:ascii="Times New Roman" w:eastAsia="Calibri" w:hAnsi="Times New Roman" w:cs="Times New Roman"/>
          <w:sz w:val="24"/>
          <w:szCs w:val="24"/>
        </w:rPr>
      </w:pPr>
      <w:r w:rsidRPr="00052B08">
        <w:rPr>
          <w:rFonts w:ascii="Times New Roman" w:eastAsia="Calibri" w:hAnsi="Times New Roman" w:cs="Times New Roman"/>
          <w:sz w:val="24"/>
          <w:szCs w:val="24"/>
        </w:rPr>
        <w:t>……………………………………………………………………………………………………………………………………………………………………………………………………</w:t>
      </w:r>
    </w:p>
    <w:p w:rsidR="00756E6C" w:rsidRPr="00052B08" w:rsidRDefault="00756E6C" w:rsidP="00756E6C">
      <w:pPr>
        <w:spacing w:after="120"/>
        <w:jc w:val="center"/>
        <w:rPr>
          <w:rFonts w:ascii="Times New Roman" w:eastAsia="Calibri" w:hAnsi="Times New Roman" w:cs="Times New Roman"/>
          <w:sz w:val="24"/>
          <w:szCs w:val="24"/>
        </w:rPr>
      </w:pPr>
      <w:r w:rsidRPr="00052B08">
        <w:rPr>
          <w:rFonts w:ascii="Times New Roman" w:eastAsia="Calibri" w:hAnsi="Times New Roman" w:cs="Times New Roman"/>
          <w:i/>
          <w:sz w:val="24"/>
          <w:szCs w:val="24"/>
        </w:rPr>
        <w:t>(pełna nazwa/firma, adres, w zależności od podmiotu: NIP/PESEL, KRS/CEiDG)</w:t>
      </w:r>
    </w:p>
    <w:p w:rsidR="00756E6C" w:rsidRPr="00052B08" w:rsidRDefault="00756E6C" w:rsidP="00756E6C">
      <w:pPr>
        <w:spacing w:after="120"/>
        <w:rPr>
          <w:rFonts w:ascii="Times New Roman" w:eastAsia="Calibri" w:hAnsi="Times New Roman" w:cs="Times New Roman"/>
          <w:sz w:val="24"/>
          <w:szCs w:val="24"/>
          <w:u w:val="single"/>
        </w:rPr>
      </w:pPr>
      <w:r w:rsidRPr="00052B08">
        <w:rPr>
          <w:rFonts w:ascii="Times New Roman" w:eastAsia="Calibri" w:hAnsi="Times New Roman" w:cs="Times New Roman"/>
          <w:sz w:val="24"/>
          <w:szCs w:val="24"/>
          <w:u w:val="single"/>
        </w:rPr>
        <w:t>reprezentowany przez:</w:t>
      </w:r>
    </w:p>
    <w:p w:rsidR="00756E6C" w:rsidRPr="00052B08" w:rsidRDefault="00756E6C" w:rsidP="00756E6C">
      <w:pPr>
        <w:spacing w:line="360" w:lineRule="auto"/>
        <w:rPr>
          <w:rFonts w:ascii="Times New Roman" w:eastAsia="Calibri" w:hAnsi="Times New Roman" w:cs="Times New Roman"/>
          <w:sz w:val="24"/>
          <w:szCs w:val="24"/>
        </w:rPr>
      </w:pPr>
      <w:r w:rsidRPr="00052B08">
        <w:rPr>
          <w:rFonts w:ascii="Times New Roman" w:eastAsia="Calibri" w:hAnsi="Times New Roman" w:cs="Times New Roman"/>
          <w:sz w:val="24"/>
          <w:szCs w:val="24"/>
        </w:rPr>
        <w:t>……………………………………………………………………………………………………………………………………………………………………………………………………</w:t>
      </w:r>
    </w:p>
    <w:p w:rsidR="00756E6C" w:rsidRPr="00052B08" w:rsidRDefault="00756E6C" w:rsidP="00155FD2">
      <w:pPr>
        <w:spacing w:after="120" w:line="360" w:lineRule="auto"/>
        <w:jc w:val="center"/>
        <w:rPr>
          <w:rFonts w:ascii="Times New Roman" w:eastAsia="Calibri" w:hAnsi="Times New Roman" w:cs="Times New Roman"/>
          <w:i/>
          <w:sz w:val="24"/>
          <w:szCs w:val="24"/>
        </w:rPr>
      </w:pPr>
      <w:r w:rsidRPr="00052B08">
        <w:rPr>
          <w:rFonts w:ascii="Times New Roman" w:eastAsia="Calibri" w:hAnsi="Times New Roman" w:cs="Times New Roman"/>
          <w:i/>
          <w:sz w:val="24"/>
          <w:szCs w:val="24"/>
        </w:rPr>
        <w:t>(imię, nazwisko, stanowi</w:t>
      </w:r>
      <w:r w:rsidR="00155FD2" w:rsidRPr="00052B08">
        <w:rPr>
          <w:rFonts w:ascii="Times New Roman" w:eastAsia="Calibri" w:hAnsi="Times New Roman" w:cs="Times New Roman"/>
          <w:i/>
          <w:sz w:val="24"/>
          <w:szCs w:val="24"/>
        </w:rPr>
        <w:t>sko/podstawa do  reprezentacji)</w:t>
      </w:r>
    </w:p>
    <w:p w:rsidR="00756E6C" w:rsidRPr="00052B08" w:rsidRDefault="00756E6C" w:rsidP="00756E6C">
      <w:pPr>
        <w:ind w:left="374" w:hanging="374"/>
        <w:jc w:val="both"/>
        <w:rPr>
          <w:rFonts w:ascii="Times New Roman" w:hAnsi="Times New Roman" w:cs="Times New Roman"/>
          <w:sz w:val="24"/>
          <w:szCs w:val="24"/>
        </w:rPr>
      </w:pPr>
    </w:p>
    <w:p w:rsidR="00756E6C" w:rsidRPr="00052B08" w:rsidRDefault="00756E6C" w:rsidP="00756E6C">
      <w:pPr>
        <w:spacing w:after="120" w:line="360" w:lineRule="auto"/>
        <w:jc w:val="center"/>
        <w:rPr>
          <w:rFonts w:ascii="Times New Roman" w:eastAsia="Calibri" w:hAnsi="Times New Roman" w:cs="Times New Roman"/>
          <w:b/>
          <w:sz w:val="24"/>
          <w:szCs w:val="24"/>
          <w:u w:val="single"/>
        </w:rPr>
      </w:pPr>
      <w:r w:rsidRPr="00052B08">
        <w:rPr>
          <w:rFonts w:ascii="Times New Roman" w:eastAsia="Calibri" w:hAnsi="Times New Roman" w:cs="Times New Roman"/>
          <w:b/>
          <w:sz w:val="24"/>
          <w:szCs w:val="24"/>
          <w:u w:val="single"/>
        </w:rPr>
        <w:t xml:space="preserve">Oświadczenie wykonawcy </w:t>
      </w:r>
    </w:p>
    <w:p w:rsidR="00756E6C" w:rsidRPr="00052B08" w:rsidRDefault="00756E6C" w:rsidP="00756E6C">
      <w:pPr>
        <w:spacing w:line="360" w:lineRule="auto"/>
        <w:jc w:val="center"/>
        <w:rPr>
          <w:rFonts w:ascii="Times New Roman" w:eastAsia="Calibri" w:hAnsi="Times New Roman" w:cs="Times New Roman"/>
          <w:b/>
          <w:sz w:val="24"/>
          <w:szCs w:val="24"/>
        </w:rPr>
      </w:pPr>
      <w:r w:rsidRPr="00052B08">
        <w:rPr>
          <w:rFonts w:ascii="Times New Roman" w:eastAsia="Calibri" w:hAnsi="Times New Roman" w:cs="Times New Roman"/>
          <w:b/>
          <w:sz w:val="24"/>
          <w:szCs w:val="24"/>
        </w:rPr>
        <w:t xml:space="preserve">składane na podstawie art. 25a ust. 1 ustawy z dnia 29 stycznia 2004 r. </w:t>
      </w:r>
    </w:p>
    <w:p w:rsidR="00756E6C" w:rsidRPr="00052B08" w:rsidRDefault="00756E6C" w:rsidP="00756E6C">
      <w:pPr>
        <w:spacing w:line="360" w:lineRule="auto"/>
        <w:jc w:val="center"/>
        <w:rPr>
          <w:rFonts w:ascii="Times New Roman" w:eastAsia="Calibri" w:hAnsi="Times New Roman" w:cs="Times New Roman"/>
          <w:b/>
          <w:sz w:val="24"/>
          <w:szCs w:val="24"/>
        </w:rPr>
      </w:pPr>
      <w:r w:rsidRPr="00052B08">
        <w:rPr>
          <w:rFonts w:ascii="Times New Roman" w:eastAsia="Calibri" w:hAnsi="Times New Roman" w:cs="Times New Roman"/>
          <w:b/>
          <w:sz w:val="24"/>
          <w:szCs w:val="24"/>
        </w:rPr>
        <w:t xml:space="preserve"> Prawo zamówień publicznych (dalej jako: ustawa Pzp), </w:t>
      </w:r>
    </w:p>
    <w:p w:rsidR="00756E6C" w:rsidRPr="00052B08" w:rsidRDefault="00756E6C" w:rsidP="00756E6C">
      <w:pPr>
        <w:spacing w:before="120" w:after="120" w:line="360" w:lineRule="auto"/>
        <w:jc w:val="center"/>
        <w:rPr>
          <w:rFonts w:ascii="Times New Roman" w:eastAsia="Calibri" w:hAnsi="Times New Roman" w:cs="Times New Roman"/>
          <w:b/>
          <w:sz w:val="24"/>
          <w:szCs w:val="24"/>
          <w:u w:val="single"/>
        </w:rPr>
      </w:pPr>
      <w:r w:rsidRPr="00052B08">
        <w:rPr>
          <w:rFonts w:ascii="Times New Roman" w:eastAsia="Calibri" w:hAnsi="Times New Roman" w:cs="Times New Roman"/>
          <w:b/>
          <w:sz w:val="24"/>
          <w:szCs w:val="24"/>
          <w:u w:val="single"/>
        </w:rPr>
        <w:t>DOTYCZĄCE PRZESŁANEK WYKLUCZENIA Z POSTĘPOWANIA</w:t>
      </w:r>
    </w:p>
    <w:p w:rsidR="00F07659" w:rsidRPr="00052B08" w:rsidRDefault="00756E6C" w:rsidP="00F07659">
      <w:pPr>
        <w:pStyle w:val="pkt"/>
        <w:autoSpaceDE w:val="0"/>
        <w:spacing w:before="100" w:after="100" w:line="276" w:lineRule="auto"/>
        <w:ind w:left="0" w:firstLine="0"/>
        <w:jc w:val="center"/>
        <w:rPr>
          <w:b/>
          <w:i/>
        </w:rPr>
      </w:pPr>
      <w:r w:rsidRPr="00052B08">
        <w:rPr>
          <w:rFonts w:eastAsia="Calibri"/>
        </w:rPr>
        <w:t>Na potrzeby postępowania o udz</w:t>
      </w:r>
      <w:r w:rsidR="00155FD2" w:rsidRPr="00052B08">
        <w:rPr>
          <w:rFonts w:eastAsia="Calibri"/>
        </w:rPr>
        <w:t xml:space="preserve">ielenie zamówienia publicznego  </w:t>
      </w:r>
      <w:r w:rsidRPr="00052B08">
        <w:rPr>
          <w:rFonts w:eastAsia="Calibri"/>
        </w:rPr>
        <w:t>pn</w:t>
      </w:r>
      <w:r w:rsidR="00052B08" w:rsidRPr="00052B08">
        <w:rPr>
          <w:rFonts w:eastAsia="Calibri"/>
        </w:rPr>
        <w:t xml:space="preserve">. </w:t>
      </w:r>
      <w:r w:rsidR="00052B08" w:rsidRPr="00052B08">
        <w:rPr>
          <w:b/>
          <w:i/>
        </w:rPr>
        <w:t>„Budowa Punktu Selektywnej Zbiórki Odpadów Komunalnych”  w systemie „zaprojektuj i wybuduj</w:t>
      </w:r>
    </w:p>
    <w:p w:rsidR="00756E6C" w:rsidRPr="00052B08" w:rsidRDefault="00052B08" w:rsidP="00155FD2">
      <w:pPr>
        <w:tabs>
          <w:tab w:val="left" w:pos="567"/>
        </w:tabs>
        <w:spacing w:after="0" w:line="240" w:lineRule="auto"/>
        <w:rPr>
          <w:rFonts w:ascii="Times New Roman" w:hAnsi="Times New Roman" w:cs="Times New Roman"/>
          <w:b/>
          <w:sz w:val="24"/>
          <w:szCs w:val="24"/>
        </w:rPr>
      </w:pPr>
      <w:r w:rsidRPr="00052B08">
        <w:rPr>
          <w:rFonts w:ascii="Times New Roman" w:eastAsia="Times New Roman" w:hAnsi="Times New Roman" w:cs="Times New Roman"/>
          <w:sz w:val="24"/>
          <w:szCs w:val="24"/>
          <w:lang w:eastAsia="pl-PL"/>
        </w:rPr>
        <w:tab/>
      </w:r>
      <w:r w:rsidR="000B1B1C" w:rsidRPr="00052B08">
        <w:rPr>
          <w:rFonts w:ascii="Times New Roman" w:hAnsi="Times New Roman" w:cs="Times New Roman"/>
          <w:b/>
          <w:sz w:val="24"/>
          <w:szCs w:val="24"/>
        </w:rPr>
        <w:t xml:space="preserve"> </w:t>
      </w:r>
      <w:r w:rsidR="00756E6C" w:rsidRPr="00052B08">
        <w:rPr>
          <w:rFonts w:ascii="Times New Roman" w:eastAsia="Calibri" w:hAnsi="Times New Roman" w:cs="Times New Roman"/>
          <w:sz w:val="24"/>
          <w:szCs w:val="24"/>
        </w:rPr>
        <w:t xml:space="preserve">prowadzonego przez </w:t>
      </w:r>
      <w:r w:rsidR="00756E6C" w:rsidRPr="00052B08">
        <w:rPr>
          <w:rFonts w:ascii="Times New Roman" w:eastAsia="Calibri" w:hAnsi="Times New Roman" w:cs="Times New Roman"/>
          <w:b/>
          <w:sz w:val="24"/>
          <w:szCs w:val="24"/>
        </w:rPr>
        <w:t xml:space="preserve">Gminę </w:t>
      </w:r>
      <w:r w:rsidRPr="00052B08">
        <w:rPr>
          <w:rFonts w:ascii="Times New Roman" w:eastAsia="Calibri" w:hAnsi="Times New Roman" w:cs="Times New Roman"/>
          <w:b/>
          <w:sz w:val="24"/>
          <w:szCs w:val="24"/>
        </w:rPr>
        <w:t>Koźminek</w:t>
      </w:r>
      <w:r w:rsidR="00756E6C" w:rsidRPr="00052B08">
        <w:rPr>
          <w:rFonts w:ascii="Times New Roman" w:eastAsia="Calibri" w:hAnsi="Times New Roman" w:cs="Times New Roman"/>
          <w:sz w:val="24"/>
          <w:szCs w:val="24"/>
        </w:rPr>
        <w:t xml:space="preserve"> </w:t>
      </w:r>
      <w:r w:rsidR="00756E6C" w:rsidRPr="00052B08">
        <w:rPr>
          <w:rFonts w:ascii="Times New Roman" w:eastAsia="Calibri" w:hAnsi="Times New Roman" w:cs="Times New Roman"/>
          <w:i/>
          <w:sz w:val="24"/>
          <w:szCs w:val="24"/>
        </w:rPr>
        <w:t xml:space="preserve"> </w:t>
      </w:r>
      <w:r w:rsidR="00756E6C" w:rsidRPr="00052B08">
        <w:rPr>
          <w:rFonts w:ascii="Times New Roman" w:eastAsia="Calibri" w:hAnsi="Times New Roman" w:cs="Times New Roman"/>
          <w:sz w:val="24"/>
          <w:szCs w:val="24"/>
        </w:rPr>
        <w:t>oświadczam, co następuje:</w:t>
      </w:r>
    </w:p>
    <w:p w:rsidR="00756E6C" w:rsidRPr="00052B08" w:rsidRDefault="00756E6C" w:rsidP="00756E6C">
      <w:pPr>
        <w:shd w:val="clear" w:color="auto" w:fill="BFBFBF"/>
        <w:spacing w:line="360" w:lineRule="auto"/>
        <w:rPr>
          <w:rFonts w:ascii="Times New Roman" w:eastAsia="Calibri" w:hAnsi="Times New Roman" w:cs="Times New Roman"/>
          <w:b/>
          <w:sz w:val="24"/>
          <w:szCs w:val="24"/>
        </w:rPr>
      </w:pPr>
      <w:r w:rsidRPr="00052B08">
        <w:rPr>
          <w:rFonts w:ascii="Times New Roman" w:eastAsia="Calibri" w:hAnsi="Times New Roman" w:cs="Times New Roman"/>
          <w:b/>
          <w:sz w:val="24"/>
          <w:szCs w:val="24"/>
        </w:rPr>
        <w:t>OŚWIADCZENIA DOTYCZĄCE WYKONAWCY:</w:t>
      </w:r>
    </w:p>
    <w:p w:rsidR="00756E6C" w:rsidRPr="00052B08" w:rsidRDefault="00756E6C" w:rsidP="00D92BD1">
      <w:pPr>
        <w:numPr>
          <w:ilvl w:val="0"/>
          <w:numId w:val="5"/>
        </w:numPr>
        <w:spacing w:line="360" w:lineRule="auto"/>
        <w:contextualSpacing/>
        <w:jc w:val="both"/>
        <w:rPr>
          <w:rFonts w:ascii="Times New Roman" w:eastAsia="Calibri" w:hAnsi="Times New Roman" w:cs="Times New Roman"/>
          <w:sz w:val="24"/>
          <w:szCs w:val="24"/>
        </w:rPr>
      </w:pPr>
      <w:r w:rsidRPr="00052B08">
        <w:rPr>
          <w:rFonts w:ascii="Times New Roman" w:eastAsia="Calibri" w:hAnsi="Times New Roman" w:cs="Times New Roman"/>
          <w:sz w:val="24"/>
          <w:szCs w:val="24"/>
        </w:rPr>
        <w:t xml:space="preserve">Oświadczam, że nie podlegam wykluczeniu z postępowania na podstawie </w:t>
      </w:r>
      <w:r w:rsidRPr="00052B08">
        <w:rPr>
          <w:rFonts w:ascii="Times New Roman" w:eastAsia="Calibri" w:hAnsi="Times New Roman" w:cs="Times New Roman"/>
          <w:sz w:val="24"/>
          <w:szCs w:val="24"/>
        </w:rPr>
        <w:br/>
        <w:t>art. 24 ust 1 pkt 12-23 ustawy Pzp.</w:t>
      </w:r>
    </w:p>
    <w:p w:rsidR="00756E6C" w:rsidRPr="00052B08" w:rsidRDefault="00756E6C" w:rsidP="00756E6C">
      <w:pPr>
        <w:spacing w:line="360" w:lineRule="auto"/>
        <w:jc w:val="both"/>
        <w:rPr>
          <w:rFonts w:ascii="Times New Roman" w:eastAsia="Calibri" w:hAnsi="Times New Roman" w:cs="Times New Roman"/>
          <w:i/>
          <w:sz w:val="24"/>
          <w:szCs w:val="24"/>
        </w:rPr>
      </w:pPr>
    </w:p>
    <w:p w:rsidR="00756E6C" w:rsidRPr="00052B08" w:rsidRDefault="00756E6C" w:rsidP="00756E6C">
      <w:pPr>
        <w:spacing w:line="360" w:lineRule="auto"/>
        <w:jc w:val="both"/>
        <w:rPr>
          <w:rFonts w:ascii="Times New Roman" w:eastAsia="Calibri" w:hAnsi="Times New Roman" w:cs="Times New Roman"/>
          <w:sz w:val="24"/>
          <w:szCs w:val="24"/>
        </w:rPr>
      </w:pPr>
      <w:r w:rsidRPr="00052B08">
        <w:rPr>
          <w:rFonts w:ascii="Times New Roman" w:eastAsia="Calibri" w:hAnsi="Times New Roman" w:cs="Times New Roman"/>
          <w:sz w:val="24"/>
          <w:szCs w:val="24"/>
        </w:rPr>
        <w:t xml:space="preserve">…………….……. </w:t>
      </w:r>
      <w:r w:rsidRPr="00052B08">
        <w:rPr>
          <w:rFonts w:ascii="Times New Roman" w:eastAsia="Calibri" w:hAnsi="Times New Roman" w:cs="Times New Roman"/>
          <w:i/>
          <w:sz w:val="24"/>
          <w:szCs w:val="24"/>
        </w:rPr>
        <w:t xml:space="preserve">(miejscowość), </w:t>
      </w:r>
      <w:r w:rsidR="00155FD2" w:rsidRPr="00052B08">
        <w:rPr>
          <w:rFonts w:ascii="Times New Roman" w:eastAsia="Calibri" w:hAnsi="Times New Roman" w:cs="Times New Roman"/>
          <w:sz w:val="24"/>
          <w:szCs w:val="24"/>
        </w:rPr>
        <w:t xml:space="preserve">dnia ………….……. r. </w:t>
      </w:r>
    </w:p>
    <w:p w:rsidR="00756E6C" w:rsidRPr="00052B08" w:rsidRDefault="00756E6C" w:rsidP="00756E6C">
      <w:pPr>
        <w:spacing w:line="360" w:lineRule="auto"/>
        <w:jc w:val="both"/>
        <w:rPr>
          <w:rFonts w:ascii="Times New Roman" w:eastAsia="Calibri" w:hAnsi="Times New Roman" w:cs="Times New Roman"/>
          <w:sz w:val="24"/>
          <w:szCs w:val="24"/>
        </w:rPr>
      </w:pP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t>…………………………………………</w:t>
      </w:r>
    </w:p>
    <w:p w:rsidR="00756E6C" w:rsidRPr="00052B08" w:rsidRDefault="00756E6C" w:rsidP="00756E6C">
      <w:pPr>
        <w:spacing w:line="360" w:lineRule="auto"/>
        <w:ind w:left="5664" w:firstLine="708"/>
        <w:jc w:val="both"/>
        <w:rPr>
          <w:rFonts w:ascii="Times New Roman" w:eastAsia="Calibri" w:hAnsi="Times New Roman" w:cs="Times New Roman"/>
          <w:i/>
          <w:sz w:val="24"/>
          <w:szCs w:val="24"/>
        </w:rPr>
      </w:pPr>
      <w:r w:rsidRPr="00052B08">
        <w:rPr>
          <w:rFonts w:ascii="Times New Roman" w:eastAsia="Calibri" w:hAnsi="Times New Roman" w:cs="Times New Roman"/>
          <w:i/>
          <w:sz w:val="24"/>
          <w:szCs w:val="24"/>
        </w:rPr>
        <w:t>(podpis)</w:t>
      </w:r>
    </w:p>
    <w:p w:rsidR="00756E6C" w:rsidRPr="00052B08" w:rsidRDefault="00756E6C" w:rsidP="00756E6C">
      <w:pPr>
        <w:spacing w:line="360" w:lineRule="auto"/>
        <w:ind w:left="5664" w:firstLine="708"/>
        <w:jc w:val="both"/>
        <w:rPr>
          <w:rFonts w:ascii="Times New Roman" w:eastAsia="Calibri" w:hAnsi="Times New Roman" w:cs="Times New Roman"/>
          <w:i/>
          <w:sz w:val="24"/>
          <w:szCs w:val="24"/>
        </w:rPr>
      </w:pPr>
    </w:p>
    <w:p w:rsidR="00756E6C" w:rsidRPr="00052B08" w:rsidRDefault="00756E6C" w:rsidP="00756E6C">
      <w:pPr>
        <w:spacing w:line="360" w:lineRule="auto"/>
        <w:jc w:val="both"/>
        <w:rPr>
          <w:rFonts w:ascii="Times New Roman" w:eastAsia="Calibri" w:hAnsi="Times New Roman" w:cs="Times New Roman"/>
          <w:sz w:val="24"/>
          <w:szCs w:val="24"/>
        </w:rPr>
      </w:pPr>
      <w:r w:rsidRPr="00052B08">
        <w:rPr>
          <w:rFonts w:ascii="Times New Roman" w:eastAsia="Calibri" w:hAnsi="Times New Roman" w:cs="Times New Roman"/>
          <w:sz w:val="24"/>
          <w:szCs w:val="24"/>
        </w:rPr>
        <w:lastRenderedPageBreak/>
        <w:t xml:space="preserve">Oświadczam, że zachodzą w stosunku do mnie podstawy wykluczenia z postępowania na podstawie art. …………. ustawy Pzp </w:t>
      </w:r>
      <w:r w:rsidRPr="00052B08">
        <w:rPr>
          <w:rFonts w:ascii="Times New Roman" w:eastAsia="Calibri" w:hAnsi="Times New Roman" w:cs="Times New Roman"/>
          <w:i/>
          <w:sz w:val="24"/>
          <w:szCs w:val="24"/>
        </w:rPr>
        <w:t>(podać mającą zastosowanie podstawę wykluczenia spośród wymienionych w art. 24 ust. 1 pkt 13-14, 16-20 lub art. 24 ust. 5 ustawy Pzp).</w:t>
      </w:r>
      <w:r w:rsidRPr="00052B08">
        <w:rPr>
          <w:rFonts w:ascii="Times New Roman" w:eastAsia="Calibri" w:hAnsi="Times New Roman" w:cs="Times New Roman"/>
          <w:sz w:val="24"/>
          <w:szCs w:val="24"/>
        </w:rPr>
        <w:t xml:space="preserve"> Jednocześnie oświadczam, że w związku z ww. okolicznością, na podstawie art. 24 ust. 8 ustawy Pzp podjąłem następujące środki naprawcze: </w:t>
      </w:r>
    </w:p>
    <w:p w:rsidR="00756E6C" w:rsidRPr="00052B08" w:rsidRDefault="00756E6C" w:rsidP="00756E6C">
      <w:pPr>
        <w:spacing w:line="360" w:lineRule="auto"/>
        <w:jc w:val="both"/>
        <w:rPr>
          <w:rFonts w:ascii="Times New Roman" w:eastAsia="Calibri" w:hAnsi="Times New Roman" w:cs="Times New Roman"/>
          <w:sz w:val="24"/>
          <w:szCs w:val="24"/>
        </w:rPr>
      </w:pPr>
      <w:r w:rsidRPr="00052B08">
        <w:rPr>
          <w:rFonts w:ascii="Times New Roman" w:eastAsia="Calibri" w:hAnsi="Times New Roman" w:cs="Times New Roman"/>
          <w:sz w:val="24"/>
          <w:szCs w:val="24"/>
        </w:rPr>
        <w:t>…………...........……………………………………………………………………………………………………………………………………………………………………………………</w:t>
      </w:r>
    </w:p>
    <w:p w:rsidR="00756E6C" w:rsidRPr="00052B08" w:rsidRDefault="00756E6C" w:rsidP="00756E6C">
      <w:pPr>
        <w:spacing w:line="360" w:lineRule="auto"/>
        <w:jc w:val="both"/>
        <w:rPr>
          <w:rFonts w:ascii="Times New Roman" w:eastAsia="Calibri" w:hAnsi="Times New Roman" w:cs="Times New Roman"/>
          <w:sz w:val="24"/>
          <w:szCs w:val="24"/>
        </w:rPr>
      </w:pPr>
    </w:p>
    <w:p w:rsidR="00756E6C" w:rsidRPr="00052B08" w:rsidRDefault="00756E6C" w:rsidP="00756E6C">
      <w:pPr>
        <w:spacing w:line="360" w:lineRule="auto"/>
        <w:jc w:val="both"/>
        <w:rPr>
          <w:rFonts w:ascii="Times New Roman" w:eastAsia="Calibri" w:hAnsi="Times New Roman" w:cs="Times New Roman"/>
          <w:sz w:val="24"/>
          <w:szCs w:val="24"/>
        </w:rPr>
      </w:pPr>
      <w:r w:rsidRPr="00052B08">
        <w:rPr>
          <w:rFonts w:ascii="Times New Roman" w:eastAsia="Calibri" w:hAnsi="Times New Roman" w:cs="Times New Roman"/>
          <w:sz w:val="24"/>
          <w:szCs w:val="24"/>
        </w:rPr>
        <w:t xml:space="preserve">…………….……. </w:t>
      </w:r>
      <w:r w:rsidRPr="00052B08">
        <w:rPr>
          <w:rFonts w:ascii="Times New Roman" w:eastAsia="Calibri" w:hAnsi="Times New Roman" w:cs="Times New Roman"/>
          <w:i/>
          <w:sz w:val="24"/>
          <w:szCs w:val="24"/>
        </w:rPr>
        <w:t xml:space="preserve">(miejscowość), </w:t>
      </w:r>
      <w:r w:rsidRPr="00052B08">
        <w:rPr>
          <w:rFonts w:ascii="Times New Roman" w:eastAsia="Calibri" w:hAnsi="Times New Roman" w:cs="Times New Roman"/>
          <w:sz w:val="24"/>
          <w:szCs w:val="24"/>
        </w:rPr>
        <w:t xml:space="preserve">dnia …………………. r. </w:t>
      </w:r>
    </w:p>
    <w:p w:rsidR="00756E6C" w:rsidRPr="00052B08" w:rsidRDefault="00756E6C" w:rsidP="00756E6C">
      <w:pPr>
        <w:spacing w:line="360" w:lineRule="auto"/>
        <w:jc w:val="both"/>
        <w:rPr>
          <w:rFonts w:ascii="Times New Roman" w:eastAsia="Calibri" w:hAnsi="Times New Roman" w:cs="Times New Roman"/>
          <w:sz w:val="24"/>
          <w:szCs w:val="24"/>
        </w:rPr>
      </w:pPr>
    </w:p>
    <w:p w:rsidR="00756E6C" w:rsidRPr="00052B08" w:rsidRDefault="00756E6C" w:rsidP="00756E6C">
      <w:pPr>
        <w:spacing w:line="360" w:lineRule="auto"/>
        <w:jc w:val="both"/>
        <w:rPr>
          <w:rFonts w:ascii="Times New Roman" w:eastAsia="Calibri" w:hAnsi="Times New Roman" w:cs="Times New Roman"/>
          <w:sz w:val="24"/>
          <w:szCs w:val="24"/>
        </w:rPr>
      </w:pP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t>…………………………………………</w:t>
      </w:r>
    </w:p>
    <w:p w:rsidR="00756E6C" w:rsidRPr="00052B08" w:rsidRDefault="00756E6C" w:rsidP="00756E6C">
      <w:pPr>
        <w:spacing w:line="360" w:lineRule="auto"/>
        <w:ind w:left="5664" w:firstLine="708"/>
        <w:jc w:val="both"/>
        <w:rPr>
          <w:rFonts w:ascii="Times New Roman" w:eastAsia="Calibri" w:hAnsi="Times New Roman" w:cs="Times New Roman"/>
          <w:i/>
          <w:sz w:val="24"/>
          <w:szCs w:val="24"/>
        </w:rPr>
      </w:pPr>
      <w:r w:rsidRPr="00052B08">
        <w:rPr>
          <w:rFonts w:ascii="Times New Roman" w:eastAsia="Calibri" w:hAnsi="Times New Roman" w:cs="Times New Roman"/>
          <w:i/>
          <w:sz w:val="24"/>
          <w:szCs w:val="24"/>
        </w:rPr>
        <w:t>(podpis)</w:t>
      </w:r>
    </w:p>
    <w:p w:rsidR="00756E6C" w:rsidRPr="000A458B" w:rsidRDefault="00756E6C" w:rsidP="00756E6C">
      <w:pPr>
        <w:spacing w:line="360" w:lineRule="auto"/>
        <w:jc w:val="both"/>
        <w:rPr>
          <w:rFonts w:ascii="Times New Roman" w:eastAsia="Calibri" w:hAnsi="Times New Roman" w:cs="Times New Roman"/>
          <w:i/>
          <w:color w:val="FF0000"/>
          <w:sz w:val="24"/>
          <w:szCs w:val="24"/>
          <w:highlight w:val="yellow"/>
        </w:rPr>
      </w:pPr>
    </w:p>
    <w:p w:rsidR="00756E6C" w:rsidRPr="00052B08" w:rsidRDefault="00756E6C" w:rsidP="00756E6C">
      <w:pPr>
        <w:shd w:val="clear" w:color="auto" w:fill="BFBFBF"/>
        <w:spacing w:line="360" w:lineRule="auto"/>
        <w:jc w:val="both"/>
        <w:rPr>
          <w:rFonts w:ascii="Times New Roman" w:eastAsia="Calibri" w:hAnsi="Times New Roman" w:cs="Times New Roman"/>
          <w:b/>
          <w:sz w:val="24"/>
          <w:szCs w:val="24"/>
        </w:rPr>
      </w:pPr>
      <w:r w:rsidRPr="00052B08">
        <w:rPr>
          <w:rFonts w:ascii="Times New Roman" w:eastAsia="Calibri" w:hAnsi="Times New Roman" w:cs="Times New Roman"/>
          <w:b/>
          <w:sz w:val="24"/>
          <w:szCs w:val="24"/>
        </w:rPr>
        <w:t>OŚWIADCZENIE DOTYCZĄCE PODMIOTU, NA KTÓREGO ZASOBY POWOŁUJE SIĘ WYKONAWCA:</w:t>
      </w:r>
    </w:p>
    <w:p w:rsidR="00756E6C" w:rsidRPr="00052B08" w:rsidRDefault="00756E6C" w:rsidP="00756E6C">
      <w:pPr>
        <w:spacing w:line="360" w:lineRule="auto"/>
        <w:jc w:val="both"/>
        <w:rPr>
          <w:rFonts w:ascii="Times New Roman" w:eastAsia="Calibri" w:hAnsi="Times New Roman" w:cs="Times New Roman"/>
          <w:b/>
          <w:sz w:val="24"/>
          <w:szCs w:val="24"/>
        </w:rPr>
      </w:pPr>
    </w:p>
    <w:p w:rsidR="00756E6C" w:rsidRPr="00052B08" w:rsidRDefault="00756E6C" w:rsidP="00756E6C">
      <w:pPr>
        <w:spacing w:line="360" w:lineRule="auto"/>
        <w:jc w:val="both"/>
        <w:rPr>
          <w:rFonts w:ascii="Times New Roman" w:eastAsia="Calibri" w:hAnsi="Times New Roman" w:cs="Times New Roman"/>
          <w:sz w:val="24"/>
          <w:szCs w:val="24"/>
        </w:rPr>
      </w:pPr>
      <w:r w:rsidRPr="00052B08">
        <w:rPr>
          <w:rFonts w:ascii="Times New Roman" w:eastAsia="Calibri" w:hAnsi="Times New Roman" w:cs="Times New Roman"/>
          <w:sz w:val="24"/>
          <w:szCs w:val="24"/>
        </w:rPr>
        <w:t>Oświadczam, że następujący/e podmiot/y, na którego/ych zasoby powołuję się w niniejszym postępowaniu, tj.:……………………………………………………………….……………….</w:t>
      </w:r>
    </w:p>
    <w:p w:rsidR="00756E6C" w:rsidRPr="00052B08" w:rsidRDefault="00756E6C" w:rsidP="00756E6C">
      <w:pPr>
        <w:spacing w:line="360" w:lineRule="auto"/>
        <w:jc w:val="both"/>
        <w:rPr>
          <w:rFonts w:ascii="Times New Roman" w:eastAsia="Calibri" w:hAnsi="Times New Roman" w:cs="Times New Roman"/>
          <w:i/>
          <w:sz w:val="24"/>
          <w:szCs w:val="24"/>
        </w:rPr>
      </w:pPr>
      <w:r w:rsidRPr="00052B08">
        <w:rPr>
          <w:rFonts w:ascii="Times New Roman" w:eastAsia="Calibri" w:hAnsi="Times New Roman" w:cs="Times New Roman"/>
          <w:i/>
          <w:sz w:val="24"/>
          <w:szCs w:val="24"/>
        </w:rPr>
        <w:t xml:space="preserve">(podać pełną nazwę/firmę, adres, a także w zależności od podmiotu: NIP/PESEL, KRS/CEiDG) </w:t>
      </w:r>
      <w:r w:rsidRPr="00052B08">
        <w:rPr>
          <w:rFonts w:ascii="Times New Roman" w:eastAsia="Calibri" w:hAnsi="Times New Roman" w:cs="Times New Roman"/>
          <w:sz w:val="24"/>
          <w:szCs w:val="24"/>
        </w:rPr>
        <w:t xml:space="preserve">nie podlega/ją wykluczeniu </w:t>
      </w:r>
      <w:r w:rsidRPr="00052B08">
        <w:rPr>
          <w:rFonts w:ascii="Times New Roman" w:hAnsi="Times New Roman" w:cs="Times New Roman"/>
          <w:sz w:val="24"/>
          <w:szCs w:val="24"/>
        </w:rPr>
        <w:t>z postępowania</w:t>
      </w:r>
      <w:r w:rsidRPr="00052B08">
        <w:rPr>
          <w:rFonts w:ascii="Times New Roman" w:eastAsia="Calibri" w:hAnsi="Times New Roman" w:cs="Times New Roman"/>
          <w:sz w:val="24"/>
          <w:szCs w:val="24"/>
        </w:rPr>
        <w:t xml:space="preserve"> o udzielenie zamówienia.</w:t>
      </w:r>
    </w:p>
    <w:p w:rsidR="00756E6C" w:rsidRPr="00052B08" w:rsidRDefault="00756E6C" w:rsidP="00756E6C">
      <w:pPr>
        <w:spacing w:line="360" w:lineRule="auto"/>
        <w:jc w:val="both"/>
        <w:rPr>
          <w:rFonts w:ascii="Times New Roman" w:eastAsia="Calibri" w:hAnsi="Times New Roman" w:cs="Times New Roman"/>
          <w:sz w:val="24"/>
          <w:szCs w:val="24"/>
        </w:rPr>
      </w:pPr>
    </w:p>
    <w:p w:rsidR="00756E6C" w:rsidRPr="00052B08" w:rsidRDefault="00756E6C" w:rsidP="00756E6C">
      <w:pPr>
        <w:spacing w:line="360" w:lineRule="auto"/>
        <w:jc w:val="both"/>
        <w:rPr>
          <w:rFonts w:ascii="Times New Roman" w:eastAsia="Calibri" w:hAnsi="Times New Roman" w:cs="Times New Roman"/>
          <w:sz w:val="24"/>
          <w:szCs w:val="24"/>
        </w:rPr>
      </w:pPr>
      <w:r w:rsidRPr="00052B08">
        <w:rPr>
          <w:rFonts w:ascii="Times New Roman" w:eastAsia="Calibri" w:hAnsi="Times New Roman" w:cs="Times New Roman"/>
          <w:sz w:val="24"/>
          <w:szCs w:val="24"/>
        </w:rPr>
        <w:t xml:space="preserve">…………….……. </w:t>
      </w:r>
      <w:r w:rsidRPr="00052B08">
        <w:rPr>
          <w:rFonts w:ascii="Times New Roman" w:eastAsia="Calibri" w:hAnsi="Times New Roman" w:cs="Times New Roman"/>
          <w:i/>
          <w:sz w:val="24"/>
          <w:szCs w:val="24"/>
        </w:rPr>
        <w:t xml:space="preserve">(miejscowość), </w:t>
      </w:r>
      <w:r w:rsidRPr="00052B08">
        <w:rPr>
          <w:rFonts w:ascii="Times New Roman" w:eastAsia="Calibri" w:hAnsi="Times New Roman" w:cs="Times New Roman"/>
          <w:sz w:val="24"/>
          <w:szCs w:val="24"/>
        </w:rPr>
        <w:t xml:space="preserve">dnia …………………. r. </w:t>
      </w:r>
    </w:p>
    <w:p w:rsidR="00756E6C" w:rsidRPr="00052B08" w:rsidRDefault="00756E6C" w:rsidP="00756E6C">
      <w:pPr>
        <w:spacing w:line="360" w:lineRule="auto"/>
        <w:jc w:val="both"/>
        <w:rPr>
          <w:rFonts w:ascii="Times New Roman" w:eastAsia="Calibri" w:hAnsi="Times New Roman" w:cs="Times New Roman"/>
          <w:sz w:val="24"/>
          <w:szCs w:val="24"/>
        </w:rPr>
      </w:pPr>
    </w:p>
    <w:p w:rsidR="00756E6C" w:rsidRPr="00052B08" w:rsidRDefault="00756E6C" w:rsidP="00756E6C">
      <w:pPr>
        <w:spacing w:line="360" w:lineRule="auto"/>
        <w:jc w:val="both"/>
        <w:rPr>
          <w:rFonts w:ascii="Times New Roman" w:eastAsia="Calibri" w:hAnsi="Times New Roman" w:cs="Times New Roman"/>
          <w:sz w:val="24"/>
          <w:szCs w:val="24"/>
        </w:rPr>
      </w:pP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t>…………………………………………</w:t>
      </w:r>
    </w:p>
    <w:p w:rsidR="00756E6C" w:rsidRPr="00052B08" w:rsidRDefault="00756E6C" w:rsidP="00756E6C">
      <w:pPr>
        <w:spacing w:line="360" w:lineRule="auto"/>
        <w:ind w:left="5664" w:firstLine="708"/>
        <w:jc w:val="both"/>
        <w:rPr>
          <w:rFonts w:ascii="Times New Roman" w:eastAsia="Calibri" w:hAnsi="Times New Roman" w:cs="Times New Roman"/>
          <w:i/>
          <w:sz w:val="24"/>
          <w:szCs w:val="24"/>
        </w:rPr>
      </w:pPr>
      <w:r w:rsidRPr="00052B08">
        <w:rPr>
          <w:rFonts w:ascii="Times New Roman" w:eastAsia="Calibri" w:hAnsi="Times New Roman" w:cs="Times New Roman"/>
          <w:i/>
          <w:sz w:val="24"/>
          <w:szCs w:val="24"/>
        </w:rPr>
        <w:t>(podpis)</w:t>
      </w:r>
    </w:p>
    <w:p w:rsidR="00756E6C" w:rsidRPr="000A458B" w:rsidRDefault="00756E6C" w:rsidP="00756E6C">
      <w:pPr>
        <w:spacing w:line="360" w:lineRule="auto"/>
        <w:jc w:val="both"/>
        <w:rPr>
          <w:rFonts w:ascii="Times New Roman" w:eastAsia="Calibri" w:hAnsi="Times New Roman" w:cs="Times New Roman"/>
          <w:b/>
          <w:color w:val="FF0000"/>
          <w:sz w:val="24"/>
          <w:szCs w:val="24"/>
          <w:highlight w:val="yellow"/>
        </w:rPr>
      </w:pPr>
    </w:p>
    <w:p w:rsidR="00756E6C" w:rsidRPr="00052B08" w:rsidRDefault="00756E6C" w:rsidP="00756E6C">
      <w:pPr>
        <w:shd w:val="clear" w:color="auto" w:fill="BFBFBF"/>
        <w:spacing w:line="360" w:lineRule="auto"/>
        <w:jc w:val="both"/>
        <w:rPr>
          <w:rFonts w:ascii="Times New Roman" w:eastAsia="Calibri" w:hAnsi="Times New Roman" w:cs="Times New Roman"/>
          <w:b/>
          <w:sz w:val="24"/>
          <w:szCs w:val="24"/>
        </w:rPr>
      </w:pPr>
      <w:r w:rsidRPr="00052B08">
        <w:rPr>
          <w:rFonts w:ascii="Times New Roman" w:eastAsia="Calibri" w:hAnsi="Times New Roman" w:cs="Times New Roman"/>
          <w:b/>
          <w:sz w:val="24"/>
          <w:szCs w:val="24"/>
        </w:rPr>
        <w:lastRenderedPageBreak/>
        <w:t>OŚWIADCZENIE DOTYCZĄCE PODWYKONAWCY NIEBĘDĄCEGO PODMIOTEM, NA KTÓREGO ZASOBY POWOŁUJE SIĘ WYKONAWCA:</w:t>
      </w:r>
    </w:p>
    <w:p w:rsidR="00756E6C" w:rsidRPr="00052B08" w:rsidRDefault="00756E6C" w:rsidP="00756E6C">
      <w:pPr>
        <w:spacing w:line="360" w:lineRule="auto"/>
        <w:jc w:val="both"/>
        <w:rPr>
          <w:rFonts w:ascii="Times New Roman" w:eastAsia="Calibri" w:hAnsi="Times New Roman" w:cs="Times New Roman"/>
          <w:b/>
          <w:sz w:val="24"/>
          <w:szCs w:val="24"/>
        </w:rPr>
      </w:pPr>
    </w:p>
    <w:p w:rsidR="00756E6C" w:rsidRPr="00052B08" w:rsidRDefault="00756E6C" w:rsidP="00756E6C">
      <w:pPr>
        <w:spacing w:line="360" w:lineRule="auto"/>
        <w:jc w:val="both"/>
        <w:rPr>
          <w:rFonts w:ascii="Times New Roman" w:eastAsia="Calibri" w:hAnsi="Times New Roman" w:cs="Times New Roman"/>
          <w:sz w:val="24"/>
          <w:szCs w:val="24"/>
        </w:rPr>
      </w:pPr>
      <w:r w:rsidRPr="00052B08">
        <w:rPr>
          <w:rFonts w:ascii="Times New Roman" w:eastAsia="Calibri" w:hAnsi="Times New Roman" w:cs="Times New Roman"/>
          <w:sz w:val="24"/>
          <w:szCs w:val="24"/>
        </w:rPr>
        <w:t xml:space="preserve">Oświadczam, że następujący/e podmiot/y, będący/e podwykonawcą/ami: ……………………………………………………………………..….…… </w:t>
      </w:r>
      <w:r w:rsidRPr="00052B08">
        <w:rPr>
          <w:rFonts w:ascii="Times New Roman" w:eastAsia="Calibri" w:hAnsi="Times New Roman" w:cs="Times New Roman"/>
          <w:i/>
          <w:sz w:val="24"/>
          <w:szCs w:val="24"/>
        </w:rPr>
        <w:t>(podać pełną nazwę/firmę, adres, a także w zależności od podmiotu: NIP/PESEL, KRS/CEiDG)</w:t>
      </w:r>
      <w:r w:rsidRPr="00052B08">
        <w:rPr>
          <w:rFonts w:ascii="Times New Roman" w:eastAsia="Calibri" w:hAnsi="Times New Roman" w:cs="Times New Roman"/>
          <w:sz w:val="24"/>
          <w:szCs w:val="24"/>
        </w:rPr>
        <w:t xml:space="preserve">, nie podlega/ą wykluczeniu z postępowania </w:t>
      </w:r>
      <w:r w:rsidRPr="00052B08">
        <w:rPr>
          <w:rFonts w:ascii="Times New Roman" w:eastAsia="Calibri" w:hAnsi="Times New Roman" w:cs="Times New Roman"/>
          <w:sz w:val="24"/>
          <w:szCs w:val="24"/>
        </w:rPr>
        <w:br/>
        <w:t>o udzielenie zamówienia.</w:t>
      </w:r>
    </w:p>
    <w:p w:rsidR="00756E6C" w:rsidRPr="00052B08" w:rsidRDefault="00756E6C" w:rsidP="00756E6C">
      <w:pPr>
        <w:spacing w:line="360" w:lineRule="auto"/>
        <w:jc w:val="both"/>
        <w:rPr>
          <w:rFonts w:ascii="Times New Roman" w:eastAsia="Calibri" w:hAnsi="Times New Roman" w:cs="Times New Roman"/>
          <w:sz w:val="24"/>
          <w:szCs w:val="24"/>
        </w:rPr>
      </w:pPr>
    </w:p>
    <w:p w:rsidR="00756E6C" w:rsidRPr="00052B08" w:rsidRDefault="00756E6C" w:rsidP="00756E6C">
      <w:pPr>
        <w:spacing w:line="360" w:lineRule="auto"/>
        <w:jc w:val="both"/>
        <w:rPr>
          <w:rFonts w:ascii="Times New Roman" w:eastAsia="Calibri" w:hAnsi="Times New Roman" w:cs="Times New Roman"/>
          <w:sz w:val="24"/>
          <w:szCs w:val="24"/>
        </w:rPr>
      </w:pPr>
      <w:r w:rsidRPr="00052B08">
        <w:rPr>
          <w:rFonts w:ascii="Times New Roman" w:eastAsia="Calibri" w:hAnsi="Times New Roman" w:cs="Times New Roman"/>
          <w:sz w:val="24"/>
          <w:szCs w:val="24"/>
        </w:rPr>
        <w:t xml:space="preserve">…………….……. </w:t>
      </w:r>
      <w:r w:rsidRPr="00052B08">
        <w:rPr>
          <w:rFonts w:ascii="Times New Roman" w:eastAsia="Calibri" w:hAnsi="Times New Roman" w:cs="Times New Roman"/>
          <w:i/>
          <w:sz w:val="24"/>
          <w:szCs w:val="24"/>
        </w:rPr>
        <w:t xml:space="preserve">(miejscowość), </w:t>
      </w:r>
      <w:r w:rsidRPr="00052B08">
        <w:rPr>
          <w:rFonts w:ascii="Times New Roman" w:eastAsia="Calibri" w:hAnsi="Times New Roman" w:cs="Times New Roman"/>
          <w:sz w:val="24"/>
          <w:szCs w:val="24"/>
        </w:rPr>
        <w:t>dnia …………………. r.</w:t>
      </w:r>
    </w:p>
    <w:p w:rsidR="00756E6C" w:rsidRPr="00052B08" w:rsidRDefault="00756E6C" w:rsidP="00756E6C">
      <w:pPr>
        <w:spacing w:line="360" w:lineRule="auto"/>
        <w:jc w:val="both"/>
        <w:rPr>
          <w:rFonts w:ascii="Times New Roman" w:eastAsia="Calibri" w:hAnsi="Times New Roman" w:cs="Times New Roman"/>
          <w:sz w:val="24"/>
          <w:szCs w:val="24"/>
        </w:rPr>
      </w:pP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t>…………………………………………</w:t>
      </w:r>
    </w:p>
    <w:p w:rsidR="00756E6C" w:rsidRPr="00052B08" w:rsidRDefault="00756E6C" w:rsidP="00756E6C">
      <w:pPr>
        <w:spacing w:line="360" w:lineRule="auto"/>
        <w:ind w:left="5664" w:firstLine="708"/>
        <w:jc w:val="both"/>
        <w:rPr>
          <w:rFonts w:ascii="Times New Roman" w:eastAsia="Calibri" w:hAnsi="Times New Roman" w:cs="Times New Roman"/>
          <w:i/>
          <w:sz w:val="24"/>
          <w:szCs w:val="24"/>
        </w:rPr>
      </w:pPr>
      <w:r w:rsidRPr="00052B08">
        <w:rPr>
          <w:rFonts w:ascii="Times New Roman" w:eastAsia="Calibri" w:hAnsi="Times New Roman" w:cs="Times New Roman"/>
          <w:i/>
          <w:sz w:val="24"/>
          <w:szCs w:val="24"/>
        </w:rPr>
        <w:t>(podpis)</w:t>
      </w:r>
    </w:p>
    <w:p w:rsidR="00756E6C" w:rsidRPr="000A458B" w:rsidRDefault="00756E6C" w:rsidP="00756E6C">
      <w:pPr>
        <w:spacing w:line="360" w:lineRule="auto"/>
        <w:jc w:val="both"/>
        <w:rPr>
          <w:rFonts w:ascii="Times New Roman" w:eastAsia="Calibri" w:hAnsi="Times New Roman" w:cs="Times New Roman"/>
          <w:i/>
          <w:color w:val="FF0000"/>
          <w:sz w:val="24"/>
          <w:szCs w:val="24"/>
          <w:highlight w:val="yellow"/>
        </w:rPr>
      </w:pPr>
    </w:p>
    <w:p w:rsidR="00756E6C" w:rsidRPr="00052B08" w:rsidRDefault="00756E6C" w:rsidP="00756E6C">
      <w:pPr>
        <w:shd w:val="clear" w:color="auto" w:fill="BFBFBF"/>
        <w:spacing w:line="360" w:lineRule="auto"/>
        <w:jc w:val="both"/>
        <w:rPr>
          <w:rFonts w:ascii="Times New Roman" w:eastAsia="Calibri" w:hAnsi="Times New Roman" w:cs="Times New Roman"/>
          <w:b/>
          <w:sz w:val="24"/>
          <w:szCs w:val="24"/>
        </w:rPr>
      </w:pPr>
      <w:r w:rsidRPr="00052B08">
        <w:rPr>
          <w:rFonts w:ascii="Times New Roman" w:eastAsia="Calibri" w:hAnsi="Times New Roman" w:cs="Times New Roman"/>
          <w:b/>
          <w:sz w:val="24"/>
          <w:szCs w:val="24"/>
        </w:rPr>
        <w:t>OŚWIADCZENIE DOTYCZĄCE PODANYCH INFORMACJI:</w:t>
      </w:r>
    </w:p>
    <w:p w:rsidR="00756E6C" w:rsidRPr="00052B08" w:rsidRDefault="00756E6C" w:rsidP="00756E6C">
      <w:pPr>
        <w:spacing w:line="360" w:lineRule="auto"/>
        <w:jc w:val="both"/>
        <w:rPr>
          <w:rFonts w:ascii="Times New Roman" w:eastAsia="Calibri" w:hAnsi="Times New Roman" w:cs="Times New Roman"/>
          <w:b/>
          <w:sz w:val="24"/>
          <w:szCs w:val="24"/>
        </w:rPr>
      </w:pPr>
    </w:p>
    <w:p w:rsidR="00756E6C" w:rsidRPr="00052B08" w:rsidRDefault="00756E6C" w:rsidP="00756E6C">
      <w:pPr>
        <w:spacing w:line="360" w:lineRule="auto"/>
        <w:jc w:val="both"/>
        <w:rPr>
          <w:rFonts w:ascii="Times New Roman" w:eastAsia="Calibri" w:hAnsi="Times New Roman" w:cs="Times New Roman"/>
          <w:sz w:val="24"/>
          <w:szCs w:val="24"/>
        </w:rPr>
      </w:pPr>
      <w:r w:rsidRPr="00052B08">
        <w:rPr>
          <w:rFonts w:ascii="Times New Roman" w:eastAsia="Calibri" w:hAnsi="Times New Roman" w:cs="Times New Roman"/>
          <w:sz w:val="24"/>
          <w:szCs w:val="24"/>
        </w:rPr>
        <w:t xml:space="preserve">Oświadczam, że wszystkie informacje podane w powyższych oświadczeniach są aktualne </w:t>
      </w:r>
      <w:r w:rsidRPr="00052B08">
        <w:rPr>
          <w:rFonts w:ascii="Times New Roman" w:eastAsia="Calibri" w:hAnsi="Times New Roman" w:cs="Times New Roman"/>
          <w:sz w:val="24"/>
          <w:szCs w:val="24"/>
        </w:rPr>
        <w:br/>
        <w:t>i zgodne z prawdą oraz zostały przedstawione z pełną świadomością konsekwencji wprowadzenia zamawiającego w błąd przy przedstawianiu informacji.</w:t>
      </w:r>
    </w:p>
    <w:p w:rsidR="00756E6C" w:rsidRPr="00052B08" w:rsidRDefault="00756E6C" w:rsidP="00756E6C">
      <w:pPr>
        <w:spacing w:line="360" w:lineRule="auto"/>
        <w:jc w:val="both"/>
        <w:rPr>
          <w:rFonts w:ascii="Times New Roman" w:eastAsia="Calibri" w:hAnsi="Times New Roman" w:cs="Times New Roman"/>
          <w:sz w:val="24"/>
          <w:szCs w:val="24"/>
        </w:rPr>
      </w:pPr>
    </w:p>
    <w:p w:rsidR="00756E6C" w:rsidRPr="00052B08" w:rsidRDefault="00756E6C" w:rsidP="00756E6C">
      <w:pPr>
        <w:spacing w:line="360" w:lineRule="auto"/>
        <w:jc w:val="both"/>
        <w:rPr>
          <w:rFonts w:ascii="Times New Roman" w:eastAsia="Calibri" w:hAnsi="Times New Roman" w:cs="Times New Roman"/>
          <w:sz w:val="24"/>
          <w:szCs w:val="24"/>
        </w:rPr>
      </w:pPr>
    </w:p>
    <w:p w:rsidR="00756E6C" w:rsidRPr="00052B08" w:rsidRDefault="00756E6C" w:rsidP="00756E6C">
      <w:pPr>
        <w:spacing w:line="360" w:lineRule="auto"/>
        <w:jc w:val="both"/>
        <w:rPr>
          <w:rFonts w:ascii="Times New Roman" w:eastAsia="Calibri" w:hAnsi="Times New Roman" w:cs="Times New Roman"/>
          <w:sz w:val="24"/>
          <w:szCs w:val="24"/>
        </w:rPr>
      </w:pPr>
      <w:r w:rsidRPr="00052B08">
        <w:rPr>
          <w:rFonts w:ascii="Times New Roman" w:eastAsia="Calibri" w:hAnsi="Times New Roman" w:cs="Times New Roman"/>
          <w:sz w:val="24"/>
          <w:szCs w:val="24"/>
        </w:rPr>
        <w:t xml:space="preserve">…………….……. </w:t>
      </w:r>
      <w:r w:rsidRPr="00052B08">
        <w:rPr>
          <w:rFonts w:ascii="Times New Roman" w:eastAsia="Calibri" w:hAnsi="Times New Roman" w:cs="Times New Roman"/>
          <w:i/>
          <w:sz w:val="24"/>
          <w:szCs w:val="24"/>
        </w:rPr>
        <w:t xml:space="preserve">(miejscowość), </w:t>
      </w:r>
      <w:r w:rsidRPr="00052B08">
        <w:rPr>
          <w:rFonts w:ascii="Times New Roman" w:eastAsia="Calibri" w:hAnsi="Times New Roman" w:cs="Times New Roman"/>
          <w:sz w:val="24"/>
          <w:szCs w:val="24"/>
        </w:rPr>
        <w:t xml:space="preserve">dnia …………………. r. </w:t>
      </w:r>
    </w:p>
    <w:p w:rsidR="00756E6C" w:rsidRPr="00052B08" w:rsidRDefault="00756E6C" w:rsidP="00756E6C">
      <w:pPr>
        <w:spacing w:line="360" w:lineRule="auto"/>
        <w:jc w:val="both"/>
        <w:rPr>
          <w:rFonts w:ascii="Times New Roman" w:eastAsia="Calibri" w:hAnsi="Times New Roman" w:cs="Times New Roman"/>
          <w:sz w:val="24"/>
          <w:szCs w:val="24"/>
        </w:rPr>
      </w:pPr>
    </w:p>
    <w:p w:rsidR="00756E6C" w:rsidRPr="00052B08" w:rsidRDefault="00756E6C" w:rsidP="00756E6C">
      <w:pPr>
        <w:spacing w:line="360" w:lineRule="auto"/>
        <w:jc w:val="both"/>
        <w:rPr>
          <w:rFonts w:ascii="Times New Roman" w:eastAsia="Calibri" w:hAnsi="Times New Roman" w:cs="Times New Roman"/>
          <w:sz w:val="24"/>
          <w:szCs w:val="24"/>
        </w:rPr>
      </w:pP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r>
      <w:r w:rsidRPr="00052B08">
        <w:rPr>
          <w:rFonts w:ascii="Times New Roman" w:eastAsia="Calibri" w:hAnsi="Times New Roman" w:cs="Times New Roman"/>
          <w:sz w:val="24"/>
          <w:szCs w:val="24"/>
        </w:rPr>
        <w:tab/>
        <w:t>…………………………………………</w:t>
      </w:r>
    </w:p>
    <w:p w:rsidR="00756E6C" w:rsidRPr="00052B08" w:rsidRDefault="00756E6C" w:rsidP="00756E6C">
      <w:pPr>
        <w:spacing w:line="360" w:lineRule="auto"/>
        <w:ind w:left="5664" w:firstLine="708"/>
        <w:jc w:val="both"/>
        <w:rPr>
          <w:rFonts w:ascii="Times New Roman" w:eastAsia="Calibri" w:hAnsi="Times New Roman" w:cs="Times New Roman"/>
          <w:i/>
          <w:sz w:val="24"/>
          <w:szCs w:val="24"/>
        </w:rPr>
      </w:pPr>
      <w:r w:rsidRPr="00052B08">
        <w:rPr>
          <w:rFonts w:ascii="Times New Roman" w:eastAsia="Calibri" w:hAnsi="Times New Roman" w:cs="Times New Roman"/>
          <w:i/>
          <w:sz w:val="24"/>
          <w:szCs w:val="24"/>
        </w:rPr>
        <w:t>(podpis)</w:t>
      </w:r>
    </w:p>
    <w:p w:rsidR="00155FD2" w:rsidRPr="000A458B" w:rsidRDefault="00155FD2" w:rsidP="00756E6C">
      <w:pPr>
        <w:rPr>
          <w:rFonts w:ascii="Times New Roman" w:eastAsia="Calibri" w:hAnsi="Times New Roman" w:cs="Times New Roman"/>
          <w:color w:val="FF0000"/>
          <w:sz w:val="24"/>
          <w:szCs w:val="24"/>
          <w:highlight w:val="yellow"/>
        </w:rPr>
      </w:pPr>
    </w:p>
    <w:p w:rsidR="00A33AEA" w:rsidRPr="00F83F65" w:rsidRDefault="00A33AEA" w:rsidP="00A33AEA">
      <w:pPr>
        <w:tabs>
          <w:tab w:val="left" w:pos="284"/>
          <w:tab w:val="left" w:pos="567"/>
        </w:tabs>
        <w:jc w:val="both"/>
        <w:rPr>
          <w:rFonts w:cs="Calibri"/>
        </w:rPr>
      </w:pPr>
      <w:r w:rsidRPr="00F83F65">
        <w:rPr>
          <w:rFonts w:cs="Calibri"/>
          <w:b/>
          <w:szCs w:val="24"/>
        </w:rPr>
        <w:t xml:space="preserve">RRPSiK ZPiK.271.2.16.2018                                                                    </w:t>
      </w:r>
      <w:r w:rsidRPr="00F83F65">
        <w:rPr>
          <w:rFonts w:cs="Calibri"/>
          <w:i/>
        </w:rPr>
        <w:t>Załącznik nr 4 do SIWZ</w:t>
      </w:r>
    </w:p>
    <w:p w:rsidR="00A33AEA" w:rsidRPr="00A33AEA" w:rsidRDefault="00A33AEA" w:rsidP="00A33AEA">
      <w:pPr>
        <w:widowControl w:val="0"/>
        <w:spacing w:after="0" w:line="100" w:lineRule="atLeast"/>
        <w:jc w:val="center"/>
        <w:rPr>
          <w:rFonts w:ascii="Times New Roman" w:eastAsia="Times New Roman" w:hAnsi="Times New Roman" w:cs="Times New Roman"/>
          <w:kern w:val="1"/>
          <w:sz w:val="24"/>
          <w:szCs w:val="24"/>
          <w:lang w:eastAsia="ar-SA"/>
        </w:rPr>
      </w:pPr>
      <w:r w:rsidRPr="00A33AEA">
        <w:rPr>
          <w:rFonts w:ascii="Times New Roman" w:eastAsia="Times New Roman" w:hAnsi="Times New Roman" w:cs="Times New Roman"/>
          <w:b/>
          <w:bCs/>
          <w:kern w:val="1"/>
          <w:sz w:val="24"/>
          <w:szCs w:val="24"/>
          <w:lang w:eastAsia="ar-SA"/>
        </w:rPr>
        <w:lastRenderedPageBreak/>
        <w:t>OŚWIADCZENIE O PRZYNALEŻNOŚCI DO GRUPY KAPITAŁOWEJ</w:t>
      </w:r>
    </w:p>
    <w:p w:rsidR="00A33AEA" w:rsidRPr="00A33AEA" w:rsidRDefault="00A33AEA" w:rsidP="00A33AEA">
      <w:pPr>
        <w:widowControl w:val="0"/>
        <w:spacing w:after="0" w:line="100" w:lineRule="atLeast"/>
        <w:jc w:val="both"/>
        <w:rPr>
          <w:rFonts w:ascii="Times New Roman" w:eastAsia="Times New Roman" w:hAnsi="Times New Roman" w:cs="Times New Roman"/>
          <w:kern w:val="1"/>
          <w:sz w:val="24"/>
          <w:szCs w:val="24"/>
          <w:lang w:eastAsia="ar-SA"/>
        </w:rPr>
      </w:pPr>
    </w:p>
    <w:p w:rsidR="00A33AEA" w:rsidRPr="00A33AEA" w:rsidRDefault="00A33AEA" w:rsidP="00A33AEA">
      <w:pPr>
        <w:widowControl w:val="0"/>
        <w:suppressAutoHyphens/>
        <w:spacing w:after="0" w:line="100" w:lineRule="atLeast"/>
        <w:jc w:val="both"/>
        <w:rPr>
          <w:rFonts w:ascii="Times New Roman" w:eastAsia="Andale Sans UI" w:hAnsi="Times New Roman" w:cs="Times New Roman"/>
          <w:kern w:val="1"/>
          <w:sz w:val="24"/>
          <w:szCs w:val="24"/>
          <w:lang w:eastAsia="ar-SA"/>
        </w:rPr>
      </w:pPr>
      <w:r w:rsidRPr="00A33AEA">
        <w:rPr>
          <w:rFonts w:ascii="Times New Roman" w:eastAsia="Andale Sans UI" w:hAnsi="Times New Roman" w:cs="Times New Roman"/>
          <w:b/>
          <w:kern w:val="1"/>
          <w:sz w:val="24"/>
          <w:szCs w:val="24"/>
          <w:lang w:eastAsia="ar-SA"/>
        </w:rPr>
        <w:t>Wykonawca:</w:t>
      </w:r>
    </w:p>
    <w:p w:rsidR="00A33AEA" w:rsidRPr="00A33AEA" w:rsidRDefault="00A33AEA" w:rsidP="00A33AEA">
      <w:pPr>
        <w:widowControl w:val="0"/>
        <w:suppressAutoHyphens/>
        <w:spacing w:after="0" w:line="100" w:lineRule="atLeast"/>
        <w:jc w:val="both"/>
        <w:rPr>
          <w:rFonts w:ascii="Times New Roman" w:eastAsia="Andale Sans UI" w:hAnsi="Times New Roman" w:cs="Times New Roman"/>
          <w:i/>
          <w:kern w:val="1"/>
          <w:sz w:val="24"/>
          <w:szCs w:val="24"/>
          <w:lang w:eastAsia="ar-SA"/>
        </w:rPr>
      </w:pPr>
      <w:r w:rsidRPr="00A33AEA">
        <w:rPr>
          <w:rFonts w:ascii="Times New Roman" w:eastAsia="Andale Sans UI" w:hAnsi="Times New Roman" w:cs="Times New Roman"/>
          <w:kern w:val="1"/>
          <w:sz w:val="24"/>
          <w:szCs w:val="24"/>
          <w:lang w:eastAsia="ar-SA"/>
        </w:rPr>
        <w:t>………………………………………………………………………………………………………………………………………………………………………………………………………………………………………………………………………………………………………</w:t>
      </w:r>
    </w:p>
    <w:p w:rsidR="00A33AEA" w:rsidRPr="00A33AEA" w:rsidRDefault="00A33AEA" w:rsidP="00A33AEA">
      <w:pPr>
        <w:widowControl w:val="0"/>
        <w:suppressAutoHyphens/>
        <w:spacing w:after="0" w:line="100" w:lineRule="atLeast"/>
        <w:jc w:val="both"/>
        <w:rPr>
          <w:rFonts w:ascii="Times New Roman" w:eastAsia="Andale Sans UI" w:hAnsi="Times New Roman" w:cs="Times New Roman"/>
          <w:kern w:val="1"/>
          <w:sz w:val="24"/>
          <w:szCs w:val="24"/>
          <w:u w:val="single"/>
          <w:lang w:eastAsia="ar-SA"/>
        </w:rPr>
      </w:pPr>
      <w:r w:rsidRPr="00A33AEA">
        <w:rPr>
          <w:rFonts w:ascii="Times New Roman" w:eastAsia="Andale Sans UI" w:hAnsi="Times New Roman" w:cs="Times New Roman"/>
          <w:i/>
          <w:kern w:val="1"/>
          <w:sz w:val="24"/>
          <w:szCs w:val="24"/>
          <w:lang w:eastAsia="ar-SA"/>
        </w:rPr>
        <w:t>(pełna nazwa/firma, adres, w zależności od podmiotu: NIP/PESEL, KRS/CEiDG)</w:t>
      </w:r>
    </w:p>
    <w:p w:rsidR="00A33AEA" w:rsidRPr="00A33AEA" w:rsidRDefault="00A33AEA" w:rsidP="00A33AEA">
      <w:pPr>
        <w:widowControl w:val="0"/>
        <w:suppressAutoHyphens/>
        <w:spacing w:after="0" w:line="100" w:lineRule="atLeast"/>
        <w:jc w:val="both"/>
        <w:rPr>
          <w:rFonts w:ascii="Times New Roman" w:eastAsia="Andale Sans UI" w:hAnsi="Times New Roman" w:cs="Times New Roman"/>
          <w:kern w:val="1"/>
          <w:sz w:val="24"/>
          <w:szCs w:val="24"/>
          <w:lang w:eastAsia="ar-SA"/>
        </w:rPr>
      </w:pPr>
      <w:r w:rsidRPr="00A33AEA">
        <w:rPr>
          <w:rFonts w:ascii="Times New Roman" w:eastAsia="Andale Sans UI" w:hAnsi="Times New Roman" w:cs="Times New Roman"/>
          <w:kern w:val="1"/>
          <w:sz w:val="24"/>
          <w:szCs w:val="24"/>
          <w:u w:val="single"/>
          <w:lang w:eastAsia="ar-SA"/>
        </w:rPr>
        <w:t>reprezentowany przez:</w:t>
      </w:r>
    </w:p>
    <w:p w:rsidR="00A33AEA" w:rsidRPr="00A33AEA" w:rsidRDefault="00A33AEA" w:rsidP="00A33AEA">
      <w:pPr>
        <w:widowControl w:val="0"/>
        <w:suppressAutoHyphens/>
        <w:spacing w:after="0" w:line="100" w:lineRule="atLeast"/>
        <w:jc w:val="both"/>
        <w:rPr>
          <w:rFonts w:ascii="Times New Roman" w:eastAsia="Andale Sans UI" w:hAnsi="Times New Roman" w:cs="Times New Roman"/>
          <w:i/>
          <w:kern w:val="1"/>
          <w:sz w:val="24"/>
          <w:szCs w:val="24"/>
          <w:lang w:eastAsia="ar-SA"/>
        </w:rPr>
      </w:pPr>
      <w:r w:rsidRPr="00A33AEA">
        <w:rPr>
          <w:rFonts w:ascii="Times New Roman" w:eastAsia="Andale Sans UI" w:hAnsi="Times New Roman" w:cs="Times New Roman"/>
          <w:kern w:val="1"/>
          <w:sz w:val="24"/>
          <w:szCs w:val="24"/>
          <w:lang w:eastAsia="ar-SA"/>
        </w:rPr>
        <w:t>………………………………………………………………………………………………………………………………………………………………………………………………………………………………………………………………………………………………………..</w:t>
      </w:r>
    </w:p>
    <w:p w:rsidR="00A33AEA" w:rsidRPr="00A33AEA" w:rsidRDefault="00A33AEA" w:rsidP="00A33AEA">
      <w:pPr>
        <w:widowControl w:val="0"/>
        <w:suppressAutoHyphens/>
        <w:spacing w:after="0" w:line="100" w:lineRule="atLeast"/>
        <w:jc w:val="both"/>
        <w:rPr>
          <w:rFonts w:ascii="Times New Roman" w:eastAsia="Andale Sans UI" w:hAnsi="Times New Roman" w:cs="Times New Roman"/>
          <w:b/>
          <w:kern w:val="1"/>
          <w:sz w:val="24"/>
          <w:szCs w:val="24"/>
          <w:u w:val="single"/>
          <w:lang w:eastAsia="ar-SA"/>
        </w:rPr>
      </w:pPr>
      <w:r w:rsidRPr="00A33AEA">
        <w:rPr>
          <w:rFonts w:ascii="Times New Roman" w:eastAsia="Andale Sans UI" w:hAnsi="Times New Roman" w:cs="Times New Roman"/>
          <w:i/>
          <w:kern w:val="1"/>
          <w:sz w:val="24"/>
          <w:szCs w:val="24"/>
          <w:lang w:eastAsia="ar-SA"/>
        </w:rPr>
        <w:t>(imię, nazwisko, stanowisko/podstawa do  reprezentacji)</w:t>
      </w:r>
    </w:p>
    <w:p w:rsidR="00A33AEA" w:rsidRPr="00A33AEA" w:rsidRDefault="00A33AEA" w:rsidP="00A33AEA">
      <w:pPr>
        <w:widowControl w:val="0"/>
        <w:suppressAutoHyphens/>
        <w:spacing w:after="0" w:line="100" w:lineRule="atLeast"/>
        <w:jc w:val="both"/>
        <w:rPr>
          <w:rFonts w:ascii="Times New Roman" w:eastAsia="Andale Sans UI" w:hAnsi="Times New Roman" w:cs="Times New Roman"/>
          <w:b/>
          <w:kern w:val="1"/>
          <w:sz w:val="24"/>
          <w:szCs w:val="24"/>
          <w:u w:val="single"/>
          <w:lang w:eastAsia="ar-SA"/>
        </w:rPr>
      </w:pPr>
    </w:p>
    <w:p w:rsidR="00A33AEA" w:rsidRPr="00A33AEA" w:rsidRDefault="00A33AEA" w:rsidP="00A33AEA">
      <w:pPr>
        <w:widowControl w:val="0"/>
        <w:spacing w:after="0" w:line="100" w:lineRule="atLeast"/>
        <w:jc w:val="both"/>
        <w:rPr>
          <w:rFonts w:ascii="Times New Roman" w:eastAsia="Times New Roman" w:hAnsi="Times New Roman" w:cs="Times New Roman"/>
          <w:kern w:val="1"/>
          <w:sz w:val="24"/>
          <w:szCs w:val="24"/>
          <w:lang w:eastAsia="ar-SA"/>
        </w:rPr>
      </w:pPr>
    </w:p>
    <w:p w:rsidR="00A33AEA" w:rsidRPr="00A33AEA" w:rsidRDefault="00A33AEA" w:rsidP="00A91B04">
      <w:pPr>
        <w:suppressAutoHyphens/>
        <w:autoSpaceDN w:val="0"/>
        <w:spacing w:after="0" w:line="276" w:lineRule="auto"/>
        <w:textAlignment w:val="baseline"/>
        <w:rPr>
          <w:rFonts w:ascii="Times New Roman" w:eastAsia="Times New Roman" w:hAnsi="Times New Roman" w:cs="Times New Roman"/>
          <w:kern w:val="1"/>
          <w:sz w:val="24"/>
          <w:szCs w:val="24"/>
          <w:lang w:eastAsia="ar-SA"/>
        </w:rPr>
      </w:pPr>
      <w:r w:rsidRPr="00A33AEA">
        <w:rPr>
          <w:rFonts w:ascii="Times New Roman" w:eastAsia="Andale Sans UI" w:hAnsi="Times New Roman" w:cs="Times New Roman"/>
          <w:kern w:val="1"/>
          <w:sz w:val="24"/>
          <w:szCs w:val="24"/>
          <w:lang w:eastAsia="ar-SA"/>
        </w:rPr>
        <w:t xml:space="preserve">Przystępując do udziału w postępowaniu o udzielenie zamówienia publicznego w trybie przetargu nieograniczonego na realizację zadania pn. </w:t>
      </w:r>
      <w:r w:rsidR="00A91B04" w:rsidRPr="00A91B04">
        <w:rPr>
          <w:rFonts w:ascii="Times New Roman" w:eastAsia="Calibri" w:hAnsi="Times New Roman" w:cs="Times New Roman"/>
          <w:sz w:val="24"/>
          <w:szCs w:val="24"/>
        </w:rPr>
        <w:t xml:space="preserve">. </w:t>
      </w:r>
      <w:r w:rsidR="00A91B04" w:rsidRPr="00A91B04">
        <w:rPr>
          <w:rFonts w:ascii="Times New Roman" w:hAnsi="Times New Roman" w:cs="Times New Roman"/>
          <w:b/>
          <w:i/>
          <w:sz w:val="24"/>
          <w:szCs w:val="24"/>
        </w:rPr>
        <w:t>„Budowa Punktu Selektywnej Zbiórki Odpadów Komunalnych”  w systemie „zaprojektuj i wybuduj</w:t>
      </w:r>
      <w:r w:rsidR="00A91B04" w:rsidRPr="00A33AEA">
        <w:rPr>
          <w:rFonts w:ascii="Times New Roman" w:eastAsia="Times New Roman" w:hAnsi="Times New Roman" w:cs="Times New Roman"/>
          <w:kern w:val="1"/>
          <w:sz w:val="24"/>
          <w:szCs w:val="24"/>
          <w:lang w:eastAsia="ar-SA"/>
        </w:rPr>
        <w:t xml:space="preserve"> </w:t>
      </w:r>
      <w:r w:rsidRPr="00A33AEA">
        <w:rPr>
          <w:rFonts w:ascii="Times New Roman" w:eastAsia="Times New Roman" w:hAnsi="Times New Roman" w:cs="Times New Roman"/>
          <w:kern w:val="1"/>
          <w:sz w:val="24"/>
          <w:szCs w:val="24"/>
          <w:lang w:eastAsia="ar-SA"/>
        </w:rPr>
        <w:t>informuję, że:</w:t>
      </w:r>
    </w:p>
    <w:p w:rsidR="00A33AEA" w:rsidRPr="00A33AEA" w:rsidRDefault="00A33AEA" w:rsidP="00A75FEC">
      <w:pPr>
        <w:widowControl w:val="0"/>
        <w:numPr>
          <w:ilvl w:val="0"/>
          <w:numId w:val="26"/>
        </w:numPr>
        <w:tabs>
          <w:tab w:val="left" w:pos="284"/>
        </w:tabs>
        <w:suppressAutoHyphens/>
        <w:spacing w:after="0" w:line="100" w:lineRule="atLeast"/>
        <w:jc w:val="both"/>
        <w:rPr>
          <w:rFonts w:ascii="Times New Roman" w:eastAsia="Times New Roman" w:hAnsi="Times New Roman" w:cs="Times New Roman"/>
          <w:kern w:val="1"/>
          <w:sz w:val="24"/>
          <w:szCs w:val="24"/>
          <w:lang w:eastAsia="ar-SA"/>
        </w:rPr>
      </w:pPr>
      <w:r w:rsidRPr="00A33AEA">
        <w:rPr>
          <w:rFonts w:ascii="Times New Roman" w:eastAsia="Times New Roman" w:hAnsi="Times New Roman" w:cs="Times New Roman"/>
          <w:kern w:val="1"/>
          <w:sz w:val="24"/>
          <w:szCs w:val="24"/>
          <w:lang w:eastAsia="ar-SA"/>
        </w:rPr>
        <w:t>* nie należę, wraz z pozostałymi Wykonawcami, którzy złożyli ofertę w niniejszym postępowaniu, do tej samej grupy kapitałowej, o której mowa w art. 24 ust. 1 pkt 23 ustawy Prawo zamówień publicznych, w rozumieniu ustawy z dnia 16 lutego 2007r. o ochronie konkurencji i konsumentów (</w:t>
      </w:r>
      <w:r w:rsidRPr="00A33AEA">
        <w:rPr>
          <w:rFonts w:ascii="Times New Roman" w:hAnsi="Times New Roman" w:cs="Times New Roman"/>
          <w:kern w:val="1"/>
          <w:sz w:val="24"/>
          <w:szCs w:val="24"/>
        </w:rPr>
        <w:t>Dz. U. z 2018 r., poz.798 ze zm</w:t>
      </w:r>
      <w:r w:rsidRPr="00A33AEA">
        <w:rPr>
          <w:rFonts w:ascii="Times New Roman" w:eastAsia="Times New Roman" w:hAnsi="Times New Roman" w:cs="Times New Roman"/>
          <w:kern w:val="1"/>
          <w:sz w:val="24"/>
          <w:szCs w:val="24"/>
          <w:lang w:eastAsia="ar-SA"/>
        </w:rPr>
        <w:t>.)</w:t>
      </w:r>
    </w:p>
    <w:p w:rsidR="00A33AEA" w:rsidRPr="00A33AEA" w:rsidRDefault="00A33AEA" w:rsidP="00A75FEC">
      <w:pPr>
        <w:widowControl w:val="0"/>
        <w:numPr>
          <w:ilvl w:val="0"/>
          <w:numId w:val="26"/>
        </w:numPr>
        <w:tabs>
          <w:tab w:val="left" w:pos="284"/>
        </w:tabs>
        <w:suppressAutoHyphens/>
        <w:spacing w:after="0" w:line="100" w:lineRule="atLeast"/>
        <w:jc w:val="both"/>
        <w:rPr>
          <w:rFonts w:ascii="Times New Roman" w:eastAsia="Times New Roman" w:hAnsi="Times New Roman" w:cs="Times New Roman"/>
          <w:kern w:val="1"/>
          <w:sz w:val="24"/>
          <w:szCs w:val="24"/>
          <w:lang w:eastAsia="ar-SA"/>
        </w:rPr>
      </w:pPr>
      <w:r w:rsidRPr="00A33AEA">
        <w:rPr>
          <w:rFonts w:ascii="Times New Roman" w:eastAsia="Times New Roman" w:hAnsi="Times New Roman" w:cs="Times New Roman"/>
          <w:kern w:val="1"/>
          <w:sz w:val="24"/>
          <w:szCs w:val="24"/>
          <w:lang w:eastAsia="ar-SA"/>
        </w:rPr>
        <w:t xml:space="preserve">*należę, wraz z Wykonawcą </w:t>
      </w:r>
    </w:p>
    <w:p w:rsidR="00A33AEA" w:rsidRPr="00A33AEA" w:rsidRDefault="00A33AEA" w:rsidP="00A33AEA">
      <w:pPr>
        <w:widowControl w:val="0"/>
        <w:spacing w:after="0" w:line="100" w:lineRule="atLeast"/>
        <w:jc w:val="both"/>
        <w:rPr>
          <w:rFonts w:ascii="Times New Roman" w:eastAsia="Times New Roman" w:hAnsi="Times New Roman" w:cs="Times New Roman"/>
          <w:kern w:val="1"/>
          <w:sz w:val="24"/>
          <w:szCs w:val="24"/>
          <w:lang w:eastAsia="ar-SA"/>
        </w:rPr>
      </w:pPr>
      <w:r w:rsidRPr="00A33AEA">
        <w:rPr>
          <w:rFonts w:ascii="Times New Roman" w:eastAsia="Times New Roman" w:hAnsi="Times New Roman" w:cs="Times New Roman"/>
          <w:kern w:val="1"/>
          <w:sz w:val="24"/>
          <w:szCs w:val="24"/>
          <w:lang w:eastAsia="ar-SA"/>
        </w:rPr>
        <w:t>…………………………………………………………………………………........…...………………………………………........................……………….....................................…………………………………………………………………………………………………</w:t>
      </w:r>
    </w:p>
    <w:p w:rsidR="00A33AEA" w:rsidRPr="00A33AEA" w:rsidRDefault="00A33AEA" w:rsidP="00A33AEA">
      <w:pPr>
        <w:widowControl w:val="0"/>
        <w:tabs>
          <w:tab w:val="left" w:pos="284"/>
          <w:tab w:val="left" w:pos="567"/>
        </w:tabs>
        <w:suppressAutoHyphens/>
        <w:spacing w:after="0" w:line="100" w:lineRule="atLeast"/>
        <w:jc w:val="both"/>
        <w:rPr>
          <w:rFonts w:ascii="Times New Roman" w:eastAsia="Andale Sans UI" w:hAnsi="Times New Roman" w:cs="Times New Roman"/>
          <w:kern w:val="1"/>
          <w:sz w:val="24"/>
          <w:szCs w:val="24"/>
          <w:lang w:eastAsia="ar-SA"/>
        </w:rPr>
      </w:pPr>
    </w:p>
    <w:p w:rsidR="00A33AEA" w:rsidRPr="00A33AEA" w:rsidRDefault="00A33AEA" w:rsidP="00A33AEA">
      <w:pPr>
        <w:widowControl w:val="0"/>
        <w:spacing w:after="0" w:line="100" w:lineRule="atLeast"/>
        <w:jc w:val="center"/>
        <w:rPr>
          <w:rFonts w:ascii="Times New Roman" w:eastAsia="Times New Roman" w:hAnsi="Times New Roman" w:cs="Times New Roman"/>
          <w:kern w:val="1"/>
          <w:sz w:val="24"/>
          <w:szCs w:val="24"/>
          <w:lang w:eastAsia="ar-SA"/>
        </w:rPr>
      </w:pPr>
      <w:r w:rsidRPr="00A33AEA">
        <w:rPr>
          <w:rFonts w:ascii="Times New Roman" w:eastAsia="Times New Roman" w:hAnsi="Times New Roman" w:cs="Times New Roman"/>
          <w:kern w:val="1"/>
          <w:sz w:val="24"/>
          <w:szCs w:val="24"/>
          <w:lang w:eastAsia="ar-SA"/>
        </w:rPr>
        <w:t xml:space="preserve"> (nazwa Wykonawcy / Wykonawców)</w:t>
      </w:r>
    </w:p>
    <w:p w:rsidR="00A33AEA" w:rsidRPr="00A33AEA" w:rsidRDefault="00A33AEA" w:rsidP="00A33AEA">
      <w:pPr>
        <w:widowControl w:val="0"/>
        <w:tabs>
          <w:tab w:val="left" w:pos="284"/>
          <w:tab w:val="left" w:pos="567"/>
        </w:tabs>
        <w:suppressAutoHyphens/>
        <w:spacing w:after="0" w:line="100" w:lineRule="atLeast"/>
        <w:jc w:val="both"/>
        <w:rPr>
          <w:rFonts w:ascii="Times New Roman" w:eastAsia="Andale Sans UI" w:hAnsi="Times New Roman" w:cs="Times New Roman"/>
          <w:kern w:val="1"/>
          <w:sz w:val="24"/>
          <w:szCs w:val="24"/>
          <w:lang w:eastAsia="ar-SA"/>
        </w:rPr>
      </w:pPr>
      <w:r w:rsidRPr="00A33AEA">
        <w:rPr>
          <w:rFonts w:ascii="Times New Roman" w:eastAsia="Andale Sans UI" w:hAnsi="Times New Roman" w:cs="Times New Roman"/>
          <w:kern w:val="1"/>
          <w:sz w:val="24"/>
          <w:szCs w:val="24"/>
          <w:lang w:eastAsia="ar-SA"/>
        </w:rPr>
        <w:t>który złożył ofertę w niniejszym postępowaniu, do tej samej grupy kapitałowej, o której mowa w art. 24 ust. 1 pkt 23 ustawy Prawo zamówień publicznych</w:t>
      </w:r>
      <w:r w:rsidRPr="00A33AEA">
        <w:rPr>
          <w:rFonts w:ascii="Times New Roman" w:eastAsia="Andale Sans UI" w:hAnsi="Times New Roman" w:cs="Times New Roman"/>
          <w:b/>
          <w:bCs/>
          <w:kern w:val="1"/>
          <w:sz w:val="24"/>
          <w:szCs w:val="24"/>
          <w:lang w:eastAsia="ar-SA"/>
        </w:rPr>
        <w:t xml:space="preserve"> </w:t>
      </w:r>
      <w:r w:rsidRPr="00A33AEA">
        <w:rPr>
          <w:rFonts w:ascii="Times New Roman" w:eastAsia="Andale Sans UI" w:hAnsi="Times New Roman" w:cs="Times New Roman"/>
          <w:kern w:val="1"/>
          <w:sz w:val="24"/>
          <w:szCs w:val="24"/>
          <w:lang w:eastAsia="ar-SA"/>
        </w:rPr>
        <w:t xml:space="preserve">w rozumieniu ustawy  </w:t>
      </w:r>
    </w:p>
    <w:p w:rsidR="00A33AEA" w:rsidRPr="00A33AEA" w:rsidRDefault="00A33AEA" w:rsidP="00A33AEA">
      <w:pPr>
        <w:widowControl w:val="0"/>
        <w:spacing w:after="0" w:line="100" w:lineRule="atLeast"/>
        <w:jc w:val="both"/>
        <w:rPr>
          <w:rFonts w:ascii="Times New Roman" w:eastAsia="Times New Roman" w:hAnsi="Times New Roman" w:cs="Times New Roman"/>
          <w:kern w:val="1"/>
          <w:sz w:val="24"/>
          <w:szCs w:val="24"/>
          <w:lang w:eastAsia="ar-SA"/>
        </w:rPr>
      </w:pPr>
      <w:r w:rsidRPr="00A33AEA">
        <w:rPr>
          <w:rFonts w:ascii="Times New Roman" w:eastAsia="Times New Roman" w:hAnsi="Times New Roman" w:cs="Times New Roman"/>
          <w:kern w:val="1"/>
          <w:sz w:val="24"/>
          <w:szCs w:val="24"/>
          <w:lang w:eastAsia="ar-SA"/>
        </w:rPr>
        <w:t>z dnia 16 lutego 2007r. o ochronie konkurencji i konsumentów (</w:t>
      </w:r>
      <w:r w:rsidRPr="00A33AEA">
        <w:rPr>
          <w:rFonts w:ascii="Times New Roman" w:hAnsi="Times New Roman" w:cs="Times New Roman"/>
          <w:kern w:val="1"/>
          <w:sz w:val="24"/>
          <w:szCs w:val="24"/>
        </w:rPr>
        <w:t>Dz. U. z 2018 r., poz.798 ze zm.</w:t>
      </w:r>
      <w:r w:rsidRPr="00A33AEA">
        <w:rPr>
          <w:rFonts w:ascii="Times New Roman" w:eastAsia="Times New Roman" w:hAnsi="Times New Roman" w:cs="Times New Roman"/>
          <w:kern w:val="1"/>
          <w:sz w:val="24"/>
          <w:szCs w:val="24"/>
          <w:lang w:eastAsia="ar-SA"/>
        </w:rPr>
        <w:t>).</w:t>
      </w:r>
    </w:p>
    <w:p w:rsidR="00A33AEA" w:rsidRPr="00A33AEA" w:rsidRDefault="00A33AEA" w:rsidP="00A33AEA">
      <w:pPr>
        <w:widowControl w:val="0"/>
        <w:spacing w:after="0" w:line="100" w:lineRule="atLeast"/>
        <w:jc w:val="both"/>
        <w:rPr>
          <w:rFonts w:ascii="Times New Roman" w:eastAsia="Times New Roman" w:hAnsi="Times New Roman" w:cs="Times New Roman"/>
          <w:kern w:val="1"/>
          <w:sz w:val="24"/>
          <w:szCs w:val="24"/>
          <w:lang w:eastAsia="ar-SA"/>
        </w:rPr>
      </w:pPr>
    </w:p>
    <w:p w:rsidR="00A33AEA" w:rsidRPr="00A33AEA" w:rsidRDefault="00A33AEA" w:rsidP="00A33AEA">
      <w:pPr>
        <w:widowControl w:val="0"/>
        <w:spacing w:after="0" w:line="100" w:lineRule="atLeast"/>
        <w:jc w:val="both"/>
        <w:rPr>
          <w:rFonts w:ascii="Times New Roman" w:eastAsia="Times New Roman" w:hAnsi="Times New Roman" w:cs="Times New Roman"/>
          <w:kern w:val="1"/>
          <w:lang w:eastAsia="ar-SA"/>
        </w:rPr>
      </w:pPr>
      <w:r w:rsidRPr="00A33AEA">
        <w:rPr>
          <w:rFonts w:ascii="Times New Roman" w:eastAsia="Times New Roman" w:hAnsi="Times New Roman" w:cs="Times New Roman"/>
          <w:kern w:val="1"/>
          <w:lang w:eastAsia="ar-SA"/>
        </w:rPr>
        <w:t xml:space="preserve">           ……………………… , dnia …………………… </w:t>
      </w:r>
    </w:p>
    <w:p w:rsidR="00A33AEA" w:rsidRPr="00A33AEA" w:rsidRDefault="00A33AEA" w:rsidP="00A33AEA">
      <w:pPr>
        <w:widowControl w:val="0"/>
        <w:spacing w:after="0" w:line="100" w:lineRule="atLeast"/>
        <w:ind w:left="4956" w:firstLine="708"/>
        <w:jc w:val="both"/>
        <w:rPr>
          <w:rFonts w:ascii="Times New Roman" w:eastAsia="Times New Roman" w:hAnsi="Times New Roman" w:cs="Times New Roman"/>
          <w:b/>
          <w:bCs/>
          <w:kern w:val="1"/>
          <w:lang w:eastAsia="ar-SA"/>
        </w:rPr>
      </w:pPr>
      <w:r w:rsidRPr="00A33AEA">
        <w:rPr>
          <w:rFonts w:ascii="Times New Roman" w:eastAsia="Times New Roman" w:hAnsi="Times New Roman" w:cs="Times New Roman"/>
          <w:kern w:val="1"/>
          <w:lang w:eastAsia="ar-SA"/>
        </w:rPr>
        <w:t>………………………………………   podpis osoby(osób) uprawnionej (-ych) do reprezentowania Wykonawcy</w:t>
      </w:r>
    </w:p>
    <w:p w:rsidR="00A33AEA" w:rsidRPr="00A33AEA" w:rsidRDefault="00A33AEA" w:rsidP="00A33AEA">
      <w:pPr>
        <w:widowControl w:val="0"/>
        <w:spacing w:after="0" w:line="100" w:lineRule="atLeast"/>
        <w:jc w:val="both"/>
        <w:rPr>
          <w:rFonts w:ascii="Times New Roman" w:eastAsia="Times New Roman" w:hAnsi="Times New Roman" w:cs="Times New Roman"/>
          <w:b/>
          <w:bCs/>
          <w:kern w:val="1"/>
          <w:lang w:eastAsia="ar-SA"/>
        </w:rPr>
      </w:pPr>
    </w:p>
    <w:p w:rsidR="00A33AEA" w:rsidRPr="00A33AEA" w:rsidRDefault="00A33AEA" w:rsidP="00A33AEA">
      <w:pPr>
        <w:widowControl w:val="0"/>
        <w:spacing w:after="0" w:line="100" w:lineRule="atLeast"/>
        <w:jc w:val="both"/>
        <w:rPr>
          <w:rFonts w:ascii="Times New Roman" w:eastAsia="Times New Roman" w:hAnsi="Times New Roman" w:cs="Times New Roman"/>
          <w:b/>
          <w:bCs/>
          <w:kern w:val="1"/>
          <w:lang w:eastAsia="ar-SA"/>
        </w:rPr>
      </w:pPr>
    </w:p>
    <w:p w:rsidR="00A33AEA" w:rsidRPr="00A33AEA" w:rsidRDefault="00A33AEA" w:rsidP="00A33AEA">
      <w:pPr>
        <w:widowControl w:val="0"/>
        <w:spacing w:after="0" w:line="100" w:lineRule="atLeast"/>
        <w:jc w:val="both"/>
        <w:rPr>
          <w:rFonts w:ascii="Times New Roman" w:eastAsia="Times New Roman" w:hAnsi="Times New Roman" w:cs="Times New Roman"/>
          <w:b/>
          <w:bCs/>
          <w:kern w:val="1"/>
          <w:lang w:eastAsia="ar-SA"/>
        </w:rPr>
      </w:pPr>
    </w:p>
    <w:p w:rsidR="00A33AEA" w:rsidRPr="00A33AEA" w:rsidRDefault="00A33AEA" w:rsidP="00A33AEA">
      <w:pPr>
        <w:widowControl w:val="0"/>
        <w:spacing w:after="0" w:line="100" w:lineRule="atLeast"/>
        <w:jc w:val="both"/>
        <w:rPr>
          <w:rFonts w:ascii="Times New Roman" w:eastAsia="Times New Roman" w:hAnsi="Times New Roman" w:cs="Times New Roman"/>
          <w:b/>
          <w:bCs/>
          <w:kern w:val="1"/>
          <w:lang w:eastAsia="ar-SA"/>
        </w:rPr>
      </w:pPr>
    </w:p>
    <w:p w:rsidR="00A33AEA" w:rsidRPr="00A33AEA" w:rsidRDefault="00A33AEA" w:rsidP="00A33AEA">
      <w:pPr>
        <w:widowControl w:val="0"/>
        <w:spacing w:after="0" w:line="100" w:lineRule="atLeast"/>
        <w:jc w:val="both"/>
        <w:rPr>
          <w:rFonts w:ascii="Times New Roman" w:eastAsia="Times New Roman" w:hAnsi="Times New Roman" w:cs="Times New Roman"/>
          <w:kern w:val="1"/>
          <w:sz w:val="16"/>
          <w:szCs w:val="16"/>
          <w:lang w:eastAsia="ar-SA"/>
        </w:rPr>
      </w:pPr>
      <w:r w:rsidRPr="00A33AEA">
        <w:rPr>
          <w:rFonts w:ascii="Times New Roman" w:eastAsia="Times New Roman" w:hAnsi="Times New Roman" w:cs="Times New Roman"/>
          <w:b/>
          <w:bCs/>
          <w:kern w:val="1"/>
          <w:sz w:val="16"/>
          <w:szCs w:val="16"/>
          <w:lang w:eastAsia="ar-SA"/>
        </w:rPr>
        <w:t>* niepotrzebne skreślić</w:t>
      </w:r>
    </w:p>
    <w:p w:rsidR="00A33AEA" w:rsidRPr="00A33AEA" w:rsidRDefault="00A33AEA" w:rsidP="00A33AEA">
      <w:pPr>
        <w:widowControl w:val="0"/>
        <w:spacing w:after="0" w:line="100" w:lineRule="atLeast"/>
        <w:jc w:val="both"/>
        <w:rPr>
          <w:rFonts w:ascii="Times New Roman" w:eastAsia="Times New Roman" w:hAnsi="Times New Roman" w:cs="Times New Roman"/>
          <w:kern w:val="1"/>
          <w:sz w:val="16"/>
          <w:szCs w:val="16"/>
          <w:lang w:eastAsia="ar-SA"/>
        </w:rPr>
      </w:pPr>
      <w:r w:rsidRPr="00A33AEA">
        <w:rPr>
          <w:rFonts w:ascii="Times New Roman" w:eastAsia="Times New Roman" w:hAnsi="Times New Roman" w:cs="Times New Roman"/>
          <w:kern w:val="1"/>
          <w:sz w:val="16"/>
          <w:szCs w:val="16"/>
          <w:lang w:eastAsia="ar-SA"/>
        </w:rPr>
        <w:t>Wraz ze złożeniem oświadczenia Wykonawca może przedstawić dowody, że powiązania z innym Wykonawcą nie prowadzą do zakłócenia konkurencji w postępowaniu o udzielenie zamówienia.</w:t>
      </w:r>
    </w:p>
    <w:p w:rsidR="00A33AEA" w:rsidRPr="00A33AEA" w:rsidRDefault="00A33AEA" w:rsidP="00A33AEA">
      <w:pPr>
        <w:widowControl w:val="0"/>
        <w:spacing w:after="0" w:line="100" w:lineRule="atLeast"/>
        <w:jc w:val="both"/>
        <w:rPr>
          <w:rFonts w:ascii="Times New Roman" w:eastAsia="Times New Roman" w:hAnsi="Times New Roman" w:cs="Times New Roman"/>
          <w:kern w:val="1"/>
          <w:sz w:val="16"/>
          <w:szCs w:val="16"/>
          <w:lang w:eastAsia="ar-SA"/>
        </w:rPr>
      </w:pPr>
      <w:r w:rsidRPr="00A33AEA">
        <w:rPr>
          <w:rFonts w:ascii="Times New Roman" w:eastAsia="Times New Roman" w:hAnsi="Times New Roman" w:cs="Times New Roman"/>
          <w:kern w:val="1"/>
          <w:sz w:val="16"/>
          <w:szCs w:val="16"/>
          <w:lang w:eastAsia="ar-SA"/>
        </w:rPr>
        <w:t>**w przypadku wspólnego ubiegania się o zamówienie przez dwóch lub więcej Wykonawców, każdy z Wykonawców składa i dołącza do oferty  niniejsze oświadczenie</w:t>
      </w:r>
    </w:p>
    <w:p w:rsidR="00A33AEA" w:rsidRPr="00A33AEA" w:rsidRDefault="00A33AEA" w:rsidP="00A33AEA">
      <w:pPr>
        <w:widowControl w:val="0"/>
        <w:spacing w:after="0" w:line="100" w:lineRule="atLeast"/>
        <w:jc w:val="both"/>
        <w:rPr>
          <w:rFonts w:ascii="Times New Roman" w:eastAsia="Times New Roman" w:hAnsi="Times New Roman" w:cs="Times New Roman"/>
          <w:kern w:val="1"/>
          <w:sz w:val="16"/>
          <w:szCs w:val="16"/>
          <w:lang w:eastAsia="ar-SA"/>
        </w:rPr>
      </w:pPr>
    </w:p>
    <w:p w:rsidR="00A33AEA" w:rsidRPr="00A33AEA" w:rsidRDefault="00A33AEA" w:rsidP="00A33AEA">
      <w:pPr>
        <w:widowControl w:val="0"/>
        <w:spacing w:after="0" w:line="100" w:lineRule="atLeast"/>
        <w:jc w:val="both"/>
        <w:rPr>
          <w:rFonts w:ascii="Times New Roman" w:eastAsia="Times New Roman" w:hAnsi="Times New Roman" w:cs="Times New Roman"/>
          <w:b/>
          <w:bCs/>
          <w:kern w:val="1"/>
          <w:sz w:val="16"/>
          <w:szCs w:val="16"/>
          <w:u w:val="single"/>
          <w:lang w:eastAsia="ar-SA"/>
        </w:rPr>
      </w:pPr>
      <w:r w:rsidRPr="00A33AEA">
        <w:rPr>
          <w:rFonts w:ascii="Times New Roman" w:eastAsia="Times New Roman" w:hAnsi="Times New Roman" w:cs="Times New Roman"/>
          <w:b/>
          <w:bCs/>
          <w:kern w:val="1"/>
          <w:sz w:val="16"/>
          <w:szCs w:val="16"/>
          <w:u w:val="single"/>
          <w:lang w:eastAsia="ar-SA"/>
        </w:rPr>
        <w:t xml:space="preserve"> Powyższe oświadczenie Wykonawca zobowiązany jest przekazać Zamawiającemu    </w:t>
      </w:r>
    </w:p>
    <w:p w:rsidR="00A33AEA" w:rsidRPr="00A33AEA" w:rsidRDefault="00A33AEA" w:rsidP="00A33AEA">
      <w:pPr>
        <w:widowControl w:val="0"/>
        <w:spacing w:after="0" w:line="100" w:lineRule="atLeast"/>
        <w:jc w:val="both"/>
        <w:rPr>
          <w:rFonts w:ascii="Times New Roman" w:eastAsia="Times New Roman" w:hAnsi="Times New Roman" w:cs="Times New Roman"/>
          <w:b/>
          <w:bCs/>
          <w:kern w:val="1"/>
          <w:sz w:val="16"/>
          <w:szCs w:val="16"/>
          <w:u w:val="single"/>
          <w:lang w:eastAsia="ar-SA"/>
        </w:rPr>
      </w:pPr>
      <w:r w:rsidRPr="00A33AEA">
        <w:rPr>
          <w:rFonts w:ascii="Times New Roman" w:eastAsia="Times New Roman" w:hAnsi="Times New Roman" w:cs="Times New Roman"/>
          <w:b/>
          <w:bCs/>
          <w:kern w:val="1"/>
          <w:sz w:val="16"/>
          <w:szCs w:val="16"/>
          <w:u w:val="single"/>
          <w:lang w:eastAsia="ar-SA"/>
        </w:rPr>
        <w:t xml:space="preserve"> w terminie 3 dni od zamieszczenia na stronie internetowej Zamawiającego informacji  </w:t>
      </w:r>
    </w:p>
    <w:p w:rsidR="00B35048" w:rsidRDefault="00B35048" w:rsidP="00756E6C">
      <w:pPr>
        <w:tabs>
          <w:tab w:val="left" w:pos="284"/>
          <w:tab w:val="left" w:pos="567"/>
        </w:tabs>
        <w:jc w:val="both"/>
        <w:rPr>
          <w:rFonts w:ascii="Times New Roman" w:hAnsi="Times New Roman" w:cs="Times New Roman"/>
          <w:color w:val="FF0000"/>
          <w:sz w:val="24"/>
          <w:szCs w:val="24"/>
          <w:highlight w:val="yellow"/>
        </w:rPr>
      </w:pPr>
    </w:p>
    <w:p w:rsidR="00A91B04" w:rsidRPr="00A33AEA" w:rsidRDefault="00A91B04" w:rsidP="00756E6C">
      <w:pPr>
        <w:tabs>
          <w:tab w:val="left" w:pos="284"/>
          <w:tab w:val="left" w:pos="567"/>
        </w:tabs>
        <w:jc w:val="both"/>
        <w:rPr>
          <w:rFonts w:ascii="Times New Roman" w:hAnsi="Times New Roman" w:cs="Times New Roman"/>
          <w:color w:val="FF0000"/>
          <w:sz w:val="24"/>
          <w:szCs w:val="24"/>
          <w:highlight w:val="yellow"/>
        </w:rPr>
      </w:pPr>
    </w:p>
    <w:p w:rsidR="00052B08" w:rsidRDefault="00052B08" w:rsidP="00756E6C">
      <w:pPr>
        <w:tabs>
          <w:tab w:val="left" w:pos="284"/>
          <w:tab w:val="left" w:pos="567"/>
        </w:tabs>
        <w:jc w:val="both"/>
        <w:rPr>
          <w:rFonts w:ascii="Times New Roman" w:hAnsi="Times New Roman" w:cs="Times New Roman"/>
          <w:color w:val="FF0000"/>
          <w:sz w:val="24"/>
          <w:szCs w:val="24"/>
          <w:highlight w:val="yellow"/>
        </w:rPr>
      </w:pPr>
    </w:p>
    <w:p w:rsidR="00052B08" w:rsidRPr="00052B08" w:rsidRDefault="00052B08" w:rsidP="00052B08">
      <w:pPr>
        <w:tabs>
          <w:tab w:val="left" w:pos="284"/>
          <w:tab w:val="left" w:pos="567"/>
        </w:tabs>
        <w:jc w:val="both"/>
        <w:rPr>
          <w:rFonts w:ascii="Times New Roman" w:hAnsi="Times New Roman" w:cs="Times New Roman"/>
          <w:b/>
          <w:sz w:val="24"/>
          <w:szCs w:val="24"/>
        </w:rPr>
      </w:pPr>
      <w:r w:rsidRPr="00052B08">
        <w:rPr>
          <w:rFonts w:ascii="Times New Roman" w:hAnsi="Times New Roman" w:cs="Times New Roman"/>
          <w:b/>
          <w:sz w:val="24"/>
          <w:szCs w:val="24"/>
        </w:rPr>
        <w:lastRenderedPageBreak/>
        <w:t>RRPSiK ZPiK.271.2.1</w:t>
      </w:r>
      <w:r>
        <w:rPr>
          <w:rFonts w:ascii="Times New Roman" w:hAnsi="Times New Roman" w:cs="Times New Roman"/>
          <w:b/>
          <w:sz w:val="24"/>
          <w:szCs w:val="24"/>
        </w:rPr>
        <w:t>7</w:t>
      </w:r>
      <w:r w:rsidRPr="00052B08">
        <w:rPr>
          <w:rFonts w:ascii="Times New Roman" w:hAnsi="Times New Roman" w:cs="Times New Roman"/>
          <w:b/>
          <w:sz w:val="24"/>
          <w:szCs w:val="24"/>
        </w:rPr>
        <w:t xml:space="preserve">.2018                                                                    </w:t>
      </w:r>
    </w:p>
    <w:p w:rsidR="00052B08" w:rsidRPr="00052B08" w:rsidRDefault="00052B08" w:rsidP="00052B08">
      <w:pPr>
        <w:pStyle w:val="Podtytu"/>
        <w:ind w:left="5664" w:firstLine="708"/>
        <w:jc w:val="both"/>
        <w:rPr>
          <w:rFonts w:ascii="Times New Roman" w:hAnsi="Times New Roman"/>
          <w:i w:val="0"/>
          <w:color w:val="auto"/>
          <w:sz w:val="24"/>
          <w:szCs w:val="24"/>
        </w:rPr>
      </w:pPr>
      <w:r w:rsidRPr="00052B08">
        <w:rPr>
          <w:rFonts w:ascii="Times New Roman" w:hAnsi="Times New Roman"/>
          <w:i w:val="0"/>
          <w:color w:val="auto"/>
          <w:sz w:val="24"/>
          <w:szCs w:val="24"/>
        </w:rPr>
        <w:t>Załącznik nr 5 do SIWZ</w:t>
      </w:r>
    </w:p>
    <w:p w:rsidR="00052B08" w:rsidRPr="00052B08" w:rsidRDefault="00052B08" w:rsidP="00052B08">
      <w:pPr>
        <w:spacing w:after="120"/>
        <w:rPr>
          <w:rFonts w:ascii="Times New Roman" w:hAnsi="Times New Roman" w:cs="Times New Roman"/>
          <w:b/>
          <w:sz w:val="24"/>
          <w:szCs w:val="24"/>
        </w:rPr>
      </w:pPr>
      <w:r w:rsidRPr="00052B08">
        <w:rPr>
          <w:rFonts w:ascii="Times New Roman" w:hAnsi="Times New Roman" w:cs="Times New Roman"/>
          <w:b/>
          <w:sz w:val="24"/>
          <w:szCs w:val="24"/>
        </w:rPr>
        <w:t>Wykonawca:</w:t>
      </w:r>
    </w:p>
    <w:p w:rsidR="00052B08" w:rsidRPr="00052B08" w:rsidRDefault="00052B08" w:rsidP="00052B08">
      <w:pPr>
        <w:spacing w:line="360" w:lineRule="auto"/>
        <w:rPr>
          <w:rFonts w:ascii="Times New Roman" w:hAnsi="Times New Roman" w:cs="Times New Roman"/>
          <w:sz w:val="24"/>
          <w:szCs w:val="24"/>
        </w:rPr>
      </w:pPr>
      <w:r w:rsidRPr="00052B08">
        <w:rPr>
          <w:rFonts w:ascii="Times New Roman" w:hAnsi="Times New Roman" w:cs="Times New Roman"/>
          <w:sz w:val="24"/>
          <w:szCs w:val="24"/>
        </w:rPr>
        <w:t>…………………………………………………………………………………………………………………………………………………………………………………………………</w:t>
      </w:r>
      <w:r w:rsidR="00A91B04">
        <w:rPr>
          <w:rFonts w:ascii="Times New Roman" w:hAnsi="Times New Roman" w:cs="Times New Roman"/>
          <w:sz w:val="24"/>
          <w:szCs w:val="24"/>
        </w:rPr>
        <w:t>…</w:t>
      </w:r>
    </w:p>
    <w:p w:rsidR="00052B08" w:rsidRPr="00052B08" w:rsidRDefault="00052B08" w:rsidP="00052B08">
      <w:pPr>
        <w:spacing w:after="120"/>
        <w:jc w:val="center"/>
        <w:rPr>
          <w:rFonts w:ascii="Times New Roman" w:hAnsi="Times New Roman" w:cs="Times New Roman"/>
          <w:sz w:val="24"/>
          <w:szCs w:val="24"/>
        </w:rPr>
      </w:pPr>
      <w:r w:rsidRPr="00052B08">
        <w:rPr>
          <w:rFonts w:ascii="Times New Roman" w:hAnsi="Times New Roman" w:cs="Times New Roman"/>
          <w:i/>
          <w:sz w:val="24"/>
          <w:szCs w:val="24"/>
        </w:rPr>
        <w:t>(pełna nazwa/firma, adres, w zależności od podmiotu: NIP/PESEL, KRS/CEiDG)</w:t>
      </w:r>
    </w:p>
    <w:p w:rsidR="00052B08" w:rsidRPr="00052B08" w:rsidRDefault="00052B08" w:rsidP="00052B08">
      <w:pPr>
        <w:spacing w:after="120"/>
        <w:rPr>
          <w:rFonts w:ascii="Times New Roman" w:hAnsi="Times New Roman" w:cs="Times New Roman"/>
          <w:sz w:val="24"/>
          <w:szCs w:val="24"/>
          <w:u w:val="single"/>
        </w:rPr>
      </w:pPr>
      <w:r w:rsidRPr="00052B08">
        <w:rPr>
          <w:rFonts w:ascii="Times New Roman" w:hAnsi="Times New Roman" w:cs="Times New Roman"/>
          <w:sz w:val="24"/>
          <w:szCs w:val="24"/>
          <w:u w:val="single"/>
        </w:rPr>
        <w:t>reprezentowany przez:</w:t>
      </w:r>
    </w:p>
    <w:p w:rsidR="00052B08" w:rsidRPr="00052B08" w:rsidRDefault="00052B08" w:rsidP="00A91B04">
      <w:pPr>
        <w:spacing w:after="0" w:line="360" w:lineRule="auto"/>
        <w:rPr>
          <w:rFonts w:ascii="Times New Roman" w:hAnsi="Times New Roman" w:cs="Times New Roman"/>
          <w:sz w:val="24"/>
          <w:szCs w:val="24"/>
        </w:rPr>
      </w:pPr>
      <w:r w:rsidRPr="00052B08">
        <w:rPr>
          <w:rFonts w:ascii="Times New Roman" w:hAnsi="Times New Roman" w:cs="Times New Roman"/>
          <w:sz w:val="24"/>
          <w:szCs w:val="24"/>
        </w:rPr>
        <w:t>…………………………………………………………………………………………………</w:t>
      </w:r>
    </w:p>
    <w:p w:rsidR="00052B08" w:rsidRPr="00A91B04" w:rsidRDefault="00052B08" w:rsidP="00A91B04">
      <w:pPr>
        <w:spacing w:after="0" w:line="360" w:lineRule="auto"/>
        <w:jc w:val="center"/>
        <w:rPr>
          <w:rFonts w:ascii="Times New Roman" w:hAnsi="Times New Roman" w:cs="Times New Roman"/>
          <w:i/>
          <w:sz w:val="20"/>
          <w:szCs w:val="20"/>
        </w:rPr>
      </w:pPr>
      <w:r w:rsidRPr="00A91B04">
        <w:rPr>
          <w:rFonts w:ascii="Times New Roman" w:hAnsi="Times New Roman" w:cs="Times New Roman"/>
          <w:i/>
          <w:sz w:val="20"/>
          <w:szCs w:val="20"/>
        </w:rPr>
        <w:t>(imię, nazwisko, stanowisko/podstawa do  reprezentacji)</w:t>
      </w:r>
    </w:p>
    <w:p w:rsidR="00052B08" w:rsidRPr="00052B08" w:rsidRDefault="00052B08" w:rsidP="00052B08">
      <w:pPr>
        <w:tabs>
          <w:tab w:val="center" w:pos="2268"/>
          <w:tab w:val="center" w:pos="7088"/>
        </w:tabs>
        <w:jc w:val="center"/>
        <w:rPr>
          <w:rFonts w:ascii="Times New Roman" w:hAnsi="Times New Roman" w:cs="Times New Roman"/>
          <w:b/>
          <w:sz w:val="24"/>
          <w:szCs w:val="24"/>
        </w:rPr>
      </w:pPr>
      <w:r w:rsidRPr="00052B08">
        <w:rPr>
          <w:rFonts w:ascii="Times New Roman" w:hAnsi="Times New Roman" w:cs="Times New Roman"/>
          <w:b/>
          <w:sz w:val="24"/>
          <w:szCs w:val="24"/>
        </w:rPr>
        <w:t>Wykaz robót budowlanych</w:t>
      </w:r>
    </w:p>
    <w:p w:rsidR="00230416" w:rsidRDefault="00052B08" w:rsidP="00A91B04">
      <w:pPr>
        <w:suppressAutoHyphens/>
        <w:autoSpaceDN w:val="0"/>
        <w:spacing w:after="0" w:line="276" w:lineRule="auto"/>
        <w:textAlignment w:val="baseline"/>
        <w:rPr>
          <w:rFonts w:ascii="Times New Roman" w:hAnsi="Times New Roman" w:cs="Times New Roman"/>
          <w:sz w:val="24"/>
          <w:szCs w:val="24"/>
        </w:rPr>
      </w:pPr>
      <w:r w:rsidRPr="00052B08">
        <w:rPr>
          <w:rFonts w:ascii="Times New Roman" w:hAnsi="Times New Roman" w:cs="Times New Roman"/>
          <w:sz w:val="24"/>
          <w:szCs w:val="24"/>
        </w:rPr>
        <w:t>Składając ofertę w przetargu nieograniczonym na realizację zadania pn</w:t>
      </w:r>
      <w:r w:rsidR="00230416" w:rsidRPr="00230416">
        <w:rPr>
          <w:rFonts w:ascii="Times New Roman" w:hAnsi="Times New Roman" w:cs="Times New Roman"/>
          <w:sz w:val="24"/>
          <w:szCs w:val="24"/>
        </w:rPr>
        <w:t xml:space="preserve">. </w:t>
      </w:r>
      <w:r w:rsidR="00230416" w:rsidRPr="00230416">
        <w:rPr>
          <w:rFonts w:ascii="Times New Roman" w:hAnsi="Times New Roman" w:cs="Times New Roman"/>
          <w:b/>
          <w:i/>
          <w:sz w:val="24"/>
          <w:szCs w:val="24"/>
        </w:rPr>
        <w:t>„Budowa Punktu Selektywnej Zbiórki Odpadów Komunalnych”  w systemie „zaprojektuj i wybuduj”</w:t>
      </w:r>
      <w:r w:rsidR="00230416">
        <w:rPr>
          <w:rFonts w:ascii="Times New Roman" w:hAnsi="Times New Roman" w:cs="Times New Roman"/>
          <w:sz w:val="24"/>
          <w:szCs w:val="24"/>
        </w:rPr>
        <w:t>.</w:t>
      </w:r>
    </w:p>
    <w:p w:rsidR="00052B08" w:rsidRPr="00BB2FBC" w:rsidRDefault="00052B08" w:rsidP="00230416">
      <w:pPr>
        <w:suppressAutoHyphens/>
        <w:autoSpaceDN w:val="0"/>
        <w:spacing w:after="0" w:line="276" w:lineRule="auto"/>
        <w:ind w:left="720"/>
        <w:jc w:val="center"/>
        <w:textAlignment w:val="baseline"/>
        <w:rPr>
          <w:rFonts w:ascii="Times New Roman" w:hAnsi="Times New Roman" w:cs="Times New Roman"/>
          <w:i/>
          <w:sz w:val="24"/>
          <w:szCs w:val="24"/>
        </w:rPr>
      </w:pPr>
      <w:r w:rsidRPr="00052B08">
        <w:rPr>
          <w:rFonts w:ascii="Times New Roman" w:hAnsi="Times New Roman" w:cs="Times New Roman"/>
          <w:sz w:val="24"/>
          <w:szCs w:val="24"/>
        </w:rPr>
        <w:t xml:space="preserve">Wykaz robót budowlanych wykonanych w okresie ostatnich pięciu lat przed upływem terminu składania ofert, a jeżeli okres prowadzenia działalności jest krótszy – w tym okresie  spełniających określone w </w:t>
      </w:r>
      <w:r w:rsidRPr="00BB2FBC">
        <w:rPr>
          <w:rFonts w:ascii="Times New Roman" w:hAnsi="Times New Roman" w:cs="Times New Roman"/>
          <w:sz w:val="24"/>
          <w:szCs w:val="24"/>
        </w:rPr>
        <w:t>Rozdziale V pkt 2 ppkt 3 lit. a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382"/>
        <w:gridCol w:w="2104"/>
        <w:gridCol w:w="1808"/>
        <w:gridCol w:w="1824"/>
      </w:tblGrid>
      <w:tr w:rsidR="00052B08" w:rsidRPr="00052B08" w:rsidTr="00A91B04">
        <w:tc>
          <w:tcPr>
            <w:tcW w:w="942" w:type="dxa"/>
            <w:shd w:val="clear" w:color="auto" w:fill="F2F2F2"/>
            <w:vAlign w:val="center"/>
          </w:tcPr>
          <w:p w:rsidR="00052B08" w:rsidRPr="00052B08" w:rsidRDefault="00052B08" w:rsidP="003A5CCF">
            <w:pPr>
              <w:tabs>
                <w:tab w:val="center" w:pos="2268"/>
                <w:tab w:val="center" w:pos="7088"/>
              </w:tabs>
              <w:jc w:val="center"/>
              <w:rPr>
                <w:rFonts w:ascii="Times New Roman" w:hAnsi="Times New Roman" w:cs="Times New Roman"/>
                <w:sz w:val="24"/>
                <w:szCs w:val="24"/>
              </w:rPr>
            </w:pPr>
            <w:r w:rsidRPr="00052B08">
              <w:rPr>
                <w:rFonts w:ascii="Times New Roman" w:hAnsi="Times New Roman" w:cs="Times New Roman"/>
                <w:sz w:val="24"/>
                <w:szCs w:val="24"/>
              </w:rPr>
              <w:t>Lp.</w:t>
            </w:r>
          </w:p>
        </w:tc>
        <w:tc>
          <w:tcPr>
            <w:tcW w:w="2382" w:type="dxa"/>
            <w:shd w:val="clear" w:color="auto" w:fill="F2F2F2"/>
            <w:vAlign w:val="center"/>
          </w:tcPr>
          <w:p w:rsidR="00052B08" w:rsidRPr="00052B08" w:rsidRDefault="00052B08" w:rsidP="003A5CCF">
            <w:pPr>
              <w:tabs>
                <w:tab w:val="center" w:pos="2268"/>
                <w:tab w:val="center" w:pos="7088"/>
              </w:tabs>
              <w:jc w:val="center"/>
              <w:rPr>
                <w:rFonts w:ascii="Times New Roman" w:hAnsi="Times New Roman" w:cs="Times New Roman"/>
                <w:sz w:val="24"/>
                <w:szCs w:val="24"/>
              </w:rPr>
            </w:pPr>
            <w:r w:rsidRPr="00052B08">
              <w:rPr>
                <w:rFonts w:ascii="Times New Roman" w:hAnsi="Times New Roman" w:cs="Times New Roman"/>
                <w:sz w:val="24"/>
                <w:szCs w:val="24"/>
              </w:rPr>
              <w:t>Nazwa i adres Zamawiającego</w:t>
            </w:r>
          </w:p>
        </w:tc>
        <w:tc>
          <w:tcPr>
            <w:tcW w:w="2104" w:type="dxa"/>
            <w:shd w:val="clear" w:color="auto" w:fill="F2F2F2"/>
            <w:vAlign w:val="center"/>
          </w:tcPr>
          <w:p w:rsidR="00052B08" w:rsidRPr="00052B08" w:rsidRDefault="00052B08" w:rsidP="003A5CCF">
            <w:pPr>
              <w:tabs>
                <w:tab w:val="center" w:pos="2268"/>
                <w:tab w:val="center" w:pos="7088"/>
              </w:tabs>
              <w:jc w:val="center"/>
              <w:rPr>
                <w:rFonts w:ascii="Times New Roman" w:hAnsi="Times New Roman" w:cs="Times New Roman"/>
                <w:sz w:val="24"/>
                <w:szCs w:val="24"/>
              </w:rPr>
            </w:pPr>
            <w:r w:rsidRPr="00052B08">
              <w:rPr>
                <w:rFonts w:ascii="Times New Roman" w:hAnsi="Times New Roman" w:cs="Times New Roman"/>
                <w:sz w:val="24"/>
                <w:szCs w:val="24"/>
              </w:rPr>
              <w:t>Rodzaj robót</w:t>
            </w:r>
          </w:p>
        </w:tc>
        <w:tc>
          <w:tcPr>
            <w:tcW w:w="1808" w:type="dxa"/>
            <w:shd w:val="clear" w:color="auto" w:fill="F2F2F2"/>
            <w:vAlign w:val="center"/>
          </w:tcPr>
          <w:p w:rsidR="00052B08" w:rsidRPr="00052B08" w:rsidRDefault="00052B08" w:rsidP="003A5CCF">
            <w:pPr>
              <w:tabs>
                <w:tab w:val="center" w:pos="2268"/>
                <w:tab w:val="center" w:pos="7088"/>
              </w:tabs>
              <w:jc w:val="center"/>
              <w:rPr>
                <w:rFonts w:ascii="Times New Roman" w:hAnsi="Times New Roman" w:cs="Times New Roman"/>
                <w:sz w:val="24"/>
                <w:szCs w:val="24"/>
              </w:rPr>
            </w:pPr>
            <w:r w:rsidRPr="00052B08">
              <w:rPr>
                <w:rFonts w:ascii="Times New Roman" w:hAnsi="Times New Roman" w:cs="Times New Roman"/>
                <w:sz w:val="24"/>
                <w:szCs w:val="24"/>
              </w:rPr>
              <w:t xml:space="preserve">Wartość brutto robót </w:t>
            </w:r>
          </w:p>
          <w:p w:rsidR="00052B08" w:rsidRPr="00052B08" w:rsidRDefault="00052B08" w:rsidP="003A5CCF">
            <w:pPr>
              <w:tabs>
                <w:tab w:val="center" w:pos="2268"/>
                <w:tab w:val="center" w:pos="7088"/>
              </w:tabs>
              <w:jc w:val="center"/>
              <w:rPr>
                <w:rFonts w:ascii="Times New Roman" w:hAnsi="Times New Roman" w:cs="Times New Roman"/>
                <w:sz w:val="24"/>
                <w:szCs w:val="24"/>
              </w:rPr>
            </w:pPr>
            <w:r w:rsidRPr="00052B08">
              <w:rPr>
                <w:rFonts w:ascii="Times New Roman" w:hAnsi="Times New Roman" w:cs="Times New Roman"/>
                <w:sz w:val="24"/>
                <w:szCs w:val="24"/>
              </w:rPr>
              <w:t>( w zł)</w:t>
            </w:r>
          </w:p>
        </w:tc>
        <w:tc>
          <w:tcPr>
            <w:tcW w:w="1824" w:type="dxa"/>
            <w:shd w:val="clear" w:color="auto" w:fill="F2F2F2"/>
            <w:vAlign w:val="center"/>
          </w:tcPr>
          <w:p w:rsidR="00052B08" w:rsidRPr="00052B08" w:rsidRDefault="00052B08" w:rsidP="003A5CCF">
            <w:pPr>
              <w:tabs>
                <w:tab w:val="center" w:pos="2268"/>
                <w:tab w:val="center" w:pos="7088"/>
              </w:tabs>
              <w:jc w:val="center"/>
              <w:rPr>
                <w:rFonts w:ascii="Times New Roman" w:hAnsi="Times New Roman" w:cs="Times New Roman"/>
                <w:sz w:val="24"/>
                <w:szCs w:val="24"/>
              </w:rPr>
            </w:pPr>
            <w:r w:rsidRPr="00052B08">
              <w:rPr>
                <w:rFonts w:ascii="Times New Roman" w:hAnsi="Times New Roman" w:cs="Times New Roman"/>
                <w:sz w:val="24"/>
                <w:szCs w:val="24"/>
              </w:rPr>
              <w:t>Termin realizacji</w:t>
            </w:r>
          </w:p>
          <w:p w:rsidR="00052B08" w:rsidRPr="00052B08" w:rsidRDefault="00052B08" w:rsidP="003A5CCF">
            <w:pPr>
              <w:tabs>
                <w:tab w:val="center" w:pos="2268"/>
                <w:tab w:val="center" w:pos="7088"/>
              </w:tabs>
              <w:jc w:val="center"/>
              <w:rPr>
                <w:rFonts w:ascii="Times New Roman" w:hAnsi="Times New Roman" w:cs="Times New Roman"/>
                <w:sz w:val="24"/>
                <w:szCs w:val="24"/>
              </w:rPr>
            </w:pPr>
            <w:r w:rsidRPr="00052B08">
              <w:rPr>
                <w:rFonts w:ascii="Times New Roman" w:hAnsi="Times New Roman" w:cs="Times New Roman"/>
                <w:sz w:val="24"/>
                <w:szCs w:val="24"/>
              </w:rPr>
              <w:t>(podać datę rozpoczęcia i datę zakończenia robót)</w:t>
            </w:r>
          </w:p>
        </w:tc>
      </w:tr>
      <w:tr w:rsidR="00052B08" w:rsidRPr="00052B08" w:rsidTr="00A91B04">
        <w:tc>
          <w:tcPr>
            <w:tcW w:w="942" w:type="dxa"/>
            <w:shd w:val="clear" w:color="auto" w:fill="auto"/>
          </w:tcPr>
          <w:p w:rsidR="00052B08" w:rsidRPr="00052B08" w:rsidRDefault="00052B08" w:rsidP="003A5CCF">
            <w:pPr>
              <w:tabs>
                <w:tab w:val="center" w:pos="2268"/>
                <w:tab w:val="center" w:pos="7088"/>
              </w:tabs>
              <w:rPr>
                <w:rFonts w:ascii="Times New Roman" w:hAnsi="Times New Roman" w:cs="Times New Roman"/>
                <w:sz w:val="24"/>
                <w:szCs w:val="24"/>
              </w:rPr>
            </w:pPr>
          </w:p>
        </w:tc>
        <w:tc>
          <w:tcPr>
            <w:tcW w:w="2382" w:type="dxa"/>
            <w:shd w:val="clear" w:color="auto" w:fill="auto"/>
          </w:tcPr>
          <w:p w:rsidR="00052B08" w:rsidRPr="00052B08" w:rsidRDefault="00052B08" w:rsidP="003A5CCF">
            <w:pPr>
              <w:tabs>
                <w:tab w:val="center" w:pos="2268"/>
                <w:tab w:val="center" w:pos="7088"/>
              </w:tabs>
              <w:rPr>
                <w:rFonts w:ascii="Times New Roman" w:hAnsi="Times New Roman" w:cs="Times New Roman"/>
                <w:sz w:val="24"/>
                <w:szCs w:val="24"/>
              </w:rPr>
            </w:pPr>
          </w:p>
        </w:tc>
        <w:tc>
          <w:tcPr>
            <w:tcW w:w="2104" w:type="dxa"/>
            <w:shd w:val="clear" w:color="auto" w:fill="auto"/>
          </w:tcPr>
          <w:p w:rsidR="00052B08" w:rsidRPr="00052B08" w:rsidRDefault="00052B08" w:rsidP="003A5CCF">
            <w:pPr>
              <w:tabs>
                <w:tab w:val="center" w:pos="2268"/>
                <w:tab w:val="center" w:pos="7088"/>
              </w:tabs>
              <w:rPr>
                <w:rFonts w:ascii="Times New Roman" w:hAnsi="Times New Roman" w:cs="Times New Roman"/>
                <w:sz w:val="24"/>
                <w:szCs w:val="24"/>
              </w:rPr>
            </w:pPr>
          </w:p>
        </w:tc>
        <w:tc>
          <w:tcPr>
            <w:tcW w:w="1808" w:type="dxa"/>
            <w:shd w:val="clear" w:color="auto" w:fill="auto"/>
          </w:tcPr>
          <w:p w:rsidR="00052B08" w:rsidRPr="00052B08" w:rsidRDefault="00052B08" w:rsidP="003A5CCF">
            <w:pPr>
              <w:tabs>
                <w:tab w:val="center" w:pos="2268"/>
                <w:tab w:val="center" w:pos="7088"/>
              </w:tabs>
              <w:rPr>
                <w:rFonts w:ascii="Times New Roman" w:hAnsi="Times New Roman" w:cs="Times New Roman"/>
                <w:sz w:val="24"/>
                <w:szCs w:val="24"/>
              </w:rPr>
            </w:pPr>
          </w:p>
        </w:tc>
        <w:tc>
          <w:tcPr>
            <w:tcW w:w="1824" w:type="dxa"/>
            <w:shd w:val="clear" w:color="auto" w:fill="auto"/>
          </w:tcPr>
          <w:p w:rsidR="00052B08" w:rsidRPr="00052B08" w:rsidRDefault="00052B08" w:rsidP="003A5CCF">
            <w:pPr>
              <w:tabs>
                <w:tab w:val="center" w:pos="2268"/>
                <w:tab w:val="center" w:pos="7088"/>
              </w:tabs>
              <w:rPr>
                <w:rFonts w:ascii="Times New Roman" w:hAnsi="Times New Roman" w:cs="Times New Roman"/>
                <w:sz w:val="24"/>
                <w:szCs w:val="24"/>
              </w:rPr>
            </w:pPr>
          </w:p>
          <w:p w:rsidR="00052B08" w:rsidRPr="00052B08" w:rsidRDefault="00052B08" w:rsidP="003A5CCF">
            <w:pPr>
              <w:tabs>
                <w:tab w:val="center" w:pos="2268"/>
                <w:tab w:val="center" w:pos="7088"/>
              </w:tabs>
              <w:rPr>
                <w:rFonts w:ascii="Times New Roman" w:hAnsi="Times New Roman" w:cs="Times New Roman"/>
                <w:sz w:val="24"/>
                <w:szCs w:val="24"/>
              </w:rPr>
            </w:pPr>
          </w:p>
        </w:tc>
      </w:tr>
      <w:tr w:rsidR="00052B08" w:rsidRPr="00052B08" w:rsidTr="00A91B04">
        <w:tc>
          <w:tcPr>
            <w:tcW w:w="942" w:type="dxa"/>
            <w:shd w:val="clear" w:color="auto" w:fill="auto"/>
          </w:tcPr>
          <w:p w:rsidR="00052B08" w:rsidRPr="00052B08" w:rsidRDefault="00052B08" w:rsidP="003A5CCF">
            <w:pPr>
              <w:tabs>
                <w:tab w:val="center" w:pos="2268"/>
                <w:tab w:val="center" w:pos="7088"/>
              </w:tabs>
              <w:rPr>
                <w:rFonts w:ascii="Times New Roman" w:hAnsi="Times New Roman" w:cs="Times New Roman"/>
                <w:sz w:val="24"/>
                <w:szCs w:val="24"/>
              </w:rPr>
            </w:pPr>
          </w:p>
        </w:tc>
        <w:tc>
          <w:tcPr>
            <w:tcW w:w="2382" w:type="dxa"/>
            <w:shd w:val="clear" w:color="auto" w:fill="auto"/>
          </w:tcPr>
          <w:p w:rsidR="00052B08" w:rsidRPr="00052B08" w:rsidRDefault="00052B08" w:rsidP="003A5CCF">
            <w:pPr>
              <w:tabs>
                <w:tab w:val="center" w:pos="2268"/>
                <w:tab w:val="center" w:pos="7088"/>
              </w:tabs>
              <w:rPr>
                <w:rFonts w:ascii="Times New Roman" w:hAnsi="Times New Roman" w:cs="Times New Roman"/>
                <w:sz w:val="24"/>
                <w:szCs w:val="24"/>
              </w:rPr>
            </w:pPr>
          </w:p>
        </w:tc>
        <w:tc>
          <w:tcPr>
            <w:tcW w:w="2104" w:type="dxa"/>
            <w:shd w:val="clear" w:color="auto" w:fill="auto"/>
          </w:tcPr>
          <w:p w:rsidR="00052B08" w:rsidRPr="00052B08" w:rsidRDefault="00052B08" w:rsidP="003A5CCF">
            <w:pPr>
              <w:tabs>
                <w:tab w:val="center" w:pos="2268"/>
                <w:tab w:val="center" w:pos="7088"/>
              </w:tabs>
              <w:rPr>
                <w:rFonts w:ascii="Times New Roman" w:hAnsi="Times New Roman" w:cs="Times New Roman"/>
                <w:sz w:val="24"/>
                <w:szCs w:val="24"/>
              </w:rPr>
            </w:pPr>
          </w:p>
        </w:tc>
        <w:tc>
          <w:tcPr>
            <w:tcW w:w="1808" w:type="dxa"/>
            <w:shd w:val="clear" w:color="auto" w:fill="auto"/>
          </w:tcPr>
          <w:p w:rsidR="00052B08" w:rsidRPr="00052B08" w:rsidRDefault="00052B08" w:rsidP="003A5CCF">
            <w:pPr>
              <w:tabs>
                <w:tab w:val="center" w:pos="2268"/>
                <w:tab w:val="center" w:pos="7088"/>
              </w:tabs>
              <w:rPr>
                <w:rFonts w:ascii="Times New Roman" w:hAnsi="Times New Roman" w:cs="Times New Roman"/>
                <w:sz w:val="24"/>
                <w:szCs w:val="24"/>
              </w:rPr>
            </w:pPr>
          </w:p>
        </w:tc>
        <w:tc>
          <w:tcPr>
            <w:tcW w:w="1824" w:type="dxa"/>
            <w:shd w:val="clear" w:color="auto" w:fill="auto"/>
          </w:tcPr>
          <w:p w:rsidR="00052B08" w:rsidRPr="00052B08" w:rsidRDefault="00052B08" w:rsidP="003A5CCF">
            <w:pPr>
              <w:tabs>
                <w:tab w:val="center" w:pos="2268"/>
                <w:tab w:val="center" w:pos="7088"/>
              </w:tabs>
              <w:rPr>
                <w:rFonts w:ascii="Times New Roman" w:hAnsi="Times New Roman" w:cs="Times New Roman"/>
                <w:sz w:val="24"/>
                <w:szCs w:val="24"/>
              </w:rPr>
            </w:pPr>
          </w:p>
          <w:p w:rsidR="00052B08" w:rsidRPr="00052B08" w:rsidRDefault="00052B08" w:rsidP="003A5CCF">
            <w:pPr>
              <w:tabs>
                <w:tab w:val="center" w:pos="2268"/>
                <w:tab w:val="center" w:pos="7088"/>
              </w:tabs>
              <w:rPr>
                <w:rFonts w:ascii="Times New Roman" w:hAnsi="Times New Roman" w:cs="Times New Roman"/>
                <w:sz w:val="24"/>
                <w:szCs w:val="24"/>
              </w:rPr>
            </w:pPr>
          </w:p>
        </w:tc>
      </w:tr>
    </w:tbl>
    <w:p w:rsidR="00052B08" w:rsidRPr="00A91B04" w:rsidRDefault="00052B08" w:rsidP="00052B08">
      <w:pPr>
        <w:autoSpaceDE w:val="0"/>
        <w:autoSpaceDN w:val="0"/>
        <w:adjustRightInd w:val="0"/>
        <w:jc w:val="both"/>
        <w:rPr>
          <w:rFonts w:ascii="Times New Roman" w:eastAsia="Times New Roman" w:hAnsi="Times New Roman" w:cs="Times New Roman"/>
          <w:sz w:val="20"/>
          <w:szCs w:val="20"/>
          <w:lang w:eastAsia="pl-PL"/>
        </w:rPr>
      </w:pPr>
      <w:r w:rsidRPr="00A91B04">
        <w:rPr>
          <w:rFonts w:ascii="Times New Roman" w:hAnsi="Times New Roman" w:cs="Times New Roman"/>
          <w:sz w:val="20"/>
          <w:szCs w:val="20"/>
        </w:rPr>
        <w:t xml:space="preserve">Uwaga : dołączyć </w:t>
      </w:r>
      <w:r w:rsidRPr="00A91B04">
        <w:rPr>
          <w:rFonts w:ascii="Times New Roman" w:eastAsia="Times New Roman" w:hAnsi="Times New Roman" w:cs="Times New Roman"/>
          <w:sz w:val="20"/>
          <w:szCs w:val="20"/>
          <w:lang w:eastAsia="pl-PL"/>
        </w:rPr>
        <w:t>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052B08" w:rsidRPr="00052B08" w:rsidRDefault="00052B08" w:rsidP="00052B08">
      <w:pPr>
        <w:spacing w:line="360" w:lineRule="auto"/>
        <w:jc w:val="both"/>
        <w:rPr>
          <w:rFonts w:ascii="Times New Roman" w:hAnsi="Times New Roman" w:cs="Times New Roman"/>
          <w:sz w:val="24"/>
          <w:szCs w:val="24"/>
        </w:rPr>
      </w:pPr>
      <w:r w:rsidRPr="00052B08">
        <w:rPr>
          <w:rFonts w:ascii="Times New Roman" w:hAnsi="Times New Roman" w:cs="Times New Roman"/>
          <w:sz w:val="24"/>
          <w:szCs w:val="24"/>
        </w:rPr>
        <w:t xml:space="preserve">…………….……. </w:t>
      </w:r>
      <w:r w:rsidRPr="00052B08">
        <w:rPr>
          <w:rFonts w:ascii="Times New Roman" w:hAnsi="Times New Roman" w:cs="Times New Roman"/>
          <w:i/>
          <w:sz w:val="24"/>
          <w:szCs w:val="24"/>
        </w:rPr>
        <w:t xml:space="preserve">(miejscowość), </w:t>
      </w:r>
      <w:r w:rsidRPr="00052B08">
        <w:rPr>
          <w:rFonts w:ascii="Times New Roman" w:hAnsi="Times New Roman" w:cs="Times New Roman"/>
          <w:sz w:val="24"/>
          <w:szCs w:val="24"/>
        </w:rPr>
        <w:t xml:space="preserve">dnia ………….……. r. </w:t>
      </w:r>
      <w:r w:rsidRPr="00052B08">
        <w:rPr>
          <w:rFonts w:ascii="Times New Roman" w:hAnsi="Times New Roman" w:cs="Times New Roman"/>
          <w:sz w:val="24"/>
          <w:szCs w:val="24"/>
        </w:rPr>
        <w:tab/>
      </w:r>
      <w:r w:rsidRPr="00052B08">
        <w:rPr>
          <w:rFonts w:ascii="Times New Roman" w:hAnsi="Times New Roman" w:cs="Times New Roman"/>
          <w:sz w:val="24"/>
          <w:szCs w:val="24"/>
        </w:rPr>
        <w:tab/>
      </w:r>
      <w:r w:rsidRPr="00052B08">
        <w:rPr>
          <w:rFonts w:ascii="Times New Roman" w:hAnsi="Times New Roman" w:cs="Times New Roman"/>
          <w:sz w:val="24"/>
          <w:szCs w:val="24"/>
        </w:rPr>
        <w:tab/>
      </w:r>
      <w:r w:rsidRPr="00052B08">
        <w:rPr>
          <w:rFonts w:ascii="Times New Roman" w:hAnsi="Times New Roman" w:cs="Times New Roman"/>
          <w:sz w:val="24"/>
          <w:szCs w:val="24"/>
        </w:rPr>
        <w:tab/>
      </w:r>
      <w:r w:rsidRPr="00052B08">
        <w:rPr>
          <w:rFonts w:ascii="Times New Roman" w:hAnsi="Times New Roman" w:cs="Times New Roman"/>
          <w:sz w:val="24"/>
          <w:szCs w:val="24"/>
        </w:rPr>
        <w:tab/>
        <w:t xml:space="preserve">                   </w:t>
      </w:r>
      <w:r w:rsidRPr="00052B08">
        <w:rPr>
          <w:rFonts w:ascii="Times New Roman" w:hAnsi="Times New Roman" w:cs="Times New Roman"/>
          <w:sz w:val="24"/>
          <w:szCs w:val="24"/>
        </w:rPr>
        <w:tab/>
      </w:r>
      <w:r w:rsidRPr="00052B08">
        <w:rPr>
          <w:rFonts w:ascii="Times New Roman" w:hAnsi="Times New Roman" w:cs="Times New Roman"/>
          <w:sz w:val="24"/>
          <w:szCs w:val="24"/>
        </w:rPr>
        <w:tab/>
      </w:r>
      <w:r w:rsidRPr="00052B08">
        <w:rPr>
          <w:rFonts w:ascii="Times New Roman" w:hAnsi="Times New Roman" w:cs="Times New Roman"/>
          <w:sz w:val="24"/>
          <w:szCs w:val="24"/>
        </w:rPr>
        <w:tab/>
      </w:r>
      <w:r w:rsidRPr="00052B08">
        <w:rPr>
          <w:rFonts w:ascii="Times New Roman" w:hAnsi="Times New Roman" w:cs="Times New Roman"/>
          <w:sz w:val="24"/>
          <w:szCs w:val="24"/>
        </w:rPr>
        <w:tab/>
      </w:r>
      <w:r w:rsidRPr="00052B08">
        <w:rPr>
          <w:rFonts w:ascii="Times New Roman" w:hAnsi="Times New Roman" w:cs="Times New Roman"/>
          <w:sz w:val="24"/>
          <w:szCs w:val="24"/>
        </w:rPr>
        <w:tab/>
      </w:r>
      <w:r w:rsidRPr="00052B08">
        <w:rPr>
          <w:rFonts w:ascii="Times New Roman" w:hAnsi="Times New Roman" w:cs="Times New Roman"/>
          <w:sz w:val="24"/>
          <w:szCs w:val="24"/>
        </w:rPr>
        <w:tab/>
      </w:r>
      <w:r w:rsidRPr="00052B08">
        <w:rPr>
          <w:rFonts w:ascii="Times New Roman" w:hAnsi="Times New Roman" w:cs="Times New Roman"/>
          <w:sz w:val="24"/>
          <w:szCs w:val="24"/>
        </w:rPr>
        <w:tab/>
      </w:r>
      <w:r w:rsidRPr="00052B08">
        <w:rPr>
          <w:rFonts w:ascii="Times New Roman" w:hAnsi="Times New Roman" w:cs="Times New Roman"/>
          <w:sz w:val="24"/>
          <w:szCs w:val="24"/>
        </w:rPr>
        <w:tab/>
      </w:r>
      <w:r w:rsidRPr="00052B08">
        <w:rPr>
          <w:rFonts w:ascii="Times New Roman" w:hAnsi="Times New Roman" w:cs="Times New Roman"/>
          <w:sz w:val="24"/>
          <w:szCs w:val="24"/>
        </w:rPr>
        <w:tab/>
      </w:r>
      <w:r w:rsidRPr="00052B08">
        <w:rPr>
          <w:rFonts w:ascii="Times New Roman" w:hAnsi="Times New Roman" w:cs="Times New Roman"/>
          <w:sz w:val="24"/>
          <w:szCs w:val="24"/>
        </w:rPr>
        <w:tab/>
      </w:r>
      <w:r w:rsidR="0089554D">
        <w:rPr>
          <w:rFonts w:ascii="Times New Roman" w:hAnsi="Times New Roman" w:cs="Times New Roman"/>
          <w:sz w:val="24"/>
          <w:szCs w:val="24"/>
        </w:rPr>
        <w:tab/>
      </w:r>
      <w:r w:rsidR="0089554D">
        <w:rPr>
          <w:rFonts w:ascii="Times New Roman" w:hAnsi="Times New Roman" w:cs="Times New Roman"/>
          <w:sz w:val="24"/>
          <w:szCs w:val="24"/>
        </w:rPr>
        <w:tab/>
      </w:r>
      <w:r w:rsidR="0089554D">
        <w:rPr>
          <w:rFonts w:ascii="Times New Roman" w:hAnsi="Times New Roman" w:cs="Times New Roman"/>
          <w:sz w:val="24"/>
          <w:szCs w:val="24"/>
        </w:rPr>
        <w:tab/>
      </w:r>
      <w:r w:rsidR="0089554D">
        <w:rPr>
          <w:rFonts w:ascii="Times New Roman" w:hAnsi="Times New Roman" w:cs="Times New Roman"/>
          <w:sz w:val="24"/>
          <w:szCs w:val="24"/>
        </w:rPr>
        <w:tab/>
      </w:r>
      <w:r w:rsidR="0089554D">
        <w:rPr>
          <w:rFonts w:ascii="Times New Roman" w:hAnsi="Times New Roman" w:cs="Times New Roman"/>
          <w:sz w:val="24"/>
          <w:szCs w:val="24"/>
        </w:rPr>
        <w:tab/>
      </w:r>
      <w:r w:rsidR="0089554D">
        <w:rPr>
          <w:rFonts w:ascii="Times New Roman" w:hAnsi="Times New Roman" w:cs="Times New Roman"/>
          <w:sz w:val="24"/>
          <w:szCs w:val="24"/>
        </w:rPr>
        <w:tab/>
      </w:r>
      <w:r w:rsidR="0089554D">
        <w:rPr>
          <w:rFonts w:ascii="Times New Roman" w:hAnsi="Times New Roman" w:cs="Times New Roman"/>
          <w:sz w:val="24"/>
          <w:szCs w:val="24"/>
        </w:rPr>
        <w:tab/>
      </w:r>
      <w:r w:rsidR="0089554D">
        <w:rPr>
          <w:rFonts w:ascii="Times New Roman" w:hAnsi="Times New Roman" w:cs="Times New Roman"/>
          <w:sz w:val="24"/>
          <w:szCs w:val="24"/>
        </w:rPr>
        <w:tab/>
      </w:r>
      <w:r w:rsidR="0089554D">
        <w:rPr>
          <w:rFonts w:ascii="Times New Roman" w:hAnsi="Times New Roman" w:cs="Times New Roman"/>
          <w:sz w:val="24"/>
          <w:szCs w:val="24"/>
        </w:rPr>
        <w:tab/>
      </w:r>
      <w:r w:rsidRPr="00052B08">
        <w:rPr>
          <w:rFonts w:ascii="Times New Roman" w:hAnsi="Times New Roman" w:cs="Times New Roman"/>
          <w:sz w:val="24"/>
          <w:szCs w:val="24"/>
        </w:rPr>
        <w:t>…………………………………………</w:t>
      </w:r>
    </w:p>
    <w:p w:rsidR="00052B08" w:rsidRPr="00052B08" w:rsidRDefault="00052B08" w:rsidP="00052B08">
      <w:pPr>
        <w:spacing w:line="360" w:lineRule="auto"/>
        <w:ind w:left="5664" w:firstLine="708"/>
        <w:jc w:val="both"/>
        <w:rPr>
          <w:rFonts w:ascii="Times New Roman" w:hAnsi="Times New Roman" w:cs="Times New Roman"/>
          <w:i/>
          <w:sz w:val="24"/>
          <w:szCs w:val="24"/>
          <w:highlight w:val="yellow"/>
        </w:rPr>
        <w:sectPr w:rsidR="00052B08" w:rsidRPr="00052B08" w:rsidSect="00FE52F5">
          <w:headerReference w:type="default" r:id="rId12"/>
          <w:footerReference w:type="default" r:id="rId13"/>
          <w:pgSz w:w="11906" w:h="16838"/>
          <w:pgMar w:top="1701" w:right="1418" w:bottom="1276" w:left="1418" w:header="709" w:footer="709" w:gutter="0"/>
          <w:cols w:space="708"/>
          <w:docGrid w:linePitch="360"/>
        </w:sectPr>
      </w:pPr>
      <w:r w:rsidRPr="00052B08">
        <w:rPr>
          <w:rFonts w:ascii="Times New Roman" w:hAnsi="Times New Roman" w:cs="Times New Roman"/>
          <w:i/>
          <w:sz w:val="24"/>
          <w:szCs w:val="24"/>
        </w:rPr>
        <w:t xml:space="preserve">              (podpis)</w:t>
      </w:r>
    </w:p>
    <w:p w:rsidR="00052B08" w:rsidRPr="00052B08" w:rsidRDefault="00052B08" w:rsidP="00052B08">
      <w:pPr>
        <w:tabs>
          <w:tab w:val="left" w:pos="284"/>
          <w:tab w:val="left" w:pos="567"/>
        </w:tabs>
        <w:jc w:val="both"/>
        <w:rPr>
          <w:rFonts w:ascii="Times New Roman" w:hAnsi="Times New Roman" w:cs="Times New Roman"/>
          <w:color w:val="FF0000"/>
          <w:sz w:val="24"/>
          <w:szCs w:val="24"/>
          <w:highlight w:val="yellow"/>
        </w:rPr>
      </w:pPr>
    </w:p>
    <w:p w:rsidR="00052B08" w:rsidRPr="00052B08" w:rsidRDefault="00052B08" w:rsidP="00052B08">
      <w:pPr>
        <w:tabs>
          <w:tab w:val="left" w:pos="284"/>
          <w:tab w:val="left" w:pos="567"/>
        </w:tabs>
        <w:jc w:val="both"/>
        <w:rPr>
          <w:rFonts w:ascii="Times New Roman" w:hAnsi="Times New Roman" w:cs="Times New Roman"/>
          <w:sz w:val="24"/>
          <w:szCs w:val="24"/>
        </w:rPr>
      </w:pPr>
      <w:r w:rsidRPr="00052B08">
        <w:rPr>
          <w:rFonts w:ascii="Times New Roman" w:hAnsi="Times New Roman" w:cs="Times New Roman"/>
          <w:b/>
          <w:sz w:val="24"/>
          <w:szCs w:val="24"/>
        </w:rPr>
        <w:t>RRPSiK ZPiK.271.2.1</w:t>
      </w:r>
      <w:r w:rsidR="00230416">
        <w:rPr>
          <w:rFonts w:ascii="Times New Roman" w:hAnsi="Times New Roman" w:cs="Times New Roman"/>
          <w:b/>
          <w:sz w:val="24"/>
          <w:szCs w:val="24"/>
        </w:rPr>
        <w:t>7</w:t>
      </w:r>
      <w:r w:rsidRPr="00052B08">
        <w:rPr>
          <w:rFonts w:ascii="Times New Roman" w:hAnsi="Times New Roman" w:cs="Times New Roman"/>
          <w:b/>
          <w:sz w:val="24"/>
          <w:szCs w:val="24"/>
        </w:rPr>
        <w:t xml:space="preserve">.2018                                                                  </w:t>
      </w:r>
      <w:r w:rsidRPr="00052B08">
        <w:rPr>
          <w:rFonts w:ascii="Times New Roman" w:hAnsi="Times New Roman" w:cs="Times New Roman"/>
          <w:i/>
          <w:sz w:val="24"/>
          <w:szCs w:val="24"/>
        </w:rPr>
        <w:t>Załącznik nr 6 do SIWZ</w:t>
      </w:r>
    </w:p>
    <w:p w:rsidR="00052B08" w:rsidRPr="00052B08" w:rsidRDefault="00052B08" w:rsidP="00052B08">
      <w:pPr>
        <w:spacing w:after="120"/>
        <w:ind w:left="993"/>
        <w:rPr>
          <w:rFonts w:ascii="Times New Roman" w:hAnsi="Times New Roman" w:cs="Times New Roman"/>
          <w:b/>
          <w:sz w:val="24"/>
          <w:szCs w:val="24"/>
        </w:rPr>
      </w:pPr>
      <w:r w:rsidRPr="00052B08">
        <w:rPr>
          <w:rFonts w:ascii="Times New Roman" w:hAnsi="Times New Roman" w:cs="Times New Roman"/>
          <w:b/>
          <w:sz w:val="24"/>
          <w:szCs w:val="24"/>
        </w:rPr>
        <w:t>Wykonawca:</w:t>
      </w:r>
    </w:p>
    <w:p w:rsidR="00052B08" w:rsidRPr="00052B08" w:rsidRDefault="00052B08" w:rsidP="00052B08">
      <w:pPr>
        <w:spacing w:line="360" w:lineRule="auto"/>
        <w:ind w:left="993"/>
        <w:rPr>
          <w:rFonts w:ascii="Times New Roman" w:hAnsi="Times New Roman" w:cs="Times New Roman"/>
          <w:sz w:val="24"/>
          <w:szCs w:val="24"/>
        </w:rPr>
      </w:pPr>
      <w:r w:rsidRPr="00052B08">
        <w:rPr>
          <w:rFonts w:ascii="Times New Roman" w:hAnsi="Times New Roman" w:cs="Times New Roman"/>
          <w:sz w:val="24"/>
          <w:szCs w:val="24"/>
        </w:rPr>
        <w:t>………………………………………………………………………………………………………………………………………………………………………………</w:t>
      </w:r>
    </w:p>
    <w:p w:rsidR="00052B08" w:rsidRPr="00052B08" w:rsidRDefault="00052B08" w:rsidP="00052B08">
      <w:pPr>
        <w:spacing w:after="120"/>
        <w:ind w:left="993"/>
        <w:jc w:val="center"/>
        <w:rPr>
          <w:rFonts w:ascii="Times New Roman" w:hAnsi="Times New Roman" w:cs="Times New Roman"/>
          <w:sz w:val="24"/>
          <w:szCs w:val="24"/>
        </w:rPr>
      </w:pPr>
      <w:r w:rsidRPr="00052B08">
        <w:rPr>
          <w:rFonts w:ascii="Times New Roman" w:hAnsi="Times New Roman" w:cs="Times New Roman"/>
          <w:i/>
          <w:sz w:val="24"/>
          <w:szCs w:val="24"/>
        </w:rPr>
        <w:t>(pełna nazwa/firma, adres, w zależności od podmiotu: NIP/PESEL, KRS/CEiDG)</w:t>
      </w:r>
    </w:p>
    <w:p w:rsidR="00052B08" w:rsidRPr="00052B08" w:rsidRDefault="00052B08" w:rsidP="00052B08">
      <w:pPr>
        <w:spacing w:after="120"/>
        <w:ind w:left="993"/>
        <w:rPr>
          <w:rFonts w:ascii="Times New Roman" w:hAnsi="Times New Roman" w:cs="Times New Roman"/>
          <w:sz w:val="24"/>
          <w:szCs w:val="24"/>
          <w:u w:val="single"/>
        </w:rPr>
      </w:pPr>
      <w:r w:rsidRPr="00052B08">
        <w:rPr>
          <w:rFonts w:ascii="Times New Roman" w:hAnsi="Times New Roman" w:cs="Times New Roman"/>
          <w:sz w:val="24"/>
          <w:szCs w:val="24"/>
          <w:u w:val="single"/>
        </w:rPr>
        <w:t>reprezentowany przez:</w:t>
      </w:r>
    </w:p>
    <w:p w:rsidR="00052B08" w:rsidRPr="00052B08" w:rsidRDefault="00052B08" w:rsidP="00A91B04">
      <w:pPr>
        <w:spacing w:after="0" w:line="360" w:lineRule="auto"/>
        <w:ind w:left="993"/>
        <w:rPr>
          <w:rFonts w:ascii="Times New Roman" w:hAnsi="Times New Roman" w:cs="Times New Roman"/>
          <w:sz w:val="24"/>
          <w:szCs w:val="24"/>
        </w:rPr>
      </w:pPr>
      <w:r w:rsidRPr="00052B08">
        <w:rPr>
          <w:rFonts w:ascii="Times New Roman" w:hAnsi="Times New Roman" w:cs="Times New Roman"/>
          <w:sz w:val="24"/>
          <w:szCs w:val="24"/>
        </w:rPr>
        <w:t>………………………………………………………………………………………………………………………………………………………………………………</w:t>
      </w:r>
    </w:p>
    <w:p w:rsidR="00052B08" w:rsidRPr="00A91B04" w:rsidRDefault="00052B08" w:rsidP="00A91B04">
      <w:pPr>
        <w:spacing w:after="0" w:line="360" w:lineRule="auto"/>
        <w:ind w:left="993"/>
        <w:jc w:val="center"/>
        <w:rPr>
          <w:rFonts w:ascii="Times New Roman" w:hAnsi="Times New Roman" w:cs="Times New Roman"/>
          <w:i/>
          <w:sz w:val="20"/>
          <w:szCs w:val="20"/>
        </w:rPr>
      </w:pPr>
      <w:r w:rsidRPr="00A91B04">
        <w:rPr>
          <w:rFonts w:ascii="Times New Roman" w:hAnsi="Times New Roman" w:cs="Times New Roman"/>
          <w:i/>
          <w:sz w:val="20"/>
          <w:szCs w:val="20"/>
        </w:rPr>
        <w:t>(imię, nazwisko, stanowisko/podstawa do  reprezentacji)</w:t>
      </w:r>
    </w:p>
    <w:p w:rsidR="00052B08" w:rsidRPr="00052B08" w:rsidRDefault="00052B08" w:rsidP="00052B08">
      <w:pPr>
        <w:ind w:left="993"/>
        <w:jc w:val="center"/>
        <w:rPr>
          <w:rFonts w:ascii="Times New Roman" w:hAnsi="Times New Roman" w:cs="Times New Roman"/>
          <w:sz w:val="24"/>
          <w:szCs w:val="24"/>
        </w:rPr>
      </w:pPr>
    </w:p>
    <w:p w:rsidR="00052B08" w:rsidRPr="00052B08" w:rsidRDefault="00052B08" w:rsidP="00052B08">
      <w:pPr>
        <w:ind w:left="993"/>
        <w:jc w:val="center"/>
        <w:rPr>
          <w:rFonts w:ascii="Times New Roman" w:hAnsi="Times New Roman" w:cs="Times New Roman"/>
          <w:sz w:val="24"/>
          <w:szCs w:val="24"/>
        </w:rPr>
      </w:pPr>
      <w:r w:rsidRPr="00052B08">
        <w:rPr>
          <w:rFonts w:ascii="Times New Roman" w:hAnsi="Times New Roman" w:cs="Times New Roman"/>
          <w:sz w:val="24"/>
          <w:szCs w:val="24"/>
        </w:rPr>
        <w:t>Wykaz osób</w:t>
      </w:r>
    </w:p>
    <w:p w:rsidR="00052B08" w:rsidRPr="00052B08" w:rsidRDefault="00052B08" w:rsidP="00052B08">
      <w:pPr>
        <w:tabs>
          <w:tab w:val="center" w:pos="2268"/>
          <w:tab w:val="center" w:pos="7088"/>
        </w:tabs>
        <w:rPr>
          <w:rFonts w:ascii="Times New Roman" w:hAnsi="Times New Roman" w:cs="Times New Roman"/>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4"/>
        <w:gridCol w:w="2410"/>
        <w:gridCol w:w="2410"/>
        <w:gridCol w:w="2551"/>
      </w:tblGrid>
      <w:tr w:rsidR="00052B08" w:rsidRPr="00052B08" w:rsidTr="003A5CCF">
        <w:tc>
          <w:tcPr>
            <w:tcW w:w="709" w:type="dxa"/>
            <w:shd w:val="clear" w:color="auto" w:fill="F2F2F2"/>
            <w:vAlign w:val="center"/>
          </w:tcPr>
          <w:p w:rsidR="00052B08" w:rsidRPr="00052B08" w:rsidRDefault="00052B08" w:rsidP="003A5CCF">
            <w:pPr>
              <w:tabs>
                <w:tab w:val="center" w:pos="2268"/>
                <w:tab w:val="center" w:pos="7088"/>
              </w:tabs>
              <w:jc w:val="center"/>
              <w:rPr>
                <w:rFonts w:ascii="Times New Roman" w:hAnsi="Times New Roman" w:cs="Times New Roman"/>
                <w:sz w:val="24"/>
                <w:szCs w:val="24"/>
              </w:rPr>
            </w:pPr>
            <w:r w:rsidRPr="00052B08">
              <w:rPr>
                <w:rFonts w:ascii="Times New Roman" w:hAnsi="Times New Roman" w:cs="Times New Roman"/>
                <w:sz w:val="24"/>
                <w:szCs w:val="24"/>
              </w:rPr>
              <w:t>Lp.</w:t>
            </w:r>
          </w:p>
        </w:tc>
        <w:tc>
          <w:tcPr>
            <w:tcW w:w="1984" w:type="dxa"/>
            <w:shd w:val="clear" w:color="auto" w:fill="F2F2F2"/>
            <w:vAlign w:val="center"/>
          </w:tcPr>
          <w:p w:rsidR="00052B08" w:rsidRPr="00052B08" w:rsidRDefault="00052B08" w:rsidP="003A5CCF">
            <w:pPr>
              <w:tabs>
                <w:tab w:val="center" w:pos="2268"/>
                <w:tab w:val="center" w:pos="7088"/>
              </w:tabs>
              <w:jc w:val="center"/>
              <w:rPr>
                <w:rFonts w:ascii="Times New Roman" w:hAnsi="Times New Roman" w:cs="Times New Roman"/>
                <w:sz w:val="24"/>
                <w:szCs w:val="24"/>
              </w:rPr>
            </w:pPr>
            <w:r w:rsidRPr="00052B08">
              <w:rPr>
                <w:rFonts w:ascii="Times New Roman" w:hAnsi="Times New Roman" w:cs="Times New Roman"/>
                <w:sz w:val="24"/>
                <w:szCs w:val="24"/>
              </w:rPr>
              <w:t>Imię i nazwisko</w:t>
            </w:r>
          </w:p>
        </w:tc>
        <w:tc>
          <w:tcPr>
            <w:tcW w:w="2410" w:type="dxa"/>
            <w:shd w:val="clear" w:color="auto" w:fill="F2F2F2"/>
            <w:vAlign w:val="center"/>
          </w:tcPr>
          <w:p w:rsidR="00052B08" w:rsidRPr="00052B08" w:rsidRDefault="00052B08" w:rsidP="003A5CCF">
            <w:pPr>
              <w:tabs>
                <w:tab w:val="center" w:pos="2268"/>
                <w:tab w:val="center" w:pos="7088"/>
              </w:tabs>
              <w:jc w:val="center"/>
              <w:rPr>
                <w:rFonts w:ascii="Times New Roman" w:hAnsi="Times New Roman" w:cs="Times New Roman"/>
                <w:sz w:val="24"/>
                <w:szCs w:val="24"/>
              </w:rPr>
            </w:pPr>
            <w:r w:rsidRPr="00052B08">
              <w:rPr>
                <w:rFonts w:ascii="Times New Roman" w:hAnsi="Times New Roman" w:cs="Times New Roman"/>
                <w:sz w:val="24"/>
                <w:szCs w:val="24"/>
              </w:rPr>
              <w:t>Kwalifikacje zawodowe i uprawnienia</w:t>
            </w:r>
          </w:p>
        </w:tc>
        <w:tc>
          <w:tcPr>
            <w:tcW w:w="2410" w:type="dxa"/>
            <w:shd w:val="clear" w:color="auto" w:fill="F2F2F2"/>
            <w:vAlign w:val="center"/>
          </w:tcPr>
          <w:p w:rsidR="00052B08" w:rsidRPr="00052B08" w:rsidRDefault="00052B08" w:rsidP="003A5CCF">
            <w:pPr>
              <w:tabs>
                <w:tab w:val="center" w:pos="2268"/>
                <w:tab w:val="center" w:pos="7088"/>
              </w:tabs>
              <w:jc w:val="center"/>
              <w:rPr>
                <w:rFonts w:ascii="Times New Roman" w:hAnsi="Times New Roman" w:cs="Times New Roman"/>
                <w:sz w:val="24"/>
                <w:szCs w:val="24"/>
              </w:rPr>
            </w:pPr>
            <w:r w:rsidRPr="00052B08">
              <w:rPr>
                <w:rFonts w:ascii="Times New Roman" w:hAnsi="Times New Roman" w:cs="Times New Roman"/>
                <w:sz w:val="24"/>
                <w:szCs w:val="24"/>
              </w:rPr>
              <w:t>Zakres wykonywanych czynności</w:t>
            </w:r>
          </w:p>
        </w:tc>
        <w:tc>
          <w:tcPr>
            <w:tcW w:w="2551" w:type="dxa"/>
            <w:shd w:val="clear" w:color="auto" w:fill="F2F2F2"/>
            <w:vAlign w:val="center"/>
          </w:tcPr>
          <w:p w:rsidR="00052B08" w:rsidRPr="00052B08" w:rsidRDefault="00052B08" w:rsidP="003A5CCF">
            <w:pPr>
              <w:tabs>
                <w:tab w:val="center" w:pos="2268"/>
                <w:tab w:val="center" w:pos="7088"/>
              </w:tabs>
              <w:jc w:val="center"/>
              <w:rPr>
                <w:rFonts w:ascii="Times New Roman" w:hAnsi="Times New Roman" w:cs="Times New Roman"/>
                <w:sz w:val="24"/>
                <w:szCs w:val="24"/>
              </w:rPr>
            </w:pPr>
            <w:r w:rsidRPr="00052B08">
              <w:rPr>
                <w:rFonts w:ascii="Times New Roman" w:hAnsi="Times New Roman" w:cs="Times New Roman"/>
                <w:sz w:val="24"/>
                <w:szCs w:val="24"/>
              </w:rPr>
              <w:t xml:space="preserve">Informacja o podstawie dysponowania osobą </w:t>
            </w:r>
          </w:p>
        </w:tc>
      </w:tr>
      <w:tr w:rsidR="00052B08" w:rsidRPr="00052B08" w:rsidTr="0089554D">
        <w:trPr>
          <w:trHeight w:val="1857"/>
        </w:trPr>
        <w:tc>
          <w:tcPr>
            <w:tcW w:w="709" w:type="dxa"/>
            <w:shd w:val="clear" w:color="auto" w:fill="auto"/>
          </w:tcPr>
          <w:p w:rsidR="00052B08" w:rsidRPr="00052B08" w:rsidRDefault="00052B08" w:rsidP="003A5CCF">
            <w:pPr>
              <w:tabs>
                <w:tab w:val="center" w:pos="2268"/>
                <w:tab w:val="center" w:pos="7088"/>
              </w:tabs>
              <w:rPr>
                <w:rFonts w:ascii="Times New Roman" w:hAnsi="Times New Roman" w:cs="Times New Roman"/>
                <w:sz w:val="24"/>
                <w:szCs w:val="24"/>
              </w:rPr>
            </w:pPr>
          </w:p>
          <w:p w:rsidR="00052B08" w:rsidRPr="00052B08" w:rsidRDefault="00052B08" w:rsidP="003A5CCF">
            <w:pPr>
              <w:tabs>
                <w:tab w:val="center" w:pos="2268"/>
                <w:tab w:val="center" w:pos="7088"/>
              </w:tabs>
              <w:rPr>
                <w:rFonts w:ascii="Times New Roman" w:hAnsi="Times New Roman" w:cs="Times New Roman"/>
                <w:sz w:val="24"/>
                <w:szCs w:val="24"/>
              </w:rPr>
            </w:pPr>
          </w:p>
          <w:p w:rsidR="00052B08" w:rsidRPr="00052B08" w:rsidRDefault="00052B08" w:rsidP="003A5CCF">
            <w:pPr>
              <w:tabs>
                <w:tab w:val="center" w:pos="2268"/>
                <w:tab w:val="center" w:pos="7088"/>
              </w:tabs>
              <w:rPr>
                <w:rFonts w:ascii="Times New Roman" w:hAnsi="Times New Roman" w:cs="Times New Roman"/>
                <w:sz w:val="24"/>
                <w:szCs w:val="24"/>
              </w:rPr>
            </w:pPr>
          </w:p>
        </w:tc>
        <w:tc>
          <w:tcPr>
            <w:tcW w:w="1984" w:type="dxa"/>
            <w:shd w:val="clear" w:color="auto" w:fill="auto"/>
          </w:tcPr>
          <w:p w:rsidR="00052B08" w:rsidRPr="00052B08" w:rsidRDefault="00052B08" w:rsidP="003A5CCF">
            <w:pPr>
              <w:tabs>
                <w:tab w:val="center" w:pos="2268"/>
                <w:tab w:val="center" w:pos="7088"/>
              </w:tabs>
              <w:rPr>
                <w:rFonts w:ascii="Times New Roman" w:hAnsi="Times New Roman" w:cs="Times New Roman"/>
                <w:sz w:val="24"/>
                <w:szCs w:val="24"/>
              </w:rPr>
            </w:pPr>
          </w:p>
        </w:tc>
        <w:tc>
          <w:tcPr>
            <w:tcW w:w="2410" w:type="dxa"/>
            <w:shd w:val="clear" w:color="auto" w:fill="auto"/>
          </w:tcPr>
          <w:p w:rsidR="00052B08" w:rsidRPr="00052B08" w:rsidRDefault="00052B08" w:rsidP="003A5CCF">
            <w:pPr>
              <w:tabs>
                <w:tab w:val="center" w:pos="2268"/>
                <w:tab w:val="center" w:pos="7088"/>
              </w:tabs>
              <w:rPr>
                <w:rFonts w:ascii="Times New Roman" w:hAnsi="Times New Roman" w:cs="Times New Roman"/>
                <w:sz w:val="24"/>
                <w:szCs w:val="24"/>
              </w:rPr>
            </w:pPr>
          </w:p>
        </w:tc>
        <w:tc>
          <w:tcPr>
            <w:tcW w:w="2410" w:type="dxa"/>
            <w:shd w:val="clear" w:color="auto" w:fill="auto"/>
          </w:tcPr>
          <w:p w:rsidR="00052B08" w:rsidRPr="00052B08" w:rsidRDefault="00052B08" w:rsidP="003A5CCF">
            <w:pPr>
              <w:tabs>
                <w:tab w:val="center" w:pos="2268"/>
                <w:tab w:val="center" w:pos="7088"/>
              </w:tabs>
              <w:jc w:val="center"/>
              <w:rPr>
                <w:rFonts w:ascii="Times New Roman" w:hAnsi="Times New Roman" w:cs="Times New Roman"/>
                <w:sz w:val="24"/>
                <w:szCs w:val="24"/>
              </w:rPr>
            </w:pPr>
          </w:p>
          <w:p w:rsidR="00052B08" w:rsidRPr="00052B08" w:rsidRDefault="00052B08" w:rsidP="003A5CCF">
            <w:pPr>
              <w:tabs>
                <w:tab w:val="center" w:pos="2268"/>
                <w:tab w:val="center" w:pos="7088"/>
              </w:tabs>
              <w:jc w:val="center"/>
              <w:rPr>
                <w:rFonts w:ascii="Times New Roman" w:hAnsi="Times New Roman" w:cs="Times New Roman"/>
                <w:sz w:val="24"/>
                <w:szCs w:val="24"/>
              </w:rPr>
            </w:pPr>
          </w:p>
          <w:p w:rsidR="00052B08" w:rsidRPr="00BB2FBC" w:rsidRDefault="00052B08" w:rsidP="003A5CCF">
            <w:pPr>
              <w:tabs>
                <w:tab w:val="center" w:pos="2268"/>
                <w:tab w:val="center" w:pos="7088"/>
              </w:tabs>
              <w:jc w:val="center"/>
              <w:rPr>
                <w:rFonts w:ascii="Times New Roman" w:hAnsi="Times New Roman" w:cs="Times New Roman"/>
                <w:sz w:val="24"/>
                <w:szCs w:val="24"/>
              </w:rPr>
            </w:pPr>
            <w:r w:rsidRPr="00BB2FBC">
              <w:rPr>
                <w:rFonts w:ascii="Times New Roman" w:hAnsi="Times New Roman" w:cs="Times New Roman"/>
                <w:sz w:val="24"/>
                <w:szCs w:val="24"/>
              </w:rPr>
              <w:t>Kierownik budowy</w:t>
            </w:r>
          </w:p>
          <w:p w:rsidR="00052B08" w:rsidRPr="00052B08" w:rsidRDefault="00052B08" w:rsidP="003A5CCF">
            <w:pPr>
              <w:tabs>
                <w:tab w:val="center" w:pos="2268"/>
                <w:tab w:val="center" w:pos="7088"/>
              </w:tabs>
              <w:jc w:val="center"/>
              <w:rPr>
                <w:rFonts w:ascii="Times New Roman" w:hAnsi="Times New Roman" w:cs="Times New Roman"/>
                <w:sz w:val="24"/>
                <w:szCs w:val="24"/>
              </w:rPr>
            </w:pPr>
          </w:p>
          <w:p w:rsidR="00052B08" w:rsidRPr="00052B08" w:rsidRDefault="00052B08" w:rsidP="003A5CCF">
            <w:pPr>
              <w:tabs>
                <w:tab w:val="center" w:pos="2268"/>
                <w:tab w:val="center" w:pos="7088"/>
              </w:tabs>
              <w:jc w:val="center"/>
              <w:rPr>
                <w:rFonts w:ascii="Times New Roman" w:hAnsi="Times New Roman" w:cs="Times New Roman"/>
                <w:sz w:val="24"/>
                <w:szCs w:val="24"/>
              </w:rPr>
            </w:pPr>
          </w:p>
        </w:tc>
        <w:tc>
          <w:tcPr>
            <w:tcW w:w="2551" w:type="dxa"/>
            <w:shd w:val="clear" w:color="auto" w:fill="auto"/>
            <w:vAlign w:val="center"/>
          </w:tcPr>
          <w:p w:rsidR="00052B08" w:rsidRPr="00052B08" w:rsidRDefault="00052B08" w:rsidP="003A5CCF">
            <w:pPr>
              <w:tabs>
                <w:tab w:val="center" w:pos="2268"/>
                <w:tab w:val="center" w:pos="7088"/>
              </w:tabs>
              <w:jc w:val="center"/>
              <w:rPr>
                <w:rFonts w:ascii="Times New Roman" w:hAnsi="Times New Roman" w:cs="Times New Roman"/>
                <w:sz w:val="24"/>
                <w:szCs w:val="24"/>
              </w:rPr>
            </w:pPr>
            <w:r w:rsidRPr="00052B08">
              <w:rPr>
                <w:rFonts w:ascii="Times New Roman" w:hAnsi="Times New Roman" w:cs="Times New Roman"/>
                <w:sz w:val="24"/>
                <w:szCs w:val="24"/>
              </w:rPr>
              <w:t>Wykonawca dysponuje osobą / Wykonawca będzie dysponował * osobą</w:t>
            </w:r>
          </w:p>
        </w:tc>
      </w:tr>
    </w:tbl>
    <w:p w:rsidR="00052B08" w:rsidRPr="00052B08" w:rsidRDefault="00052B08" w:rsidP="00052B08">
      <w:pPr>
        <w:autoSpaceDE w:val="0"/>
        <w:autoSpaceDN w:val="0"/>
        <w:adjustRightInd w:val="0"/>
        <w:spacing w:line="360" w:lineRule="auto"/>
        <w:jc w:val="both"/>
        <w:rPr>
          <w:rFonts w:ascii="Times New Roman" w:hAnsi="Times New Roman" w:cs="Times New Roman"/>
          <w:i/>
          <w:sz w:val="24"/>
          <w:szCs w:val="24"/>
        </w:rPr>
      </w:pPr>
    </w:p>
    <w:p w:rsidR="00052B08" w:rsidRPr="0089554D" w:rsidRDefault="00052B08" w:rsidP="00052B08">
      <w:pPr>
        <w:tabs>
          <w:tab w:val="left" w:pos="3484"/>
        </w:tabs>
        <w:ind w:left="142"/>
        <w:rPr>
          <w:rFonts w:ascii="Times New Roman" w:eastAsia="Times New Roman" w:hAnsi="Times New Roman" w:cs="Times New Roman"/>
          <w:bCs/>
          <w:iCs/>
          <w:spacing w:val="-4"/>
          <w:sz w:val="16"/>
          <w:szCs w:val="16"/>
          <w:lang w:eastAsia="pl-PL"/>
        </w:rPr>
      </w:pPr>
      <w:r w:rsidRPr="0089554D">
        <w:rPr>
          <w:rFonts w:ascii="Times New Roman" w:eastAsia="Times New Roman" w:hAnsi="Times New Roman" w:cs="Times New Roman"/>
          <w:bCs/>
          <w:iCs/>
          <w:spacing w:val="-4"/>
          <w:sz w:val="16"/>
          <w:szCs w:val="16"/>
          <w:lang w:eastAsia="pl-PL"/>
        </w:rPr>
        <w:t>Uwaga</w:t>
      </w:r>
    </w:p>
    <w:p w:rsidR="00052B08" w:rsidRPr="0089554D" w:rsidRDefault="00052B08" w:rsidP="00052B08">
      <w:pPr>
        <w:ind w:left="142"/>
        <w:rPr>
          <w:rFonts w:ascii="Times New Roman" w:eastAsia="Times New Roman" w:hAnsi="Times New Roman" w:cs="Times New Roman"/>
          <w:sz w:val="16"/>
          <w:szCs w:val="16"/>
          <w:lang w:eastAsia="pl-PL"/>
        </w:rPr>
      </w:pPr>
      <w:r w:rsidRPr="0089554D">
        <w:rPr>
          <w:rFonts w:ascii="Times New Roman" w:eastAsia="Times New Roman" w:hAnsi="Times New Roman" w:cs="Times New Roman"/>
          <w:sz w:val="16"/>
          <w:szCs w:val="16"/>
          <w:lang w:eastAsia="pl-PL"/>
        </w:rPr>
        <w:t>1) proszę podać imię i nazwisko (nawet, gdy osobą tą jest Wykonawca składający ofertę),</w:t>
      </w:r>
    </w:p>
    <w:p w:rsidR="00052B08" w:rsidRPr="0089554D" w:rsidRDefault="00052B08" w:rsidP="00052B08">
      <w:pPr>
        <w:ind w:left="142"/>
        <w:rPr>
          <w:rFonts w:ascii="Times New Roman" w:eastAsia="Times New Roman" w:hAnsi="Times New Roman" w:cs="Times New Roman"/>
          <w:sz w:val="16"/>
          <w:szCs w:val="16"/>
          <w:lang w:eastAsia="pl-PL"/>
        </w:rPr>
      </w:pPr>
      <w:r w:rsidRPr="0089554D">
        <w:rPr>
          <w:rFonts w:ascii="Times New Roman" w:eastAsia="Times New Roman" w:hAnsi="Times New Roman" w:cs="Times New Roman"/>
          <w:sz w:val="16"/>
          <w:szCs w:val="16"/>
          <w:lang w:eastAsia="pl-PL"/>
        </w:rPr>
        <w:t>* niepotrzebne skreślić</w:t>
      </w:r>
    </w:p>
    <w:p w:rsidR="00052B08" w:rsidRPr="00052B08" w:rsidRDefault="00052B08" w:rsidP="00052B08">
      <w:pPr>
        <w:ind w:left="709"/>
        <w:rPr>
          <w:rFonts w:ascii="Times New Roman" w:eastAsia="Times New Roman" w:hAnsi="Times New Roman" w:cs="Times New Roman"/>
          <w:sz w:val="24"/>
          <w:szCs w:val="24"/>
          <w:lang w:eastAsia="pl-PL"/>
        </w:rPr>
      </w:pPr>
    </w:p>
    <w:p w:rsidR="00052B08" w:rsidRPr="00052B08" w:rsidRDefault="00052B08" w:rsidP="00052B08">
      <w:pPr>
        <w:pStyle w:val="Tytu"/>
        <w:jc w:val="left"/>
        <w:rPr>
          <w:b w:val="0"/>
          <w:color w:val="auto"/>
          <w:sz w:val="24"/>
          <w:szCs w:val="24"/>
        </w:rPr>
      </w:pPr>
    </w:p>
    <w:p w:rsidR="00052B08" w:rsidRPr="00052B08" w:rsidRDefault="00052B08" w:rsidP="00052B08">
      <w:pPr>
        <w:spacing w:line="360" w:lineRule="auto"/>
        <w:jc w:val="both"/>
        <w:rPr>
          <w:rFonts w:ascii="Times New Roman" w:hAnsi="Times New Roman" w:cs="Times New Roman"/>
          <w:sz w:val="24"/>
          <w:szCs w:val="24"/>
        </w:rPr>
      </w:pPr>
      <w:r w:rsidRPr="00052B08">
        <w:rPr>
          <w:rFonts w:ascii="Times New Roman" w:hAnsi="Times New Roman" w:cs="Times New Roman"/>
          <w:sz w:val="24"/>
          <w:szCs w:val="24"/>
        </w:rPr>
        <w:t xml:space="preserve">…………….……. </w:t>
      </w:r>
      <w:r w:rsidRPr="00052B08">
        <w:rPr>
          <w:rFonts w:ascii="Times New Roman" w:hAnsi="Times New Roman" w:cs="Times New Roman"/>
          <w:i/>
          <w:sz w:val="24"/>
          <w:szCs w:val="24"/>
        </w:rPr>
        <w:t xml:space="preserve">(miejscowość), </w:t>
      </w:r>
      <w:r w:rsidRPr="00052B08">
        <w:rPr>
          <w:rFonts w:ascii="Times New Roman" w:hAnsi="Times New Roman" w:cs="Times New Roman"/>
          <w:sz w:val="24"/>
          <w:szCs w:val="24"/>
        </w:rPr>
        <w:t xml:space="preserve">dnia ………….……. r. </w:t>
      </w:r>
    </w:p>
    <w:p w:rsidR="00052B08" w:rsidRPr="00052B08" w:rsidRDefault="00052B08" w:rsidP="00052B08">
      <w:pPr>
        <w:spacing w:line="360" w:lineRule="auto"/>
        <w:ind w:left="4248" w:firstLine="708"/>
        <w:jc w:val="both"/>
        <w:rPr>
          <w:rFonts w:ascii="Times New Roman" w:hAnsi="Times New Roman" w:cs="Times New Roman"/>
          <w:sz w:val="24"/>
          <w:szCs w:val="24"/>
        </w:rPr>
      </w:pPr>
      <w:r w:rsidRPr="00052B08">
        <w:rPr>
          <w:rFonts w:ascii="Times New Roman" w:hAnsi="Times New Roman" w:cs="Times New Roman"/>
          <w:sz w:val="24"/>
          <w:szCs w:val="24"/>
        </w:rPr>
        <w:t xml:space="preserve">       …………………………………………</w:t>
      </w:r>
    </w:p>
    <w:p w:rsidR="00052B08" w:rsidRPr="00052B08" w:rsidRDefault="00052B08" w:rsidP="00052B08">
      <w:pPr>
        <w:spacing w:line="360" w:lineRule="auto"/>
        <w:ind w:left="5664" w:firstLine="708"/>
        <w:jc w:val="both"/>
        <w:rPr>
          <w:rFonts w:ascii="Times New Roman" w:hAnsi="Times New Roman" w:cs="Times New Roman"/>
          <w:i/>
          <w:sz w:val="24"/>
          <w:szCs w:val="24"/>
        </w:rPr>
      </w:pPr>
      <w:r w:rsidRPr="00052B08">
        <w:rPr>
          <w:rFonts w:ascii="Times New Roman" w:hAnsi="Times New Roman" w:cs="Times New Roman"/>
          <w:i/>
          <w:sz w:val="24"/>
          <w:szCs w:val="24"/>
        </w:rPr>
        <w:t>(podpis)</w:t>
      </w:r>
    </w:p>
    <w:p w:rsidR="003972C7" w:rsidRPr="000A458B" w:rsidRDefault="003972C7" w:rsidP="003972C7">
      <w:pPr>
        <w:pStyle w:val="Standard"/>
        <w:rPr>
          <w:rFonts w:cs="Times New Roman"/>
          <w:color w:val="FF0000"/>
          <w:highlight w:val="yellow"/>
        </w:rPr>
        <w:sectPr w:rsidR="003972C7" w:rsidRPr="000A458B" w:rsidSect="00707A80">
          <w:headerReference w:type="default" r:id="rId14"/>
          <w:footerReference w:type="default" r:id="rId15"/>
          <w:pgSz w:w="11906" w:h="16838"/>
          <w:pgMar w:top="1134" w:right="1418" w:bottom="1276" w:left="1418" w:header="142" w:footer="709" w:gutter="0"/>
          <w:cols w:space="708"/>
          <w:docGrid w:linePitch="360"/>
        </w:sectPr>
      </w:pPr>
    </w:p>
    <w:p w:rsidR="00D5201A" w:rsidRPr="00D250B8" w:rsidRDefault="00D5201A" w:rsidP="0045245D">
      <w:pPr>
        <w:tabs>
          <w:tab w:val="left" w:pos="284"/>
          <w:tab w:val="left" w:pos="567"/>
        </w:tabs>
        <w:jc w:val="both"/>
        <w:rPr>
          <w:rFonts w:ascii="Times New Roman" w:hAnsi="Times New Roman" w:cs="Times New Roman"/>
          <w:sz w:val="24"/>
          <w:szCs w:val="24"/>
        </w:rPr>
      </w:pPr>
    </w:p>
    <w:p w:rsidR="00B80256" w:rsidRPr="00D250B8" w:rsidRDefault="00D75CFA" w:rsidP="0045245D">
      <w:pPr>
        <w:tabs>
          <w:tab w:val="left" w:pos="284"/>
          <w:tab w:val="left" w:pos="567"/>
        </w:tabs>
        <w:jc w:val="both"/>
        <w:rPr>
          <w:rFonts w:ascii="Times New Roman" w:hAnsi="Times New Roman" w:cs="Times New Roman"/>
          <w:sz w:val="24"/>
          <w:szCs w:val="24"/>
        </w:rPr>
      </w:pPr>
      <w:r w:rsidRPr="00D250B8">
        <w:rPr>
          <w:rFonts w:ascii="Times New Roman" w:hAnsi="Times New Roman" w:cs="Times New Roman"/>
          <w:b/>
          <w:i/>
        </w:rPr>
        <w:t xml:space="preserve">RRPSiK ZPiK.271.2.17.2018 </w:t>
      </w:r>
      <w:r w:rsidR="00B80256" w:rsidRPr="00D250B8">
        <w:rPr>
          <w:rFonts w:ascii="Times New Roman" w:hAnsi="Times New Roman" w:cs="Times New Roman"/>
          <w:sz w:val="24"/>
          <w:szCs w:val="24"/>
        </w:rPr>
        <w:t xml:space="preserve">                                                                     Załącznik nr </w:t>
      </w:r>
      <w:r w:rsidR="00733606" w:rsidRPr="00D250B8">
        <w:rPr>
          <w:rFonts w:ascii="Times New Roman" w:hAnsi="Times New Roman" w:cs="Times New Roman"/>
          <w:sz w:val="24"/>
          <w:szCs w:val="24"/>
        </w:rPr>
        <w:t>7</w:t>
      </w:r>
      <w:r w:rsidR="00B80256" w:rsidRPr="00D250B8">
        <w:rPr>
          <w:rFonts w:ascii="Times New Roman" w:hAnsi="Times New Roman" w:cs="Times New Roman"/>
          <w:sz w:val="24"/>
          <w:szCs w:val="24"/>
        </w:rPr>
        <w:t xml:space="preserve"> do SIWZ                                                           </w:t>
      </w:r>
      <w:r w:rsidR="00B80256" w:rsidRPr="00D250B8">
        <w:rPr>
          <w:rFonts w:ascii="Times New Roman" w:hAnsi="Times New Roman" w:cs="Times New Roman"/>
          <w:i/>
          <w:sz w:val="24"/>
          <w:szCs w:val="24"/>
        </w:rPr>
        <w:t xml:space="preserve"> </w:t>
      </w:r>
    </w:p>
    <w:p w:rsidR="00DF5ACD" w:rsidRDefault="00B80256" w:rsidP="00DF5ACD">
      <w:pPr>
        <w:tabs>
          <w:tab w:val="left" w:pos="284"/>
          <w:tab w:val="left" w:pos="567"/>
        </w:tabs>
        <w:jc w:val="both"/>
        <w:rPr>
          <w:rFonts w:ascii="Times New Roman" w:eastAsia="Calibri" w:hAnsi="Times New Roman" w:cs="Times New Roman"/>
          <w:sz w:val="24"/>
          <w:szCs w:val="24"/>
        </w:rPr>
      </w:pPr>
      <w:r w:rsidRPr="00D250B8">
        <w:rPr>
          <w:sz w:val="24"/>
          <w:szCs w:val="24"/>
        </w:rPr>
        <w:tab/>
      </w:r>
      <w:r w:rsidRPr="00D250B8">
        <w:rPr>
          <w:sz w:val="24"/>
          <w:szCs w:val="24"/>
        </w:rPr>
        <w:tab/>
      </w:r>
      <w:r w:rsidRPr="00D250B8">
        <w:rPr>
          <w:sz w:val="24"/>
          <w:szCs w:val="24"/>
        </w:rPr>
        <w:tab/>
      </w:r>
      <w:r w:rsidRPr="00D250B8">
        <w:rPr>
          <w:sz w:val="24"/>
          <w:szCs w:val="24"/>
        </w:rPr>
        <w:tab/>
      </w:r>
      <w:r w:rsidRPr="00D250B8">
        <w:rPr>
          <w:sz w:val="24"/>
          <w:szCs w:val="24"/>
        </w:rPr>
        <w:tab/>
      </w:r>
      <w:r w:rsidRPr="00D250B8">
        <w:rPr>
          <w:sz w:val="24"/>
          <w:szCs w:val="24"/>
        </w:rPr>
        <w:tab/>
      </w:r>
      <w:r w:rsidRPr="00D250B8">
        <w:rPr>
          <w:sz w:val="24"/>
          <w:szCs w:val="24"/>
        </w:rPr>
        <w:tab/>
      </w:r>
      <w:r w:rsidRPr="00D250B8">
        <w:rPr>
          <w:sz w:val="24"/>
          <w:szCs w:val="24"/>
        </w:rPr>
        <w:tab/>
      </w:r>
      <w:r w:rsidRPr="00D250B8">
        <w:rPr>
          <w:sz w:val="24"/>
          <w:szCs w:val="24"/>
        </w:rPr>
        <w:tab/>
      </w:r>
      <w:r w:rsidRPr="00D250B8">
        <w:rPr>
          <w:sz w:val="24"/>
          <w:szCs w:val="24"/>
        </w:rPr>
        <w:tab/>
      </w:r>
      <w:r w:rsidR="00DF5ACD">
        <w:rPr>
          <w:rFonts w:ascii="Times New Roman" w:eastAsia="Calibri" w:hAnsi="Times New Roman" w:cs="Times New Roman"/>
          <w:sz w:val="24"/>
          <w:szCs w:val="24"/>
        </w:rPr>
        <w:t xml:space="preserve">                                                         </w:t>
      </w:r>
      <w:r w:rsidR="00DF5ACD">
        <w:rPr>
          <w:rFonts w:ascii="Times New Roman" w:eastAsia="Calibri" w:hAnsi="Times New Roman" w:cs="Times New Roman"/>
          <w:i/>
          <w:sz w:val="24"/>
          <w:szCs w:val="24"/>
        </w:rPr>
        <w:t xml:space="preserve"> </w:t>
      </w:r>
    </w:p>
    <w:p w:rsidR="0027352C" w:rsidRPr="00817D21" w:rsidRDefault="00DF5ACD" w:rsidP="0027352C">
      <w:pPr>
        <w:widowControl w:val="0"/>
        <w:shd w:val="clear" w:color="auto" w:fill="FFFFFF"/>
        <w:suppressAutoHyphens/>
        <w:spacing w:after="0" w:line="240" w:lineRule="auto"/>
        <w:rPr>
          <w:rFonts w:ascii="Times New Roman" w:eastAsia="HG Mincho Light J" w:hAnsi="Times New Roman" w:cs="Times New Roman"/>
          <w:b/>
          <w:sz w:val="24"/>
          <w:szCs w:val="24"/>
          <w:lang w:eastAsia="hi-IN" w:bidi="hi-IN"/>
        </w:rPr>
      </w:pPr>
      <w:r>
        <w:rPr>
          <w:rFonts w:ascii="Times New Roman" w:eastAsia="HG Mincho Light J" w:hAnsi="Times New Roman" w:cs="Times New Roman"/>
          <w:b/>
          <w:sz w:val="24"/>
          <w:szCs w:val="24"/>
          <w:lang w:eastAsia="hi-IN" w:bidi="hi-IN"/>
        </w:rPr>
        <w:tab/>
      </w:r>
      <w:r>
        <w:rPr>
          <w:rFonts w:ascii="Times New Roman" w:eastAsia="HG Mincho Light J" w:hAnsi="Times New Roman" w:cs="Times New Roman"/>
          <w:b/>
          <w:sz w:val="24"/>
          <w:szCs w:val="24"/>
          <w:lang w:eastAsia="hi-IN" w:bidi="hi-IN"/>
        </w:rPr>
        <w:tab/>
      </w:r>
      <w:r>
        <w:rPr>
          <w:rFonts w:ascii="Times New Roman" w:eastAsia="HG Mincho Light J" w:hAnsi="Times New Roman" w:cs="Times New Roman"/>
          <w:b/>
          <w:sz w:val="24"/>
          <w:szCs w:val="24"/>
          <w:lang w:eastAsia="hi-IN" w:bidi="hi-IN"/>
        </w:rPr>
        <w:tab/>
      </w:r>
      <w:r>
        <w:rPr>
          <w:rFonts w:ascii="Times New Roman" w:eastAsia="HG Mincho Light J" w:hAnsi="Times New Roman" w:cs="Times New Roman"/>
          <w:b/>
          <w:sz w:val="24"/>
          <w:szCs w:val="24"/>
          <w:lang w:eastAsia="hi-IN" w:bidi="hi-IN"/>
        </w:rPr>
        <w:tab/>
      </w:r>
      <w:r>
        <w:rPr>
          <w:rFonts w:ascii="Times New Roman" w:eastAsia="HG Mincho Light J" w:hAnsi="Times New Roman" w:cs="Times New Roman"/>
          <w:b/>
          <w:sz w:val="24"/>
          <w:szCs w:val="24"/>
          <w:lang w:eastAsia="hi-IN" w:bidi="hi-IN"/>
        </w:rPr>
        <w:tab/>
      </w:r>
      <w:r>
        <w:rPr>
          <w:rFonts w:ascii="Times New Roman" w:eastAsia="HG Mincho Light J" w:hAnsi="Times New Roman" w:cs="Times New Roman"/>
          <w:b/>
          <w:sz w:val="24"/>
          <w:szCs w:val="24"/>
          <w:lang w:eastAsia="hi-IN" w:bidi="hi-IN"/>
        </w:rPr>
        <w:tab/>
      </w:r>
      <w:r>
        <w:rPr>
          <w:rFonts w:ascii="Times New Roman" w:eastAsia="HG Mincho Light J" w:hAnsi="Times New Roman" w:cs="Times New Roman"/>
          <w:b/>
          <w:sz w:val="24"/>
          <w:szCs w:val="24"/>
          <w:lang w:eastAsia="hi-IN" w:bidi="hi-IN"/>
        </w:rPr>
        <w:tab/>
      </w:r>
      <w:r>
        <w:rPr>
          <w:rFonts w:ascii="Times New Roman" w:eastAsia="HG Mincho Light J" w:hAnsi="Times New Roman" w:cs="Times New Roman"/>
          <w:b/>
          <w:sz w:val="24"/>
          <w:szCs w:val="24"/>
          <w:lang w:eastAsia="hi-IN" w:bidi="hi-IN"/>
        </w:rPr>
        <w:tab/>
      </w:r>
      <w:r>
        <w:rPr>
          <w:rFonts w:ascii="Times New Roman" w:eastAsia="HG Mincho Light J" w:hAnsi="Times New Roman" w:cs="Times New Roman"/>
          <w:b/>
          <w:sz w:val="24"/>
          <w:szCs w:val="24"/>
          <w:lang w:eastAsia="hi-IN" w:bidi="hi-IN"/>
        </w:rPr>
        <w:tab/>
      </w:r>
      <w:r>
        <w:rPr>
          <w:rFonts w:ascii="Times New Roman" w:eastAsia="HG Mincho Light J" w:hAnsi="Times New Roman" w:cs="Times New Roman"/>
          <w:b/>
          <w:sz w:val="24"/>
          <w:szCs w:val="24"/>
          <w:lang w:eastAsia="hi-IN" w:bidi="hi-IN"/>
        </w:rPr>
        <w:tab/>
      </w:r>
      <w:r w:rsidR="0027352C" w:rsidRPr="00817D21">
        <w:rPr>
          <w:rFonts w:ascii="Times New Roman" w:eastAsia="HG Mincho Light J" w:hAnsi="Times New Roman" w:cs="Times New Roman"/>
          <w:b/>
          <w:sz w:val="24"/>
          <w:szCs w:val="24"/>
          <w:lang w:eastAsia="hi-IN" w:bidi="hi-IN"/>
        </w:rPr>
        <w:t>Wzór umowy</w:t>
      </w:r>
    </w:p>
    <w:p w:rsidR="0027352C" w:rsidRPr="00817D21" w:rsidRDefault="0027352C" w:rsidP="0027352C">
      <w:pPr>
        <w:widowControl w:val="0"/>
        <w:shd w:val="clear" w:color="auto" w:fill="FFFFFF"/>
        <w:suppressAutoHyphens/>
        <w:spacing w:after="0" w:line="240" w:lineRule="auto"/>
        <w:jc w:val="center"/>
        <w:rPr>
          <w:rFonts w:ascii="Times New Roman" w:eastAsia="HG Mincho Light J" w:hAnsi="Times New Roman" w:cs="Times New Roman"/>
          <w:b/>
          <w:sz w:val="24"/>
          <w:szCs w:val="24"/>
          <w:lang w:eastAsia="hi-IN" w:bidi="hi-IN"/>
        </w:rPr>
      </w:pPr>
    </w:p>
    <w:p w:rsidR="0027352C" w:rsidRPr="00817D21" w:rsidRDefault="0027352C" w:rsidP="0027352C">
      <w:pPr>
        <w:widowControl w:val="0"/>
        <w:shd w:val="clear" w:color="auto" w:fill="FFFFFF"/>
        <w:suppressAutoHyphens/>
        <w:spacing w:after="0" w:line="240" w:lineRule="auto"/>
        <w:jc w:val="center"/>
        <w:rPr>
          <w:rFonts w:ascii="Times New Roman" w:eastAsia="HG Mincho Light J" w:hAnsi="Times New Roman" w:cs="Times New Roman"/>
          <w:b/>
          <w:sz w:val="24"/>
          <w:szCs w:val="24"/>
          <w:lang w:eastAsia="hi-IN" w:bidi="hi-IN"/>
        </w:rPr>
      </w:pPr>
      <w:r w:rsidRPr="00817D21">
        <w:rPr>
          <w:rFonts w:ascii="Times New Roman" w:eastAsia="HG Mincho Light J" w:hAnsi="Times New Roman" w:cs="Times New Roman"/>
          <w:b/>
          <w:sz w:val="24"/>
          <w:szCs w:val="24"/>
          <w:lang w:eastAsia="hi-IN" w:bidi="hi-IN"/>
        </w:rPr>
        <w:t xml:space="preserve">UMOWA </w:t>
      </w:r>
    </w:p>
    <w:p w:rsidR="0027352C" w:rsidRPr="00817D21" w:rsidRDefault="0027352C" w:rsidP="0027352C">
      <w:pPr>
        <w:widowControl w:val="0"/>
        <w:shd w:val="clear" w:color="auto" w:fill="FFFFFF"/>
        <w:suppressAutoHyphens/>
        <w:spacing w:after="0" w:line="240" w:lineRule="auto"/>
        <w:jc w:val="center"/>
        <w:rPr>
          <w:rFonts w:ascii="Times New Roman" w:eastAsia="HG Mincho Light J" w:hAnsi="Times New Roman" w:cs="Times New Roman"/>
          <w:b/>
          <w:sz w:val="24"/>
          <w:szCs w:val="24"/>
          <w:lang w:eastAsia="hi-IN" w:bidi="hi-IN"/>
        </w:rPr>
      </w:pPr>
      <w:r w:rsidRPr="00817D21">
        <w:rPr>
          <w:rFonts w:ascii="Times New Roman" w:eastAsia="HG Mincho Light J" w:hAnsi="Times New Roman" w:cs="Times New Roman"/>
          <w:b/>
          <w:sz w:val="24"/>
          <w:szCs w:val="24"/>
          <w:lang w:eastAsia="hi-IN" w:bidi="hi-IN"/>
        </w:rPr>
        <w:t>Nr RRPSiK ZPiK.272.  .2018</w:t>
      </w:r>
    </w:p>
    <w:p w:rsidR="0027352C" w:rsidRPr="00817D21" w:rsidRDefault="0027352C" w:rsidP="0027352C">
      <w:pPr>
        <w:jc w:val="both"/>
        <w:rPr>
          <w:rFonts w:ascii="Times New Roman" w:eastAsia="Calibri" w:hAnsi="Times New Roman" w:cs="Times New Roman"/>
          <w:sz w:val="24"/>
          <w:szCs w:val="24"/>
        </w:rPr>
      </w:pPr>
    </w:p>
    <w:p w:rsidR="0027352C" w:rsidRPr="00817D21" w:rsidRDefault="0027352C" w:rsidP="0027352C">
      <w:pPr>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 xml:space="preserve">zawarta </w:t>
      </w:r>
      <w:r w:rsidRPr="00817D21">
        <w:rPr>
          <w:rFonts w:ascii="Times New Roman" w:eastAsia="Calibri" w:hAnsi="Times New Roman" w:cs="Times New Roman"/>
          <w:b/>
          <w:sz w:val="24"/>
          <w:szCs w:val="24"/>
        </w:rPr>
        <w:t xml:space="preserve"> w dniu ………………………. </w:t>
      </w:r>
      <w:r w:rsidRPr="00817D21">
        <w:rPr>
          <w:rFonts w:ascii="Times New Roman" w:eastAsia="Calibri" w:hAnsi="Times New Roman" w:cs="Times New Roman"/>
          <w:sz w:val="24"/>
          <w:szCs w:val="24"/>
        </w:rPr>
        <w:t>Pomiędzy:</w:t>
      </w:r>
    </w:p>
    <w:p w:rsidR="0027352C" w:rsidRPr="00817D21" w:rsidRDefault="0027352C" w:rsidP="0027352C">
      <w:pPr>
        <w:jc w:val="both"/>
        <w:rPr>
          <w:rFonts w:ascii="Times New Roman" w:eastAsia="Calibri" w:hAnsi="Times New Roman" w:cs="Times New Roman"/>
          <w:sz w:val="24"/>
          <w:szCs w:val="24"/>
        </w:rPr>
      </w:pPr>
      <w:r w:rsidRPr="00817D21">
        <w:rPr>
          <w:rFonts w:ascii="Times New Roman" w:eastAsia="Calibri" w:hAnsi="Times New Roman" w:cs="Times New Roman"/>
          <w:b/>
          <w:sz w:val="24"/>
          <w:szCs w:val="24"/>
        </w:rPr>
        <w:t xml:space="preserve">Gminą Koźminek, ul. Kościuszki 7, 62-840 Koźminek </w:t>
      </w:r>
      <w:r w:rsidRPr="00817D21">
        <w:rPr>
          <w:rFonts w:ascii="Times New Roman" w:eastAsia="Calibri" w:hAnsi="Times New Roman" w:cs="Times New Roman"/>
          <w:sz w:val="24"/>
          <w:szCs w:val="24"/>
        </w:rPr>
        <w:t>zwaną dalej „Zamawiającym” reprezentowaną przez:</w:t>
      </w:r>
    </w:p>
    <w:p w:rsidR="0027352C" w:rsidRPr="00817D21" w:rsidRDefault="0027352C" w:rsidP="0027352C">
      <w:pPr>
        <w:rPr>
          <w:rFonts w:ascii="Times New Roman" w:eastAsia="Calibri" w:hAnsi="Times New Roman" w:cs="Times New Roman"/>
          <w:b/>
          <w:sz w:val="24"/>
          <w:szCs w:val="24"/>
        </w:rPr>
      </w:pPr>
      <w:r w:rsidRPr="00817D21">
        <w:rPr>
          <w:rFonts w:ascii="Times New Roman" w:eastAsia="Calibri" w:hAnsi="Times New Roman" w:cs="Times New Roman"/>
          <w:b/>
          <w:sz w:val="24"/>
          <w:szCs w:val="24"/>
        </w:rPr>
        <w:t>1.  Panią Iwonę Michniewicz – Wójta Gminy,</w:t>
      </w:r>
    </w:p>
    <w:p w:rsidR="0027352C" w:rsidRPr="00817D21" w:rsidRDefault="0027352C" w:rsidP="0027352C">
      <w:pPr>
        <w:rPr>
          <w:rFonts w:ascii="Times New Roman" w:eastAsia="Calibri" w:hAnsi="Times New Roman" w:cs="Times New Roman"/>
          <w:b/>
          <w:sz w:val="24"/>
          <w:szCs w:val="24"/>
        </w:rPr>
      </w:pPr>
      <w:r w:rsidRPr="00817D21">
        <w:rPr>
          <w:rFonts w:ascii="Times New Roman" w:eastAsia="Calibri" w:hAnsi="Times New Roman" w:cs="Times New Roman"/>
          <w:sz w:val="24"/>
          <w:szCs w:val="24"/>
        </w:rPr>
        <w:t xml:space="preserve">przy kontrasygnacie </w:t>
      </w:r>
      <w:r w:rsidRPr="00817D21">
        <w:rPr>
          <w:rFonts w:ascii="Times New Roman" w:eastAsia="Calibri" w:hAnsi="Times New Roman" w:cs="Times New Roman"/>
          <w:b/>
          <w:sz w:val="24"/>
          <w:szCs w:val="24"/>
        </w:rPr>
        <w:t>Pani  Katarzyny Durman  – Skarbnika Gminy,</w:t>
      </w:r>
    </w:p>
    <w:p w:rsidR="0027352C" w:rsidRPr="00817D21" w:rsidRDefault="0027352C" w:rsidP="0027352C">
      <w:pPr>
        <w:jc w:val="both"/>
        <w:rPr>
          <w:rFonts w:ascii="Times New Roman" w:eastAsia="Calibri" w:hAnsi="Times New Roman" w:cs="Times New Roman"/>
          <w:b/>
          <w:sz w:val="24"/>
          <w:szCs w:val="24"/>
        </w:rPr>
      </w:pPr>
      <w:r w:rsidRPr="00817D21">
        <w:rPr>
          <w:rFonts w:ascii="Times New Roman" w:eastAsia="Calibri" w:hAnsi="Times New Roman" w:cs="Times New Roman"/>
          <w:sz w:val="24"/>
          <w:szCs w:val="24"/>
        </w:rPr>
        <w:t>z jednej strony  a</w:t>
      </w:r>
      <w:r w:rsidRPr="00817D21">
        <w:rPr>
          <w:rFonts w:ascii="Times New Roman" w:eastAsia="Calibri" w:hAnsi="Times New Roman" w:cs="Times New Roman"/>
          <w:b/>
          <w:sz w:val="24"/>
          <w:szCs w:val="24"/>
        </w:rPr>
        <w:t xml:space="preserve">  </w:t>
      </w:r>
    </w:p>
    <w:p w:rsidR="0027352C" w:rsidRPr="00817D21" w:rsidRDefault="0027352C" w:rsidP="0027352C">
      <w:pPr>
        <w:jc w:val="both"/>
        <w:rPr>
          <w:rFonts w:ascii="Times New Roman" w:eastAsia="Calibri" w:hAnsi="Times New Roman" w:cs="Times New Roman"/>
          <w:sz w:val="24"/>
          <w:szCs w:val="24"/>
        </w:rPr>
      </w:pPr>
      <w:r w:rsidRPr="00817D21">
        <w:rPr>
          <w:rFonts w:ascii="Times New Roman" w:eastAsia="Calibri" w:hAnsi="Times New Roman" w:cs="Times New Roman"/>
          <w:b/>
          <w:sz w:val="24"/>
          <w:szCs w:val="24"/>
        </w:rPr>
        <w:t xml:space="preserve">…………………………………………………………. </w:t>
      </w:r>
      <w:r w:rsidRPr="00817D21">
        <w:rPr>
          <w:rFonts w:ascii="Times New Roman" w:eastAsia="Calibri" w:hAnsi="Times New Roman" w:cs="Times New Roman"/>
          <w:sz w:val="24"/>
          <w:szCs w:val="24"/>
        </w:rPr>
        <w:t>zwanym dalej „Wykonawcą” z drugiej strony, reprezentowanym przez:</w:t>
      </w:r>
    </w:p>
    <w:p w:rsidR="0027352C" w:rsidRPr="00817D21" w:rsidRDefault="0027352C" w:rsidP="00A75FEC">
      <w:pPr>
        <w:widowControl w:val="0"/>
        <w:numPr>
          <w:ilvl w:val="0"/>
          <w:numId w:val="29"/>
        </w:numPr>
        <w:suppressAutoHyphens/>
        <w:spacing w:after="0" w:line="240" w:lineRule="auto"/>
        <w:ind w:left="420" w:hanging="420"/>
        <w:rPr>
          <w:rFonts w:ascii="Times New Roman" w:eastAsia="Calibri" w:hAnsi="Times New Roman" w:cs="Times New Roman"/>
          <w:b/>
          <w:sz w:val="24"/>
          <w:szCs w:val="24"/>
        </w:rPr>
      </w:pPr>
      <w:r w:rsidRPr="00817D21">
        <w:rPr>
          <w:rFonts w:ascii="Times New Roman" w:eastAsia="Calibri" w:hAnsi="Times New Roman" w:cs="Times New Roman"/>
          <w:b/>
          <w:sz w:val="24"/>
          <w:szCs w:val="24"/>
        </w:rPr>
        <w:t>.....................................................................</w:t>
      </w:r>
    </w:p>
    <w:p w:rsidR="0027352C" w:rsidRPr="00817D21" w:rsidRDefault="0027352C" w:rsidP="0027352C">
      <w:pPr>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w wyniku dokonania przez Zamawiającego wyboru oferty Wykonawcy w trybie przetargu nieograniczonego, przeprowadzonego zgodnie z przepisami ustawy z dnia 29 stycznia 2004 r. Prawo zamówień publicznych (Dz. U. z 2018 r., poz. 1986 z ze zm.) została zawarta umowa o treści następującej:</w:t>
      </w:r>
    </w:p>
    <w:p w:rsidR="0027352C" w:rsidRPr="00817D21" w:rsidRDefault="0027352C" w:rsidP="0027352C">
      <w:pPr>
        <w:jc w:val="center"/>
        <w:rPr>
          <w:rFonts w:ascii="Times New Roman" w:eastAsia="Calibri" w:hAnsi="Times New Roman" w:cs="Times New Roman"/>
          <w:b/>
          <w:sz w:val="24"/>
          <w:szCs w:val="24"/>
        </w:rPr>
      </w:pPr>
      <w:r w:rsidRPr="00817D21">
        <w:rPr>
          <w:rFonts w:ascii="Times New Roman" w:eastAsia="Calibri" w:hAnsi="Times New Roman" w:cs="Times New Roman"/>
          <w:b/>
          <w:sz w:val="24"/>
          <w:szCs w:val="24"/>
        </w:rPr>
        <w:t>§ 1.</w:t>
      </w:r>
    </w:p>
    <w:p w:rsidR="0027352C" w:rsidRPr="00817D21" w:rsidRDefault="0027352C" w:rsidP="00A75FEC">
      <w:pPr>
        <w:pStyle w:val="Akapitzlist"/>
        <w:widowControl/>
        <w:numPr>
          <w:ilvl w:val="0"/>
          <w:numId w:val="29"/>
        </w:numPr>
        <w:autoSpaceDE w:val="0"/>
        <w:spacing w:before="100" w:after="100" w:line="276" w:lineRule="auto"/>
        <w:contextualSpacing/>
        <w:jc w:val="both"/>
        <w:rPr>
          <w:rFonts w:ascii="Times New Roman" w:eastAsia="Times New Roman" w:hAnsi="Times New Roman"/>
          <w:sz w:val="24"/>
          <w:szCs w:val="24"/>
          <w:lang w:eastAsia="pl-PL"/>
        </w:rPr>
      </w:pPr>
      <w:r w:rsidRPr="00817D21">
        <w:rPr>
          <w:rFonts w:ascii="Times New Roman" w:eastAsia="Times New Roman" w:hAnsi="Times New Roman"/>
          <w:sz w:val="24"/>
          <w:szCs w:val="24"/>
          <w:lang w:eastAsia="pl-PL"/>
        </w:rPr>
        <w:t>Zamawiający zleca a Wykonawca przyjmuje do wykonania roboty budowlane w ramach zadania inwestycyjnego pn.</w:t>
      </w:r>
      <w:r w:rsidRPr="00817D21">
        <w:rPr>
          <w:rFonts w:ascii="Times New Roman" w:eastAsia="Times New Roman" w:hAnsi="Times New Roman"/>
          <w:b/>
          <w:i/>
          <w:sz w:val="24"/>
          <w:szCs w:val="24"/>
          <w:lang w:eastAsia="pl-PL"/>
        </w:rPr>
        <w:t xml:space="preserve"> „Budowa Punktu Selektywnej Zbiórki Odpadów Komunalnych” </w:t>
      </w:r>
      <w:r w:rsidRPr="00817D21">
        <w:rPr>
          <w:rFonts w:ascii="Times New Roman" w:eastAsia="Times New Roman" w:hAnsi="Times New Roman"/>
          <w:sz w:val="24"/>
          <w:szCs w:val="24"/>
          <w:lang w:eastAsia="pl-PL"/>
        </w:rPr>
        <w:t xml:space="preserve">w Koźminku realizowanego w systemie </w:t>
      </w:r>
      <w:r w:rsidR="00BC2193">
        <w:rPr>
          <w:rFonts w:ascii="Times New Roman" w:eastAsia="Times New Roman" w:hAnsi="Times New Roman"/>
          <w:sz w:val="24"/>
          <w:szCs w:val="24"/>
          <w:lang w:eastAsia="pl-PL"/>
        </w:rPr>
        <w:t>“</w:t>
      </w:r>
      <w:r w:rsidRPr="00817D21">
        <w:rPr>
          <w:rFonts w:ascii="Times New Roman" w:eastAsia="Times New Roman" w:hAnsi="Times New Roman"/>
          <w:sz w:val="24"/>
          <w:szCs w:val="24"/>
          <w:lang w:eastAsia="pl-PL"/>
        </w:rPr>
        <w:t>zaprojektuj i wybuduj</w:t>
      </w:r>
      <w:r w:rsidR="00BC2193">
        <w:rPr>
          <w:rFonts w:ascii="Times New Roman" w:eastAsia="Times New Roman" w:hAnsi="Times New Roman"/>
          <w:sz w:val="24"/>
          <w:szCs w:val="24"/>
          <w:lang w:eastAsia="pl-PL"/>
        </w:rPr>
        <w:t>”</w:t>
      </w:r>
      <w:r w:rsidRPr="00817D21">
        <w:rPr>
          <w:rFonts w:ascii="Times New Roman" w:eastAsia="Times New Roman" w:hAnsi="Times New Roman"/>
          <w:sz w:val="24"/>
          <w:szCs w:val="24"/>
          <w:lang w:eastAsia="pl-PL"/>
        </w:rPr>
        <w:t>.</w:t>
      </w:r>
    </w:p>
    <w:p w:rsidR="0027352C" w:rsidRPr="00817D21" w:rsidRDefault="0027352C" w:rsidP="0027352C">
      <w:pPr>
        <w:suppressAutoHyphens/>
        <w:autoSpaceDN w:val="0"/>
        <w:spacing w:after="0" w:line="276" w:lineRule="auto"/>
        <w:ind w:left="720"/>
        <w:jc w:val="both"/>
        <w:textAlignment w:val="baseline"/>
        <w:rPr>
          <w:rFonts w:ascii="Times New Roman" w:eastAsia="Times New Roman" w:hAnsi="Times New Roman" w:cs="Times New Roman"/>
          <w:color w:val="000000"/>
          <w:kern w:val="3"/>
          <w:sz w:val="24"/>
          <w:szCs w:val="24"/>
          <w:lang w:eastAsia="zh-CN"/>
        </w:rPr>
      </w:pPr>
      <w:r w:rsidRPr="00817D21">
        <w:rPr>
          <w:rFonts w:ascii="Times New Roman" w:eastAsia="Times New Roman" w:hAnsi="Times New Roman" w:cs="Times New Roman"/>
          <w:color w:val="000000"/>
          <w:kern w:val="3"/>
          <w:sz w:val="24"/>
          <w:szCs w:val="24"/>
          <w:lang w:eastAsia="zh-CN"/>
        </w:rPr>
        <w:t>Zakres Zadania obejmuje:</w:t>
      </w:r>
    </w:p>
    <w:p w:rsidR="0027352C" w:rsidRPr="00817D21" w:rsidRDefault="0027352C" w:rsidP="00A75FEC">
      <w:pPr>
        <w:pStyle w:val="Akapitzlist"/>
        <w:widowControl/>
        <w:numPr>
          <w:ilvl w:val="0"/>
          <w:numId w:val="44"/>
        </w:numPr>
        <w:suppressAutoHyphens/>
        <w:autoSpaceDN w:val="0"/>
        <w:spacing w:line="276" w:lineRule="auto"/>
        <w:contextualSpacing/>
        <w:jc w:val="both"/>
        <w:textAlignment w:val="baseline"/>
        <w:rPr>
          <w:rFonts w:ascii="Times New Roman" w:eastAsia="Times New Roman" w:hAnsi="Times New Roman"/>
          <w:color w:val="000000"/>
          <w:kern w:val="3"/>
          <w:sz w:val="24"/>
          <w:szCs w:val="24"/>
          <w:lang w:eastAsia="zh-CN"/>
        </w:rPr>
      </w:pPr>
      <w:r w:rsidRPr="00817D21">
        <w:rPr>
          <w:rFonts w:ascii="Times New Roman" w:eastAsia="Times New Roman" w:hAnsi="Times New Roman"/>
          <w:color w:val="000000"/>
          <w:kern w:val="3"/>
          <w:sz w:val="24"/>
          <w:szCs w:val="24"/>
          <w:lang w:eastAsia="zh-CN"/>
        </w:rPr>
        <w:t>opracowanie kompletnej dokumentacji projektowej, w skład której wchodzą m.in. projekt rozbiórki, projekt budowlany, projekt wykonawczy, przedmiary robót, kosztorysy inwestorskie oraz specyfikacje techniczne wykonania i odbioru robót oraz plan BIOZ niezbędnej do wybudowania Punktu Selektywnej Zbiórki Odpadów Komunalnych,</w:t>
      </w:r>
    </w:p>
    <w:p w:rsidR="0027352C" w:rsidRPr="00817D21" w:rsidRDefault="0027352C" w:rsidP="00A75FEC">
      <w:pPr>
        <w:pStyle w:val="Akapitzlist"/>
        <w:widowControl/>
        <w:numPr>
          <w:ilvl w:val="0"/>
          <w:numId w:val="44"/>
        </w:numPr>
        <w:suppressAutoHyphens/>
        <w:autoSpaceDN w:val="0"/>
        <w:spacing w:line="276" w:lineRule="auto"/>
        <w:contextualSpacing/>
        <w:jc w:val="both"/>
        <w:textAlignment w:val="baseline"/>
        <w:rPr>
          <w:rFonts w:ascii="Times New Roman" w:eastAsia="Times New Roman" w:hAnsi="Times New Roman"/>
          <w:color w:val="000000"/>
          <w:kern w:val="3"/>
          <w:sz w:val="24"/>
          <w:szCs w:val="24"/>
          <w:lang w:eastAsia="zh-CN"/>
        </w:rPr>
      </w:pPr>
      <w:r w:rsidRPr="00817D21">
        <w:rPr>
          <w:rFonts w:ascii="Times New Roman" w:eastAsia="Times New Roman" w:hAnsi="Times New Roman"/>
          <w:color w:val="000000"/>
          <w:kern w:val="3"/>
          <w:sz w:val="24"/>
          <w:szCs w:val="24"/>
          <w:lang w:eastAsia="zh-CN"/>
        </w:rPr>
        <w:t>uzyskanie niezbędnych decyzji, opinii, uzgodnień i pozwoleń i decyzji warunkujących prowadzenie prac budowlanych i przekazanie obiektu do użytkowania i jego eksploatacji,</w:t>
      </w:r>
    </w:p>
    <w:p w:rsidR="0027352C" w:rsidRPr="00817D21" w:rsidRDefault="0027352C" w:rsidP="00A75FEC">
      <w:pPr>
        <w:pStyle w:val="Akapitzlist"/>
        <w:widowControl/>
        <w:numPr>
          <w:ilvl w:val="0"/>
          <w:numId w:val="44"/>
        </w:numPr>
        <w:suppressAutoHyphens/>
        <w:autoSpaceDN w:val="0"/>
        <w:spacing w:line="276" w:lineRule="auto"/>
        <w:contextualSpacing/>
        <w:jc w:val="both"/>
        <w:textAlignment w:val="baseline"/>
        <w:rPr>
          <w:rFonts w:ascii="Times New Roman" w:eastAsia="Times New Roman" w:hAnsi="Times New Roman"/>
          <w:color w:val="000000"/>
          <w:kern w:val="3"/>
          <w:sz w:val="24"/>
          <w:szCs w:val="24"/>
          <w:lang w:eastAsia="zh-CN"/>
        </w:rPr>
      </w:pPr>
      <w:r w:rsidRPr="00817D21">
        <w:rPr>
          <w:rFonts w:ascii="Times New Roman" w:eastAsia="Times New Roman" w:hAnsi="Times New Roman"/>
          <w:color w:val="000000"/>
          <w:kern w:val="3"/>
          <w:sz w:val="24"/>
          <w:szCs w:val="24"/>
          <w:lang w:eastAsia="zh-CN"/>
        </w:rPr>
        <w:t>wybudowanie zaprojektowanej inwestycji z dostarczeniem koniecznych materiałów, sprzętu, technologii oraz na czas realizacji inwestycji wykwalifikowanych i uprawnionych zasobów ludzkich,</w:t>
      </w:r>
    </w:p>
    <w:p w:rsidR="0027352C" w:rsidRPr="00817D21" w:rsidRDefault="0027352C" w:rsidP="00A75FEC">
      <w:pPr>
        <w:pStyle w:val="Akapitzlist"/>
        <w:widowControl/>
        <w:numPr>
          <w:ilvl w:val="0"/>
          <w:numId w:val="44"/>
        </w:numPr>
        <w:suppressAutoHyphens/>
        <w:autoSpaceDN w:val="0"/>
        <w:spacing w:line="276" w:lineRule="auto"/>
        <w:contextualSpacing/>
        <w:jc w:val="both"/>
        <w:textAlignment w:val="baseline"/>
        <w:rPr>
          <w:rFonts w:ascii="Times New Roman" w:eastAsia="Times New Roman" w:hAnsi="Times New Roman"/>
          <w:color w:val="000000"/>
          <w:kern w:val="3"/>
          <w:sz w:val="24"/>
          <w:szCs w:val="24"/>
          <w:lang w:eastAsia="zh-CN"/>
        </w:rPr>
      </w:pPr>
      <w:r w:rsidRPr="00817D21">
        <w:rPr>
          <w:rFonts w:ascii="Times New Roman" w:eastAsia="Times New Roman" w:hAnsi="Times New Roman"/>
          <w:color w:val="000000"/>
          <w:kern w:val="3"/>
          <w:sz w:val="24"/>
          <w:szCs w:val="24"/>
          <w:lang w:eastAsia="zh-CN"/>
        </w:rPr>
        <w:t>wybudowanie obiektów i instalacji,</w:t>
      </w:r>
    </w:p>
    <w:p w:rsidR="0027352C" w:rsidRPr="00817D21" w:rsidRDefault="0027352C" w:rsidP="00A75FEC">
      <w:pPr>
        <w:pStyle w:val="Akapitzlist"/>
        <w:widowControl/>
        <w:numPr>
          <w:ilvl w:val="0"/>
          <w:numId w:val="44"/>
        </w:numPr>
        <w:suppressAutoHyphens/>
        <w:autoSpaceDN w:val="0"/>
        <w:spacing w:line="276" w:lineRule="auto"/>
        <w:contextualSpacing/>
        <w:jc w:val="both"/>
        <w:textAlignment w:val="baseline"/>
        <w:rPr>
          <w:rFonts w:ascii="Times New Roman" w:eastAsia="Times New Roman" w:hAnsi="Times New Roman"/>
          <w:color w:val="000000"/>
          <w:kern w:val="3"/>
          <w:sz w:val="24"/>
          <w:szCs w:val="24"/>
          <w:lang w:eastAsia="zh-CN"/>
        </w:rPr>
      </w:pPr>
      <w:r w:rsidRPr="00817D21">
        <w:rPr>
          <w:rFonts w:ascii="Times New Roman" w:eastAsia="Times New Roman" w:hAnsi="Times New Roman"/>
          <w:color w:val="000000"/>
          <w:kern w:val="3"/>
          <w:sz w:val="24"/>
          <w:szCs w:val="24"/>
          <w:lang w:eastAsia="zh-CN"/>
        </w:rPr>
        <w:lastRenderedPageBreak/>
        <w:t>dostawę i montaż urządzeń oraz wyposażenia obiektów (</w:t>
      </w:r>
      <w:r w:rsidRPr="00817D21">
        <w:rPr>
          <w:rFonts w:ascii="Times New Roman" w:hAnsi="Times New Roman"/>
          <w:sz w:val="24"/>
          <w:szCs w:val="24"/>
        </w:rPr>
        <w:t>Kontenery zgodne z normą DIN 30722, wysokość haka 1570 mm)</w:t>
      </w:r>
      <w:r w:rsidRPr="00817D21">
        <w:rPr>
          <w:rFonts w:ascii="Times New Roman" w:eastAsia="Times New Roman" w:hAnsi="Times New Roman"/>
          <w:color w:val="000000"/>
          <w:kern w:val="3"/>
          <w:sz w:val="24"/>
          <w:szCs w:val="24"/>
          <w:lang w:eastAsia="zh-CN"/>
        </w:rPr>
        <w:t>,</w:t>
      </w:r>
    </w:p>
    <w:p w:rsidR="0027352C" w:rsidRPr="00817D21" w:rsidRDefault="0027352C" w:rsidP="00A75FEC">
      <w:pPr>
        <w:pStyle w:val="Akapitzlist"/>
        <w:widowControl/>
        <w:numPr>
          <w:ilvl w:val="0"/>
          <w:numId w:val="44"/>
        </w:numPr>
        <w:suppressAutoHyphens/>
        <w:autoSpaceDN w:val="0"/>
        <w:spacing w:line="276" w:lineRule="auto"/>
        <w:contextualSpacing/>
        <w:jc w:val="both"/>
        <w:textAlignment w:val="baseline"/>
        <w:rPr>
          <w:rFonts w:ascii="Times New Roman" w:eastAsia="Times New Roman" w:hAnsi="Times New Roman"/>
          <w:bCs/>
          <w:iCs/>
          <w:color w:val="000000"/>
          <w:kern w:val="3"/>
          <w:sz w:val="24"/>
          <w:szCs w:val="24"/>
          <w:lang w:eastAsia="zh-CN"/>
        </w:rPr>
      </w:pPr>
      <w:r w:rsidRPr="00817D21">
        <w:rPr>
          <w:rFonts w:ascii="Times New Roman" w:eastAsia="Times New Roman" w:hAnsi="Times New Roman"/>
          <w:bCs/>
          <w:iCs/>
          <w:color w:val="000000"/>
          <w:kern w:val="3"/>
          <w:sz w:val="24"/>
          <w:szCs w:val="24"/>
          <w:lang w:eastAsia="zh-CN"/>
        </w:rPr>
        <w:t>wykonanie tablicy informacyjnej – Regulamin korzystania z Punktu Selektywnej Zbiórki Odpadów Komunalnych,</w:t>
      </w:r>
    </w:p>
    <w:p w:rsidR="0027352C" w:rsidRPr="00817D21" w:rsidRDefault="0027352C" w:rsidP="00A75FEC">
      <w:pPr>
        <w:pStyle w:val="Akapitzlist"/>
        <w:widowControl/>
        <w:numPr>
          <w:ilvl w:val="0"/>
          <w:numId w:val="44"/>
        </w:numPr>
        <w:suppressAutoHyphens/>
        <w:autoSpaceDN w:val="0"/>
        <w:spacing w:line="276" w:lineRule="auto"/>
        <w:contextualSpacing/>
        <w:jc w:val="both"/>
        <w:textAlignment w:val="baseline"/>
        <w:rPr>
          <w:rFonts w:ascii="Times New Roman" w:eastAsia="Times New Roman" w:hAnsi="Times New Roman"/>
          <w:color w:val="000000"/>
          <w:kern w:val="3"/>
          <w:sz w:val="24"/>
          <w:szCs w:val="24"/>
          <w:lang w:eastAsia="zh-CN"/>
        </w:rPr>
      </w:pPr>
      <w:r w:rsidRPr="00817D21">
        <w:rPr>
          <w:rFonts w:ascii="Times New Roman" w:eastAsia="Times New Roman" w:hAnsi="Times New Roman"/>
          <w:color w:val="000000"/>
          <w:kern w:val="3"/>
          <w:sz w:val="24"/>
          <w:szCs w:val="24"/>
          <w:lang w:eastAsia="zh-CN"/>
        </w:rPr>
        <w:t>dostarczenie Zamawiającemu kompletnej dokumentacji powykonawczej, instrukcji eksploatacji i konserwacji, dokumentacji techniczno-ruchowych, instrukcji stanowiskowych, BHP i p.poż.,</w:t>
      </w:r>
    </w:p>
    <w:p w:rsidR="0027352C" w:rsidRPr="00817D21" w:rsidRDefault="0027352C" w:rsidP="00A75FEC">
      <w:pPr>
        <w:pStyle w:val="Akapitzlist"/>
        <w:widowControl/>
        <w:numPr>
          <w:ilvl w:val="0"/>
          <w:numId w:val="44"/>
        </w:numPr>
        <w:suppressAutoHyphens/>
        <w:autoSpaceDN w:val="0"/>
        <w:spacing w:line="276" w:lineRule="auto"/>
        <w:contextualSpacing/>
        <w:jc w:val="both"/>
        <w:textAlignment w:val="baseline"/>
        <w:rPr>
          <w:rFonts w:ascii="Times New Roman" w:eastAsia="Times New Roman" w:hAnsi="Times New Roman"/>
          <w:color w:val="000000"/>
          <w:kern w:val="3"/>
          <w:sz w:val="24"/>
          <w:szCs w:val="24"/>
          <w:lang w:eastAsia="zh-CN"/>
        </w:rPr>
      </w:pPr>
      <w:r w:rsidRPr="00817D21">
        <w:rPr>
          <w:rFonts w:ascii="Times New Roman" w:eastAsia="Times New Roman" w:hAnsi="Times New Roman"/>
          <w:color w:val="000000"/>
          <w:kern w:val="3"/>
          <w:sz w:val="24"/>
          <w:szCs w:val="24"/>
          <w:lang w:eastAsia="zh-CN"/>
        </w:rPr>
        <w:t>przeszkolenie personelu Zamawiającego, w zakresie konserwacji i napraw oraz eksploatacji obiektów, urządzeń i instalacji,</w:t>
      </w:r>
    </w:p>
    <w:p w:rsidR="0027352C" w:rsidRPr="00817D21" w:rsidRDefault="0027352C" w:rsidP="00A75FEC">
      <w:pPr>
        <w:pStyle w:val="Akapitzlist"/>
        <w:widowControl/>
        <w:numPr>
          <w:ilvl w:val="0"/>
          <w:numId w:val="44"/>
        </w:numPr>
        <w:suppressAutoHyphens/>
        <w:autoSpaceDN w:val="0"/>
        <w:spacing w:line="276" w:lineRule="auto"/>
        <w:contextualSpacing/>
        <w:jc w:val="both"/>
        <w:textAlignment w:val="baseline"/>
        <w:rPr>
          <w:rFonts w:ascii="Times New Roman" w:eastAsia="Times New Roman" w:hAnsi="Times New Roman"/>
          <w:color w:val="000000"/>
          <w:kern w:val="3"/>
          <w:sz w:val="24"/>
          <w:szCs w:val="24"/>
          <w:lang w:eastAsia="zh-CN"/>
        </w:rPr>
      </w:pPr>
      <w:r w:rsidRPr="00817D21">
        <w:rPr>
          <w:rFonts w:ascii="Times New Roman" w:eastAsia="Times New Roman" w:hAnsi="Times New Roman"/>
          <w:color w:val="000000"/>
          <w:kern w:val="3"/>
          <w:sz w:val="24"/>
          <w:szCs w:val="24"/>
          <w:lang w:eastAsia="zh-CN"/>
        </w:rPr>
        <w:t>uzyskanie niezbędnych uzgodnień i pozwoleń wynikających z prawa oraz wymogów PFU, umożliwiających eksploatację obiektów i urządzeń oraz instalacji,</w:t>
      </w:r>
    </w:p>
    <w:p w:rsidR="0027352C" w:rsidRPr="00817D21" w:rsidRDefault="0027352C" w:rsidP="00A75FEC">
      <w:pPr>
        <w:pStyle w:val="Akapitzlist"/>
        <w:widowControl/>
        <w:numPr>
          <w:ilvl w:val="0"/>
          <w:numId w:val="44"/>
        </w:numPr>
        <w:suppressAutoHyphens/>
        <w:autoSpaceDN w:val="0"/>
        <w:spacing w:line="276" w:lineRule="auto"/>
        <w:contextualSpacing/>
        <w:jc w:val="both"/>
        <w:textAlignment w:val="baseline"/>
        <w:rPr>
          <w:rFonts w:ascii="Times New Roman" w:eastAsia="Times New Roman" w:hAnsi="Times New Roman"/>
          <w:color w:val="000000"/>
          <w:kern w:val="3"/>
          <w:sz w:val="24"/>
          <w:szCs w:val="24"/>
          <w:lang w:eastAsia="zh-CN"/>
        </w:rPr>
      </w:pPr>
      <w:r w:rsidRPr="00817D21">
        <w:rPr>
          <w:rFonts w:ascii="Times New Roman" w:eastAsia="Times New Roman" w:hAnsi="Times New Roman"/>
          <w:color w:val="000000"/>
          <w:kern w:val="3"/>
          <w:sz w:val="24"/>
          <w:szCs w:val="24"/>
          <w:lang w:eastAsia="zh-CN"/>
        </w:rPr>
        <w:t>zapewnienie kompletnego oznakowania obiektów, urządzeń, pomieszczeń, stref i innych elementów instalacji wymagających oznakowania,</w:t>
      </w:r>
    </w:p>
    <w:p w:rsidR="0027352C" w:rsidRPr="00817D21" w:rsidRDefault="0027352C" w:rsidP="00A75FEC">
      <w:pPr>
        <w:pStyle w:val="Akapitzlist"/>
        <w:widowControl/>
        <w:numPr>
          <w:ilvl w:val="0"/>
          <w:numId w:val="44"/>
        </w:numPr>
        <w:suppressAutoHyphens/>
        <w:autoSpaceDN w:val="0"/>
        <w:spacing w:line="276" w:lineRule="auto"/>
        <w:contextualSpacing/>
        <w:jc w:val="both"/>
        <w:textAlignment w:val="baseline"/>
        <w:rPr>
          <w:rFonts w:ascii="Times New Roman" w:eastAsia="Times New Roman" w:hAnsi="Times New Roman"/>
          <w:color w:val="000000"/>
          <w:kern w:val="3"/>
          <w:sz w:val="24"/>
          <w:szCs w:val="24"/>
          <w:lang w:eastAsia="zh-CN"/>
        </w:rPr>
      </w:pPr>
      <w:r w:rsidRPr="00817D21">
        <w:rPr>
          <w:rFonts w:ascii="Times New Roman" w:eastAsia="Times New Roman" w:hAnsi="Times New Roman"/>
          <w:color w:val="000000"/>
          <w:kern w:val="3"/>
          <w:sz w:val="24"/>
          <w:szCs w:val="24"/>
          <w:lang w:eastAsia="zh-CN"/>
        </w:rPr>
        <w:t>przekazanie Zamawiającemu obiektu do użytkowania.</w:t>
      </w:r>
    </w:p>
    <w:p w:rsidR="0027352C" w:rsidRPr="00817D21" w:rsidRDefault="0027352C" w:rsidP="00A75FEC">
      <w:pPr>
        <w:widowControl w:val="0"/>
        <w:numPr>
          <w:ilvl w:val="0"/>
          <w:numId w:val="29"/>
        </w:numPr>
        <w:spacing w:after="0" w:line="240" w:lineRule="auto"/>
        <w:ind w:left="0" w:firstLine="0"/>
        <w:jc w:val="both"/>
        <w:rPr>
          <w:rFonts w:ascii="Times New Roman" w:eastAsia="Calibri" w:hAnsi="Times New Roman" w:cs="Times New Roman"/>
          <w:b/>
          <w:sz w:val="24"/>
          <w:szCs w:val="24"/>
        </w:rPr>
      </w:pPr>
      <w:r w:rsidRPr="00817D21">
        <w:rPr>
          <w:rFonts w:ascii="Times New Roman" w:eastAsia="Calibri" w:hAnsi="Times New Roman" w:cs="Times New Roman"/>
          <w:sz w:val="24"/>
          <w:szCs w:val="24"/>
        </w:rPr>
        <w:t xml:space="preserve">  Szczegółowy opis przedmiotu zamówienia, zakres obowiązków  oraz wymagania Zamawiającego w zakresie sposobu jego realizacji zawarte zostały w dokumentacji przetargowej, w szczególności w załączniku nr ….. do SIWZ „Program Funkcjonalno-użytkowy” oraz w koncepcji planu zagospodarowania terenu załącznik nr …..</w:t>
      </w:r>
    </w:p>
    <w:p w:rsidR="0027352C" w:rsidRPr="00817D21" w:rsidRDefault="0027352C" w:rsidP="0027352C">
      <w:pPr>
        <w:widowControl w:val="0"/>
        <w:spacing w:after="0" w:line="240" w:lineRule="auto"/>
        <w:ind w:left="360"/>
        <w:jc w:val="both"/>
        <w:rPr>
          <w:rFonts w:ascii="Times New Roman" w:eastAsia="Calibri" w:hAnsi="Times New Roman" w:cs="Times New Roman"/>
          <w:b/>
          <w:sz w:val="24"/>
          <w:szCs w:val="24"/>
        </w:rPr>
      </w:pPr>
    </w:p>
    <w:p w:rsidR="0027352C" w:rsidRPr="00817D21" w:rsidRDefault="0027352C" w:rsidP="0027352C">
      <w:pPr>
        <w:ind w:left="284" w:hanging="284"/>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3.  Integralną częścią umowy są dokumenty, o których mowa w ust. 2 wraz z ofertą Wykonawcy.</w:t>
      </w:r>
    </w:p>
    <w:p w:rsidR="0027352C" w:rsidRPr="00817D21" w:rsidRDefault="0027352C" w:rsidP="0027352C">
      <w:pPr>
        <w:ind w:left="284" w:hanging="284"/>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4. Wykonawca zobowiązuje się do wykonania przedmiotu umowy zgodnie ze złożoną ofertą.</w:t>
      </w:r>
    </w:p>
    <w:p w:rsidR="0027352C" w:rsidRPr="00817D21" w:rsidRDefault="0027352C" w:rsidP="0027352C">
      <w:pPr>
        <w:ind w:left="284" w:hanging="284"/>
        <w:jc w:val="both"/>
        <w:rPr>
          <w:rFonts w:ascii="Times New Roman" w:eastAsia="Times New Roman" w:hAnsi="Times New Roman" w:cs="Times New Roman"/>
          <w:sz w:val="24"/>
          <w:szCs w:val="24"/>
          <w:lang w:eastAsia="ar-SA"/>
        </w:rPr>
      </w:pPr>
      <w:r w:rsidRPr="00817D21">
        <w:rPr>
          <w:rFonts w:ascii="Times New Roman" w:eastAsia="Calibri" w:hAnsi="Times New Roman" w:cs="Times New Roman"/>
          <w:sz w:val="24"/>
          <w:szCs w:val="24"/>
        </w:rPr>
        <w:t xml:space="preserve">5. </w:t>
      </w:r>
      <w:r w:rsidRPr="00817D21">
        <w:rPr>
          <w:rFonts w:ascii="Times New Roman" w:eastAsia="Times New Roman" w:hAnsi="Times New Roman" w:cs="Times New Roman"/>
          <w:sz w:val="24"/>
          <w:szCs w:val="24"/>
          <w:lang w:eastAsia="ar-SA"/>
        </w:rPr>
        <w:t>Wykonawca zobowiązany jest wykonać i utrzymać na swój koszt oznakowanie robót, a także  zapewnić warunki bezpieczeństwa.</w:t>
      </w:r>
    </w:p>
    <w:p w:rsidR="0027352C" w:rsidRPr="00817D21" w:rsidRDefault="0027352C" w:rsidP="0027352C">
      <w:pPr>
        <w:tabs>
          <w:tab w:val="left" w:pos="284"/>
          <w:tab w:val="left" w:pos="567"/>
        </w:tabs>
        <w:jc w:val="center"/>
        <w:rPr>
          <w:rFonts w:ascii="Times New Roman" w:eastAsia="Calibri" w:hAnsi="Times New Roman" w:cs="Times New Roman"/>
          <w:b/>
          <w:sz w:val="24"/>
          <w:szCs w:val="24"/>
        </w:rPr>
      </w:pPr>
      <w:r w:rsidRPr="00817D21">
        <w:rPr>
          <w:rFonts w:ascii="Times New Roman" w:eastAsia="Calibri" w:hAnsi="Times New Roman" w:cs="Times New Roman"/>
          <w:b/>
          <w:sz w:val="24"/>
          <w:szCs w:val="24"/>
        </w:rPr>
        <w:t>§ 2.</w:t>
      </w:r>
    </w:p>
    <w:p w:rsidR="0027352C" w:rsidRPr="00817D21" w:rsidRDefault="0027352C" w:rsidP="0027352C">
      <w:pPr>
        <w:spacing w:after="0" w:line="240" w:lineRule="auto"/>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 xml:space="preserve">1. Termin wykonania całości zamówienia, określonego w § 1 strony ustalają do dnia </w:t>
      </w:r>
      <w:r w:rsidRPr="00817D21">
        <w:rPr>
          <w:rFonts w:ascii="Times New Roman" w:eastAsia="Calibri" w:hAnsi="Times New Roman" w:cs="Times New Roman"/>
          <w:b/>
          <w:sz w:val="24"/>
          <w:szCs w:val="24"/>
        </w:rPr>
        <w:t xml:space="preserve">31 maja 2019 r. </w:t>
      </w:r>
    </w:p>
    <w:p w:rsidR="0027352C" w:rsidRPr="00817D21" w:rsidRDefault="0027352C" w:rsidP="0027352C">
      <w:pPr>
        <w:spacing w:after="0" w:line="240" w:lineRule="auto"/>
        <w:jc w:val="both"/>
        <w:rPr>
          <w:rFonts w:ascii="Times New Roman" w:eastAsia="Calibri" w:hAnsi="Times New Roman" w:cs="Times New Roman"/>
          <w:b/>
          <w:color w:val="FF0000"/>
          <w:sz w:val="24"/>
          <w:szCs w:val="24"/>
        </w:rPr>
      </w:pPr>
    </w:p>
    <w:p w:rsidR="0027352C" w:rsidRPr="00817D21" w:rsidRDefault="0027352C" w:rsidP="0027352C">
      <w:pPr>
        <w:spacing w:after="0" w:line="240" w:lineRule="auto"/>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Wykonanie projektu budowlanego wraz ze złożeniem  wniosku o pozwolenie na budowę w terminie 2 miesięcy od daty zawarcia umowy. Termin przedłożenia projektu budowlanego przed wykonaniem projektów wykonawczych branżowych oraz STWiOR do zaakceptowania przez Zamawiającego w terminie 45 dni od daty podpisania umowy.</w:t>
      </w:r>
    </w:p>
    <w:p w:rsidR="0027352C" w:rsidRPr="00817D21" w:rsidRDefault="0027352C" w:rsidP="0027352C">
      <w:pPr>
        <w:ind w:left="284" w:hanging="284"/>
        <w:jc w:val="both"/>
        <w:rPr>
          <w:rFonts w:ascii="Times New Roman" w:eastAsia="Calibri" w:hAnsi="Times New Roman" w:cs="Times New Roman"/>
          <w:b/>
          <w:sz w:val="24"/>
          <w:szCs w:val="24"/>
        </w:rPr>
      </w:pPr>
    </w:p>
    <w:p w:rsidR="0027352C" w:rsidRPr="00817D21" w:rsidRDefault="0027352C" w:rsidP="0027352C">
      <w:pPr>
        <w:ind w:left="284" w:hanging="284"/>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2. Termin wykonania umowy może ulec zmianie w przypadkach określonych w § 14 umowy.</w:t>
      </w:r>
    </w:p>
    <w:p w:rsidR="0027352C" w:rsidRPr="00817D21" w:rsidRDefault="0027352C" w:rsidP="0027352C">
      <w:pPr>
        <w:ind w:left="283"/>
        <w:jc w:val="center"/>
        <w:rPr>
          <w:rFonts w:ascii="Times New Roman" w:eastAsia="Calibri" w:hAnsi="Times New Roman" w:cs="Times New Roman"/>
          <w:b/>
          <w:sz w:val="24"/>
          <w:szCs w:val="24"/>
        </w:rPr>
      </w:pPr>
      <w:r w:rsidRPr="00817D21">
        <w:rPr>
          <w:rFonts w:ascii="Times New Roman" w:eastAsia="Calibri" w:hAnsi="Times New Roman" w:cs="Times New Roman"/>
          <w:b/>
          <w:sz w:val="24"/>
          <w:szCs w:val="24"/>
        </w:rPr>
        <w:t>§ 3.</w:t>
      </w:r>
    </w:p>
    <w:p w:rsidR="0027352C" w:rsidRPr="00817D21" w:rsidRDefault="0027352C" w:rsidP="0027352C">
      <w:pPr>
        <w:widowControl w:val="0"/>
        <w:suppressAutoHyphens/>
        <w:spacing w:after="0" w:line="240" w:lineRule="auto"/>
        <w:ind w:left="284" w:hanging="284"/>
        <w:rPr>
          <w:rFonts w:ascii="Times New Roman" w:eastAsia="Helvetica" w:hAnsi="Times New Roman" w:cs="Times New Roman"/>
          <w:color w:val="000000"/>
          <w:sz w:val="24"/>
          <w:szCs w:val="24"/>
          <w:lang w:eastAsia="hi-IN" w:bidi="hi-IN"/>
        </w:rPr>
      </w:pPr>
      <w:r w:rsidRPr="00817D21">
        <w:rPr>
          <w:rFonts w:ascii="Times New Roman" w:eastAsia="Calibri" w:hAnsi="Times New Roman" w:cs="Times New Roman"/>
          <w:color w:val="000000"/>
          <w:sz w:val="24"/>
          <w:szCs w:val="24"/>
          <w:lang w:eastAsia="hi-IN" w:bidi="hi-IN"/>
        </w:rPr>
        <w:t>1.</w:t>
      </w:r>
      <w:r w:rsidRPr="00817D21">
        <w:rPr>
          <w:rFonts w:ascii="Times New Roman" w:eastAsia="Helvetica" w:hAnsi="Times New Roman" w:cs="Times New Roman"/>
          <w:sz w:val="24"/>
          <w:szCs w:val="24"/>
          <w:lang w:eastAsia="hi-IN" w:bidi="hi-IN"/>
        </w:rPr>
        <w:t xml:space="preserve"> </w:t>
      </w:r>
      <w:r w:rsidRPr="00817D21">
        <w:rPr>
          <w:rFonts w:ascii="Times New Roman" w:eastAsia="Calibri" w:hAnsi="Times New Roman" w:cs="Times New Roman"/>
          <w:color w:val="000000"/>
          <w:sz w:val="24"/>
          <w:szCs w:val="24"/>
        </w:rPr>
        <w:t>Zamawiający na czas wykonania i odbioru robót ustanowi zarządzającego zamówieniem w osobie</w:t>
      </w:r>
      <w:r w:rsidRPr="00817D21">
        <w:rPr>
          <w:rFonts w:ascii="Times New Roman" w:eastAsia="Calibri" w:hAnsi="Times New Roman" w:cs="Times New Roman"/>
          <w:b/>
          <w:bCs/>
          <w:color w:val="000000"/>
          <w:sz w:val="24"/>
          <w:szCs w:val="24"/>
        </w:rPr>
        <w:t xml:space="preserve"> ……………………………………………………</w:t>
      </w:r>
    </w:p>
    <w:p w:rsidR="0027352C" w:rsidRPr="00817D21" w:rsidRDefault="0027352C" w:rsidP="0027352C">
      <w:pPr>
        <w:widowControl w:val="0"/>
        <w:suppressAutoHyphens/>
        <w:spacing w:after="0" w:line="240" w:lineRule="auto"/>
        <w:rPr>
          <w:rFonts w:ascii="Times New Roman" w:eastAsia="Helvetica" w:hAnsi="Times New Roman" w:cs="Times New Roman"/>
          <w:color w:val="000000"/>
          <w:sz w:val="24"/>
          <w:szCs w:val="24"/>
          <w:lang w:eastAsia="hi-IN" w:bidi="hi-IN"/>
        </w:rPr>
      </w:pPr>
    </w:p>
    <w:p w:rsidR="0027352C" w:rsidRPr="00817D21" w:rsidRDefault="0027352C" w:rsidP="0027352C">
      <w:pPr>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2. Do obowiązków Zamawiającego należy :</w:t>
      </w:r>
    </w:p>
    <w:p w:rsidR="0027352C" w:rsidRPr="00817D21" w:rsidRDefault="0027352C" w:rsidP="00A75FEC">
      <w:pPr>
        <w:pStyle w:val="Akapitzlist"/>
        <w:widowControl/>
        <w:numPr>
          <w:ilvl w:val="0"/>
          <w:numId w:val="33"/>
        </w:numPr>
        <w:spacing w:after="160" w:line="259" w:lineRule="auto"/>
        <w:contextualSpacing/>
        <w:jc w:val="both"/>
        <w:rPr>
          <w:rFonts w:ascii="Times New Roman" w:hAnsi="Times New Roman"/>
          <w:sz w:val="24"/>
          <w:szCs w:val="24"/>
        </w:rPr>
      </w:pPr>
      <w:r w:rsidRPr="00817D21">
        <w:rPr>
          <w:rFonts w:ascii="Times New Roman" w:hAnsi="Times New Roman"/>
          <w:sz w:val="24"/>
          <w:szCs w:val="24"/>
        </w:rPr>
        <w:t>Wprowadzenie i przekazanie Wykonawcy placu budowy. Plac budowy zostanie przekazany po przedłożeniu przez Wykonawcę  ostatecznego pozwolenia na budowę.</w:t>
      </w:r>
    </w:p>
    <w:p w:rsidR="0027352C" w:rsidRPr="0004736F" w:rsidRDefault="0027352C" w:rsidP="00A75FEC">
      <w:pPr>
        <w:pStyle w:val="Akapitzlist"/>
        <w:widowControl/>
        <w:numPr>
          <w:ilvl w:val="0"/>
          <w:numId w:val="33"/>
        </w:numPr>
        <w:spacing w:after="160" w:line="259" w:lineRule="auto"/>
        <w:contextualSpacing/>
        <w:jc w:val="both"/>
        <w:rPr>
          <w:rFonts w:ascii="Times New Roman" w:hAnsi="Times New Roman"/>
          <w:sz w:val="23"/>
          <w:szCs w:val="23"/>
        </w:rPr>
      </w:pPr>
      <w:r w:rsidRPr="0004736F">
        <w:rPr>
          <w:rFonts w:ascii="Times New Roman" w:hAnsi="Times New Roman"/>
          <w:sz w:val="23"/>
          <w:szCs w:val="23"/>
        </w:rPr>
        <w:lastRenderedPageBreak/>
        <w:t xml:space="preserve">Zapewnienie na swój koszt nadzoru inwestorskiego </w:t>
      </w:r>
    </w:p>
    <w:p w:rsidR="0027352C" w:rsidRPr="0004736F" w:rsidRDefault="0027352C" w:rsidP="00A75FEC">
      <w:pPr>
        <w:pStyle w:val="Akapitzlist"/>
        <w:widowControl/>
        <w:numPr>
          <w:ilvl w:val="0"/>
          <w:numId w:val="33"/>
        </w:numPr>
        <w:spacing w:after="160" w:line="259" w:lineRule="auto"/>
        <w:contextualSpacing/>
        <w:jc w:val="both"/>
        <w:rPr>
          <w:rFonts w:ascii="Times New Roman" w:hAnsi="Times New Roman"/>
          <w:sz w:val="23"/>
          <w:szCs w:val="23"/>
        </w:rPr>
      </w:pPr>
      <w:r w:rsidRPr="0004736F">
        <w:rPr>
          <w:rFonts w:ascii="Times New Roman" w:hAnsi="Times New Roman"/>
          <w:sz w:val="23"/>
          <w:szCs w:val="23"/>
        </w:rPr>
        <w:t>Zamawiający powołuje inspektora nadzoru w osobie …………………………………………..</w:t>
      </w:r>
    </w:p>
    <w:p w:rsidR="00BC2193" w:rsidRPr="0004736F" w:rsidRDefault="00BC2193" w:rsidP="00A75FEC">
      <w:pPr>
        <w:pStyle w:val="Akapitzlist"/>
        <w:widowControl/>
        <w:numPr>
          <w:ilvl w:val="0"/>
          <w:numId w:val="33"/>
        </w:numPr>
        <w:spacing w:after="160" w:line="259" w:lineRule="auto"/>
        <w:contextualSpacing/>
        <w:jc w:val="both"/>
        <w:rPr>
          <w:rFonts w:ascii="Times New Roman" w:hAnsi="Times New Roman"/>
          <w:sz w:val="23"/>
          <w:szCs w:val="23"/>
        </w:rPr>
      </w:pPr>
      <w:r w:rsidRPr="0004736F">
        <w:rPr>
          <w:rFonts w:ascii="Times New Roman" w:hAnsi="Times New Roman"/>
          <w:sz w:val="23"/>
          <w:szCs w:val="23"/>
        </w:rPr>
        <w:t>Zamawiający zastrzega sobie możliwość zmiany w każdym czasie osoby odpowiedzialnej za wykonanie czynności w zakresie nadzoru inwestorskiego. Zmiana osoby nie stanowi zmiany umowy.</w:t>
      </w:r>
    </w:p>
    <w:p w:rsidR="0027352C" w:rsidRPr="0004736F" w:rsidRDefault="0027352C" w:rsidP="00A75FEC">
      <w:pPr>
        <w:pStyle w:val="Akapitzlist"/>
        <w:widowControl/>
        <w:numPr>
          <w:ilvl w:val="0"/>
          <w:numId w:val="33"/>
        </w:numPr>
        <w:spacing w:after="160" w:line="259" w:lineRule="auto"/>
        <w:contextualSpacing/>
        <w:jc w:val="both"/>
        <w:rPr>
          <w:rFonts w:ascii="Times New Roman" w:hAnsi="Times New Roman"/>
          <w:sz w:val="23"/>
          <w:szCs w:val="23"/>
        </w:rPr>
      </w:pPr>
      <w:r w:rsidRPr="0004736F">
        <w:rPr>
          <w:rFonts w:ascii="Times New Roman" w:hAnsi="Times New Roman"/>
          <w:sz w:val="23"/>
          <w:szCs w:val="23"/>
        </w:rPr>
        <w:t>Odebranie przedmiotu umowy po sprawdzeniu jego należytego wykonania.</w:t>
      </w:r>
    </w:p>
    <w:p w:rsidR="0027352C" w:rsidRPr="0004736F" w:rsidRDefault="0027352C" w:rsidP="00A75FEC">
      <w:pPr>
        <w:pStyle w:val="Akapitzlist"/>
        <w:widowControl/>
        <w:numPr>
          <w:ilvl w:val="0"/>
          <w:numId w:val="33"/>
        </w:numPr>
        <w:spacing w:after="160" w:line="259" w:lineRule="auto"/>
        <w:contextualSpacing/>
        <w:jc w:val="both"/>
        <w:rPr>
          <w:rFonts w:ascii="Times New Roman" w:hAnsi="Times New Roman"/>
          <w:sz w:val="23"/>
          <w:szCs w:val="23"/>
        </w:rPr>
      </w:pPr>
      <w:r w:rsidRPr="0004736F">
        <w:rPr>
          <w:rFonts w:ascii="Times New Roman" w:hAnsi="Times New Roman"/>
          <w:sz w:val="23"/>
          <w:szCs w:val="23"/>
        </w:rPr>
        <w:t>Terminowa zapłata wynagrodzenia za wykonane i odebrane prace.</w:t>
      </w:r>
    </w:p>
    <w:p w:rsidR="0027352C" w:rsidRPr="0004736F" w:rsidRDefault="0027352C" w:rsidP="0027352C">
      <w:pPr>
        <w:rPr>
          <w:rFonts w:ascii="Times New Roman" w:eastAsia="Calibri" w:hAnsi="Times New Roman" w:cs="Times New Roman"/>
          <w:sz w:val="23"/>
          <w:szCs w:val="23"/>
        </w:rPr>
      </w:pPr>
      <w:r w:rsidRPr="0004736F">
        <w:rPr>
          <w:rFonts w:ascii="Times New Roman" w:eastAsia="Calibri" w:hAnsi="Times New Roman" w:cs="Times New Roman"/>
          <w:sz w:val="23"/>
          <w:szCs w:val="23"/>
        </w:rPr>
        <w:t>3. Do obowiązków Wykonawcy należy :</w:t>
      </w:r>
    </w:p>
    <w:p w:rsidR="0027352C" w:rsidRPr="0004736F" w:rsidRDefault="0027352C" w:rsidP="00A75FEC">
      <w:pPr>
        <w:pStyle w:val="Akapitzlist"/>
        <w:widowControl/>
        <w:numPr>
          <w:ilvl w:val="0"/>
          <w:numId w:val="34"/>
        </w:numPr>
        <w:spacing w:after="160" w:line="259" w:lineRule="auto"/>
        <w:ind w:left="709"/>
        <w:contextualSpacing/>
        <w:jc w:val="both"/>
        <w:rPr>
          <w:rFonts w:ascii="Times New Roman" w:hAnsi="Times New Roman"/>
          <w:sz w:val="23"/>
          <w:szCs w:val="23"/>
        </w:rPr>
      </w:pPr>
      <w:r w:rsidRPr="0004736F">
        <w:rPr>
          <w:rFonts w:ascii="Times New Roman" w:hAnsi="Times New Roman"/>
          <w:sz w:val="23"/>
          <w:szCs w:val="23"/>
        </w:rPr>
        <w:t>Wykonanie przedmiotu umowy z materiałów gwarantujących odpowiednią jakość, urządzeń, wyposażenia o parametrach technicznych i jakościowych nie gorszych niż określone w dokumentacji.</w:t>
      </w:r>
    </w:p>
    <w:p w:rsidR="0027352C" w:rsidRPr="0004736F" w:rsidRDefault="0027352C" w:rsidP="00A75FEC">
      <w:pPr>
        <w:pStyle w:val="Akapitzlist"/>
        <w:widowControl/>
        <w:numPr>
          <w:ilvl w:val="0"/>
          <w:numId w:val="34"/>
        </w:numPr>
        <w:spacing w:after="160" w:line="259" w:lineRule="auto"/>
        <w:ind w:left="709"/>
        <w:contextualSpacing/>
        <w:jc w:val="both"/>
        <w:rPr>
          <w:rFonts w:ascii="Times New Roman" w:hAnsi="Times New Roman"/>
          <w:sz w:val="23"/>
          <w:szCs w:val="23"/>
        </w:rPr>
      </w:pPr>
      <w:r w:rsidRPr="0004736F">
        <w:rPr>
          <w:rFonts w:ascii="Times New Roman" w:hAnsi="Times New Roman"/>
          <w:sz w:val="23"/>
          <w:szCs w:val="23"/>
        </w:rPr>
        <w:t xml:space="preserve">Zapewnienie na własny koszt transportu odpadów do miejsc ich wykorzystania lub utylizacji, łącznie z kosztami utylizacji. Materiały z rozbiórki nadające się do ponownego wbudowania, stanowią własność Zamawiającego i Wykonawca przetransportuje je oraz złoży w miejscu wskazanym przez Zamawiającego. </w:t>
      </w:r>
    </w:p>
    <w:p w:rsidR="0027352C" w:rsidRPr="0004736F" w:rsidRDefault="0027352C" w:rsidP="00A75FEC">
      <w:pPr>
        <w:pStyle w:val="Akapitzlist"/>
        <w:widowControl/>
        <w:numPr>
          <w:ilvl w:val="0"/>
          <w:numId w:val="34"/>
        </w:numPr>
        <w:spacing w:after="160" w:line="259" w:lineRule="auto"/>
        <w:ind w:left="709"/>
        <w:contextualSpacing/>
        <w:jc w:val="both"/>
        <w:rPr>
          <w:rFonts w:ascii="Times New Roman" w:hAnsi="Times New Roman"/>
          <w:sz w:val="23"/>
          <w:szCs w:val="23"/>
        </w:rPr>
      </w:pPr>
      <w:r w:rsidRPr="0004736F">
        <w:rPr>
          <w:rFonts w:ascii="Times New Roman" w:hAnsi="Times New Roman"/>
          <w:sz w:val="23"/>
          <w:szCs w:val="23"/>
        </w:rPr>
        <w:t>Jako wytwarzający odpady – przestrzeganie przepisów prawnych wynikających z ustawy z dnia 27.04.2001 r. Prawo ochrony środowiska / Dz. U. z 2018 r. poz. 799 ze zm./.</w:t>
      </w:r>
    </w:p>
    <w:p w:rsidR="0027352C" w:rsidRPr="0004736F" w:rsidRDefault="0027352C" w:rsidP="00A75FEC">
      <w:pPr>
        <w:pStyle w:val="Akapitzlist"/>
        <w:widowControl/>
        <w:numPr>
          <w:ilvl w:val="0"/>
          <w:numId w:val="34"/>
        </w:numPr>
        <w:tabs>
          <w:tab w:val="left" w:pos="0"/>
        </w:tabs>
        <w:spacing w:after="160" w:line="259" w:lineRule="auto"/>
        <w:ind w:left="709"/>
        <w:contextualSpacing/>
        <w:jc w:val="both"/>
        <w:rPr>
          <w:rFonts w:ascii="Times New Roman" w:eastAsia="Andale Sans UI" w:hAnsi="Times New Roman"/>
          <w:kern w:val="1"/>
          <w:sz w:val="23"/>
          <w:szCs w:val="23"/>
        </w:rPr>
      </w:pPr>
      <w:r w:rsidRPr="0004736F">
        <w:rPr>
          <w:rFonts w:ascii="Times New Roman" w:eastAsia="Andale Sans UI" w:hAnsi="Times New Roman"/>
          <w:kern w:val="1"/>
          <w:sz w:val="23"/>
          <w:szCs w:val="23"/>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27352C" w:rsidRPr="0004736F" w:rsidRDefault="0027352C" w:rsidP="00A75FEC">
      <w:pPr>
        <w:pStyle w:val="Akapitzlist"/>
        <w:widowControl/>
        <w:numPr>
          <w:ilvl w:val="0"/>
          <w:numId w:val="34"/>
        </w:numPr>
        <w:spacing w:after="160" w:line="259" w:lineRule="auto"/>
        <w:ind w:left="709"/>
        <w:contextualSpacing/>
        <w:jc w:val="both"/>
        <w:rPr>
          <w:rFonts w:ascii="Times New Roman" w:hAnsi="Times New Roman"/>
          <w:sz w:val="23"/>
          <w:szCs w:val="23"/>
        </w:rPr>
      </w:pPr>
      <w:r w:rsidRPr="0004736F">
        <w:rPr>
          <w:rFonts w:ascii="Times New Roman" w:hAnsi="Times New Roman"/>
          <w:sz w:val="23"/>
          <w:szCs w:val="23"/>
        </w:rPr>
        <w:t>Ponoszenie pełnej odpowiedzialności za stosowanie i bezpieczeństwo wszelkich działań prowadzonych na terenie robót i poza nim, a związanych z wykonaniem przedmiotu umowy;</w:t>
      </w:r>
    </w:p>
    <w:p w:rsidR="0027352C" w:rsidRPr="0004736F" w:rsidRDefault="0027352C" w:rsidP="00A75FEC">
      <w:pPr>
        <w:pStyle w:val="Akapitzlist"/>
        <w:widowControl/>
        <w:numPr>
          <w:ilvl w:val="0"/>
          <w:numId w:val="34"/>
        </w:numPr>
        <w:spacing w:after="160" w:line="259" w:lineRule="auto"/>
        <w:ind w:left="709"/>
        <w:contextualSpacing/>
        <w:jc w:val="both"/>
        <w:rPr>
          <w:rFonts w:ascii="Times New Roman" w:hAnsi="Times New Roman"/>
          <w:sz w:val="23"/>
          <w:szCs w:val="23"/>
        </w:rPr>
      </w:pPr>
      <w:r w:rsidRPr="0004736F">
        <w:rPr>
          <w:rFonts w:ascii="Times New Roman" w:hAnsi="Times New Roman"/>
          <w:sz w:val="23"/>
          <w:szCs w:val="23"/>
        </w:rPr>
        <w:t>Ponoszenie pełnej odpowiedzialności za szkody oraz następstwa nieszczęśliwych wypadków pracowników i osób trzecich, powstałe w związku z prowadzonymi robotami.</w:t>
      </w:r>
    </w:p>
    <w:p w:rsidR="0027352C" w:rsidRPr="0004736F" w:rsidRDefault="0027352C" w:rsidP="00A75FEC">
      <w:pPr>
        <w:pStyle w:val="Akapitzlist"/>
        <w:widowControl/>
        <w:numPr>
          <w:ilvl w:val="0"/>
          <w:numId w:val="34"/>
        </w:numPr>
        <w:tabs>
          <w:tab w:val="left" w:pos="142"/>
        </w:tabs>
        <w:ind w:left="709"/>
        <w:contextualSpacing/>
        <w:jc w:val="both"/>
        <w:rPr>
          <w:rFonts w:ascii="Times New Roman" w:hAnsi="Times New Roman"/>
          <w:sz w:val="23"/>
          <w:szCs w:val="23"/>
        </w:rPr>
      </w:pPr>
      <w:r w:rsidRPr="0004736F">
        <w:rPr>
          <w:rFonts w:ascii="Times New Roman" w:hAnsi="Times New Roman"/>
          <w:sz w:val="23"/>
          <w:szCs w:val="23"/>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27352C" w:rsidRPr="0004736F" w:rsidRDefault="0027352C" w:rsidP="00A75FEC">
      <w:pPr>
        <w:pStyle w:val="Akapitzlist"/>
        <w:widowControl/>
        <w:numPr>
          <w:ilvl w:val="0"/>
          <w:numId w:val="34"/>
        </w:numPr>
        <w:spacing w:after="160" w:line="259" w:lineRule="auto"/>
        <w:ind w:left="709"/>
        <w:contextualSpacing/>
        <w:jc w:val="both"/>
        <w:rPr>
          <w:rFonts w:ascii="Times New Roman" w:hAnsi="Times New Roman"/>
          <w:sz w:val="23"/>
          <w:szCs w:val="23"/>
        </w:rPr>
      </w:pPr>
      <w:r w:rsidRPr="0004736F">
        <w:rPr>
          <w:rFonts w:ascii="Times New Roman" w:hAnsi="Times New Roman"/>
          <w:sz w:val="23"/>
          <w:szCs w:val="23"/>
        </w:rPr>
        <w:t>Zabezpieczenie instalacji, urządzeń i obiektów na terenie robót i w jej bezpośrednim otoczeniu, przed ich zniszczeniem lub uszkodzeniem w trakcie wykonywania robót.</w:t>
      </w:r>
    </w:p>
    <w:p w:rsidR="0027352C" w:rsidRPr="0004736F" w:rsidRDefault="0027352C" w:rsidP="00A75FEC">
      <w:pPr>
        <w:pStyle w:val="Akapitzlist"/>
        <w:widowControl/>
        <w:numPr>
          <w:ilvl w:val="0"/>
          <w:numId w:val="34"/>
        </w:numPr>
        <w:spacing w:after="160" w:line="259" w:lineRule="auto"/>
        <w:ind w:left="709"/>
        <w:contextualSpacing/>
        <w:jc w:val="both"/>
        <w:rPr>
          <w:rFonts w:ascii="Times New Roman" w:hAnsi="Times New Roman"/>
          <w:sz w:val="23"/>
          <w:szCs w:val="23"/>
        </w:rPr>
      </w:pPr>
      <w:r w:rsidRPr="0004736F">
        <w:rPr>
          <w:rFonts w:ascii="Times New Roman" w:hAnsi="Times New Roman"/>
          <w:sz w:val="23"/>
          <w:szCs w:val="23"/>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27352C" w:rsidRPr="0004736F" w:rsidRDefault="0027352C" w:rsidP="00A75FEC">
      <w:pPr>
        <w:pStyle w:val="Akapitzlist"/>
        <w:widowControl/>
        <w:numPr>
          <w:ilvl w:val="0"/>
          <w:numId w:val="34"/>
        </w:numPr>
        <w:spacing w:after="160" w:line="259" w:lineRule="auto"/>
        <w:ind w:left="709"/>
        <w:contextualSpacing/>
        <w:jc w:val="both"/>
        <w:rPr>
          <w:rFonts w:ascii="Times New Roman" w:hAnsi="Times New Roman"/>
          <w:sz w:val="23"/>
          <w:szCs w:val="23"/>
        </w:rPr>
      </w:pPr>
      <w:r w:rsidRPr="0004736F">
        <w:rPr>
          <w:rFonts w:ascii="Times New Roman" w:hAnsi="Times New Roman"/>
          <w:sz w:val="23"/>
          <w:szCs w:val="23"/>
        </w:rPr>
        <w:t>Kompletowanie w trakcie realizacji robót wszelkiej dokumentacji zgodnie z przepisami Prawa budowlanego oraz przygotowanie do odbioru końcowego kompletu protokołów niezbędnych przy odbiorze.</w:t>
      </w:r>
    </w:p>
    <w:p w:rsidR="0027352C" w:rsidRPr="0004736F" w:rsidRDefault="0027352C" w:rsidP="00A75FEC">
      <w:pPr>
        <w:pStyle w:val="Akapitzlist"/>
        <w:widowControl/>
        <w:numPr>
          <w:ilvl w:val="0"/>
          <w:numId w:val="34"/>
        </w:numPr>
        <w:spacing w:after="160" w:line="259" w:lineRule="auto"/>
        <w:ind w:left="709"/>
        <w:contextualSpacing/>
        <w:jc w:val="both"/>
        <w:rPr>
          <w:rFonts w:ascii="Times New Roman" w:hAnsi="Times New Roman"/>
          <w:sz w:val="23"/>
          <w:szCs w:val="23"/>
        </w:rPr>
      </w:pPr>
      <w:r w:rsidRPr="0004736F">
        <w:rPr>
          <w:rFonts w:ascii="Times New Roman" w:hAnsi="Times New Roman"/>
          <w:sz w:val="23"/>
          <w:szCs w:val="23"/>
        </w:rPr>
        <w:t>Usunięcie wszelkich wad i usterek stwierdzonych przez nadzór inwestorski w trakcie trwania robót w terminie nie dłuższym niż termin technicznie uzasadniony i konieczny do ich usunięcia.</w:t>
      </w:r>
    </w:p>
    <w:p w:rsidR="0027352C" w:rsidRPr="00817D21" w:rsidRDefault="0027352C" w:rsidP="00A75FEC">
      <w:pPr>
        <w:pStyle w:val="Akapitzlist"/>
        <w:widowControl/>
        <w:numPr>
          <w:ilvl w:val="0"/>
          <w:numId w:val="34"/>
        </w:numPr>
        <w:spacing w:after="160" w:line="259" w:lineRule="auto"/>
        <w:ind w:left="709"/>
        <w:contextualSpacing/>
        <w:jc w:val="both"/>
        <w:rPr>
          <w:rFonts w:ascii="Times New Roman" w:hAnsi="Times New Roman"/>
          <w:sz w:val="24"/>
          <w:szCs w:val="24"/>
        </w:rPr>
      </w:pPr>
      <w:r w:rsidRPr="00817D21">
        <w:rPr>
          <w:rFonts w:ascii="Times New Roman" w:hAnsi="Times New Roman"/>
          <w:sz w:val="24"/>
          <w:szCs w:val="24"/>
        </w:rPr>
        <w:t>Ponoszenie wyłącznej odpowiedzialności za wszelkie szkody będące następstwem niewykonania lub nie</w:t>
      </w:r>
      <w:bookmarkStart w:id="11" w:name="_GoBack"/>
      <w:bookmarkEnd w:id="11"/>
      <w:r w:rsidRPr="00817D21">
        <w:rPr>
          <w:rFonts w:ascii="Times New Roman" w:hAnsi="Times New Roman"/>
          <w:sz w:val="24"/>
          <w:szCs w:val="24"/>
        </w:rPr>
        <w:t>należytego wykonania przedmiotu umowy, które to szkody Wykonawca zobowiązuje się pokryć w pełnej wysokości.</w:t>
      </w:r>
    </w:p>
    <w:p w:rsidR="0027352C" w:rsidRPr="00817D21" w:rsidRDefault="0027352C" w:rsidP="00A75FEC">
      <w:pPr>
        <w:pStyle w:val="Akapitzlist"/>
        <w:widowControl/>
        <w:numPr>
          <w:ilvl w:val="0"/>
          <w:numId w:val="34"/>
        </w:numPr>
        <w:spacing w:after="160" w:line="259" w:lineRule="auto"/>
        <w:ind w:left="709"/>
        <w:contextualSpacing/>
        <w:jc w:val="both"/>
        <w:rPr>
          <w:rFonts w:ascii="Times New Roman" w:eastAsia="Andale Sans UI" w:hAnsi="Times New Roman"/>
          <w:kern w:val="1"/>
          <w:sz w:val="24"/>
          <w:szCs w:val="24"/>
        </w:rPr>
      </w:pPr>
      <w:r w:rsidRPr="00817D21">
        <w:rPr>
          <w:rFonts w:ascii="Times New Roman" w:eastAsia="Andale Sans UI" w:hAnsi="Times New Roman"/>
          <w:kern w:val="1"/>
          <w:sz w:val="24"/>
          <w:szCs w:val="24"/>
        </w:rPr>
        <w:lastRenderedPageBreak/>
        <w:t>Wykonawca zobowiązuje się do ubezpieczenia budowy od szkód, zdarzeń  losowych  oraz od odpowiedzialności cywilnej, obejmującego : roboty, urządzenia, sprzęt oraz załogę.</w:t>
      </w:r>
    </w:p>
    <w:p w:rsidR="0027352C" w:rsidRPr="00817D21" w:rsidRDefault="0027352C" w:rsidP="00A75FEC">
      <w:pPr>
        <w:pStyle w:val="Akapitzlist"/>
        <w:widowControl/>
        <w:numPr>
          <w:ilvl w:val="0"/>
          <w:numId w:val="34"/>
        </w:numPr>
        <w:spacing w:after="160" w:line="259" w:lineRule="auto"/>
        <w:ind w:left="709"/>
        <w:contextualSpacing/>
        <w:jc w:val="both"/>
        <w:rPr>
          <w:rFonts w:ascii="Times New Roman" w:eastAsia="Andale Sans UI" w:hAnsi="Times New Roman"/>
          <w:kern w:val="1"/>
          <w:sz w:val="24"/>
          <w:szCs w:val="24"/>
        </w:rPr>
      </w:pPr>
      <w:r w:rsidRPr="00817D21">
        <w:rPr>
          <w:rFonts w:ascii="Times New Roman" w:eastAsia="Andale Sans UI" w:hAnsi="Times New Roman"/>
          <w:kern w:val="1"/>
          <w:sz w:val="24"/>
          <w:szCs w:val="24"/>
        </w:rPr>
        <w:t>Niezwłoczne informowanie Zamawiającego o problemach technicznych lub okolicznościach, które mogą wpłynąć na jakość robót lub termin zakończenia robót.</w:t>
      </w:r>
    </w:p>
    <w:p w:rsidR="0027352C" w:rsidRPr="00817D21" w:rsidRDefault="0027352C" w:rsidP="00A75FEC">
      <w:pPr>
        <w:pStyle w:val="Akapitzlist"/>
        <w:widowControl/>
        <w:numPr>
          <w:ilvl w:val="0"/>
          <w:numId w:val="34"/>
        </w:numPr>
        <w:spacing w:after="160" w:line="259" w:lineRule="auto"/>
        <w:ind w:left="709"/>
        <w:contextualSpacing/>
        <w:jc w:val="both"/>
        <w:rPr>
          <w:rFonts w:ascii="Times New Roman" w:eastAsia="Andale Sans UI" w:hAnsi="Times New Roman"/>
          <w:kern w:val="1"/>
          <w:sz w:val="24"/>
          <w:szCs w:val="24"/>
        </w:rPr>
      </w:pPr>
      <w:r w:rsidRPr="00817D21">
        <w:rPr>
          <w:rFonts w:ascii="Times New Roman" w:eastAsia="Andale Sans UI" w:hAnsi="Times New Roman"/>
          <w:kern w:val="1"/>
          <w:sz w:val="24"/>
          <w:szCs w:val="24"/>
        </w:rPr>
        <w:t xml:space="preserve">Poniesienia kosztów za korzystanie z terenu zajętego na zaplecze budowy. </w:t>
      </w:r>
    </w:p>
    <w:p w:rsidR="0027352C" w:rsidRPr="00817D21" w:rsidRDefault="0027352C" w:rsidP="00A75FEC">
      <w:pPr>
        <w:pStyle w:val="Akapitzlist"/>
        <w:widowControl/>
        <w:numPr>
          <w:ilvl w:val="0"/>
          <w:numId w:val="34"/>
        </w:numPr>
        <w:spacing w:after="160" w:line="259" w:lineRule="auto"/>
        <w:ind w:left="709"/>
        <w:contextualSpacing/>
        <w:jc w:val="both"/>
        <w:rPr>
          <w:rFonts w:ascii="Times New Roman" w:eastAsia="Andale Sans UI" w:hAnsi="Times New Roman"/>
          <w:kern w:val="1"/>
          <w:sz w:val="24"/>
          <w:szCs w:val="24"/>
        </w:rPr>
      </w:pPr>
      <w:r w:rsidRPr="00817D21">
        <w:rPr>
          <w:rFonts w:ascii="Times New Roman" w:eastAsia="Andale Sans UI" w:hAnsi="Times New Roman"/>
          <w:kern w:val="1"/>
          <w:sz w:val="24"/>
          <w:szCs w:val="24"/>
        </w:rPr>
        <w:t>Zapewnienia wykonania i kierowania robotami objętymi umową przez osoby posiadające stosowne kwalifikacje zawodowe i uprawnienia budowlane.</w:t>
      </w:r>
    </w:p>
    <w:p w:rsidR="0027352C" w:rsidRPr="00817D21" w:rsidRDefault="0027352C" w:rsidP="00A75FEC">
      <w:pPr>
        <w:pStyle w:val="Akapitzlist"/>
        <w:widowControl/>
        <w:numPr>
          <w:ilvl w:val="0"/>
          <w:numId w:val="34"/>
        </w:numPr>
        <w:spacing w:after="160" w:line="259" w:lineRule="auto"/>
        <w:ind w:left="709"/>
        <w:contextualSpacing/>
        <w:jc w:val="both"/>
        <w:rPr>
          <w:rFonts w:ascii="Times New Roman" w:eastAsia="Andale Sans UI" w:hAnsi="Times New Roman"/>
          <w:kern w:val="1"/>
          <w:sz w:val="24"/>
          <w:szCs w:val="24"/>
        </w:rPr>
      </w:pPr>
      <w:r w:rsidRPr="00817D21">
        <w:rPr>
          <w:rFonts w:ascii="Times New Roman" w:eastAsia="Andale Sans UI" w:hAnsi="Times New Roman"/>
          <w:kern w:val="1"/>
          <w:sz w:val="24"/>
          <w:szCs w:val="24"/>
        </w:rPr>
        <w:t>Wyznaczenie do kierowania robotami w imieniu Wykonawcy.</w:t>
      </w:r>
    </w:p>
    <w:p w:rsidR="0027352C" w:rsidRPr="00817D21" w:rsidRDefault="0027352C" w:rsidP="0027352C">
      <w:pPr>
        <w:pStyle w:val="Akapitzlist"/>
        <w:ind w:left="709"/>
        <w:jc w:val="both"/>
        <w:rPr>
          <w:rFonts w:ascii="Times New Roman" w:eastAsia="Andale Sans UI" w:hAnsi="Times New Roman"/>
          <w:kern w:val="1"/>
          <w:sz w:val="24"/>
          <w:szCs w:val="24"/>
        </w:rPr>
      </w:pPr>
      <w:r w:rsidRPr="00817D21">
        <w:rPr>
          <w:rFonts w:ascii="Times New Roman" w:eastAsia="Andale Sans UI" w:hAnsi="Times New Roman"/>
          <w:kern w:val="1"/>
          <w:sz w:val="24"/>
          <w:szCs w:val="24"/>
        </w:rPr>
        <w:t>Wykonawca ustanawia Kierownika budowy w osobie : …………………………………………...</w:t>
      </w:r>
    </w:p>
    <w:p w:rsidR="0027352C" w:rsidRPr="00817D21" w:rsidRDefault="0027352C" w:rsidP="00A75FEC">
      <w:pPr>
        <w:pStyle w:val="Akapitzlist"/>
        <w:widowControl/>
        <w:numPr>
          <w:ilvl w:val="0"/>
          <w:numId w:val="34"/>
        </w:numPr>
        <w:spacing w:after="160" w:line="259" w:lineRule="auto"/>
        <w:ind w:left="709"/>
        <w:contextualSpacing/>
        <w:jc w:val="both"/>
        <w:rPr>
          <w:rFonts w:ascii="Times New Roman" w:eastAsia="Andale Sans UI" w:hAnsi="Times New Roman"/>
          <w:kern w:val="1"/>
          <w:sz w:val="24"/>
          <w:szCs w:val="24"/>
        </w:rPr>
      </w:pPr>
      <w:r w:rsidRPr="00817D21">
        <w:rPr>
          <w:rFonts w:ascii="Times New Roman" w:eastAsia="Andale Sans UI" w:hAnsi="Times New Roman"/>
          <w:kern w:val="1"/>
          <w:sz w:val="24"/>
          <w:szCs w:val="24"/>
        </w:rPr>
        <w:t>Zmiana osoby, o której mowa wyżej,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wskazanej osoby będzie spełniać warunki postawione w tym zakresie w Specyfikacji Istotnych Warunków Zamówienia.</w:t>
      </w:r>
    </w:p>
    <w:p w:rsidR="0027352C" w:rsidRPr="00817D21" w:rsidRDefault="0027352C" w:rsidP="00A75FEC">
      <w:pPr>
        <w:pStyle w:val="Akapitzlist"/>
        <w:widowControl/>
        <w:numPr>
          <w:ilvl w:val="0"/>
          <w:numId w:val="34"/>
        </w:numPr>
        <w:spacing w:after="160" w:line="259" w:lineRule="auto"/>
        <w:ind w:left="709"/>
        <w:contextualSpacing/>
        <w:jc w:val="both"/>
        <w:rPr>
          <w:rFonts w:ascii="Times New Roman" w:eastAsia="Andale Sans UI" w:hAnsi="Times New Roman"/>
          <w:kern w:val="1"/>
          <w:sz w:val="24"/>
          <w:szCs w:val="24"/>
        </w:rPr>
      </w:pPr>
      <w:r w:rsidRPr="00817D21">
        <w:rPr>
          <w:rFonts w:ascii="Times New Roman" w:eastAsia="Andale Sans UI" w:hAnsi="Times New Roman"/>
          <w:kern w:val="1"/>
          <w:sz w:val="24"/>
          <w:szCs w:val="24"/>
        </w:rPr>
        <w:t>Zaakceptowana przez Zamawiającego zmiana osoby, o której mowa w pkt 17 winna być potwierdzona pisemnie i nie wymaga aneksu do niniejszej umowy.</w:t>
      </w:r>
    </w:p>
    <w:p w:rsidR="0027352C" w:rsidRPr="00817D21" w:rsidRDefault="0027352C" w:rsidP="00A75FEC">
      <w:pPr>
        <w:pStyle w:val="Akapitzlist"/>
        <w:widowControl/>
        <w:numPr>
          <w:ilvl w:val="0"/>
          <w:numId w:val="34"/>
        </w:numPr>
        <w:spacing w:after="160" w:line="259" w:lineRule="auto"/>
        <w:ind w:left="709"/>
        <w:contextualSpacing/>
        <w:jc w:val="both"/>
        <w:rPr>
          <w:rFonts w:ascii="Times New Roman" w:eastAsia="Andale Sans UI" w:hAnsi="Times New Roman"/>
          <w:kern w:val="1"/>
          <w:sz w:val="24"/>
          <w:szCs w:val="24"/>
        </w:rPr>
      </w:pPr>
      <w:r w:rsidRPr="00817D21">
        <w:rPr>
          <w:rFonts w:ascii="Times New Roman" w:eastAsia="Andale Sans UI" w:hAnsi="Times New Roman"/>
          <w:kern w:val="1"/>
          <w:sz w:val="24"/>
          <w:szCs w:val="24"/>
        </w:rPr>
        <w:t>Kierownik budowy (robót) działać będzie w granicach umocowania określonego w ustawie Prawo budowlane.</w:t>
      </w:r>
    </w:p>
    <w:p w:rsidR="0027352C" w:rsidRDefault="0027352C" w:rsidP="0027352C">
      <w:pPr>
        <w:autoSpaceDE w:val="0"/>
        <w:autoSpaceDN w:val="0"/>
        <w:adjustRightInd w:val="0"/>
        <w:spacing w:after="0" w:line="240" w:lineRule="auto"/>
        <w:ind w:firstLine="349"/>
        <w:jc w:val="both"/>
        <w:rPr>
          <w:rFonts w:ascii="Times New Roman" w:hAnsi="Times New Roman" w:cs="Times New Roman"/>
          <w:sz w:val="24"/>
          <w:szCs w:val="24"/>
        </w:rPr>
      </w:pPr>
      <w:r>
        <w:rPr>
          <w:rFonts w:ascii="Times New Roman" w:eastAsia="Calibri" w:hAnsi="Times New Roman" w:cs="Times New Roman"/>
          <w:bCs/>
          <w:sz w:val="24"/>
          <w:szCs w:val="24"/>
        </w:rPr>
        <w:t xml:space="preserve">21.Zamawiający na podstawie art. 29 ust. 3a ustawy Prawo zamówień publicznych wymaga zatrudnienia przez Wykonawcę lub Podwykonawcę na podstawie umowy o pracę osób wykonujących czynności w zakresie realizacji zamówienia w rozumieniu przepisów ustawy z dnia 26 czerwca 1974 r. – Kodeks pracy (Dz. U. z 2018 r. poz. 917 z późn. zm.). Rodzaj czynności niezbędnych do realizacji zamówienia przez osoby zatrudnione na podstawie umowy o pracę przez Wykonawcę lub Podwykonawcę to wykonywanie robót budowlanych </w:t>
      </w:r>
      <w:r>
        <w:rPr>
          <w:rFonts w:ascii="Times New Roman" w:hAnsi="Times New Roman" w:cs="Times New Roman"/>
          <w:sz w:val="24"/>
          <w:szCs w:val="24"/>
        </w:rPr>
        <w:t xml:space="preserve"> tj. czynności bezpośrednio związane z wykonaniem robót, czyli pracowników fizycznych wykonujących roboty budowlane. </w:t>
      </w:r>
    </w:p>
    <w:p w:rsidR="0027352C" w:rsidRDefault="0027352C" w:rsidP="0027352C">
      <w:pPr>
        <w:autoSpaceDE w:val="0"/>
        <w:autoSpaceDN w:val="0"/>
        <w:adjustRightInd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21.1. Wymóg zatrudnienia, o którym mowa wyżej nie dotyczy osób pełniących samodzielne funkcje techniczne w budownictwie lub osób posiadających uprawnienia wydane na podstawie innych przepisów, które upoważniają do samodzielnego wykonywania prac bez nadzoru, w tym kierownika budowy, kierowników robót.</w:t>
      </w:r>
    </w:p>
    <w:p w:rsidR="0027352C" w:rsidRDefault="0027352C" w:rsidP="0027352C">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21.2. Dla udokumentowania zatrudnienia osób, </w:t>
      </w:r>
      <w:r>
        <w:rPr>
          <w:rFonts w:ascii="Times New Roman" w:eastAsia="Calibri" w:hAnsi="Times New Roman" w:cs="Times New Roman"/>
          <w:bCs/>
          <w:sz w:val="24"/>
          <w:szCs w:val="24"/>
        </w:rPr>
        <w:t>o których mowa w art. 29 ust. 3a</w:t>
      </w:r>
      <w:r>
        <w:rPr>
          <w:rFonts w:ascii="Times New Roman" w:eastAsia="Calibri" w:hAnsi="Times New Roman" w:cs="Times New Roman"/>
          <w:b/>
          <w:bCs/>
          <w:sz w:val="24"/>
          <w:szCs w:val="24"/>
        </w:rPr>
        <w:t xml:space="preserve"> - </w:t>
      </w:r>
      <w:r>
        <w:rPr>
          <w:rFonts w:ascii="Times New Roman" w:eastAsia="Calibri" w:hAnsi="Times New Roman" w:cs="Times New Roman"/>
          <w:sz w:val="24"/>
          <w:szCs w:val="24"/>
        </w:rPr>
        <w:t>na podstawie umowy o pracę Wykonawca w terminie jednego tygodnia przed przystąpieniem do wykonywania robót budowlanych przedłoży Zamawiającemu wykaz osób zatrudnionych przy realizacji zamówienia na podstawie umowy o pracę wraz ze wskazaniem czynności, jakie będą oni wykonywać.</w:t>
      </w:r>
    </w:p>
    <w:p w:rsidR="0027352C" w:rsidRDefault="0027352C" w:rsidP="0027352C">
      <w:pPr>
        <w:jc w:val="both"/>
        <w:rPr>
          <w:rFonts w:ascii="Times New Roman" w:hAnsi="Times New Roman" w:cs="Times New Roman"/>
          <w:sz w:val="24"/>
          <w:szCs w:val="24"/>
        </w:rPr>
      </w:pPr>
      <w:r>
        <w:rPr>
          <w:rFonts w:ascii="Times New Roman" w:eastAsia="Calibri" w:hAnsi="Times New Roman" w:cs="Times New Roman"/>
          <w:sz w:val="24"/>
          <w:szCs w:val="24"/>
        </w:rPr>
        <w:t xml:space="preserve">21.3. </w:t>
      </w:r>
      <w:r>
        <w:rPr>
          <w:rFonts w:ascii="Times New Roman" w:hAnsi="Times New Roman" w:cs="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5 czynności. Zamawiający uprawniony jest w szczególności do: </w:t>
      </w:r>
    </w:p>
    <w:p w:rsidR="0027352C" w:rsidRDefault="0027352C" w:rsidP="00A75FEC">
      <w:pPr>
        <w:pStyle w:val="Akapitzlist"/>
        <w:widowControl/>
        <w:numPr>
          <w:ilvl w:val="0"/>
          <w:numId w:val="27"/>
        </w:numPr>
        <w:ind w:left="426" w:hanging="357"/>
        <w:contextualSpacing/>
        <w:jc w:val="both"/>
        <w:rPr>
          <w:rFonts w:ascii="Times New Roman" w:hAnsi="Times New Roman"/>
          <w:sz w:val="24"/>
          <w:szCs w:val="24"/>
        </w:rPr>
      </w:pPr>
      <w:r>
        <w:rPr>
          <w:rFonts w:ascii="Times New Roman" w:hAnsi="Times New Roman"/>
          <w:sz w:val="24"/>
          <w:szCs w:val="24"/>
        </w:rPr>
        <w:t>żądania oświadczeń i dokumentów w zakresie potwierdzenia spełniania ww. wymogów i dokonywania ich oceny,</w:t>
      </w:r>
    </w:p>
    <w:p w:rsidR="0027352C" w:rsidRDefault="0027352C" w:rsidP="00A75FEC">
      <w:pPr>
        <w:pStyle w:val="Akapitzlist"/>
        <w:widowControl/>
        <w:numPr>
          <w:ilvl w:val="0"/>
          <w:numId w:val="27"/>
        </w:numPr>
        <w:ind w:left="426" w:hanging="357"/>
        <w:contextualSpacing/>
        <w:jc w:val="both"/>
        <w:rPr>
          <w:rFonts w:ascii="Times New Roman" w:hAnsi="Times New Roman"/>
          <w:sz w:val="24"/>
          <w:szCs w:val="24"/>
        </w:rPr>
      </w:pPr>
      <w:r>
        <w:rPr>
          <w:rFonts w:ascii="Times New Roman" w:hAnsi="Times New Roman"/>
          <w:sz w:val="24"/>
          <w:szCs w:val="24"/>
        </w:rPr>
        <w:lastRenderedPageBreak/>
        <w:t>żądania wyjaśnień w przypadku wątpliwości w zakresie potwierdzenia spełniania ww. wymogów,</w:t>
      </w:r>
    </w:p>
    <w:p w:rsidR="0027352C" w:rsidRDefault="0027352C" w:rsidP="00A75FEC">
      <w:pPr>
        <w:pStyle w:val="Akapitzlist"/>
        <w:widowControl/>
        <w:numPr>
          <w:ilvl w:val="0"/>
          <w:numId w:val="27"/>
        </w:numPr>
        <w:ind w:left="426" w:hanging="357"/>
        <w:contextualSpacing/>
        <w:jc w:val="both"/>
        <w:rPr>
          <w:rFonts w:ascii="Times New Roman" w:hAnsi="Times New Roman"/>
          <w:sz w:val="24"/>
          <w:szCs w:val="24"/>
        </w:rPr>
      </w:pPr>
      <w:r>
        <w:rPr>
          <w:rFonts w:ascii="Times New Roman" w:hAnsi="Times New Roman"/>
          <w:sz w:val="24"/>
          <w:szCs w:val="24"/>
        </w:rPr>
        <w:t>przeprowadzania kontroli na miejscu wykonywania świadczenia.</w:t>
      </w:r>
    </w:p>
    <w:p w:rsidR="0027352C" w:rsidRDefault="0027352C" w:rsidP="0027352C">
      <w:pPr>
        <w:jc w:val="both"/>
        <w:rPr>
          <w:rFonts w:ascii="Times New Roman" w:hAnsi="Times New Roman" w:cs="Times New Roman"/>
          <w:sz w:val="24"/>
          <w:szCs w:val="24"/>
        </w:rPr>
      </w:pPr>
      <w:r>
        <w:rPr>
          <w:rFonts w:ascii="Times New Roman" w:eastAsia="Calibri" w:hAnsi="Times New Roman" w:cs="Times New Roman"/>
          <w:sz w:val="24"/>
          <w:szCs w:val="24"/>
        </w:rPr>
        <w:t xml:space="preserve">21.4. </w:t>
      </w:r>
      <w:r>
        <w:rPr>
          <w:rFonts w:ascii="Times New Roman" w:hAnsi="Times New Roman" w:cs="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5 czynności w trakcie realizacji zamówienia:</w:t>
      </w:r>
    </w:p>
    <w:p w:rsidR="0027352C" w:rsidRDefault="0027352C" w:rsidP="0027352C">
      <w:pPr>
        <w:pStyle w:val="Akapitzlist"/>
        <w:widowControl/>
        <w:numPr>
          <w:ilvl w:val="0"/>
          <w:numId w:val="6"/>
        </w:numPr>
        <w:ind w:left="426" w:hanging="357"/>
        <w:contextualSpacing/>
        <w:jc w:val="both"/>
        <w:rPr>
          <w:rFonts w:ascii="Times New Roman" w:hAnsi="Times New Roman"/>
          <w:i/>
          <w:sz w:val="24"/>
          <w:szCs w:val="24"/>
        </w:rPr>
      </w:pPr>
      <w:r>
        <w:rPr>
          <w:rFonts w:ascii="Times New Roman" w:hAnsi="Times New Roman"/>
          <w:b/>
          <w:sz w:val="24"/>
          <w:szCs w:val="24"/>
        </w:rPr>
        <w:t xml:space="preserve">oświadczenie wykonawcy lub podwykonawcy </w:t>
      </w:r>
      <w:r>
        <w:rPr>
          <w:rFonts w:ascii="Times New Roman" w:hAnsi="Times New Roman"/>
          <w:sz w:val="24"/>
          <w:szCs w:val="24"/>
        </w:rPr>
        <w:t>o zatrudnieniu na podstawie umowy o pracę osób wykonujących czynności, których dotyczy wezwanie zamawiającego.</w:t>
      </w:r>
      <w:r>
        <w:rPr>
          <w:rFonts w:ascii="Times New Roman" w:hAnsi="Times New Roman"/>
          <w:b/>
          <w:sz w:val="24"/>
          <w:szCs w:val="24"/>
        </w:rPr>
        <w:t xml:space="preserve"> </w:t>
      </w:r>
      <w:r>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27352C" w:rsidRDefault="0027352C" w:rsidP="0027352C">
      <w:pPr>
        <w:pStyle w:val="Akapitzlist"/>
        <w:widowControl/>
        <w:numPr>
          <w:ilvl w:val="0"/>
          <w:numId w:val="6"/>
        </w:numPr>
        <w:ind w:left="426" w:hanging="357"/>
        <w:contextualSpacing/>
        <w:jc w:val="both"/>
        <w:rPr>
          <w:rFonts w:ascii="Times New Roman" w:hAnsi="Times New Roman"/>
          <w:i/>
          <w:sz w:val="24"/>
          <w:szCs w:val="24"/>
        </w:rPr>
      </w:pPr>
      <w:r>
        <w:rPr>
          <w:rFonts w:ascii="Times New Roman" w:hAnsi="Times New Roman"/>
          <w:sz w:val="24"/>
          <w:szCs w:val="24"/>
        </w:rPr>
        <w:t>poświadczoną za zgodność z oryginałem odpowiednio przez wykonawcę lub podwykonawcę</w:t>
      </w:r>
      <w:r>
        <w:rPr>
          <w:rFonts w:ascii="Times New Roman" w:hAnsi="Times New Roman"/>
          <w:b/>
          <w:sz w:val="24"/>
          <w:szCs w:val="24"/>
        </w:rPr>
        <w:t xml:space="preserve"> kopię umowy/umów o pracę</w:t>
      </w:r>
      <w:r>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Pr>
          <w:rFonts w:ascii="Times New Roman" w:hAnsi="Times New Roman"/>
          <w:i/>
          <w:sz w:val="24"/>
          <w:szCs w:val="24"/>
        </w:rPr>
        <w:t>o ochronie danych osobowych</w:t>
      </w:r>
      <w:r>
        <w:rPr>
          <w:rFonts w:ascii="Times New Roman" w:hAnsi="Times New Roman"/>
          <w:sz w:val="24"/>
          <w:szCs w:val="24"/>
        </w:rPr>
        <w:t xml:space="preserve"> (tj. w szczególności</w:t>
      </w:r>
      <w:r>
        <w:rPr>
          <w:rStyle w:val="Odwoanieprzypisudolnego"/>
          <w:rFonts w:ascii="Times New Roman" w:hAnsi="Times New Roman"/>
          <w:sz w:val="24"/>
          <w:szCs w:val="24"/>
        </w:rPr>
        <w:footnoteReference w:id="2"/>
      </w:r>
      <w:r>
        <w:rPr>
          <w:rFonts w:ascii="Times New Roman" w:hAnsi="Times New Roman"/>
          <w:sz w:val="24"/>
          <w:szCs w:val="24"/>
        </w:rPr>
        <w:t xml:space="preserve"> bez adresów, nr PESEL pracowników). Imię i nazwisko pracownika nie podlega anonimizacji;</w:t>
      </w:r>
    </w:p>
    <w:p w:rsidR="0027352C" w:rsidRDefault="0027352C" w:rsidP="0027352C">
      <w:pPr>
        <w:spacing w:after="0"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21.5. </w:t>
      </w:r>
      <w:r>
        <w:rPr>
          <w:rFonts w:ascii="Times New Roman" w:hAnsi="Times New Roman" w:cs="Times New Roman"/>
          <w:sz w:val="24"/>
          <w:szCs w:val="24"/>
        </w:rPr>
        <w:t>Z tytułu nieprzedstawienia przez wykonawcę lub podwykonawcę dokumentów potwierdzających  wymóg zatrudnienia na podstawie umowy o pracę osób wykonujących wskazane w punkcie 5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5 czynności.</w:t>
      </w:r>
    </w:p>
    <w:p w:rsidR="0027352C" w:rsidRDefault="0027352C" w:rsidP="0027352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21.6.  W przypadku uzasadnionych wątpliwości co do przestrzegania prawa pracy przez wykonawcę lub podwykonawcę, zamawiający może zwrócić się o przeprowadzenie kontroli przez Państwową Inspekcję Pracy.</w:t>
      </w:r>
    </w:p>
    <w:p w:rsidR="0027352C" w:rsidRDefault="0027352C" w:rsidP="0027352C">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21.7. Zamawiający nie przewiduje wymagań, o których mowa w art. 29 ust. 4 ustawy Pzp.</w:t>
      </w:r>
    </w:p>
    <w:p w:rsidR="0027352C" w:rsidRPr="005421F3" w:rsidRDefault="0027352C" w:rsidP="0027352C">
      <w:pPr>
        <w:spacing w:after="0" w:line="240" w:lineRule="auto"/>
        <w:jc w:val="both"/>
        <w:rPr>
          <w:rFonts w:ascii="Times New Roman" w:hAnsi="Times New Roman" w:cs="Times New Roman"/>
          <w:sz w:val="24"/>
          <w:szCs w:val="24"/>
        </w:rPr>
      </w:pPr>
      <w:r w:rsidRPr="005421F3">
        <w:rPr>
          <w:rFonts w:ascii="Times New Roman" w:eastAsia="Times New Roman" w:hAnsi="Times New Roman" w:cs="Times New Roman"/>
          <w:sz w:val="24"/>
          <w:szCs w:val="24"/>
          <w:lang w:eastAsia="pl-PL"/>
        </w:rPr>
        <w:t>22.</w:t>
      </w:r>
      <w:r w:rsidRPr="005421F3">
        <w:rPr>
          <w:rFonts w:ascii="Times New Roman" w:hAnsi="Times New Roman" w:cs="Times New Roman"/>
          <w:sz w:val="24"/>
          <w:szCs w:val="24"/>
        </w:rPr>
        <w:t xml:space="preserve"> Wykonawca nie może dokonać cesji jakiejkolwiek wierzytelności lub jej części wobec Zamawiającego na osoby trzecie bez uprzedniej, pisemnej zgody Zamawiającego.</w:t>
      </w:r>
    </w:p>
    <w:p w:rsidR="0027352C" w:rsidRDefault="0027352C" w:rsidP="0027352C">
      <w:pPr>
        <w:adjustRightInd w:val="0"/>
        <w:spacing w:after="120"/>
        <w:jc w:val="both"/>
        <w:textAlignment w:val="baseline"/>
        <w:rPr>
          <w:rFonts w:ascii="Times New Roman" w:hAnsi="Times New Roman" w:cs="Times New Roman"/>
          <w:sz w:val="24"/>
          <w:szCs w:val="24"/>
        </w:rPr>
      </w:pPr>
      <w:r>
        <w:rPr>
          <w:rFonts w:ascii="Times New Roman" w:hAnsi="Times New Roman" w:cs="Times New Roman"/>
          <w:sz w:val="24"/>
          <w:szCs w:val="24"/>
        </w:rPr>
        <w:t>23.</w:t>
      </w:r>
      <w:r w:rsidRPr="005421F3">
        <w:rPr>
          <w:rFonts w:ascii="Times New Roman" w:hAnsi="Times New Roman" w:cs="Times New Roman"/>
          <w:sz w:val="24"/>
          <w:szCs w:val="24"/>
        </w:rPr>
        <w:t>Wykonawca nie może dokonać cesji wierzytelności wynikających z niniejszej umowy na podmioty trzecie bez</w:t>
      </w:r>
      <w:r>
        <w:rPr>
          <w:rFonts w:ascii="Times New Roman" w:hAnsi="Times New Roman" w:cs="Times New Roman"/>
          <w:sz w:val="24"/>
          <w:szCs w:val="24"/>
        </w:rPr>
        <w:t xml:space="preserve"> uprzedniej,</w:t>
      </w:r>
      <w:r w:rsidRPr="005421F3">
        <w:rPr>
          <w:rFonts w:ascii="Times New Roman" w:hAnsi="Times New Roman" w:cs="Times New Roman"/>
          <w:sz w:val="24"/>
          <w:szCs w:val="24"/>
        </w:rPr>
        <w:t xml:space="preserve"> pisemnej zgody Zamawiającego.</w:t>
      </w:r>
    </w:p>
    <w:p w:rsidR="0027352C" w:rsidRPr="00C50461" w:rsidRDefault="0027352C" w:rsidP="0027352C">
      <w:pPr>
        <w:spacing w:after="0" w:line="240" w:lineRule="auto"/>
        <w:jc w:val="both"/>
        <w:rPr>
          <w:rFonts w:ascii="Times New Roman" w:hAnsi="Times New Roman" w:cs="Times New Roman"/>
          <w:sz w:val="24"/>
          <w:szCs w:val="24"/>
        </w:rPr>
      </w:pPr>
      <w:r w:rsidRPr="00C50461">
        <w:rPr>
          <w:rFonts w:ascii="Times New Roman" w:hAnsi="Times New Roman" w:cs="Times New Roman"/>
          <w:sz w:val="24"/>
          <w:szCs w:val="24"/>
        </w:rPr>
        <w:lastRenderedPageBreak/>
        <w:t>24.W przypadku Wykonawcy będącego Konsorcjum, z wnioskiem do Zamawiającego o wyrażenie zgody na dokonanie cesji wierzytelności występują łącznie wszyscy członkowie Konsorcjum.</w:t>
      </w:r>
    </w:p>
    <w:p w:rsidR="0027352C" w:rsidRPr="005421F3" w:rsidRDefault="0027352C" w:rsidP="0027352C">
      <w:pPr>
        <w:adjustRightInd w:val="0"/>
        <w:spacing w:after="120"/>
        <w:jc w:val="both"/>
        <w:textAlignment w:val="baseline"/>
        <w:rPr>
          <w:rFonts w:ascii="Times New Roman" w:eastAsia="Times New Roman" w:hAnsi="Times New Roman" w:cs="Times New Roman"/>
          <w:sz w:val="24"/>
          <w:szCs w:val="24"/>
          <w:lang w:eastAsia="pl-PL"/>
        </w:rPr>
      </w:pPr>
    </w:p>
    <w:p w:rsidR="0027352C" w:rsidRPr="00817D21" w:rsidRDefault="0027352C" w:rsidP="0027352C">
      <w:pPr>
        <w:tabs>
          <w:tab w:val="left" w:pos="360"/>
          <w:tab w:val="left" w:pos="567"/>
        </w:tabs>
        <w:jc w:val="center"/>
        <w:rPr>
          <w:rFonts w:ascii="Times New Roman" w:eastAsia="Calibri" w:hAnsi="Times New Roman" w:cs="Times New Roman"/>
          <w:b/>
          <w:sz w:val="24"/>
          <w:szCs w:val="24"/>
        </w:rPr>
      </w:pPr>
      <w:r w:rsidRPr="00817D21">
        <w:rPr>
          <w:rFonts w:ascii="Times New Roman" w:eastAsia="Calibri" w:hAnsi="Times New Roman" w:cs="Times New Roman"/>
          <w:b/>
          <w:sz w:val="24"/>
          <w:szCs w:val="24"/>
        </w:rPr>
        <w:t>§ 4.</w:t>
      </w:r>
    </w:p>
    <w:p w:rsidR="0027352C" w:rsidRPr="00817D21" w:rsidRDefault="0027352C" w:rsidP="00A75FEC">
      <w:pPr>
        <w:widowControl w:val="0"/>
        <w:numPr>
          <w:ilvl w:val="0"/>
          <w:numId w:val="31"/>
        </w:numPr>
        <w:suppressAutoHyphens/>
        <w:spacing w:after="0" w:line="240" w:lineRule="auto"/>
        <w:ind w:left="426" w:hanging="426"/>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Strony ustalają następujący zakres robót do wykonania przez Podwykonawcę ………………………………………………………………………………………………….</w:t>
      </w:r>
    </w:p>
    <w:p w:rsidR="0027352C" w:rsidRPr="00817D21" w:rsidRDefault="0027352C" w:rsidP="00A75FEC">
      <w:pPr>
        <w:widowControl w:val="0"/>
        <w:numPr>
          <w:ilvl w:val="0"/>
          <w:numId w:val="31"/>
        </w:numPr>
        <w:suppressAutoHyphens/>
        <w:spacing w:after="0" w:line="240" w:lineRule="auto"/>
        <w:ind w:left="426" w:hanging="426"/>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Podwykonawcą prac określonych w ust. 1 jest ……………………………………………….</w:t>
      </w:r>
    </w:p>
    <w:p w:rsidR="0027352C" w:rsidRPr="00817D21" w:rsidRDefault="0027352C" w:rsidP="00A75FEC">
      <w:pPr>
        <w:numPr>
          <w:ilvl w:val="0"/>
          <w:numId w:val="31"/>
        </w:numPr>
        <w:tabs>
          <w:tab w:val="num" w:pos="0"/>
          <w:tab w:val="left" w:pos="284"/>
        </w:tabs>
        <w:spacing w:after="0" w:line="240" w:lineRule="auto"/>
        <w:ind w:left="425" w:hanging="425"/>
        <w:jc w:val="both"/>
        <w:rPr>
          <w:rFonts w:ascii="Times New Roman" w:eastAsia="Tahoma" w:hAnsi="Times New Roman" w:cs="Times New Roman"/>
          <w:sz w:val="24"/>
          <w:szCs w:val="24"/>
          <w:lang w:eastAsia="pl-PL"/>
        </w:rPr>
      </w:pPr>
      <w:r w:rsidRPr="00817D21">
        <w:rPr>
          <w:rFonts w:ascii="Times New Roman" w:eastAsia="Tahoma" w:hAnsi="Times New Roman" w:cs="Times New Roman"/>
          <w:sz w:val="24"/>
          <w:szCs w:val="24"/>
          <w:lang w:eastAsia="pl-PL"/>
        </w:rPr>
        <w:t xml:space="preserve"> Wykonawca może zlecić, zgodnie z ofertą Wykonawcy, wykonanie części robót, dostaw, usług Podwykonawcom pod warunkiem, że posiadają oni kwalifikacje do ich wykonania.</w:t>
      </w:r>
    </w:p>
    <w:p w:rsidR="0027352C" w:rsidRPr="00817D21" w:rsidRDefault="0027352C" w:rsidP="00A75FEC">
      <w:pPr>
        <w:numPr>
          <w:ilvl w:val="0"/>
          <w:numId w:val="31"/>
        </w:numPr>
        <w:spacing w:after="0" w:line="240" w:lineRule="auto"/>
        <w:ind w:left="391" w:hanging="391"/>
        <w:jc w:val="both"/>
        <w:rPr>
          <w:rFonts w:ascii="Times New Roman" w:eastAsia="Tahoma" w:hAnsi="Times New Roman" w:cs="Times New Roman"/>
          <w:sz w:val="24"/>
          <w:szCs w:val="24"/>
          <w:lang w:eastAsia="pl-PL"/>
        </w:rPr>
      </w:pPr>
      <w:r w:rsidRPr="00817D21">
        <w:rPr>
          <w:rFonts w:ascii="Times New Roman" w:eastAsia="Tahoma" w:hAnsi="Times New Roman" w:cs="Times New Roman"/>
          <w:sz w:val="24"/>
          <w:szCs w:val="24"/>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27352C" w:rsidRPr="00817D21" w:rsidRDefault="0027352C" w:rsidP="00A75FEC">
      <w:pPr>
        <w:numPr>
          <w:ilvl w:val="0"/>
          <w:numId w:val="31"/>
        </w:numPr>
        <w:spacing w:after="0" w:line="240" w:lineRule="auto"/>
        <w:ind w:left="391" w:hanging="391"/>
        <w:jc w:val="both"/>
        <w:rPr>
          <w:rFonts w:ascii="Times New Roman" w:eastAsia="Tahoma" w:hAnsi="Times New Roman" w:cs="Times New Roman"/>
          <w:sz w:val="24"/>
          <w:szCs w:val="24"/>
          <w:lang w:eastAsia="pl-PL"/>
        </w:rPr>
      </w:pPr>
      <w:r w:rsidRPr="00817D21">
        <w:rPr>
          <w:rFonts w:ascii="Times New Roman" w:eastAsia="Tahoma" w:hAnsi="Times New Roman" w:cs="Times New Roman"/>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7352C" w:rsidRPr="00817D21" w:rsidRDefault="0027352C" w:rsidP="00A75FEC">
      <w:pPr>
        <w:numPr>
          <w:ilvl w:val="0"/>
          <w:numId w:val="31"/>
        </w:numPr>
        <w:spacing w:after="0" w:line="240" w:lineRule="auto"/>
        <w:ind w:left="391" w:hanging="391"/>
        <w:jc w:val="both"/>
        <w:rPr>
          <w:rFonts w:ascii="Times New Roman" w:eastAsia="Tahoma" w:hAnsi="Times New Roman" w:cs="Times New Roman"/>
          <w:sz w:val="24"/>
          <w:szCs w:val="24"/>
          <w:lang w:eastAsia="pl-PL"/>
        </w:rPr>
      </w:pPr>
      <w:r w:rsidRPr="00817D21">
        <w:rPr>
          <w:rFonts w:ascii="Times New Roman" w:eastAsia="Tahoma" w:hAnsi="Times New Roman" w:cs="Times New Roman"/>
          <w:sz w:val="24"/>
          <w:szCs w:val="24"/>
          <w:lang w:eastAsia="pl-PL"/>
        </w:rPr>
        <w:t>Zamawiający, w terminie 14 dni, zgłosi w formie pisemnej zastrzeżenia do projektu umowy o podwykonawstwo, której przedmiotem są roboty budowlane niespełniającej wymagań określonych w  SIWZ, oraz gdy umowa przewiduje termin zapłaty wynagrodzenia dłuższy niż  30 dni.</w:t>
      </w:r>
    </w:p>
    <w:p w:rsidR="0027352C" w:rsidRPr="00817D21" w:rsidRDefault="0027352C" w:rsidP="00A75FEC">
      <w:pPr>
        <w:numPr>
          <w:ilvl w:val="0"/>
          <w:numId w:val="31"/>
        </w:numPr>
        <w:spacing w:after="0" w:line="240" w:lineRule="auto"/>
        <w:ind w:left="391" w:hanging="391"/>
        <w:jc w:val="both"/>
        <w:rPr>
          <w:rFonts w:ascii="Times New Roman" w:eastAsia="Tahoma" w:hAnsi="Times New Roman" w:cs="Times New Roman"/>
          <w:sz w:val="24"/>
          <w:szCs w:val="24"/>
          <w:lang w:eastAsia="pl-PL"/>
        </w:rPr>
      </w:pPr>
      <w:r w:rsidRPr="00817D21">
        <w:rPr>
          <w:rFonts w:ascii="Times New Roman" w:eastAsia="Tahoma" w:hAnsi="Times New Roman" w:cs="Times New Roman"/>
          <w:sz w:val="24"/>
          <w:szCs w:val="24"/>
          <w:lang w:eastAsia="pl-PL"/>
        </w:rPr>
        <w:t>Niezgłoszenie w formie pisemnej zastrzeżeń do przedłożonego projektu umowy o podwykonawstwo, której przedmiotem są roboty budowlane , w terminie 14 dni uważać się będzie za akceptację projektu umowy przez Zamawiającego.</w:t>
      </w:r>
    </w:p>
    <w:p w:rsidR="0027352C" w:rsidRPr="00817D21" w:rsidRDefault="0027352C" w:rsidP="00A75FEC">
      <w:pPr>
        <w:numPr>
          <w:ilvl w:val="0"/>
          <w:numId w:val="31"/>
        </w:numPr>
        <w:spacing w:after="0" w:line="240" w:lineRule="auto"/>
        <w:ind w:left="391" w:right="-92" w:hanging="391"/>
        <w:jc w:val="both"/>
        <w:rPr>
          <w:rFonts w:ascii="Times New Roman" w:eastAsia="Tahoma" w:hAnsi="Times New Roman" w:cs="Times New Roman"/>
          <w:sz w:val="24"/>
          <w:szCs w:val="24"/>
          <w:lang w:eastAsia="pl-PL"/>
        </w:rPr>
      </w:pPr>
      <w:r w:rsidRPr="00817D21">
        <w:rPr>
          <w:rFonts w:ascii="Times New Roman" w:eastAsia="Tahoma" w:hAnsi="Times New Roman" w:cs="Times New Roman"/>
          <w:sz w:val="24"/>
          <w:szCs w:val="24"/>
          <w:lang w:eastAsia="pl-PL"/>
        </w:rPr>
        <w:t>Wykonawca, Podwykonawca lub dalszy podwykonawca zamówienia na roboty budowlane przedkłada Zamawiającemu poświadczona za zgodność z oryginałem kopię zawartej umowy o podwykonawstwo, której przedmiotem są dostawy lub usługi, w terminie 7 dni od dnia jej zawarcia</w:t>
      </w:r>
      <w:r>
        <w:rPr>
          <w:rFonts w:ascii="Times New Roman" w:eastAsia="Tahoma" w:hAnsi="Times New Roman" w:cs="Times New Roman"/>
          <w:sz w:val="24"/>
          <w:szCs w:val="24"/>
          <w:lang w:eastAsia="pl-PL"/>
        </w:rPr>
        <w:t>.</w:t>
      </w:r>
      <w:r w:rsidRPr="00817D21">
        <w:rPr>
          <w:rFonts w:ascii="Times New Roman" w:eastAsia="Tahoma" w:hAnsi="Times New Roman" w:cs="Times New Roman"/>
          <w:sz w:val="24"/>
          <w:szCs w:val="24"/>
          <w:lang w:eastAsia="pl-PL"/>
        </w:rPr>
        <w:t xml:space="preserve"> </w:t>
      </w:r>
    </w:p>
    <w:p w:rsidR="0027352C" w:rsidRPr="00817D21" w:rsidRDefault="0027352C" w:rsidP="00A75FEC">
      <w:pPr>
        <w:numPr>
          <w:ilvl w:val="0"/>
          <w:numId w:val="31"/>
        </w:numPr>
        <w:spacing w:after="0" w:line="240" w:lineRule="auto"/>
        <w:ind w:left="391" w:hanging="391"/>
        <w:jc w:val="both"/>
        <w:rPr>
          <w:rFonts w:ascii="Times New Roman" w:eastAsia="Tahoma" w:hAnsi="Times New Roman" w:cs="Times New Roman"/>
          <w:sz w:val="24"/>
          <w:szCs w:val="24"/>
          <w:lang w:eastAsia="pl-PL"/>
        </w:rPr>
      </w:pPr>
      <w:r w:rsidRPr="00817D21">
        <w:rPr>
          <w:rFonts w:ascii="Times New Roman" w:eastAsia="Tahoma" w:hAnsi="Times New Roman" w:cs="Times New Roman"/>
          <w:sz w:val="24"/>
          <w:szCs w:val="24"/>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7352C" w:rsidRPr="00817D21" w:rsidRDefault="0027352C" w:rsidP="00A75FEC">
      <w:pPr>
        <w:numPr>
          <w:ilvl w:val="0"/>
          <w:numId w:val="31"/>
        </w:numPr>
        <w:spacing w:after="0" w:line="240" w:lineRule="auto"/>
        <w:ind w:left="391" w:hanging="391"/>
        <w:jc w:val="both"/>
        <w:rPr>
          <w:rFonts w:ascii="Times New Roman" w:eastAsia="Tahoma" w:hAnsi="Times New Roman" w:cs="Times New Roman"/>
          <w:sz w:val="24"/>
          <w:szCs w:val="24"/>
          <w:lang w:eastAsia="pl-PL"/>
        </w:rPr>
      </w:pPr>
      <w:r w:rsidRPr="00817D21">
        <w:rPr>
          <w:rFonts w:ascii="Times New Roman" w:eastAsia="Tahoma" w:hAnsi="Times New Roman" w:cs="Times New Roman"/>
          <w:sz w:val="24"/>
          <w:szCs w:val="24"/>
          <w:lang w:eastAsia="pl-PL"/>
        </w:rPr>
        <w:t>Zamawiający, w terminie 14 dni, zgłosi pisemny sprzeciw do umowy o podwykonawstwo, której przedmiotem są roboty budowlane niespełniającej wymagań określonych w  SIWZ, oraz gdy umowa przewiduje termin zapłaty wynagrodzenia dłuższy niż  30 dni.</w:t>
      </w:r>
    </w:p>
    <w:p w:rsidR="0027352C" w:rsidRPr="00817D21" w:rsidRDefault="0027352C" w:rsidP="00A75FEC">
      <w:pPr>
        <w:numPr>
          <w:ilvl w:val="0"/>
          <w:numId w:val="31"/>
        </w:numPr>
        <w:spacing w:after="0" w:line="240" w:lineRule="auto"/>
        <w:ind w:left="391" w:hanging="391"/>
        <w:jc w:val="both"/>
        <w:rPr>
          <w:rFonts w:ascii="Times New Roman" w:eastAsia="Tahoma" w:hAnsi="Times New Roman" w:cs="Times New Roman"/>
          <w:sz w:val="24"/>
          <w:szCs w:val="24"/>
          <w:lang w:eastAsia="pl-PL"/>
        </w:rPr>
      </w:pPr>
      <w:r w:rsidRPr="00817D21">
        <w:rPr>
          <w:rFonts w:ascii="Times New Roman" w:eastAsia="Tahoma" w:hAnsi="Times New Roman" w:cs="Times New Roman"/>
          <w:sz w:val="24"/>
          <w:szCs w:val="24"/>
          <w:lang w:eastAsia="pl-PL"/>
        </w:rPr>
        <w:t>Niezgłoszenie w formie pisemnej sprzeciwu do przedłożonej umowy o podwykonawstwo, której przedmiotem są roboty budowlane, w terminie 14 dni uważać się będzie za akceptację umowy przez Zamawiającego.</w:t>
      </w:r>
    </w:p>
    <w:p w:rsidR="0027352C" w:rsidRPr="00817D21" w:rsidRDefault="0027352C" w:rsidP="00A75FEC">
      <w:pPr>
        <w:numPr>
          <w:ilvl w:val="0"/>
          <w:numId w:val="31"/>
        </w:numPr>
        <w:spacing w:after="0" w:line="240" w:lineRule="auto"/>
        <w:ind w:left="391" w:hanging="391"/>
        <w:jc w:val="both"/>
        <w:rPr>
          <w:rFonts w:ascii="Times New Roman" w:eastAsia="Tahoma" w:hAnsi="Times New Roman" w:cs="Times New Roman"/>
          <w:sz w:val="24"/>
          <w:szCs w:val="24"/>
          <w:lang w:eastAsia="pl-PL"/>
        </w:rPr>
      </w:pPr>
      <w:r w:rsidRPr="00817D21">
        <w:rPr>
          <w:rFonts w:ascii="Times New Roman" w:eastAsia="Tahoma" w:hAnsi="Times New Roman" w:cs="Times New Roman"/>
          <w:sz w:val="24"/>
          <w:szCs w:val="24"/>
          <w:lang w:eastAsia="pl-PL"/>
        </w:rPr>
        <w:t>Przepisy, określone w ust. 4-11 stosuje się odpowiednio do zmian tej umowy o podwykonawstwo.</w:t>
      </w:r>
    </w:p>
    <w:p w:rsidR="0027352C" w:rsidRPr="00817D21" w:rsidRDefault="0027352C" w:rsidP="0027352C">
      <w:pPr>
        <w:tabs>
          <w:tab w:val="left" w:pos="360"/>
          <w:tab w:val="left" w:pos="567"/>
        </w:tabs>
        <w:jc w:val="center"/>
        <w:rPr>
          <w:rFonts w:ascii="Times New Roman" w:eastAsia="Calibri" w:hAnsi="Times New Roman" w:cs="Times New Roman"/>
          <w:b/>
          <w:sz w:val="24"/>
          <w:szCs w:val="24"/>
        </w:rPr>
      </w:pPr>
    </w:p>
    <w:p w:rsidR="0027352C" w:rsidRPr="00817D21" w:rsidRDefault="0027352C" w:rsidP="0027352C">
      <w:pPr>
        <w:tabs>
          <w:tab w:val="left" w:pos="360"/>
          <w:tab w:val="left" w:pos="567"/>
        </w:tabs>
        <w:jc w:val="center"/>
        <w:rPr>
          <w:rFonts w:ascii="Times New Roman" w:eastAsia="Calibri" w:hAnsi="Times New Roman" w:cs="Times New Roman"/>
          <w:b/>
          <w:sz w:val="24"/>
          <w:szCs w:val="24"/>
        </w:rPr>
      </w:pPr>
      <w:r w:rsidRPr="00817D21">
        <w:rPr>
          <w:rFonts w:ascii="Times New Roman" w:eastAsia="Calibri" w:hAnsi="Times New Roman" w:cs="Times New Roman"/>
          <w:b/>
          <w:sz w:val="24"/>
          <w:szCs w:val="24"/>
        </w:rPr>
        <w:lastRenderedPageBreak/>
        <w:t>§ 5.</w:t>
      </w:r>
    </w:p>
    <w:p w:rsidR="0027352C" w:rsidRPr="00A533AF" w:rsidRDefault="0027352C" w:rsidP="00A75FEC">
      <w:pPr>
        <w:numPr>
          <w:ilvl w:val="0"/>
          <w:numId w:val="28"/>
        </w:numPr>
        <w:spacing w:after="0" w:line="240" w:lineRule="auto"/>
        <w:ind w:left="0" w:firstLine="0"/>
        <w:jc w:val="both"/>
        <w:rPr>
          <w:rFonts w:ascii="Times New Roman" w:hAnsi="Times New Roman" w:cs="Times New Roman"/>
          <w:sz w:val="24"/>
          <w:szCs w:val="24"/>
        </w:rPr>
      </w:pPr>
      <w:r w:rsidRPr="00A533AF">
        <w:rPr>
          <w:rFonts w:ascii="Times New Roman" w:hAnsi="Times New Roman" w:cs="Times New Roman"/>
          <w:sz w:val="24"/>
          <w:szCs w:val="24"/>
        </w:rPr>
        <w:t>Strony ustalają, że obowiązującą je formą wynagrodzenia jest wynagrodzenie ryczałtowe w PLN zgodnie z ofertą Wykonawcy.</w:t>
      </w:r>
    </w:p>
    <w:p w:rsidR="0027352C" w:rsidRPr="00A533AF" w:rsidRDefault="0027352C" w:rsidP="00A75FEC">
      <w:pPr>
        <w:numPr>
          <w:ilvl w:val="0"/>
          <w:numId w:val="28"/>
        </w:numPr>
        <w:spacing w:after="0" w:line="240" w:lineRule="auto"/>
        <w:ind w:left="0" w:firstLine="0"/>
        <w:jc w:val="both"/>
        <w:rPr>
          <w:rFonts w:ascii="Times New Roman" w:hAnsi="Times New Roman" w:cs="Times New Roman"/>
          <w:sz w:val="24"/>
          <w:szCs w:val="24"/>
        </w:rPr>
      </w:pPr>
      <w:r w:rsidRPr="00A533AF">
        <w:rPr>
          <w:rFonts w:ascii="Times New Roman" w:hAnsi="Times New Roman" w:cs="Times New Roman"/>
          <w:sz w:val="24"/>
          <w:szCs w:val="24"/>
        </w:rPr>
        <w:t xml:space="preserve">Za wykonanie przedmiotu umowy strony ustalają wynagrodzenie ryczałtowe zgodnie ze złożoną ofertą przetargową w wysokości : </w:t>
      </w:r>
    </w:p>
    <w:p w:rsidR="0027352C" w:rsidRPr="00A533AF" w:rsidRDefault="0027352C" w:rsidP="0027352C">
      <w:pPr>
        <w:jc w:val="both"/>
        <w:rPr>
          <w:rFonts w:ascii="Times New Roman" w:hAnsi="Times New Roman" w:cs="Times New Roman"/>
          <w:sz w:val="24"/>
          <w:szCs w:val="24"/>
        </w:rPr>
      </w:pPr>
      <w:r w:rsidRPr="00A533AF">
        <w:rPr>
          <w:rFonts w:ascii="Times New Roman" w:hAnsi="Times New Roman" w:cs="Times New Roman"/>
          <w:b/>
          <w:sz w:val="24"/>
          <w:szCs w:val="24"/>
        </w:rPr>
        <w:t>Brutto złotych:</w:t>
      </w:r>
      <w:r w:rsidRPr="00A533AF">
        <w:rPr>
          <w:rFonts w:ascii="Times New Roman" w:hAnsi="Times New Roman" w:cs="Times New Roman"/>
          <w:sz w:val="24"/>
          <w:szCs w:val="24"/>
        </w:rPr>
        <w:t xml:space="preserve"> ………… ………… zł, (słownie:….)</w:t>
      </w:r>
    </w:p>
    <w:p w:rsidR="0027352C" w:rsidRPr="00A533AF" w:rsidRDefault="0027352C" w:rsidP="0027352C">
      <w:pPr>
        <w:jc w:val="both"/>
        <w:rPr>
          <w:rFonts w:ascii="Times New Roman" w:hAnsi="Times New Roman" w:cs="Times New Roman"/>
          <w:sz w:val="24"/>
          <w:szCs w:val="24"/>
        </w:rPr>
      </w:pPr>
      <w:r w:rsidRPr="00A533AF">
        <w:rPr>
          <w:rFonts w:ascii="Times New Roman" w:hAnsi="Times New Roman" w:cs="Times New Roman"/>
          <w:b/>
          <w:sz w:val="24"/>
          <w:szCs w:val="24"/>
        </w:rPr>
        <w:t>w tym podatek VAT:</w:t>
      </w:r>
      <w:r w:rsidRPr="00A533AF">
        <w:rPr>
          <w:rFonts w:ascii="Times New Roman" w:hAnsi="Times New Roman" w:cs="Times New Roman"/>
          <w:sz w:val="24"/>
          <w:szCs w:val="24"/>
        </w:rPr>
        <w:t xml:space="preserve"> …………….%, ……………………….złotych (słownie: ……..)</w:t>
      </w:r>
    </w:p>
    <w:p w:rsidR="0027352C" w:rsidRPr="00A533AF" w:rsidRDefault="0027352C" w:rsidP="0027352C">
      <w:pPr>
        <w:jc w:val="both"/>
        <w:rPr>
          <w:rFonts w:ascii="Times New Roman" w:hAnsi="Times New Roman" w:cs="Times New Roman"/>
          <w:sz w:val="24"/>
          <w:szCs w:val="24"/>
        </w:rPr>
      </w:pPr>
      <w:r w:rsidRPr="00A533AF">
        <w:rPr>
          <w:rFonts w:ascii="Times New Roman" w:hAnsi="Times New Roman" w:cs="Times New Roman"/>
          <w:b/>
          <w:sz w:val="24"/>
          <w:szCs w:val="24"/>
        </w:rPr>
        <w:t>Netto złotych</w:t>
      </w:r>
      <w:r w:rsidRPr="00A533AF">
        <w:rPr>
          <w:rFonts w:ascii="Times New Roman" w:hAnsi="Times New Roman" w:cs="Times New Roman"/>
          <w:sz w:val="24"/>
          <w:szCs w:val="24"/>
        </w:rPr>
        <w:t>: …………………………….. (słownie:……………………..)</w:t>
      </w:r>
    </w:p>
    <w:p w:rsidR="0027352C" w:rsidRPr="00A533AF" w:rsidRDefault="0027352C" w:rsidP="002735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A533AF">
        <w:rPr>
          <w:rFonts w:ascii="Times New Roman" w:hAnsi="Times New Roman" w:cs="Times New Roman"/>
          <w:sz w:val="24"/>
          <w:szCs w:val="24"/>
        </w:rPr>
        <w:t>Wynagrodzenie określone w ust. 2 nie ulegnie zmianie w przypadku ewentualnej zmiany stawki podatku VAT na usługi lub dostawę towarów objętych niniejszą umową, co będzie obciążało wyłącznie Wykonawcę.</w:t>
      </w:r>
    </w:p>
    <w:p w:rsidR="0027352C" w:rsidRPr="00817D21" w:rsidRDefault="0027352C" w:rsidP="0027352C">
      <w:pPr>
        <w:tabs>
          <w:tab w:val="left" w:pos="284"/>
          <w:tab w:val="left" w:pos="567"/>
        </w:tabs>
        <w:jc w:val="center"/>
        <w:rPr>
          <w:rFonts w:ascii="Times New Roman" w:eastAsia="Calibri" w:hAnsi="Times New Roman" w:cs="Times New Roman"/>
          <w:b/>
          <w:sz w:val="24"/>
          <w:szCs w:val="24"/>
        </w:rPr>
      </w:pPr>
      <w:r w:rsidRPr="00817D21">
        <w:rPr>
          <w:rFonts w:ascii="Times New Roman" w:eastAsia="Calibri" w:hAnsi="Times New Roman" w:cs="Times New Roman"/>
          <w:b/>
          <w:sz w:val="24"/>
          <w:szCs w:val="24"/>
        </w:rPr>
        <w:t>§ 6.</w:t>
      </w:r>
    </w:p>
    <w:p w:rsidR="0027352C" w:rsidRPr="00817D21" w:rsidRDefault="0027352C" w:rsidP="00A75FEC">
      <w:pPr>
        <w:widowControl w:val="0"/>
        <w:numPr>
          <w:ilvl w:val="2"/>
          <w:numId w:val="30"/>
        </w:numPr>
        <w:suppressAutoHyphens/>
        <w:spacing w:after="0" w:line="240" w:lineRule="auto"/>
        <w:ind w:left="426" w:hanging="426"/>
        <w:jc w:val="both"/>
        <w:rPr>
          <w:rFonts w:ascii="Times New Roman" w:eastAsia="Calibri" w:hAnsi="Times New Roman" w:cs="Times New Roman"/>
          <w:color w:val="000000"/>
          <w:sz w:val="24"/>
          <w:szCs w:val="24"/>
        </w:rPr>
      </w:pPr>
      <w:r w:rsidRPr="00817D21">
        <w:rPr>
          <w:rFonts w:ascii="Times New Roman" w:eastAsia="Calibri" w:hAnsi="Times New Roman" w:cs="Times New Roman"/>
          <w:color w:val="000000"/>
          <w:sz w:val="24"/>
          <w:szCs w:val="24"/>
        </w:rPr>
        <w:t xml:space="preserve">   Wynagrodzenie ustalone w § 5 Zamawiający zapłaci Wykonawcy w terminie 30 dni od daty otrzymania faktury, przy czym za termin zapłaty strony będą uważały moment obciążenia kwotą faktury rachunku Zamawiającego. Zamawiający dokona płatności faktury na rachunek bankowy Wykonawcy w ……………………………… nr …………………………………… .</w:t>
      </w:r>
    </w:p>
    <w:p w:rsidR="0027352C" w:rsidRPr="00817D21" w:rsidRDefault="0027352C" w:rsidP="00A75FEC">
      <w:pPr>
        <w:widowControl w:val="0"/>
        <w:numPr>
          <w:ilvl w:val="2"/>
          <w:numId w:val="30"/>
        </w:numPr>
        <w:suppressAutoHyphens/>
        <w:spacing w:after="0" w:line="240" w:lineRule="auto"/>
        <w:ind w:left="426" w:hanging="426"/>
        <w:jc w:val="both"/>
        <w:rPr>
          <w:rFonts w:ascii="Times New Roman" w:eastAsia="Calibri" w:hAnsi="Times New Roman" w:cs="Times New Roman"/>
          <w:color w:val="000000"/>
          <w:sz w:val="24"/>
          <w:szCs w:val="24"/>
        </w:rPr>
      </w:pPr>
      <w:r w:rsidRPr="00817D21">
        <w:rPr>
          <w:rFonts w:ascii="Times New Roman" w:eastAsia="Calibri" w:hAnsi="Times New Roman" w:cs="Times New Roman"/>
          <w:sz w:val="24"/>
          <w:szCs w:val="24"/>
        </w:rPr>
        <w:t xml:space="preserve"> Wynagrodzenie, o którym mowa w § 5 obejmuje </w:t>
      </w:r>
      <w:r w:rsidRPr="00817D21">
        <w:rPr>
          <w:rFonts w:ascii="Times New Roman" w:eastAsia="Times New Roman" w:hAnsi="Times New Roman" w:cs="Times New Roman"/>
          <w:sz w:val="24"/>
          <w:szCs w:val="24"/>
          <w:lang w:eastAsia="ar-SA"/>
        </w:rPr>
        <w:t>całkowity koszt wykonania przedmiotu zamówienia oraz wszelkie koszty towarzyszące, konieczne do poniesienia przez wykonawcę z tytułu wykonania przedmiotu zamówienia i uwzględnia wszystkie czynności związane z prawidłową, terminową realizacją przedmiotu zamówienia opisanego w dokumentacji przetargowej, gotowość do konsultacji i obowiązek usunięcia błędów, koszty osobowe pracowników, materiałów niezbędnych do realizacji usługi, koszty uzyskania dokumentów niezbędnych  do realizacji przedmiotu umowy, koszty związane z przeniesieniem praw autorskich, pełnienia  nadzoru autorskiego, wszelkie upusty, zysk Wykonawcy oraz  wszystkie  inne zadania  i zobowiązania wynikające z całej dokumentacji przetargowej, w szczególności SIWZ i załączników związane z realizacją przedmiotowego zamówienia.</w:t>
      </w:r>
      <w:r w:rsidRPr="00817D21">
        <w:rPr>
          <w:rFonts w:ascii="Times New Roman" w:eastAsia="Calibri" w:hAnsi="Times New Roman" w:cs="Times New Roman"/>
          <w:sz w:val="24"/>
          <w:szCs w:val="24"/>
        </w:rPr>
        <w:t xml:space="preserve"> Niedoszacowanie, pominięcie oraz brak rozpoznania zakresu przedmiotu umowy nie może być podstawą do żądania zmiany wynagrodzenia, określonego w § 5.</w:t>
      </w:r>
    </w:p>
    <w:p w:rsidR="0027352C" w:rsidRPr="00817D21" w:rsidRDefault="0027352C" w:rsidP="0027352C">
      <w:pPr>
        <w:ind w:left="426" w:hanging="426"/>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3.  Warunkiem dokonania zapłaty zgodnie z postanowieniami ust. 1 będzie należyte wykonanie zamówienia udokumentowane odpowiednimi opiniami odnośnych organów administracji państwowej, wynikami badań i sprawdzeń, atestami, aprobatami technicznymi, certyfikatami itp. o ile takich wymagają przepisy szczególne.</w:t>
      </w:r>
    </w:p>
    <w:p w:rsidR="0027352C" w:rsidRPr="00817D21" w:rsidRDefault="0027352C" w:rsidP="0027352C">
      <w:pPr>
        <w:ind w:left="426" w:hanging="426"/>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4.</w:t>
      </w:r>
      <w:r w:rsidRPr="00817D21">
        <w:rPr>
          <w:rFonts w:ascii="Times New Roman" w:eastAsia="Calibri" w:hAnsi="Times New Roman" w:cs="Times New Roman"/>
          <w:sz w:val="24"/>
          <w:szCs w:val="24"/>
        </w:rPr>
        <w:tab/>
        <w:t>W przypadku, jeżeli Wykonawca będzie realizować niniejszą umowę przy udziale podwykonawcy lub dalszego podwykonawcy na zasadach określonych w § 4 niniejszej umowy Zamawiający dokonuje bezpośredniej zapłaty wymagalnego wynagrodzenia przysługującego podwykonawcy lub dalszemu podwykonawcy, który zawarł zaakceptowaną przez Zamawiającego umowę o podwykonawstwo, której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27352C" w:rsidRPr="00817D21" w:rsidRDefault="0027352C" w:rsidP="0027352C">
      <w:pPr>
        <w:ind w:left="426" w:hanging="426"/>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lastRenderedPageBreak/>
        <w:t>5.</w:t>
      </w:r>
      <w:r w:rsidRPr="00817D21">
        <w:rPr>
          <w:rFonts w:ascii="Times New Roman" w:eastAsia="Calibri" w:hAnsi="Times New Roman" w:cs="Times New Roman"/>
          <w:sz w:val="24"/>
          <w:szCs w:val="24"/>
        </w:rPr>
        <w:tab/>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7352C" w:rsidRPr="00817D21" w:rsidRDefault="0027352C" w:rsidP="0027352C">
      <w:pPr>
        <w:ind w:left="426" w:hanging="426"/>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6.</w:t>
      </w:r>
      <w:r w:rsidRPr="00817D21">
        <w:rPr>
          <w:rFonts w:ascii="Times New Roman" w:eastAsia="Calibri" w:hAnsi="Times New Roman" w:cs="Times New Roman"/>
          <w:sz w:val="24"/>
          <w:szCs w:val="24"/>
        </w:rPr>
        <w:tab/>
        <w:t>Bezpośrednia zapłata obejmuje wyłącznie należne wynagrodzenie, bez odsetek, należnych podwykonawcy lub dalszemu podwykonawcy.</w:t>
      </w:r>
    </w:p>
    <w:p w:rsidR="0027352C" w:rsidRPr="00817D21" w:rsidRDefault="0027352C" w:rsidP="0027352C">
      <w:pPr>
        <w:ind w:left="426" w:hanging="426"/>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7.</w:t>
      </w:r>
      <w:r w:rsidRPr="00817D21">
        <w:rPr>
          <w:rFonts w:ascii="Times New Roman" w:eastAsia="Calibri" w:hAnsi="Times New Roman" w:cs="Times New Roman"/>
          <w:sz w:val="24"/>
          <w:szCs w:val="24"/>
        </w:rPr>
        <w:tab/>
        <w:t>Przed dokonaniem bezpośredniej zapłaty Zamawiający jest obowiązany umożliwić Wykonawcy zgłoszenie pisemnych uwag dotyczących zasadności bezpośredniej zapłaty wynagrodzenia podwykonawcy, o których mowa w ust. 4. Zamawiający informuje o terminie zgłaszania uwag, nie krótszym niż 7 dni od dnia doręczenia tej informacji.</w:t>
      </w:r>
    </w:p>
    <w:p w:rsidR="0027352C" w:rsidRPr="00817D21" w:rsidRDefault="0027352C" w:rsidP="0027352C">
      <w:pPr>
        <w:ind w:left="426" w:hanging="426"/>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8.</w:t>
      </w:r>
      <w:r w:rsidRPr="00817D21">
        <w:rPr>
          <w:rFonts w:ascii="Times New Roman" w:eastAsia="Calibri" w:hAnsi="Times New Roman" w:cs="Times New Roman"/>
          <w:sz w:val="24"/>
          <w:szCs w:val="24"/>
        </w:rPr>
        <w:tab/>
        <w:t>W przypadku zgłoszenia uwag, o których mowa w ust. 7, w terminie wskazanym przez Zamawiającego, Zamawiający może :</w:t>
      </w:r>
    </w:p>
    <w:p w:rsidR="0027352C" w:rsidRPr="00817D21" w:rsidRDefault="0027352C" w:rsidP="0027352C">
      <w:pPr>
        <w:ind w:left="426" w:hanging="426"/>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ab/>
        <w:t>- nie dokonać bezpośredniej zapłaty wynagrodzenia podwykonawcy lub dalszemu podwykonawcy, jeżeli Wykonawca wykaże niezasadność takiej zapłaty albo</w:t>
      </w:r>
    </w:p>
    <w:p w:rsidR="0027352C" w:rsidRPr="00817D21" w:rsidRDefault="0027352C" w:rsidP="0027352C">
      <w:pPr>
        <w:ind w:left="426" w:hanging="426"/>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ab/>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27352C" w:rsidRPr="00817D21" w:rsidRDefault="0027352C" w:rsidP="0027352C">
      <w:pPr>
        <w:ind w:left="426" w:hanging="426"/>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ab/>
        <w:t>- dokonać bezpośredniej zapłaty wynagrodzenia podwykonawcy lub dalszemu podwykonawcy, jeżeli podwykonawca lub dalszy podwykonawca wykaże zasadność takiej zapłaty.</w:t>
      </w:r>
    </w:p>
    <w:p w:rsidR="0027352C" w:rsidRPr="00817D21" w:rsidRDefault="0027352C" w:rsidP="0027352C">
      <w:pPr>
        <w:ind w:left="426" w:hanging="426"/>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9.</w:t>
      </w:r>
      <w:r w:rsidRPr="00817D21">
        <w:rPr>
          <w:rFonts w:ascii="Times New Roman" w:eastAsia="Calibri" w:hAnsi="Times New Roman" w:cs="Times New Roman"/>
          <w:sz w:val="24"/>
          <w:szCs w:val="24"/>
        </w:rPr>
        <w:tab/>
        <w:t>W przypadku dokonania bezpośredniej zapłaty podwykonawcy lub dalszemu podwykonawcy, o których mowa w ust. 3, zamawiający potrąca kwotę wypłaconego wynagrodzenia z wynagrodzenia należnego Wykonawcy.</w:t>
      </w:r>
    </w:p>
    <w:p w:rsidR="0027352C" w:rsidRPr="00817D21" w:rsidRDefault="0027352C" w:rsidP="0027352C">
      <w:pPr>
        <w:ind w:left="426" w:hanging="426"/>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10.</w:t>
      </w:r>
      <w:r w:rsidRPr="00817D21">
        <w:rPr>
          <w:rFonts w:ascii="Times New Roman" w:eastAsia="Calibri" w:hAnsi="Times New Roman" w:cs="Times New Roman"/>
          <w:sz w:val="24"/>
          <w:szCs w:val="24"/>
        </w:rPr>
        <w:tab/>
        <w:t>Konieczność wielokrotnego dokonywania bezpośredniej zapłaty podwykonawcy lub dalszemu podwykonawcy, o których mowa w ust. 4, lub konieczności dokonania bezpośrednich zapłat na sumę większą niż 5 % wartości umowy w sprawie zamówienia publicznego może stanowić podstawę do odstąpienia od umowy w sprawie zamówienia publicznego przez Zamawiającego.</w:t>
      </w:r>
    </w:p>
    <w:p w:rsidR="0027352C" w:rsidRPr="00817D21" w:rsidRDefault="0027352C" w:rsidP="0027352C">
      <w:pPr>
        <w:pStyle w:val="Akapitzlist"/>
        <w:jc w:val="both"/>
        <w:rPr>
          <w:rFonts w:ascii="Times New Roman" w:hAnsi="Times New Roman"/>
          <w:sz w:val="24"/>
          <w:szCs w:val="24"/>
        </w:rPr>
      </w:pPr>
      <w:r w:rsidRPr="00817D21">
        <w:rPr>
          <w:rFonts w:ascii="Times New Roman" w:hAnsi="Times New Roman"/>
          <w:sz w:val="24"/>
          <w:szCs w:val="24"/>
        </w:rPr>
        <w:t>11.</w:t>
      </w:r>
      <w:r w:rsidRPr="00817D21">
        <w:rPr>
          <w:rFonts w:ascii="Times New Roman" w:hAnsi="Times New Roman"/>
          <w:sz w:val="24"/>
          <w:szCs w:val="24"/>
        </w:rPr>
        <w:tab/>
        <w:t>W przypadku wykonywania przedmiotu umowy przy udziale podwykonawców, Zamawiający dokona płatności wynagrodzenia, pod warunkiem przedłożenia przez Wykonawcę następujących dokumentów :</w:t>
      </w:r>
    </w:p>
    <w:p w:rsidR="0027352C" w:rsidRPr="00817D21" w:rsidRDefault="0027352C" w:rsidP="00A75FEC">
      <w:pPr>
        <w:pStyle w:val="Akapitzlist"/>
        <w:widowControl/>
        <w:numPr>
          <w:ilvl w:val="1"/>
          <w:numId w:val="35"/>
        </w:numPr>
        <w:spacing w:after="160" w:line="259" w:lineRule="auto"/>
        <w:contextualSpacing/>
        <w:jc w:val="both"/>
        <w:rPr>
          <w:rFonts w:ascii="Times New Roman" w:hAnsi="Times New Roman"/>
          <w:sz w:val="24"/>
          <w:szCs w:val="24"/>
        </w:rPr>
      </w:pPr>
      <w:r w:rsidRPr="00817D21">
        <w:rPr>
          <w:rFonts w:ascii="Times New Roman" w:hAnsi="Times New Roman"/>
          <w:sz w:val="24"/>
          <w:szCs w:val="24"/>
        </w:rPr>
        <w:t xml:space="preserve">kserokopii faktury wystawionej przez podwykonawcę, </w:t>
      </w:r>
    </w:p>
    <w:p w:rsidR="0027352C" w:rsidRPr="00817D21" w:rsidRDefault="0027352C" w:rsidP="00A75FEC">
      <w:pPr>
        <w:pStyle w:val="Akapitzlist"/>
        <w:widowControl/>
        <w:numPr>
          <w:ilvl w:val="1"/>
          <w:numId w:val="35"/>
        </w:numPr>
        <w:spacing w:after="160" w:line="259" w:lineRule="auto"/>
        <w:contextualSpacing/>
        <w:jc w:val="both"/>
        <w:rPr>
          <w:rFonts w:ascii="Times New Roman" w:hAnsi="Times New Roman"/>
          <w:sz w:val="24"/>
          <w:szCs w:val="24"/>
        </w:rPr>
      </w:pPr>
      <w:r w:rsidRPr="00817D21">
        <w:rPr>
          <w:rFonts w:ascii="Times New Roman" w:hAnsi="Times New Roman"/>
          <w:sz w:val="24"/>
          <w:szCs w:val="24"/>
        </w:rPr>
        <w:t xml:space="preserve">kserokopii protokołu odbioru robót wykonanych przez podwykonawcę, </w:t>
      </w:r>
    </w:p>
    <w:p w:rsidR="0027352C" w:rsidRDefault="0027352C" w:rsidP="00A75FEC">
      <w:pPr>
        <w:pStyle w:val="Akapitzlist"/>
        <w:widowControl/>
        <w:numPr>
          <w:ilvl w:val="1"/>
          <w:numId w:val="35"/>
        </w:numPr>
        <w:spacing w:after="160" w:line="259" w:lineRule="auto"/>
        <w:contextualSpacing/>
        <w:jc w:val="both"/>
        <w:rPr>
          <w:rFonts w:ascii="Times New Roman" w:hAnsi="Times New Roman"/>
          <w:sz w:val="24"/>
          <w:szCs w:val="24"/>
        </w:rPr>
      </w:pPr>
      <w:r w:rsidRPr="00817D21">
        <w:rPr>
          <w:rFonts w:ascii="Times New Roman" w:hAnsi="Times New Roman"/>
          <w:sz w:val="24"/>
          <w:szCs w:val="24"/>
        </w:rPr>
        <w:t>dowodu zapłaty przez Wykonawcę wynagrodzenia na rzecz podwykonawcy (kserokopii wyciągu bankowego lub oświadczenie podwykonawcy o otrzymaniu należnego wynagrodzenia).</w:t>
      </w:r>
    </w:p>
    <w:p w:rsidR="00982706" w:rsidRDefault="00982706" w:rsidP="00982706">
      <w:pPr>
        <w:contextualSpacing/>
        <w:jc w:val="both"/>
        <w:rPr>
          <w:rFonts w:ascii="Times New Roman" w:hAnsi="Times New Roman"/>
          <w:sz w:val="24"/>
          <w:szCs w:val="24"/>
        </w:rPr>
      </w:pPr>
    </w:p>
    <w:p w:rsidR="00982706" w:rsidRDefault="00982706" w:rsidP="00982706">
      <w:pPr>
        <w:contextualSpacing/>
        <w:jc w:val="both"/>
        <w:rPr>
          <w:rFonts w:ascii="Times New Roman" w:hAnsi="Times New Roman"/>
          <w:sz w:val="24"/>
          <w:szCs w:val="24"/>
        </w:rPr>
      </w:pPr>
    </w:p>
    <w:p w:rsidR="00982706" w:rsidRPr="00982706" w:rsidRDefault="00982706" w:rsidP="00982706">
      <w:pPr>
        <w:contextualSpacing/>
        <w:jc w:val="both"/>
        <w:rPr>
          <w:rFonts w:ascii="Times New Roman" w:hAnsi="Times New Roman"/>
          <w:sz w:val="24"/>
          <w:szCs w:val="24"/>
        </w:rPr>
      </w:pPr>
    </w:p>
    <w:p w:rsidR="0027352C" w:rsidRPr="00817D21" w:rsidRDefault="0027352C" w:rsidP="0027352C">
      <w:pPr>
        <w:tabs>
          <w:tab w:val="left" w:pos="360"/>
          <w:tab w:val="left" w:pos="567"/>
        </w:tabs>
        <w:jc w:val="center"/>
        <w:rPr>
          <w:rFonts w:ascii="Times New Roman" w:eastAsia="Calibri" w:hAnsi="Times New Roman" w:cs="Times New Roman"/>
          <w:b/>
          <w:sz w:val="24"/>
          <w:szCs w:val="24"/>
        </w:rPr>
      </w:pPr>
      <w:r w:rsidRPr="00817D21">
        <w:rPr>
          <w:rFonts w:ascii="Times New Roman" w:eastAsia="Calibri" w:hAnsi="Times New Roman" w:cs="Times New Roman"/>
          <w:b/>
          <w:sz w:val="24"/>
          <w:szCs w:val="24"/>
        </w:rPr>
        <w:lastRenderedPageBreak/>
        <w:t>§ 7.</w:t>
      </w:r>
    </w:p>
    <w:p w:rsidR="0027352C" w:rsidRPr="00817D21" w:rsidRDefault="0027352C" w:rsidP="0027352C">
      <w:pPr>
        <w:tabs>
          <w:tab w:val="left" w:pos="142"/>
          <w:tab w:val="left" w:pos="284"/>
        </w:tabs>
        <w:ind w:left="284" w:hanging="284"/>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 xml:space="preserve">1. Strony zgodnie postanawiają, że przedmiotem odbioru końcowego będzie całość robót,                                                                                                                   określonych w  § 1 ust. 1 niniejszej umowy. </w:t>
      </w:r>
    </w:p>
    <w:p w:rsidR="0027352C" w:rsidRPr="00817D21" w:rsidRDefault="0027352C" w:rsidP="0027352C">
      <w:pPr>
        <w:ind w:left="284" w:hanging="284"/>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2. Gotowość do odbioru końcowego Wykonawca zgłosi Zamawiającemu  pisemnie (lub faxem) po wykonaniu robót.</w:t>
      </w:r>
    </w:p>
    <w:p w:rsidR="0027352C" w:rsidRPr="00817D21" w:rsidRDefault="0027352C" w:rsidP="0027352C">
      <w:pPr>
        <w:tabs>
          <w:tab w:val="left" w:pos="284"/>
        </w:tabs>
        <w:suppressAutoHyphens/>
        <w:spacing w:line="360" w:lineRule="auto"/>
        <w:ind w:left="426" w:hanging="426"/>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 xml:space="preserve">3. Zamawiający  przewiduje następujące odbiory:  </w:t>
      </w:r>
    </w:p>
    <w:p w:rsidR="0027352C" w:rsidRPr="00817D21" w:rsidRDefault="0027352C" w:rsidP="0027352C">
      <w:pPr>
        <w:tabs>
          <w:tab w:val="left" w:pos="284"/>
        </w:tabs>
        <w:suppressAutoHyphens/>
        <w:spacing w:after="0" w:line="360" w:lineRule="auto"/>
        <w:ind w:left="425" w:hanging="425"/>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 xml:space="preserve">        -   dokumentacja projektowa,</w:t>
      </w:r>
    </w:p>
    <w:p w:rsidR="0027352C" w:rsidRPr="00817D21" w:rsidRDefault="0027352C" w:rsidP="0027352C">
      <w:pPr>
        <w:tabs>
          <w:tab w:val="left" w:pos="284"/>
        </w:tabs>
        <w:suppressAutoHyphens/>
        <w:spacing w:after="0" w:line="360" w:lineRule="auto"/>
        <w:ind w:left="425" w:hanging="425"/>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 xml:space="preserve">         -  końcowy odbiór robót budowlanych.</w:t>
      </w:r>
    </w:p>
    <w:p w:rsidR="0027352C" w:rsidRPr="00817D21" w:rsidRDefault="0027352C" w:rsidP="0027352C">
      <w:pPr>
        <w:ind w:left="284" w:hanging="284"/>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4.  Wraz ze zgłoszeniem do odbioru końcowego Wykonawca przekaże Zamawiającemu następujące dokumenty:</w:t>
      </w:r>
    </w:p>
    <w:p w:rsidR="0027352C" w:rsidRPr="00817D21" w:rsidRDefault="0027352C" w:rsidP="00A75FEC">
      <w:pPr>
        <w:numPr>
          <w:ilvl w:val="1"/>
          <w:numId w:val="36"/>
        </w:numPr>
        <w:spacing w:after="0" w:line="240" w:lineRule="auto"/>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 xml:space="preserve"> oświadczenie Kierownika budowy (robót) o zgodności wykonania robót z dokumentacją projektową,  warunkami pozwolenia na budowę oraz obowiązującymi przepisami i normami,</w:t>
      </w:r>
    </w:p>
    <w:p w:rsidR="0027352C" w:rsidRPr="00817D21" w:rsidRDefault="0027352C" w:rsidP="00A75FEC">
      <w:pPr>
        <w:numPr>
          <w:ilvl w:val="1"/>
          <w:numId w:val="36"/>
        </w:numPr>
        <w:spacing w:after="0" w:line="240" w:lineRule="auto"/>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 xml:space="preserve"> pozostałe wymagane specyfikacjami technicznymi protokoły badań i sprawdzeń, atesty, certyfikaty, deklaracje zgodności, deklaracje właściwości użytkowych, atesty higieniczne, </w:t>
      </w:r>
      <w:r w:rsidRPr="00817D21">
        <w:rPr>
          <w:rFonts w:ascii="Times New Roman" w:eastAsia="Calibri" w:hAnsi="Times New Roman" w:cs="Times New Roman"/>
          <w:bCs/>
          <w:color w:val="000000"/>
          <w:sz w:val="24"/>
          <w:szCs w:val="24"/>
        </w:rPr>
        <w:t>dokumentację powykonawczą, powykonawczą inwentaryzację geodezyjną, pomiary elektryczne, pomiary wentylacji.</w:t>
      </w:r>
    </w:p>
    <w:p w:rsidR="0027352C" w:rsidRPr="00817D21" w:rsidRDefault="0027352C" w:rsidP="0027352C">
      <w:pPr>
        <w:spacing w:after="0" w:line="240" w:lineRule="auto"/>
        <w:jc w:val="both"/>
        <w:rPr>
          <w:rFonts w:ascii="Times New Roman" w:eastAsia="Calibri" w:hAnsi="Times New Roman" w:cs="Times New Roman"/>
          <w:sz w:val="24"/>
          <w:szCs w:val="24"/>
        </w:rPr>
      </w:pPr>
    </w:p>
    <w:p w:rsidR="0027352C" w:rsidRPr="00817D21" w:rsidRDefault="0027352C" w:rsidP="0027352C">
      <w:pPr>
        <w:spacing w:after="0" w:line="240" w:lineRule="auto"/>
        <w:ind w:left="284" w:hanging="284"/>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 xml:space="preserve">5. Dokumenty, o których mowa wyżej muszą być podpisane przez kierownika budowy i  sprawdzone przez Inspektora nadzoru inwestorskiego.  </w:t>
      </w:r>
    </w:p>
    <w:p w:rsidR="0027352C" w:rsidRPr="00817D21" w:rsidRDefault="0027352C" w:rsidP="0027352C">
      <w:pPr>
        <w:ind w:left="284" w:hanging="284"/>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6. Zamawiający wyznaczy i rozpocznie czynności odbioru końcowego w terminie 30 dni roboczych  od daty zawiadomienia go o osiągnięciu gotowości do odbioru końcowego.</w:t>
      </w:r>
    </w:p>
    <w:p w:rsidR="0027352C" w:rsidRPr="00817D21" w:rsidRDefault="0027352C" w:rsidP="0027352C">
      <w:pPr>
        <w:ind w:left="284" w:hanging="284"/>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7. Za datę wykonania przez Wykonawcę zobowiązania wynikającego z niniejszej Umowy, uznaje się datę zgłoszenia gotowości do odbioru końcowego.</w:t>
      </w:r>
    </w:p>
    <w:p w:rsidR="0027352C" w:rsidRPr="00817D21" w:rsidRDefault="0027352C" w:rsidP="0027352C">
      <w:pPr>
        <w:ind w:left="284" w:hanging="284"/>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 xml:space="preserve">8. W przypadku stwierdzenia w trakcie odbioru wad lub usterek, Zamawiający może odmówić odbioru do czasu ich usunięcia a Wykonawca usunie je na własny koszt w terminie wyznaczonym przez Zamawiającego. </w:t>
      </w:r>
    </w:p>
    <w:p w:rsidR="0027352C" w:rsidRPr="00817D21" w:rsidRDefault="0027352C" w:rsidP="0027352C">
      <w:pPr>
        <w:spacing w:after="200"/>
        <w:ind w:left="284" w:hanging="284"/>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9. W razie nie usunięcia w ustalonym terminie przez Wykonawcę wad i usterek stwierdzonych przy odbiorze końcowym, w okresie gwarancji oraz przy przeglądzie gwarancyjnym, Zamawiający jest upoważniony do ich usunięcia na koszt Wykonawcy.</w:t>
      </w:r>
    </w:p>
    <w:p w:rsidR="0027352C" w:rsidRPr="00817D21" w:rsidRDefault="0027352C" w:rsidP="0027352C">
      <w:pPr>
        <w:tabs>
          <w:tab w:val="left" w:pos="284"/>
          <w:tab w:val="left" w:pos="567"/>
        </w:tabs>
        <w:jc w:val="center"/>
        <w:rPr>
          <w:rFonts w:ascii="Times New Roman" w:eastAsia="Calibri" w:hAnsi="Times New Roman" w:cs="Times New Roman"/>
          <w:b/>
          <w:sz w:val="24"/>
          <w:szCs w:val="24"/>
        </w:rPr>
      </w:pPr>
      <w:r w:rsidRPr="00817D21">
        <w:rPr>
          <w:rFonts w:ascii="Times New Roman" w:eastAsia="Calibri" w:hAnsi="Times New Roman" w:cs="Times New Roman"/>
          <w:b/>
          <w:sz w:val="24"/>
          <w:szCs w:val="24"/>
        </w:rPr>
        <w:t>§ 8.</w:t>
      </w:r>
    </w:p>
    <w:p w:rsidR="0027352C" w:rsidRPr="00817D21" w:rsidRDefault="0027352C" w:rsidP="0027352C">
      <w:pPr>
        <w:ind w:left="284" w:hanging="284"/>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1. Wykonawca z tytułu otrzymania zamówienia wnosi zabezpieczenie należytego wykonania</w:t>
      </w:r>
      <w:r w:rsidRPr="00817D21">
        <w:rPr>
          <w:rFonts w:ascii="Times New Roman" w:eastAsia="Calibri" w:hAnsi="Times New Roman" w:cs="Times New Roman"/>
          <w:b/>
          <w:sz w:val="24"/>
          <w:szCs w:val="24"/>
        </w:rPr>
        <w:t xml:space="preserve"> </w:t>
      </w:r>
      <w:r w:rsidRPr="00817D21">
        <w:rPr>
          <w:rFonts w:ascii="Times New Roman" w:eastAsia="Calibri" w:hAnsi="Times New Roman" w:cs="Times New Roman"/>
          <w:sz w:val="24"/>
          <w:szCs w:val="24"/>
        </w:rPr>
        <w:t xml:space="preserve">umowy w kwocie ………………… </w:t>
      </w:r>
      <w:r w:rsidRPr="00817D21">
        <w:rPr>
          <w:rFonts w:ascii="Times New Roman" w:eastAsia="Calibri" w:hAnsi="Times New Roman" w:cs="Times New Roman"/>
          <w:b/>
          <w:sz w:val="24"/>
          <w:szCs w:val="24"/>
        </w:rPr>
        <w:t>(</w:t>
      </w:r>
      <w:r>
        <w:rPr>
          <w:rFonts w:ascii="Times New Roman" w:eastAsia="Calibri" w:hAnsi="Times New Roman" w:cs="Times New Roman"/>
          <w:b/>
          <w:sz w:val="24"/>
          <w:szCs w:val="24"/>
        </w:rPr>
        <w:t>10</w:t>
      </w:r>
      <w:r w:rsidRPr="00817D21">
        <w:rPr>
          <w:rFonts w:ascii="Times New Roman" w:eastAsia="Calibri" w:hAnsi="Times New Roman" w:cs="Times New Roman"/>
          <w:b/>
          <w:sz w:val="24"/>
          <w:szCs w:val="24"/>
        </w:rPr>
        <w:t xml:space="preserve"> % ceny brutto podanej w ofercie) </w:t>
      </w:r>
      <w:r w:rsidRPr="00817D21">
        <w:rPr>
          <w:rFonts w:ascii="Times New Roman" w:eastAsia="Calibri" w:hAnsi="Times New Roman" w:cs="Times New Roman"/>
          <w:sz w:val="24"/>
          <w:szCs w:val="24"/>
        </w:rPr>
        <w:t xml:space="preserve">w pieniądzu* - poręczeniach bankowych* - poręczeniach spółdzielczej kasy oszczędnościowo kredytowej* - gwarancjach bankowych* - gwarancjach ubezpieczeniowych* poręczeniach udzielanych przez podmioty, o których mowa w art. 6b ust. 5 pkt 2 ustawy z dnia 9 listopada 2000 r. o utworzeniu Polskiej Agencji Rozwoju Przedsiębiorczości* przeznaczone na pokrycie roszczeń z tytułu niewykonania lub nienależytego wykonania umowy </w:t>
      </w:r>
    </w:p>
    <w:p w:rsidR="0027352C" w:rsidRPr="00817D21" w:rsidRDefault="0027352C" w:rsidP="0027352C">
      <w:pPr>
        <w:ind w:left="284" w:hanging="284"/>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lastRenderedPageBreak/>
        <w:t>2. Ustalone w ust.1 inne niż pieniądz formy zabezpieczenia należytego wykonania umowy, Wykonawca złoży  zamawiającemu do depozytu.</w:t>
      </w:r>
    </w:p>
    <w:p w:rsidR="0027352C" w:rsidRPr="00817D21" w:rsidRDefault="0027352C" w:rsidP="0027352C">
      <w:pPr>
        <w:tabs>
          <w:tab w:val="left" w:pos="284"/>
        </w:tabs>
        <w:ind w:left="284" w:hanging="284"/>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3. Zabezpieczenie należytego wykonania umowy zostanie zwrócone Wykonawcy w następujących terminach :</w:t>
      </w:r>
    </w:p>
    <w:p w:rsidR="0027352C" w:rsidRPr="00817D21" w:rsidRDefault="0027352C" w:rsidP="00A75FEC">
      <w:pPr>
        <w:pStyle w:val="Akapitzlist"/>
        <w:widowControl/>
        <w:numPr>
          <w:ilvl w:val="1"/>
          <w:numId w:val="37"/>
        </w:numPr>
        <w:spacing w:after="160" w:line="259" w:lineRule="auto"/>
        <w:contextualSpacing/>
        <w:jc w:val="both"/>
        <w:rPr>
          <w:rFonts w:ascii="Times New Roman" w:hAnsi="Times New Roman"/>
          <w:sz w:val="24"/>
          <w:szCs w:val="24"/>
        </w:rPr>
      </w:pPr>
      <w:r w:rsidRPr="00817D21">
        <w:rPr>
          <w:rFonts w:ascii="Times New Roman" w:hAnsi="Times New Roman"/>
          <w:sz w:val="24"/>
          <w:szCs w:val="24"/>
        </w:rPr>
        <w:t xml:space="preserve"> 70 % wysokości zabezpieczenia – w ciągu 30 dni od dnia podpisania protokołu odbioru końcowego,</w:t>
      </w:r>
    </w:p>
    <w:p w:rsidR="0027352C" w:rsidRPr="00817D21" w:rsidRDefault="0027352C" w:rsidP="00A75FEC">
      <w:pPr>
        <w:pStyle w:val="Akapitzlist"/>
        <w:widowControl/>
        <w:numPr>
          <w:ilvl w:val="1"/>
          <w:numId w:val="37"/>
        </w:numPr>
        <w:spacing w:after="160" w:line="259" w:lineRule="auto"/>
        <w:contextualSpacing/>
        <w:jc w:val="both"/>
        <w:rPr>
          <w:rFonts w:ascii="Times New Roman" w:hAnsi="Times New Roman"/>
          <w:sz w:val="24"/>
          <w:szCs w:val="24"/>
        </w:rPr>
      </w:pPr>
      <w:r w:rsidRPr="00817D21">
        <w:rPr>
          <w:rFonts w:ascii="Times New Roman" w:hAnsi="Times New Roman"/>
          <w:sz w:val="24"/>
          <w:szCs w:val="24"/>
        </w:rPr>
        <w:t xml:space="preserve"> 30 % wysokości zabezpieczenia – w ciągu 15 dni od upływu okresu rękojmi za wady.</w:t>
      </w:r>
    </w:p>
    <w:p w:rsidR="0027352C" w:rsidRPr="00817D21" w:rsidRDefault="0027352C" w:rsidP="0027352C">
      <w:pPr>
        <w:ind w:left="284" w:hanging="284"/>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4. Zamawiający wstrzyma zwrot części zabezpieczenia należytego wykonania umowy, o której mowa w  ust. 3 pkt 1, w przypadku, gdy Wykonawca nie usunął w terminie stwierdzonym w trakcie odbioru wad lub jest w trakcie usuwania tych wad.</w:t>
      </w:r>
    </w:p>
    <w:p w:rsidR="0027352C" w:rsidRPr="00817D21" w:rsidRDefault="0027352C" w:rsidP="0027352C">
      <w:pPr>
        <w:ind w:left="284" w:hanging="284"/>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 xml:space="preserve">5.  Na poczet kwoty ustalonej w ust. 1 Wykonawca wnosi w dniu podpisania umowy 100 % zabezpieczenia należytego wykonania umowy. </w:t>
      </w:r>
    </w:p>
    <w:p w:rsidR="0027352C" w:rsidRPr="00817D21" w:rsidRDefault="0027352C" w:rsidP="0027352C">
      <w:pPr>
        <w:ind w:left="360" w:hanging="360"/>
        <w:jc w:val="center"/>
        <w:rPr>
          <w:rFonts w:ascii="Times New Roman" w:eastAsia="Calibri" w:hAnsi="Times New Roman" w:cs="Times New Roman"/>
          <w:b/>
          <w:sz w:val="24"/>
          <w:szCs w:val="24"/>
        </w:rPr>
      </w:pPr>
      <w:r w:rsidRPr="00817D21">
        <w:rPr>
          <w:rFonts w:ascii="Times New Roman" w:eastAsia="Calibri" w:hAnsi="Times New Roman" w:cs="Times New Roman"/>
          <w:b/>
          <w:sz w:val="24"/>
          <w:szCs w:val="24"/>
        </w:rPr>
        <w:t>§ 9.</w:t>
      </w:r>
    </w:p>
    <w:p w:rsidR="0027352C" w:rsidRPr="00817D21" w:rsidRDefault="0027352C" w:rsidP="0027352C">
      <w:pPr>
        <w:ind w:left="360" w:hanging="360"/>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1. Wykonawca zapłaci Zamawiającemu kary umowne w wysokości:</w:t>
      </w:r>
    </w:p>
    <w:p w:rsidR="0027352C" w:rsidRPr="00817D21" w:rsidRDefault="0027352C" w:rsidP="00A75FEC">
      <w:pPr>
        <w:pStyle w:val="Akapitzlist"/>
        <w:widowControl/>
        <w:numPr>
          <w:ilvl w:val="1"/>
          <w:numId w:val="38"/>
        </w:numPr>
        <w:spacing w:after="160" w:line="259" w:lineRule="auto"/>
        <w:contextualSpacing/>
        <w:jc w:val="both"/>
        <w:rPr>
          <w:rFonts w:ascii="Times New Roman" w:hAnsi="Times New Roman"/>
          <w:sz w:val="24"/>
          <w:szCs w:val="24"/>
        </w:rPr>
      </w:pPr>
      <w:r w:rsidRPr="00817D21">
        <w:rPr>
          <w:rFonts w:ascii="Times New Roman" w:hAnsi="Times New Roman"/>
          <w:sz w:val="24"/>
          <w:szCs w:val="24"/>
        </w:rPr>
        <w:t xml:space="preserve"> 0,5 % wartości umowy brutto za każdy dzień zwłoki w wykonaniu zamówienia,</w:t>
      </w:r>
    </w:p>
    <w:p w:rsidR="0027352C" w:rsidRPr="00817D21" w:rsidRDefault="0027352C" w:rsidP="00A75FEC">
      <w:pPr>
        <w:pStyle w:val="Akapitzlist"/>
        <w:widowControl/>
        <w:numPr>
          <w:ilvl w:val="1"/>
          <w:numId w:val="38"/>
        </w:numPr>
        <w:spacing w:after="160" w:line="259" w:lineRule="auto"/>
        <w:contextualSpacing/>
        <w:jc w:val="both"/>
        <w:rPr>
          <w:rFonts w:ascii="Times New Roman" w:hAnsi="Times New Roman"/>
          <w:color w:val="FF0000"/>
          <w:sz w:val="24"/>
          <w:szCs w:val="24"/>
        </w:rPr>
      </w:pPr>
      <w:r w:rsidRPr="00817D21">
        <w:rPr>
          <w:rFonts w:ascii="Times New Roman" w:hAnsi="Times New Roman"/>
          <w:color w:val="000000"/>
          <w:sz w:val="24"/>
          <w:szCs w:val="24"/>
        </w:rPr>
        <w:t xml:space="preserve"> 0,5% wartości umowy brutto za każdy dzień zwłoki w wykonaniu </w:t>
      </w:r>
      <w:r w:rsidRPr="00817D21">
        <w:rPr>
          <w:rFonts w:ascii="Times New Roman" w:hAnsi="Times New Roman"/>
          <w:sz w:val="24"/>
          <w:szCs w:val="24"/>
        </w:rPr>
        <w:t xml:space="preserve">projektu budowlanego wraz ze złożeniem  wniosku o pozwolenie na budowę w terminie 3 miesięcy od daty zawarcia umowy. </w:t>
      </w:r>
    </w:p>
    <w:p w:rsidR="0027352C" w:rsidRPr="00817D21" w:rsidRDefault="0027352C" w:rsidP="00A75FEC">
      <w:pPr>
        <w:pStyle w:val="Akapitzlist"/>
        <w:widowControl/>
        <w:numPr>
          <w:ilvl w:val="1"/>
          <w:numId w:val="38"/>
        </w:numPr>
        <w:spacing w:after="160" w:line="259" w:lineRule="auto"/>
        <w:contextualSpacing/>
        <w:jc w:val="both"/>
        <w:rPr>
          <w:rFonts w:ascii="Times New Roman" w:hAnsi="Times New Roman"/>
          <w:sz w:val="24"/>
          <w:szCs w:val="24"/>
        </w:rPr>
      </w:pPr>
      <w:r w:rsidRPr="00817D21">
        <w:rPr>
          <w:rFonts w:ascii="Times New Roman" w:hAnsi="Times New Roman"/>
          <w:sz w:val="24"/>
          <w:szCs w:val="24"/>
        </w:rPr>
        <w:t xml:space="preserve"> 0,5 % wartości umowy brutto za każdy dzień zwłoki w usunięciu wad stwierdzonych przy odbiorze lub w okresie gwarancji i rękojmi.</w:t>
      </w:r>
    </w:p>
    <w:p w:rsidR="0027352C" w:rsidRPr="00817D21" w:rsidRDefault="0027352C" w:rsidP="00A75FEC">
      <w:pPr>
        <w:pStyle w:val="Akapitzlist"/>
        <w:widowControl/>
        <w:numPr>
          <w:ilvl w:val="1"/>
          <w:numId w:val="38"/>
        </w:numPr>
        <w:spacing w:after="160" w:line="259" w:lineRule="auto"/>
        <w:contextualSpacing/>
        <w:jc w:val="both"/>
        <w:rPr>
          <w:rFonts w:ascii="Times New Roman" w:hAnsi="Times New Roman"/>
          <w:sz w:val="24"/>
          <w:szCs w:val="24"/>
        </w:rPr>
      </w:pPr>
      <w:r w:rsidRPr="00817D21">
        <w:rPr>
          <w:rFonts w:ascii="Times New Roman" w:hAnsi="Times New Roman"/>
          <w:sz w:val="24"/>
          <w:szCs w:val="24"/>
        </w:rPr>
        <w:t xml:space="preserve"> za odstąpienie od umowy z przyczyn zależnych od Wykonawcy, w wysokości 10 % wartości umowy brutto, </w:t>
      </w:r>
    </w:p>
    <w:p w:rsidR="0027352C" w:rsidRPr="00817D21" w:rsidRDefault="0027352C" w:rsidP="00A75FEC">
      <w:pPr>
        <w:pStyle w:val="Akapitzlist"/>
        <w:widowControl/>
        <w:numPr>
          <w:ilvl w:val="1"/>
          <w:numId w:val="38"/>
        </w:numPr>
        <w:spacing w:after="160" w:line="259" w:lineRule="auto"/>
        <w:contextualSpacing/>
        <w:jc w:val="both"/>
        <w:rPr>
          <w:rFonts w:ascii="Times New Roman" w:hAnsi="Times New Roman"/>
          <w:sz w:val="24"/>
          <w:szCs w:val="24"/>
        </w:rPr>
      </w:pPr>
      <w:r w:rsidRPr="00817D21">
        <w:rPr>
          <w:rFonts w:ascii="Times New Roman" w:hAnsi="Times New Roman"/>
          <w:sz w:val="24"/>
          <w:szCs w:val="24"/>
        </w:rPr>
        <w:t xml:space="preserve"> 10 % wartości umowy brutto jeżeli wykonawca nie rozpoczął prac projektowych, robót lub przerwał i ich nie wznowił mimo wezwania Zamawiającego przez okres dłuższy niż 1 miesiąc</w:t>
      </w:r>
    </w:p>
    <w:p w:rsidR="0027352C" w:rsidRPr="00817D21" w:rsidRDefault="0027352C" w:rsidP="00A75FEC">
      <w:pPr>
        <w:pStyle w:val="Akapitzlist"/>
        <w:widowControl/>
        <w:numPr>
          <w:ilvl w:val="1"/>
          <w:numId w:val="38"/>
        </w:numPr>
        <w:spacing w:after="160" w:line="259" w:lineRule="auto"/>
        <w:contextualSpacing/>
        <w:jc w:val="both"/>
        <w:rPr>
          <w:rFonts w:ascii="Times New Roman" w:hAnsi="Times New Roman"/>
          <w:sz w:val="24"/>
          <w:szCs w:val="24"/>
        </w:rPr>
      </w:pPr>
      <w:r w:rsidRPr="00817D21">
        <w:rPr>
          <w:rFonts w:ascii="Times New Roman" w:hAnsi="Times New Roman"/>
          <w:sz w:val="24"/>
          <w:szCs w:val="24"/>
        </w:rPr>
        <w:t xml:space="preserve"> z tytułu nieprzedłożenia do zaakceptowania projektu umowy o podwykonawstwo, której przedmiotem są roboty budowlane lub projektu jej zmiany w wysokości 2 % wartości umowy brutto,</w:t>
      </w:r>
    </w:p>
    <w:p w:rsidR="0027352C" w:rsidRPr="00817D21" w:rsidRDefault="0027352C" w:rsidP="00A75FEC">
      <w:pPr>
        <w:pStyle w:val="Akapitzlist"/>
        <w:widowControl/>
        <w:numPr>
          <w:ilvl w:val="1"/>
          <w:numId w:val="38"/>
        </w:numPr>
        <w:spacing w:after="160" w:line="259" w:lineRule="auto"/>
        <w:contextualSpacing/>
        <w:jc w:val="both"/>
        <w:rPr>
          <w:rFonts w:ascii="Times New Roman" w:hAnsi="Times New Roman"/>
          <w:sz w:val="24"/>
          <w:szCs w:val="24"/>
        </w:rPr>
      </w:pPr>
      <w:r w:rsidRPr="00817D21">
        <w:rPr>
          <w:rFonts w:ascii="Times New Roman" w:hAnsi="Times New Roman"/>
          <w:sz w:val="24"/>
          <w:szCs w:val="24"/>
        </w:rPr>
        <w:t xml:space="preserve"> z tytułu nieprzedłożenia poświadczonej za zgodność z oryginałem kopii umowy o podwykonawstwo lub jej zmiany w wysokości  2 % wartości umowy brutto,</w:t>
      </w:r>
    </w:p>
    <w:p w:rsidR="0027352C" w:rsidRPr="00817D21" w:rsidRDefault="0027352C" w:rsidP="00A75FEC">
      <w:pPr>
        <w:pStyle w:val="Akapitzlist"/>
        <w:widowControl/>
        <w:numPr>
          <w:ilvl w:val="1"/>
          <w:numId w:val="38"/>
        </w:numPr>
        <w:spacing w:after="160" w:line="259" w:lineRule="auto"/>
        <w:contextualSpacing/>
        <w:jc w:val="both"/>
        <w:rPr>
          <w:rFonts w:ascii="Times New Roman" w:hAnsi="Times New Roman"/>
          <w:sz w:val="24"/>
          <w:szCs w:val="24"/>
        </w:rPr>
      </w:pPr>
      <w:r w:rsidRPr="00817D21">
        <w:rPr>
          <w:rFonts w:ascii="Times New Roman" w:hAnsi="Times New Roman"/>
          <w:sz w:val="24"/>
          <w:szCs w:val="24"/>
        </w:rPr>
        <w:t xml:space="preserve"> z tytułu braku zmiany umowy o podwykonawstwo w zakresie terminu zapłaty w wysokości 2 % wartości umowy brutto,</w:t>
      </w:r>
    </w:p>
    <w:p w:rsidR="0027352C" w:rsidRPr="00817D21" w:rsidRDefault="0027352C" w:rsidP="00A75FEC">
      <w:pPr>
        <w:pStyle w:val="Akapitzlist"/>
        <w:widowControl/>
        <w:numPr>
          <w:ilvl w:val="1"/>
          <w:numId w:val="38"/>
        </w:numPr>
        <w:spacing w:after="160" w:line="259" w:lineRule="auto"/>
        <w:contextualSpacing/>
        <w:jc w:val="both"/>
        <w:rPr>
          <w:rFonts w:ascii="Times New Roman" w:hAnsi="Times New Roman"/>
          <w:sz w:val="24"/>
          <w:szCs w:val="24"/>
        </w:rPr>
      </w:pPr>
      <w:r w:rsidRPr="00817D21">
        <w:rPr>
          <w:rFonts w:ascii="Times New Roman" w:hAnsi="Times New Roman"/>
          <w:sz w:val="24"/>
          <w:szCs w:val="24"/>
        </w:rPr>
        <w:t xml:space="preserve"> z tytułu braku zapłaty lub nieterminowej zapłaty wynagrodzenia należnego podwykonawcy lub dalszym podwykonawcom w wysokości 0,5 % wartości umowy brutto,</w:t>
      </w:r>
    </w:p>
    <w:p w:rsidR="0027352C" w:rsidRPr="00817D21" w:rsidRDefault="0027352C" w:rsidP="00A75FEC">
      <w:pPr>
        <w:pStyle w:val="Akapitzlist"/>
        <w:widowControl/>
        <w:numPr>
          <w:ilvl w:val="1"/>
          <w:numId w:val="38"/>
        </w:numPr>
        <w:spacing w:after="160" w:line="259" w:lineRule="auto"/>
        <w:contextualSpacing/>
        <w:jc w:val="both"/>
        <w:rPr>
          <w:rFonts w:ascii="Times New Roman" w:hAnsi="Times New Roman"/>
          <w:sz w:val="24"/>
          <w:szCs w:val="24"/>
        </w:rPr>
      </w:pPr>
      <w:r w:rsidRPr="00817D21">
        <w:rPr>
          <w:rFonts w:ascii="Times New Roman" w:hAnsi="Times New Roman"/>
          <w:sz w:val="24"/>
          <w:szCs w:val="24"/>
        </w:rPr>
        <w:t xml:space="preserve"> każdorazowo za niezatrudnienie przez Wykonawcę osoby wykonującej na umowę o pracę co najmniej jednej z czynności wskazanych w SIWZ, a polegających na wykonywaniu pracy w rozumieniu przepisów Kodeksu Pracy, w wysokości stanowiącej iloczyn kwoty minimalnego wynagrodzenia za pracę ustalonego na podstawie przepisów o minimalnym wynagrodzeniu za pracę (obowiązującego w chwili stwierdzenia przez Zamawiającego niedopełnienia przez Wykonawcę wymogu </w:t>
      </w:r>
      <w:r w:rsidRPr="00817D21">
        <w:rPr>
          <w:rFonts w:ascii="Times New Roman" w:hAnsi="Times New Roman"/>
          <w:sz w:val="24"/>
          <w:szCs w:val="24"/>
        </w:rPr>
        <w:lastRenderedPageBreak/>
        <w:t>zatrudnienia) oraz liczby miesięcy w okresie realizacji umowy, w których nie dopełniono przedmiotowego wymogu,</w:t>
      </w:r>
    </w:p>
    <w:p w:rsidR="0027352C" w:rsidRPr="00817D21" w:rsidRDefault="0027352C" w:rsidP="00A75FEC">
      <w:pPr>
        <w:pStyle w:val="Akapitzlist"/>
        <w:widowControl/>
        <w:numPr>
          <w:ilvl w:val="1"/>
          <w:numId w:val="38"/>
        </w:numPr>
        <w:spacing w:after="160" w:line="259" w:lineRule="auto"/>
        <w:contextualSpacing/>
        <w:jc w:val="both"/>
        <w:rPr>
          <w:rFonts w:ascii="Times New Roman" w:hAnsi="Times New Roman"/>
          <w:sz w:val="24"/>
          <w:szCs w:val="24"/>
        </w:rPr>
      </w:pPr>
      <w:r w:rsidRPr="00817D21">
        <w:rPr>
          <w:rFonts w:ascii="Times New Roman" w:hAnsi="Times New Roman"/>
          <w:sz w:val="24"/>
          <w:szCs w:val="24"/>
        </w:rPr>
        <w:t xml:space="preserve"> każdorazowo za niezatrudnienie przez Podwykonawcę osoby wykonującej na umowę o pracę co najmniej jednej z czynności wskazanych w SIWZ, a polegających na wykonywaniu pracy w rozumieniu przepisów Kodeksu Pracy, w wysokości stanowiącej iloczyn kwoty minimalnego wynagrodzenia za pracę ustalonego na podstawie przepisów o minimalnym wynagrodzeniu za pracę (obowiązującego w chwili stwierdzenia przez Zamawiającego niedopełnienia przez Wykonawcę wymogu zatrudnienia) oraz liczby miesięcy w okresie realizacji umowy, w których nie dopełniono przedmiotowego wymogu,</w:t>
      </w:r>
    </w:p>
    <w:p w:rsidR="0027352C" w:rsidRPr="00817D21" w:rsidRDefault="0027352C" w:rsidP="00A75FEC">
      <w:pPr>
        <w:pStyle w:val="Akapitzlist"/>
        <w:numPr>
          <w:ilvl w:val="1"/>
          <w:numId w:val="38"/>
        </w:numPr>
        <w:suppressAutoHyphens/>
        <w:contextualSpacing/>
        <w:rPr>
          <w:rFonts w:ascii="Times New Roman" w:eastAsia="Helvetica" w:hAnsi="Times New Roman"/>
          <w:color w:val="000000"/>
          <w:sz w:val="24"/>
          <w:szCs w:val="24"/>
          <w:lang w:eastAsia="hi-IN" w:bidi="hi-IN"/>
        </w:rPr>
      </w:pPr>
      <w:r w:rsidRPr="00817D21">
        <w:rPr>
          <w:rFonts w:ascii="Times New Roman" w:eastAsia="Helvetica" w:hAnsi="Times New Roman"/>
          <w:color w:val="000000"/>
          <w:sz w:val="24"/>
          <w:szCs w:val="24"/>
          <w:lang w:eastAsia="hi-IN" w:bidi="hi-IN"/>
        </w:rPr>
        <w:t xml:space="preserve"> każdorazowo w przypadku nie złożenia na wezwanie dokumentów , o których mowa w §3 ust. 3 pkt. 22 umowy, Zamawiający naliczy karę umowną w wysokości 0,2% kwoty brutto określonej w § 5 ust. 1  umowy,</w:t>
      </w:r>
    </w:p>
    <w:p w:rsidR="0027352C" w:rsidRPr="00817D21" w:rsidRDefault="0027352C" w:rsidP="0027352C">
      <w:pPr>
        <w:widowControl w:val="0"/>
        <w:suppressAutoHyphens/>
        <w:spacing w:after="0" w:line="240" w:lineRule="auto"/>
        <w:ind w:left="284"/>
        <w:rPr>
          <w:rFonts w:ascii="Times New Roman" w:eastAsia="Helvetica" w:hAnsi="Times New Roman" w:cs="Times New Roman"/>
          <w:color w:val="000000"/>
          <w:sz w:val="24"/>
          <w:szCs w:val="24"/>
          <w:lang w:eastAsia="hi-IN" w:bidi="hi-IN"/>
        </w:rPr>
      </w:pPr>
    </w:p>
    <w:p w:rsidR="0027352C" w:rsidRPr="00817D21" w:rsidRDefault="0027352C" w:rsidP="0027352C">
      <w:pPr>
        <w:ind w:left="360" w:hanging="360"/>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2.  Zamawiający zapłaci Wykonawcy kary umowne w wysokości:</w:t>
      </w:r>
    </w:p>
    <w:p w:rsidR="0027352C" w:rsidRPr="00817D21" w:rsidRDefault="0027352C" w:rsidP="00A75FEC">
      <w:pPr>
        <w:pStyle w:val="Akapitzlist"/>
        <w:widowControl/>
        <w:numPr>
          <w:ilvl w:val="1"/>
          <w:numId w:val="39"/>
        </w:numPr>
        <w:spacing w:after="160" w:line="259" w:lineRule="auto"/>
        <w:contextualSpacing/>
        <w:jc w:val="both"/>
        <w:rPr>
          <w:rFonts w:ascii="Times New Roman" w:hAnsi="Times New Roman"/>
          <w:sz w:val="24"/>
          <w:szCs w:val="24"/>
        </w:rPr>
      </w:pPr>
      <w:r w:rsidRPr="00817D21">
        <w:rPr>
          <w:rFonts w:ascii="Times New Roman" w:hAnsi="Times New Roman"/>
          <w:sz w:val="24"/>
          <w:szCs w:val="24"/>
        </w:rPr>
        <w:t xml:space="preserve"> za zwłokę w przekazaniu placu budowy lub uniemożliwienie rozpoczęcia albo spowodowanie przerw w wykonaniu robót z innych przyczyn zależnych od zamawiającego w wysokości 0,5 % wartości umowy brutto  za każdy dzień zwłoki lub przerwy,</w:t>
      </w:r>
    </w:p>
    <w:p w:rsidR="0027352C" w:rsidRPr="00817D21" w:rsidRDefault="0027352C" w:rsidP="00A75FEC">
      <w:pPr>
        <w:pStyle w:val="Akapitzlist"/>
        <w:widowControl/>
        <w:numPr>
          <w:ilvl w:val="1"/>
          <w:numId w:val="39"/>
        </w:numPr>
        <w:spacing w:after="160" w:line="259" w:lineRule="auto"/>
        <w:contextualSpacing/>
        <w:jc w:val="both"/>
        <w:rPr>
          <w:rFonts w:ascii="Times New Roman" w:hAnsi="Times New Roman"/>
          <w:sz w:val="24"/>
          <w:szCs w:val="24"/>
        </w:rPr>
      </w:pPr>
      <w:r w:rsidRPr="00817D21">
        <w:rPr>
          <w:rFonts w:ascii="Times New Roman" w:hAnsi="Times New Roman"/>
          <w:sz w:val="24"/>
          <w:szCs w:val="24"/>
        </w:rPr>
        <w:t xml:space="preserve"> za odstąpienie od umowy w wysokości 10 % wartości umowy brutto robót niezrealizowanych z zastrzeżeniem postanowień wynikających z § 12.</w:t>
      </w:r>
    </w:p>
    <w:p w:rsidR="0027352C" w:rsidRPr="00817D21" w:rsidRDefault="0027352C" w:rsidP="0027352C">
      <w:pPr>
        <w:ind w:left="284" w:hanging="284"/>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3. W pozostałych, niż określone w ust. 1 przypadkach, naprawienie szkody spowodowanej niewykonaniem lub nienależytym wykonaniem/wykonywaniem umowy może być dochodzone na zasadach ogólnych Kodeksu Cywilnego.</w:t>
      </w:r>
    </w:p>
    <w:p w:rsidR="0027352C" w:rsidRPr="00817D21" w:rsidRDefault="0027352C" w:rsidP="0027352C">
      <w:pPr>
        <w:ind w:left="284" w:hanging="284"/>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4.  Zamawiający jest uprawniony do potrącenia kar umownych, o których mowa w ust. 1 z faktur wystawianych przez Wykonawcę.</w:t>
      </w:r>
    </w:p>
    <w:p w:rsidR="0027352C" w:rsidRPr="00817D21" w:rsidRDefault="0027352C" w:rsidP="0027352C">
      <w:pPr>
        <w:ind w:left="284" w:hanging="284"/>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5. Zamawiający jest upoważniony do dochodzenia roszczeń z tytułu utraty dofinansowania z winy wykonawcy.</w:t>
      </w:r>
    </w:p>
    <w:p w:rsidR="0027352C" w:rsidRPr="00817D21" w:rsidRDefault="0027352C" w:rsidP="0027352C">
      <w:pPr>
        <w:tabs>
          <w:tab w:val="left" w:pos="284"/>
          <w:tab w:val="left" w:pos="567"/>
        </w:tabs>
        <w:jc w:val="center"/>
        <w:rPr>
          <w:rFonts w:ascii="Times New Roman" w:eastAsia="Calibri" w:hAnsi="Times New Roman" w:cs="Times New Roman"/>
          <w:b/>
          <w:sz w:val="24"/>
          <w:szCs w:val="24"/>
        </w:rPr>
      </w:pPr>
      <w:r w:rsidRPr="00817D21">
        <w:rPr>
          <w:rFonts w:ascii="Times New Roman" w:eastAsia="Calibri" w:hAnsi="Times New Roman" w:cs="Times New Roman"/>
          <w:b/>
          <w:sz w:val="24"/>
          <w:szCs w:val="24"/>
        </w:rPr>
        <w:t>§ 10.</w:t>
      </w:r>
    </w:p>
    <w:p w:rsidR="0027352C" w:rsidRPr="00817D21" w:rsidRDefault="0027352C" w:rsidP="0027352C">
      <w:pPr>
        <w:jc w:val="both"/>
        <w:rPr>
          <w:rFonts w:ascii="Times New Roman" w:eastAsia="Calibri" w:hAnsi="Times New Roman" w:cs="Times New Roman"/>
          <w:color w:val="000000"/>
          <w:sz w:val="24"/>
          <w:szCs w:val="24"/>
        </w:rPr>
      </w:pPr>
      <w:r w:rsidRPr="00817D21">
        <w:rPr>
          <w:rFonts w:ascii="Times New Roman" w:eastAsia="Calibri" w:hAnsi="Times New Roman" w:cs="Times New Roman"/>
          <w:sz w:val="24"/>
          <w:szCs w:val="24"/>
        </w:rPr>
        <w:t>1</w:t>
      </w:r>
      <w:r w:rsidRPr="00817D21">
        <w:rPr>
          <w:rFonts w:ascii="Times New Roman" w:eastAsia="Calibri" w:hAnsi="Times New Roman" w:cs="Times New Roman"/>
          <w:color w:val="000000"/>
          <w:sz w:val="24"/>
          <w:szCs w:val="24"/>
        </w:rPr>
        <w:t xml:space="preserve">. Wykonawca udziela Zamawiającemu gwarancji jakości wykonania przedmiotu umowy na………………….… m-cy </w:t>
      </w:r>
    </w:p>
    <w:p w:rsidR="0027352C" w:rsidRPr="00817D21" w:rsidRDefault="0027352C" w:rsidP="0027352C">
      <w:pPr>
        <w:jc w:val="both"/>
        <w:rPr>
          <w:rFonts w:ascii="Times New Roman" w:eastAsia="Calibri" w:hAnsi="Times New Roman" w:cs="Times New Roman"/>
          <w:b/>
          <w:sz w:val="24"/>
          <w:szCs w:val="24"/>
        </w:rPr>
      </w:pPr>
      <w:r w:rsidRPr="00817D21">
        <w:rPr>
          <w:rFonts w:ascii="Times New Roman" w:eastAsia="Calibri" w:hAnsi="Times New Roman" w:cs="Times New Roman"/>
          <w:sz w:val="24"/>
          <w:szCs w:val="24"/>
        </w:rPr>
        <w:t xml:space="preserve">       Okres rękojmi ustawowy.</w:t>
      </w:r>
    </w:p>
    <w:p w:rsidR="0027352C" w:rsidRPr="00817D21" w:rsidRDefault="0027352C" w:rsidP="0027352C">
      <w:pPr>
        <w:widowControl w:val="0"/>
        <w:suppressAutoHyphens/>
        <w:spacing w:after="120" w:line="240" w:lineRule="auto"/>
        <w:ind w:left="284"/>
        <w:jc w:val="both"/>
        <w:rPr>
          <w:rFonts w:ascii="Times New Roman" w:eastAsia="HG Mincho Light J" w:hAnsi="Times New Roman" w:cs="Times New Roman"/>
          <w:color w:val="000000"/>
          <w:sz w:val="24"/>
          <w:szCs w:val="24"/>
          <w:lang w:eastAsia="hi-IN" w:bidi="hi-IN"/>
        </w:rPr>
      </w:pPr>
      <w:r w:rsidRPr="00817D21">
        <w:rPr>
          <w:rFonts w:ascii="Times New Roman" w:eastAsia="HG Mincho Light J" w:hAnsi="Times New Roman" w:cs="Times New Roman"/>
          <w:color w:val="000000"/>
          <w:sz w:val="24"/>
          <w:szCs w:val="24"/>
          <w:lang w:eastAsia="hi-IN" w:bidi="hi-IN"/>
        </w:rPr>
        <w:t>Na roboty wykonane przez podwykonawców lub dalszych podwykonawców gwarancji i rękojmi udziela Wykonawca.</w:t>
      </w:r>
    </w:p>
    <w:p w:rsidR="0027352C" w:rsidRPr="00817D21" w:rsidRDefault="0027352C" w:rsidP="0027352C">
      <w:pPr>
        <w:widowControl w:val="0"/>
        <w:suppressAutoHyphens/>
        <w:spacing w:after="120" w:line="240" w:lineRule="auto"/>
        <w:ind w:left="280" w:hanging="280"/>
        <w:jc w:val="both"/>
        <w:rPr>
          <w:rFonts w:ascii="Times New Roman" w:eastAsia="HG Mincho Light J" w:hAnsi="Times New Roman" w:cs="Times New Roman"/>
          <w:color w:val="000000"/>
          <w:sz w:val="24"/>
          <w:szCs w:val="24"/>
          <w:lang w:eastAsia="hi-IN" w:bidi="hi-IN"/>
        </w:rPr>
      </w:pPr>
      <w:r w:rsidRPr="00817D21">
        <w:rPr>
          <w:rFonts w:ascii="Times New Roman" w:eastAsia="HG Mincho Light J" w:hAnsi="Times New Roman" w:cs="Times New Roman"/>
          <w:color w:val="000000"/>
          <w:sz w:val="24"/>
          <w:szCs w:val="24"/>
          <w:lang w:eastAsia="hi-IN" w:bidi="hi-IN"/>
        </w:rPr>
        <w:t xml:space="preserve">2. W okresie gwarancji Wykonawca zobowiązuje się do bezpłatnego usunięcia wad i usterek w terminie 7 dni licząc od daty pisemnego (listem lub faksem) powiadomienia przez Zamawiającego. Okres gwarancji zostanie przedłużony o czas usuwania wad i usterek. </w:t>
      </w:r>
    </w:p>
    <w:p w:rsidR="0027352C" w:rsidRPr="00817D21" w:rsidRDefault="0027352C" w:rsidP="0027352C">
      <w:pPr>
        <w:widowControl w:val="0"/>
        <w:suppressAutoHyphens/>
        <w:spacing w:after="120" w:line="240" w:lineRule="auto"/>
        <w:ind w:left="240" w:hanging="240"/>
        <w:jc w:val="both"/>
        <w:rPr>
          <w:rFonts w:ascii="Times New Roman" w:eastAsia="HG Mincho Light J" w:hAnsi="Times New Roman" w:cs="Times New Roman"/>
          <w:color w:val="000000"/>
          <w:sz w:val="24"/>
          <w:szCs w:val="24"/>
          <w:lang w:eastAsia="hi-IN" w:bidi="hi-IN"/>
        </w:rPr>
      </w:pPr>
      <w:r w:rsidRPr="00817D21">
        <w:rPr>
          <w:rFonts w:ascii="Times New Roman" w:eastAsia="HG Mincho Light J" w:hAnsi="Times New Roman" w:cs="Times New Roman"/>
          <w:color w:val="000000"/>
          <w:sz w:val="24"/>
          <w:szCs w:val="24"/>
          <w:lang w:eastAsia="hi-IN" w:bidi="hi-IN"/>
        </w:rPr>
        <w:t>3.  Wady, które wystąpiły w okresie gwarancyjnym nie zawinione przez Zamawiającego,  Wykonawca usunie w ciągu 7 dni roboczych od daty otrzymania zgłoszenia.</w:t>
      </w:r>
    </w:p>
    <w:p w:rsidR="0027352C" w:rsidRPr="00817D21" w:rsidRDefault="0027352C" w:rsidP="0027352C">
      <w:pPr>
        <w:widowControl w:val="0"/>
        <w:tabs>
          <w:tab w:val="left" w:pos="284"/>
        </w:tabs>
        <w:suppressAutoHyphens/>
        <w:spacing w:after="120" w:line="240" w:lineRule="auto"/>
        <w:ind w:left="284" w:hanging="284"/>
        <w:jc w:val="both"/>
        <w:rPr>
          <w:rFonts w:ascii="Times New Roman" w:eastAsia="HG Mincho Light J" w:hAnsi="Times New Roman" w:cs="Times New Roman"/>
          <w:color w:val="000000"/>
          <w:sz w:val="24"/>
          <w:szCs w:val="24"/>
          <w:lang w:eastAsia="hi-IN" w:bidi="hi-IN"/>
        </w:rPr>
      </w:pPr>
      <w:r w:rsidRPr="00817D21">
        <w:rPr>
          <w:rFonts w:ascii="Times New Roman" w:eastAsia="HG Mincho Light J" w:hAnsi="Times New Roman" w:cs="Times New Roman"/>
          <w:color w:val="000000"/>
          <w:sz w:val="24"/>
          <w:szCs w:val="24"/>
          <w:lang w:eastAsia="hi-IN" w:bidi="hi-IN"/>
        </w:rPr>
        <w:t>4.  Zamawiający ma prawo dochodzić uprawnień z tytułu rękojmi za wady, niezależnie od  uprawnień wynikających z gwarancji.</w:t>
      </w:r>
    </w:p>
    <w:p w:rsidR="0027352C" w:rsidRPr="00817D21" w:rsidRDefault="0027352C" w:rsidP="0027352C">
      <w:pPr>
        <w:widowControl w:val="0"/>
        <w:suppressAutoHyphens/>
        <w:spacing w:after="120" w:line="240" w:lineRule="auto"/>
        <w:ind w:left="280" w:hanging="280"/>
        <w:jc w:val="both"/>
        <w:rPr>
          <w:rFonts w:ascii="Times New Roman" w:eastAsia="HG Mincho Light J" w:hAnsi="Times New Roman" w:cs="Times New Roman"/>
          <w:color w:val="000000"/>
          <w:sz w:val="24"/>
          <w:szCs w:val="24"/>
          <w:lang w:eastAsia="hi-IN" w:bidi="hi-IN"/>
        </w:rPr>
      </w:pPr>
      <w:r w:rsidRPr="00817D21">
        <w:rPr>
          <w:rFonts w:ascii="Times New Roman" w:eastAsia="HG Mincho Light J" w:hAnsi="Times New Roman" w:cs="Times New Roman"/>
          <w:color w:val="000000"/>
          <w:sz w:val="24"/>
          <w:szCs w:val="24"/>
          <w:lang w:eastAsia="hi-IN" w:bidi="hi-IN"/>
        </w:rPr>
        <w:lastRenderedPageBreak/>
        <w:t>5. Wykonawca odpowiada za wady w wykonaniu przedmiotu umowy również po okresie rękojmi, jeżeli Zamawiający zawiadomi Wykonawcę o wadzie przed upływem okresu rękojmi.</w:t>
      </w:r>
    </w:p>
    <w:p w:rsidR="0027352C" w:rsidRPr="00817D21" w:rsidRDefault="0027352C" w:rsidP="0027352C">
      <w:pPr>
        <w:widowControl w:val="0"/>
        <w:tabs>
          <w:tab w:val="left" w:pos="360"/>
        </w:tabs>
        <w:suppressAutoHyphens/>
        <w:spacing w:after="120" w:line="240" w:lineRule="auto"/>
        <w:ind w:left="240" w:hanging="240"/>
        <w:jc w:val="both"/>
        <w:rPr>
          <w:rFonts w:ascii="Times New Roman" w:eastAsia="HG Mincho Light J" w:hAnsi="Times New Roman" w:cs="Times New Roman"/>
          <w:color w:val="000000"/>
          <w:sz w:val="24"/>
          <w:szCs w:val="24"/>
          <w:lang w:eastAsia="hi-IN" w:bidi="hi-IN"/>
        </w:rPr>
      </w:pPr>
      <w:r w:rsidRPr="00817D21">
        <w:rPr>
          <w:rFonts w:ascii="Times New Roman" w:eastAsia="HG Mincho Light J" w:hAnsi="Times New Roman" w:cs="Times New Roman"/>
          <w:color w:val="000000"/>
          <w:sz w:val="24"/>
          <w:szCs w:val="24"/>
          <w:lang w:eastAsia="hi-IN" w:bidi="hi-IN"/>
        </w:rPr>
        <w:t>6.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27352C" w:rsidRPr="00817D21" w:rsidRDefault="0027352C" w:rsidP="0027352C">
      <w:pPr>
        <w:widowControl w:val="0"/>
        <w:tabs>
          <w:tab w:val="left" w:pos="360"/>
        </w:tabs>
        <w:suppressAutoHyphens/>
        <w:spacing w:after="120" w:line="240" w:lineRule="auto"/>
        <w:jc w:val="both"/>
        <w:rPr>
          <w:rFonts w:ascii="Times New Roman" w:eastAsia="HG Mincho Light J" w:hAnsi="Times New Roman" w:cs="Times New Roman"/>
          <w:color w:val="000000"/>
          <w:sz w:val="24"/>
          <w:szCs w:val="24"/>
          <w:lang w:eastAsia="hi-IN" w:bidi="hi-IN"/>
        </w:rPr>
      </w:pPr>
      <w:r w:rsidRPr="00817D21">
        <w:rPr>
          <w:rFonts w:ascii="Times New Roman" w:eastAsia="HG Mincho Light J" w:hAnsi="Times New Roman" w:cs="Times New Roman"/>
          <w:color w:val="000000"/>
          <w:sz w:val="24"/>
          <w:szCs w:val="24"/>
          <w:lang w:eastAsia="hi-IN" w:bidi="hi-IN"/>
        </w:rPr>
        <w:t>7.  Okres gwarancji ulega wydłużeniu o czas potrzebny na usunięcie wad.</w:t>
      </w:r>
    </w:p>
    <w:p w:rsidR="0027352C" w:rsidRPr="00817D21" w:rsidRDefault="0027352C" w:rsidP="0027352C">
      <w:pPr>
        <w:widowControl w:val="0"/>
        <w:tabs>
          <w:tab w:val="left" w:pos="360"/>
        </w:tabs>
        <w:suppressAutoHyphens/>
        <w:spacing w:after="120" w:line="240" w:lineRule="auto"/>
        <w:ind w:left="284" w:hanging="284"/>
        <w:jc w:val="both"/>
        <w:rPr>
          <w:rFonts w:ascii="Times New Roman" w:eastAsia="HG Mincho Light J" w:hAnsi="Times New Roman" w:cs="Times New Roman"/>
          <w:color w:val="000000"/>
          <w:sz w:val="24"/>
          <w:szCs w:val="24"/>
          <w:lang w:eastAsia="hi-IN" w:bidi="hi-IN"/>
        </w:rPr>
      </w:pPr>
      <w:r w:rsidRPr="00817D21">
        <w:rPr>
          <w:rFonts w:ascii="Times New Roman" w:eastAsia="HG Mincho Light J" w:hAnsi="Times New Roman" w:cs="Times New Roman"/>
          <w:color w:val="000000"/>
          <w:sz w:val="24"/>
          <w:szCs w:val="24"/>
          <w:lang w:eastAsia="hi-IN" w:bidi="hi-IN"/>
        </w:rPr>
        <w:t>8. Zamawiający może przekazać uprawnienia z tytułu rękojmi i gwarancji wybranemu przez siebie użytkownikowi obiektu, na co Wykonawca niniejszym wyraża zgodę.</w:t>
      </w:r>
    </w:p>
    <w:p w:rsidR="0027352C" w:rsidRPr="00817D21" w:rsidRDefault="0027352C" w:rsidP="0027352C">
      <w:pPr>
        <w:widowControl w:val="0"/>
        <w:tabs>
          <w:tab w:val="left" w:pos="360"/>
        </w:tabs>
        <w:suppressAutoHyphens/>
        <w:spacing w:after="120" w:line="240" w:lineRule="auto"/>
        <w:ind w:left="284" w:hanging="284"/>
        <w:jc w:val="both"/>
        <w:rPr>
          <w:rFonts w:ascii="Times New Roman" w:eastAsia="HG Mincho Light J" w:hAnsi="Times New Roman" w:cs="Times New Roman"/>
          <w:color w:val="000000"/>
          <w:sz w:val="24"/>
          <w:szCs w:val="24"/>
          <w:lang w:eastAsia="hi-IN" w:bidi="hi-IN"/>
        </w:rPr>
      </w:pPr>
      <w:r w:rsidRPr="00817D21">
        <w:rPr>
          <w:rFonts w:ascii="Times New Roman" w:eastAsia="HG Mincho Light J" w:hAnsi="Times New Roman" w:cs="Times New Roman"/>
          <w:color w:val="000000"/>
          <w:sz w:val="24"/>
          <w:szCs w:val="24"/>
          <w:lang w:eastAsia="hi-IN" w:bidi="hi-IN"/>
        </w:rPr>
        <w:t>9.</w:t>
      </w:r>
      <w:r w:rsidRPr="00817D21">
        <w:rPr>
          <w:rFonts w:ascii="Times New Roman" w:eastAsia="HG Mincho Light J" w:hAnsi="Times New Roman" w:cs="Times New Roman"/>
          <w:color w:val="000000"/>
          <w:sz w:val="24"/>
          <w:szCs w:val="24"/>
          <w:lang w:eastAsia="hi-IN" w:bidi="hi-IN"/>
        </w:rPr>
        <w:tab/>
        <w:t>Niniejsza umowa stanowi dokument gwarancyjny w rozumieniu przepisów Kodeksu Cywilnego.</w:t>
      </w:r>
    </w:p>
    <w:p w:rsidR="0027352C" w:rsidRPr="00817D21" w:rsidRDefault="0027352C" w:rsidP="0027352C">
      <w:pPr>
        <w:tabs>
          <w:tab w:val="left" w:pos="284"/>
          <w:tab w:val="left" w:pos="567"/>
        </w:tabs>
        <w:ind w:left="284" w:hanging="284"/>
        <w:jc w:val="center"/>
        <w:rPr>
          <w:rFonts w:ascii="Times New Roman" w:eastAsia="Calibri" w:hAnsi="Times New Roman" w:cs="Times New Roman"/>
          <w:b/>
          <w:sz w:val="24"/>
          <w:szCs w:val="24"/>
        </w:rPr>
      </w:pPr>
      <w:r w:rsidRPr="00817D21">
        <w:rPr>
          <w:rFonts w:ascii="Times New Roman" w:eastAsia="Calibri" w:hAnsi="Times New Roman" w:cs="Times New Roman"/>
          <w:b/>
          <w:sz w:val="24"/>
          <w:szCs w:val="24"/>
        </w:rPr>
        <w:t>§ 11.</w:t>
      </w:r>
    </w:p>
    <w:p w:rsidR="0027352C" w:rsidRPr="00817D21" w:rsidRDefault="0027352C" w:rsidP="0027352C">
      <w:pPr>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W sprawach nieuregulowanych niniejszą umową w tym roszczeń z tytułu gwarancji i rękojmi mają zastosowanie przepisy przytoczonej w umowie ustawy - Kodeks cywilny oraz inne opublikowane urzędowo przepisy szczególne i normy a także warunki zawarte w specyfikacji technicznej wykonania i odbioru robót.</w:t>
      </w:r>
    </w:p>
    <w:p w:rsidR="0027352C" w:rsidRPr="00817D21" w:rsidRDefault="0027352C" w:rsidP="0027352C">
      <w:pPr>
        <w:jc w:val="center"/>
        <w:rPr>
          <w:rFonts w:ascii="Times New Roman" w:eastAsia="Calibri" w:hAnsi="Times New Roman" w:cs="Times New Roman"/>
          <w:b/>
          <w:sz w:val="24"/>
          <w:szCs w:val="24"/>
        </w:rPr>
      </w:pPr>
      <w:r w:rsidRPr="00817D21">
        <w:rPr>
          <w:rFonts w:ascii="Times New Roman" w:eastAsia="Calibri" w:hAnsi="Times New Roman" w:cs="Times New Roman"/>
          <w:b/>
          <w:sz w:val="24"/>
          <w:szCs w:val="24"/>
        </w:rPr>
        <w:t>§ 12.</w:t>
      </w:r>
    </w:p>
    <w:p w:rsidR="0027352C" w:rsidRPr="00817D21" w:rsidRDefault="0027352C" w:rsidP="0027352C">
      <w:pPr>
        <w:tabs>
          <w:tab w:val="left" w:pos="284"/>
          <w:tab w:val="left" w:pos="567"/>
        </w:tabs>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W przypadku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tym przypadku wykonawca może żądać wyłącznie wynagrodzenia należnego z tytułu wykonania części umowy.</w:t>
      </w:r>
    </w:p>
    <w:p w:rsidR="0027352C" w:rsidRPr="00817D21" w:rsidRDefault="0027352C" w:rsidP="0027352C">
      <w:pPr>
        <w:jc w:val="center"/>
        <w:rPr>
          <w:rFonts w:ascii="Times New Roman" w:eastAsia="Calibri" w:hAnsi="Times New Roman" w:cs="Times New Roman"/>
          <w:b/>
          <w:sz w:val="24"/>
          <w:szCs w:val="24"/>
        </w:rPr>
      </w:pPr>
      <w:r w:rsidRPr="00817D21">
        <w:rPr>
          <w:rFonts w:ascii="Times New Roman" w:eastAsia="Calibri" w:hAnsi="Times New Roman" w:cs="Times New Roman"/>
          <w:b/>
          <w:sz w:val="24"/>
          <w:szCs w:val="24"/>
        </w:rPr>
        <w:t>§ 13.</w:t>
      </w:r>
    </w:p>
    <w:p w:rsidR="0027352C" w:rsidRPr="00817D21" w:rsidRDefault="0027352C" w:rsidP="0027352C">
      <w:pPr>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Stronom z zastrzeżeniem postanowień § 12 niniejszej umowy przysługuje prawo do odstąpienia od umowy w następujących przypadkach:</w:t>
      </w:r>
    </w:p>
    <w:p w:rsidR="0027352C" w:rsidRPr="00817D21" w:rsidRDefault="0027352C" w:rsidP="0027352C">
      <w:pPr>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1.  Wykonawcy, gdy;</w:t>
      </w:r>
    </w:p>
    <w:p w:rsidR="0027352C" w:rsidRPr="00817D21" w:rsidRDefault="0027352C" w:rsidP="00A75FEC">
      <w:pPr>
        <w:pStyle w:val="Akapitzlist"/>
        <w:widowControl/>
        <w:numPr>
          <w:ilvl w:val="1"/>
          <w:numId w:val="40"/>
        </w:numPr>
        <w:spacing w:after="160" w:line="259" w:lineRule="auto"/>
        <w:contextualSpacing/>
        <w:jc w:val="both"/>
        <w:rPr>
          <w:rFonts w:ascii="Times New Roman" w:hAnsi="Times New Roman"/>
          <w:sz w:val="24"/>
          <w:szCs w:val="24"/>
        </w:rPr>
      </w:pPr>
      <w:r w:rsidRPr="00817D21">
        <w:rPr>
          <w:rFonts w:ascii="Times New Roman" w:hAnsi="Times New Roman"/>
          <w:sz w:val="24"/>
          <w:szCs w:val="24"/>
        </w:rPr>
        <w:t xml:space="preserve"> Zamawiający nie reguluje na bieżąco zapłaty za faktury i mimo wezwania przez Wykonawcę, zwleka z zapłatą dłużej niż 1 miesiąc licząc od terminu zapłaty ustalonego w umowie,</w:t>
      </w:r>
    </w:p>
    <w:p w:rsidR="0027352C" w:rsidRPr="00817D21" w:rsidRDefault="0027352C" w:rsidP="00A75FEC">
      <w:pPr>
        <w:pStyle w:val="Akapitzlist"/>
        <w:widowControl/>
        <w:numPr>
          <w:ilvl w:val="1"/>
          <w:numId w:val="40"/>
        </w:numPr>
        <w:spacing w:after="160" w:line="259" w:lineRule="auto"/>
        <w:contextualSpacing/>
        <w:jc w:val="both"/>
        <w:rPr>
          <w:rFonts w:ascii="Times New Roman" w:hAnsi="Times New Roman"/>
          <w:sz w:val="24"/>
          <w:szCs w:val="24"/>
        </w:rPr>
      </w:pPr>
      <w:r w:rsidRPr="00817D21">
        <w:rPr>
          <w:rFonts w:ascii="Times New Roman" w:hAnsi="Times New Roman"/>
          <w:sz w:val="24"/>
          <w:szCs w:val="24"/>
        </w:rPr>
        <w:t xml:space="preserve"> Zamawiający odmawia bez uzasadnionej przyczyny odbioru robót lub podpisania protokołu odbioru końcowego,</w:t>
      </w:r>
    </w:p>
    <w:p w:rsidR="0027352C" w:rsidRDefault="0027352C" w:rsidP="00A75FEC">
      <w:pPr>
        <w:pStyle w:val="Akapitzlist"/>
        <w:widowControl/>
        <w:numPr>
          <w:ilvl w:val="1"/>
          <w:numId w:val="40"/>
        </w:numPr>
        <w:spacing w:after="160" w:line="259" w:lineRule="auto"/>
        <w:contextualSpacing/>
        <w:jc w:val="both"/>
        <w:rPr>
          <w:rFonts w:ascii="Times New Roman" w:hAnsi="Times New Roman"/>
          <w:sz w:val="24"/>
          <w:szCs w:val="24"/>
        </w:rPr>
      </w:pPr>
      <w:r w:rsidRPr="00817D21">
        <w:rPr>
          <w:rFonts w:ascii="Times New Roman" w:hAnsi="Times New Roman"/>
          <w:sz w:val="24"/>
          <w:szCs w:val="24"/>
        </w:rPr>
        <w:t xml:space="preserve"> Zamawiający zawiadomi Wykonawcę, że nie będzie w stanie realizować swoich obowiązków wynikających z umowy w zakresie płatności bądź przekazania placu budowy.</w:t>
      </w:r>
    </w:p>
    <w:p w:rsidR="00982706" w:rsidRDefault="00982706" w:rsidP="00982706">
      <w:pPr>
        <w:pStyle w:val="Akapitzlist"/>
        <w:widowControl/>
        <w:spacing w:after="160" w:line="259" w:lineRule="auto"/>
        <w:ind w:left="567"/>
        <w:contextualSpacing/>
        <w:jc w:val="both"/>
        <w:rPr>
          <w:rFonts w:ascii="Times New Roman" w:hAnsi="Times New Roman"/>
          <w:sz w:val="24"/>
          <w:szCs w:val="24"/>
        </w:rPr>
      </w:pPr>
    </w:p>
    <w:p w:rsidR="00982706" w:rsidRDefault="00982706" w:rsidP="00982706">
      <w:pPr>
        <w:pStyle w:val="Akapitzlist"/>
        <w:widowControl/>
        <w:spacing w:after="160" w:line="259" w:lineRule="auto"/>
        <w:ind w:left="567"/>
        <w:contextualSpacing/>
        <w:jc w:val="both"/>
        <w:rPr>
          <w:rFonts w:ascii="Times New Roman" w:hAnsi="Times New Roman"/>
          <w:sz w:val="24"/>
          <w:szCs w:val="24"/>
        </w:rPr>
      </w:pPr>
    </w:p>
    <w:p w:rsidR="00982706" w:rsidRPr="00817D21" w:rsidRDefault="00982706" w:rsidP="00982706">
      <w:pPr>
        <w:pStyle w:val="Akapitzlist"/>
        <w:widowControl/>
        <w:spacing w:after="160" w:line="259" w:lineRule="auto"/>
        <w:ind w:left="567"/>
        <w:contextualSpacing/>
        <w:jc w:val="both"/>
        <w:rPr>
          <w:rFonts w:ascii="Times New Roman" w:hAnsi="Times New Roman"/>
          <w:sz w:val="24"/>
          <w:szCs w:val="24"/>
        </w:rPr>
      </w:pPr>
    </w:p>
    <w:p w:rsidR="0027352C" w:rsidRPr="00817D21" w:rsidRDefault="0027352C" w:rsidP="0027352C">
      <w:pPr>
        <w:tabs>
          <w:tab w:val="left" w:pos="360"/>
        </w:tabs>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lastRenderedPageBreak/>
        <w:t>2.  Zamawiającemu, gdy;</w:t>
      </w:r>
    </w:p>
    <w:p w:rsidR="0027352C" w:rsidRPr="00817D21" w:rsidRDefault="0027352C" w:rsidP="00A75FEC">
      <w:pPr>
        <w:pStyle w:val="Akapitzlist"/>
        <w:widowControl/>
        <w:numPr>
          <w:ilvl w:val="1"/>
          <w:numId w:val="41"/>
        </w:numPr>
        <w:spacing w:after="160" w:line="259" w:lineRule="auto"/>
        <w:contextualSpacing/>
        <w:jc w:val="both"/>
        <w:rPr>
          <w:rFonts w:ascii="Times New Roman" w:hAnsi="Times New Roman"/>
          <w:sz w:val="24"/>
          <w:szCs w:val="24"/>
        </w:rPr>
      </w:pPr>
      <w:r w:rsidRPr="00817D21">
        <w:rPr>
          <w:rFonts w:ascii="Times New Roman" w:hAnsi="Times New Roman"/>
          <w:sz w:val="24"/>
          <w:szCs w:val="24"/>
        </w:rPr>
        <w:t xml:space="preserve">  Wykonawca nie rozpoczął robót lub przerwał roboty i ich nie wznowił mimo wezwania Zamawiającego przez okres dłuższy niż 1 miesiąc,</w:t>
      </w:r>
    </w:p>
    <w:p w:rsidR="0027352C" w:rsidRPr="00817D21" w:rsidRDefault="0027352C" w:rsidP="00A75FEC">
      <w:pPr>
        <w:pStyle w:val="Akapitzlist"/>
        <w:widowControl/>
        <w:numPr>
          <w:ilvl w:val="1"/>
          <w:numId w:val="41"/>
        </w:numPr>
        <w:spacing w:after="160" w:line="259" w:lineRule="auto"/>
        <w:contextualSpacing/>
        <w:jc w:val="both"/>
        <w:rPr>
          <w:rFonts w:ascii="Times New Roman" w:hAnsi="Times New Roman"/>
          <w:sz w:val="24"/>
          <w:szCs w:val="24"/>
        </w:rPr>
      </w:pPr>
      <w:r w:rsidRPr="00817D21">
        <w:rPr>
          <w:rFonts w:ascii="Times New Roman" w:hAnsi="Times New Roman"/>
          <w:sz w:val="24"/>
          <w:szCs w:val="24"/>
        </w:rPr>
        <w:t xml:space="preserve">  nastąpi ogłoszenie upadłości Wykonawcy lub rozwiązania firmy Wykonawcy albo wydany zostanie nakaz zajęcia majątku Wykonawcy.</w:t>
      </w:r>
    </w:p>
    <w:p w:rsidR="0027352C" w:rsidRPr="00817D21" w:rsidRDefault="0027352C" w:rsidP="00A75FEC">
      <w:pPr>
        <w:pStyle w:val="Akapitzlist"/>
        <w:widowControl/>
        <w:numPr>
          <w:ilvl w:val="1"/>
          <w:numId w:val="41"/>
        </w:numPr>
        <w:contextualSpacing/>
        <w:jc w:val="both"/>
        <w:rPr>
          <w:rFonts w:ascii="Times New Roman" w:hAnsi="Times New Roman"/>
          <w:sz w:val="24"/>
          <w:szCs w:val="24"/>
        </w:rPr>
      </w:pPr>
      <w:r w:rsidRPr="00817D21">
        <w:rPr>
          <w:rFonts w:ascii="Times New Roman" w:hAnsi="Times New Roman"/>
          <w:sz w:val="24"/>
          <w:szCs w:val="24"/>
        </w:rPr>
        <w:t xml:space="preserve">  Wykonawca nie przedłożył projektu budowlanego wraz ze złożeniem  wniosku o pozwolenie na budowę w terminie </w:t>
      </w:r>
      <w:r>
        <w:rPr>
          <w:rFonts w:ascii="Times New Roman" w:hAnsi="Times New Roman"/>
          <w:sz w:val="24"/>
          <w:szCs w:val="24"/>
        </w:rPr>
        <w:t>2</w:t>
      </w:r>
      <w:r w:rsidRPr="00817D21">
        <w:rPr>
          <w:rFonts w:ascii="Times New Roman" w:hAnsi="Times New Roman"/>
          <w:sz w:val="24"/>
          <w:szCs w:val="24"/>
        </w:rPr>
        <w:t xml:space="preserve"> miesięcy od daty zawarcia umowy. </w:t>
      </w:r>
    </w:p>
    <w:p w:rsidR="0027352C" w:rsidRPr="00817D21" w:rsidRDefault="0027352C" w:rsidP="00A75FEC">
      <w:pPr>
        <w:pStyle w:val="Akapitzlist"/>
        <w:widowControl/>
        <w:numPr>
          <w:ilvl w:val="1"/>
          <w:numId w:val="41"/>
        </w:numPr>
        <w:contextualSpacing/>
        <w:jc w:val="both"/>
        <w:rPr>
          <w:rFonts w:ascii="Times New Roman" w:hAnsi="Times New Roman"/>
          <w:sz w:val="24"/>
          <w:szCs w:val="24"/>
        </w:rPr>
      </w:pPr>
      <w:r w:rsidRPr="00817D21">
        <w:rPr>
          <w:rFonts w:ascii="Times New Roman" w:hAnsi="Times New Roman"/>
          <w:sz w:val="24"/>
          <w:szCs w:val="24"/>
        </w:rPr>
        <w:t xml:space="preserve">  Wykonawca nie przedłożył projektu budowlanego przed wykonaniem projektów wykonawczych branżowych oraz STWiOR  do zaakceptowania przez Zamawiającego w terminie </w:t>
      </w:r>
      <w:r>
        <w:rPr>
          <w:rFonts w:ascii="Times New Roman" w:hAnsi="Times New Roman"/>
          <w:sz w:val="24"/>
          <w:szCs w:val="24"/>
        </w:rPr>
        <w:t>45 dni</w:t>
      </w:r>
      <w:r w:rsidRPr="00817D21">
        <w:rPr>
          <w:rFonts w:ascii="Times New Roman" w:hAnsi="Times New Roman"/>
          <w:sz w:val="24"/>
          <w:szCs w:val="24"/>
        </w:rPr>
        <w:t xml:space="preserve"> od daty podpisania umowy.</w:t>
      </w:r>
    </w:p>
    <w:p w:rsidR="0027352C" w:rsidRPr="00817D21" w:rsidRDefault="0027352C" w:rsidP="0027352C">
      <w:pPr>
        <w:ind w:left="360"/>
        <w:jc w:val="both"/>
        <w:rPr>
          <w:rFonts w:ascii="Times New Roman" w:eastAsia="Calibri" w:hAnsi="Times New Roman" w:cs="Times New Roman"/>
          <w:sz w:val="24"/>
          <w:szCs w:val="24"/>
        </w:rPr>
      </w:pPr>
    </w:p>
    <w:p w:rsidR="0027352C" w:rsidRPr="00817D21" w:rsidRDefault="0027352C" w:rsidP="0027352C">
      <w:pPr>
        <w:ind w:left="284" w:hanging="284"/>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3.  Odstąpienie od umowy wymaga formy pisemnej pod rygorem nieważności. Strona mająca  zamiar  odstąpić od umowy powinna podać także pisemne uzasadnienie swego zamiaru.</w:t>
      </w:r>
    </w:p>
    <w:p w:rsidR="0027352C" w:rsidRPr="00817D21" w:rsidRDefault="0027352C" w:rsidP="0027352C">
      <w:pPr>
        <w:tabs>
          <w:tab w:val="left" w:pos="284"/>
          <w:tab w:val="left" w:pos="567"/>
        </w:tabs>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4. W przypadku odstąpienia od umowy strony są zobowiązane do następujących czynności :</w:t>
      </w:r>
    </w:p>
    <w:p w:rsidR="0027352C" w:rsidRPr="00817D21" w:rsidRDefault="0027352C" w:rsidP="00A75FEC">
      <w:pPr>
        <w:pStyle w:val="Akapitzlist"/>
        <w:widowControl/>
        <w:numPr>
          <w:ilvl w:val="1"/>
          <w:numId w:val="42"/>
        </w:numPr>
        <w:tabs>
          <w:tab w:val="left" w:pos="284"/>
          <w:tab w:val="left" w:pos="567"/>
        </w:tabs>
        <w:spacing w:after="160" w:line="259" w:lineRule="auto"/>
        <w:contextualSpacing/>
        <w:jc w:val="both"/>
        <w:rPr>
          <w:rFonts w:ascii="Times New Roman" w:hAnsi="Times New Roman"/>
          <w:sz w:val="24"/>
          <w:szCs w:val="24"/>
        </w:rPr>
      </w:pPr>
      <w:r w:rsidRPr="00817D21">
        <w:rPr>
          <w:rFonts w:ascii="Times New Roman" w:hAnsi="Times New Roman"/>
          <w:sz w:val="24"/>
          <w:szCs w:val="24"/>
        </w:rPr>
        <w:t xml:space="preserve">  Wykonawca wspólnie z Zamawiającym sporządzą protokół inwentaryzacji wykonanych robót według daty odstąpienia od umowy</w:t>
      </w:r>
    </w:p>
    <w:p w:rsidR="0027352C" w:rsidRPr="00817D21" w:rsidRDefault="0027352C" w:rsidP="00A75FEC">
      <w:pPr>
        <w:pStyle w:val="Akapitzlist"/>
        <w:widowControl/>
        <w:numPr>
          <w:ilvl w:val="1"/>
          <w:numId w:val="42"/>
        </w:numPr>
        <w:tabs>
          <w:tab w:val="left" w:pos="284"/>
          <w:tab w:val="left" w:pos="567"/>
        </w:tabs>
        <w:spacing w:after="160" w:line="259" w:lineRule="auto"/>
        <w:contextualSpacing/>
        <w:jc w:val="both"/>
        <w:rPr>
          <w:rFonts w:ascii="Times New Roman" w:hAnsi="Times New Roman"/>
          <w:sz w:val="24"/>
          <w:szCs w:val="24"/>
        </w:rPr>
      </w:pPr>
      <w:r w:rsidRPr="00817D21">
        <w:rPr>
          <w:rFonts w:ascii="Times New Roman" w:hAnsi="Times New Roman"/>
          <w:sz w:val="24"/>
          <w:szCs w:val="24"/>
        </w:rPr>
        <w:t xml:space="preserve">  strony wspólnie ustalą sposób zabezpieczenia przerwanych robót a Wykonawca zabezpieczy przerwane roboty. Koszt robót i czynności zabezpieczających poniesie strona winna za odstąpienie od umowy.</w:t>
      </w:r>
    </w:p>
    <w:p w:rsidR="0027352C" w:rsidRPr="00817D21" w:rsidRDefault="0027352C" w:rsidP="00A75FEC">
      <w:pPr>
        <w:pStyle w:val="Akapitzlist"/>
        <w:widowControl/>
        <w:numPr>
          <w:ilvl w:val="1"/>
          <w:numId w:val="42"/>
        </w:numPr>
        <w:tabs>
          <w:tab w:val="left" w:pos="284"/>
          <w:tab w:val="left" w:pos="567"/>
        </w:tabs>
        <w:spacing w:after="160" w:line="259" w:lineRule="auto"/>
        <w:contextualSpacing/>
        <w:jc w:val="both"/>
        <w:rPr>
          <w:rFonts w:ascii="Times New Roman" w:hAnsi="Times New Roman"/>
          <w:sz w:val="24"/>
          <w:szCs w:val="24"/>
        </w:rPr>
      </w:pPr>
      <w:r w:rsidRPr="00817D21">
        <w:rPr>
          <w:rFonts w:ascii="Times New Roman" w:hAnsi="Times New Roman"/>
          <w:sz w:val="24"/>
          <w:szCs w:val="24"/>
        </w:rPr>
        <w:t xml:space="preserve">  Wykonawca sporządzi wykaz materiałów i urządzeń, których nie może wykorzystać do realizacji innych robót, jeżeli przerwanie robót nie nastąpiło z jego winy a Zamawiający jest zobowiązany pokryć koszty tych materiałów i urządzeń oraz przyjąć je na swój stan.</w:t>
      </w:r>
    </w:p>
    <w:p w:rsidR="0027352C" w:rsidRPr="00817D21" w:rsidRDefault="0027352C" w:rsidP="00A75FEC">
      <w:pPr>
        <w:pStyle w:val="Akapitzlist"/>
        <w:widowControl/>
        <w:numPr>
          <w:ilvl w:val="1"/>
          <w:numId w:val="42"/>
        </w:numPr>
        <w:tabs>
          <w:tab w:val="left" w:pos="284"/>
          <w:tab w:val="left" w:pos="567"/>
        </w:tabs>
        <w:spacing w:after="160" w:line="259" w:lineRule="auto"/>
        <w:contextualSpacing/>
        <w:jc w:val="both"/>
        <w:rPr>
          <w:rFonts w:ascii="Times New Roman" w:hAnsi="Times New Roman"/>
          <w:sz w:val="24"/>
          <w:szCs w:val="24"/>
        </w:rPr>
      </w:pPr>
      <w:r w:rsidRPr="00817D21">
        <w:rPr>
          <w:rFonts w:ascii="Times New Roman" w:hAnsi="Times New Roman"/>
          <w:sz w:val="24"/>
          <w:szCs w:val="24"/>
        </w:rPr>
        <w:t xml:space="preserve">  Wykonawca usunie z terenu budowy obiekty i urządzenia zaplecza budowy oraz materiały i konstrukcje stanowiące jego własność najpóźniej w 28 dni po terminie przerwania robót.</w:t>
      </w:r>
    </w:p>
    <w:p w:rsidR="0027352C" w:rsidRPr="00817D21" w:rsidRDefault="0027352C" w:rsidP="00A75FEC">
      <w:pPr>
        <w:pStyle w:val="Akapitzlist"/>
        <w:widowControl/>
        <w:numPr>
          <w:ilvl w:val="1"/>
          <w:numId w:val="42"/>
        </w:numPr>
        <w:tabs>
          <w:tab w:val="left" w:pos="284"/>
          <w:tab w:val="left" w:pos="567"/>
        </w:tabs>
        <w:spacing w:after="160" w:line="259" w:lineRule="auto"/>
        <w:contextualSpacing/>
        <w:jc w:val="both"/>
        <w:rPr>
          <w:rFonts w:ascii="Times New Roman" w:hAnsi="Times New Roman"/>
          <w:sz w:val="24"/>
          <w:szCs w:val="24"/>
        </w:rPr>
      </w:pPr>
      <w:r w:rsidRPr="00817D21">
        <w:rPr>
          <w:rFonts w:ascii="Times New Roman" w:hAnsi="Times New Roman"/>
          <w:sz w:val="24"/>
          <w:szCs w:val="24"/>
        </w:rPr>
        <w:t xml:space="preserve">  Wykonawca zgłosi do odbioru Zamawiającemu roboty wykonane do czasu odstąpienia od umowy i roboty  zabezpieczające.</w:t>
      </w:r>
    </w:p>
    <w:p w:rsidR="0027352C" w:rsidRPr="00817D21" w:rsidRDefault="0027352C" w:rsidP="00A75FEC">
      <w:pPr>
        <w:pStyle w:val="Akapitzlist"/>
        <w:widowControl/>
        <w:numPr>
          <w:ilvl w:val="1"/>
          <w:numId w:val="42"/>
        </w:numPr>
        <w:tabs>
          <w:tab w:val="left" w:pos="284"/>
          <w:tab w:val="left" w:pos="567"/>
        </w:tabs>
        <w:spacing w:after="160" w:line="259" w:lineRule="auto"/>
        <w:contextualSpacing/>
        <w:jc w:val="both"/>
        <w:rPr>
          <w:rFonts w:ascii="Times New Roman" w:hAnsi="Times New Roman"/>
          <w:sz w:val="24"/>
          <w:szCs w:val="24"/>
        </w:rPr>
      </w:pPr>
      <w:r w:rsidRPr="00817D21">
        <w:rPr>
          <w:rFonts w:ascii="Times New Roman" w:hAnsi="Times New Roman"/>
          <w:sz w:val="24"/>
          <w:szCs w:val="24"/>
        </w:rPr>
        <w:t xml:space="preserve">  Zamawiający odbierze wykonane roboty i zapłaci za ich wykonanie.</w:t>
      </w:r>
    </w:p>
    <w:p w:rsidR="0027352C" w:rsidRPr="00817D21" w:rsidRDefault="0027352C" w:rsidP="00A75FEC">
      <w:pPr>
        <w:pStyle w:val="Akapitzlist"/>
        <w:widowControl/>
        <w:numPr>
          <w:ilvl w:val="1"/>
          <w:numId w:val="42"/>
        </w:numPr>
        <w:tabs>
          <w:tab w:val="left" w:pos="284"/>
          <w:tab w:val="left" w:pos="567"/>
        </w:tabs>
        <w:spacing w:after="160" w:line="259" w:lineRule="auto"/>
        <w:contextualSpacing/>
        <w:jc w:val="both"/>
        <w:rPr>
          <w:rFonts w:ascii="Times New Roman" w:hAnsi="Times New Roman"/>
          <w:sz w:val="24"/>
          <w:szCs w:val="24"/>
        </w:rPr>
      </w:pPr>
      <w:r w:rsidRPr="00817D21">
        <w:rPr>
          <w:rFonts w:ascii="Times New Roman" w:hAnsi="Times New Roman"/>
          <w:sz w:val="24"/>
          <w:szCs w:val="24"/>
        </w:rPr>
        <w:t xml:space="preserve">  Po odstąpieniu od umowy strony zastrzegają sobie egzekwowanie wszelkich kar i potrąceń jakie wynikają z niniejszej umowy.</w:t>
      </w:r>
    </w:p>
    <w:p w:rsidR="0027352C" w:rsidRPr="00817D21" w:rsidRDefault="0027352C" w:rsidP="00A75FEC">
      <w:pPr>
        <w:pStyle w:val="Akapitzlist"/>
        <w:widowControl/>
        <w:numPr>
          <w:ilvl w:val="1"/>
          <w:numId w:val="42"/>
        </w:numPr>
        <w:tabs>
          <w:tab w:val="left" w:pos="284"/>
          <w:tab w:val="left" w:pos="567"/>
        </w:tabs>
        <w:spacing w:after="160" w:line="259" w:lineRule="auto"/>
        <w:contextualSpacing/>
        <w:jc w:val="both"/>
        <w:rPr>
          <w:rFonts w:ascii="Times New Roman" w:hAnsi="Times New Roman"/>
          <w:sz w:val="24"/>
          <w:szCs w:val="24"/>
        </w:rPr>
      </w:pPr>
      <w:r w:rsidRPr="00817D21">
        <w:rPr>
          <w:rFonts w:ascii="Times New Roman" w:hAnsi="Times New Roman"/>
          <w:sz w:val="24"/>
          <w:szCs w:val="24"/>
        </w:rPr>
        <w:t xml:space="preserve">  Zamawiający przyjmie od Wykonawcy teren budowy pod swój dozór.</w:t>
      </w:r>
    </w:p>
    <w:p w:rsidR="0027352C" w:rsidRPr="00817D21" w:rsidRDefault="0027352C" w:rsidP="00A75FEC">
      <w:pPr>
        <w:pStyle w:val="Akapitzlist"/>
        <w:widowControl/>
        <w:numPr>
          <w:ilvl w:val="1"/>
          <w:numId w:val="42"/>
        </w:numPr>
        <w:tabs>
          <w:tab w:val="left" w:pos="284"/>
          <w:tab w:val="left" w:pos="567"/>
        </w:tabs>
        <w:spacing w:line="259" w:lineRule="auto"/>
        <w:contextualSpacing/>
        <w:jc w:val="both"/>
        <w:rPr>
          <w:rFonts w:ascii="Times New Roman" w:hAnsi="Times New Roman"/>
          <w:sz w:val="24"/>
          <w:szCs w:val="24"/>
        </w:rPr>
      </w:pPr>
      <w:r w:rsidRPr="00817D21">
        <w:rPr>
          <w:rFonts w:ascii="Times New Roman" w:hAnsi="Times New Roman"/>
          <w:sz w:val="24"/>
          <w:szCs w:val="24"/>
        </w:rPr>
        <w:t xml:space="preserve">  Strony wspólnie rozliczą się z pozostałych kosztów, które poniósł Wykonawca w związku z budową zaplecza, uzbrojenia terenu budowy itp. uwzględniając przyczyny odstąpienia od umowy.</w:t>
      </w:r>
    </w:p>
    <w:p w:rsidR="0027352C" w:rsidRPr="00817D21" w:rsidRDefault="0027352C" w:rsidP="0027352C">
      <w:pPr>
        <w:tabs>
          <w:tab w:val="left" w:pos="284"/>
          <w:tab w:val="left" w:pos="567"/>
        </w:tabs>
        <w:spacing w:after="0"/>
        <w:jc w:val="center"/>
        <w:rPr>
          <w:rFonts w:ascii="Times New Roman" w:eastAsia="Calibri" w:hAnsi="Times New Roman" w:cs="Times New Roman"/>
          <w:b/>
          <w:sz w:val="24"/>
          <w:szCs w:val="24"/>
        </w:rPr>
      </w:pPr>
    </w:p>
    <w:p w:rsidR="0027352C" w:rsidRPr="00817D21" w:rsidRDefault="0027352C" w:rsidP="0027352C">
      <w:pPr>
        <w:tabs>
          <w:tab w:val="left" w:pos="284"/>
          <w:tab w:val="left" w:pos="567"/>
        </w:tabs>
        <w:spacing w:after="0"/>
        <w:jc w:val="center"/>
        <w:rPr>
          <w:rFonts w:ascii="Times New Roman" w:eastAsia="Calibri" w:hAnsi="Times New Roman" w:cs="Times New Roman"/>
          <w:b/>
          <w:sz w:val="24"/>
          <w:szCs w:val="24"/>
        </w:rPr>
      </w:pPr>
      <w:r w:rsidRPr="00817D21">
        <w:rPr>
          <w:rFonts w:ascii="Times New Roman" w:eastAsia="Calibri" w:hAnsi="Times New Roman" w:cs="Times New Roman"/>
          <w:b/>
          <w:sz w:val="24"/>
          <w:szCs w:val="24"/>
        </w:rPr>
        <w:t>§ 14.</w:t>
      </w:r>
    </w:p>
    <w:p w:rsidR="0027352C" w:rsidRPr="00817D21" w:rsidRDefault="0027352C" w:rsidP="0027352C">
      <w:pPr>
        <w:tabs>
          <w:tab w:val="left" w:pos="284"/>
          <w:tab w:val="left" w:pos="567"/>
        </w:tabs>
        <w:spacing w:after="0"/>
        <w:jc w:val="center"/>
        <w:rPr>
          <w:rFonts w:ascii="Times New Roman" w:eastAsia="Calibri" w:hAnsi="Times New Roman" w:cs="Times New Roman"/>
          <w:b/>
          <w:sz w:val="24"/>
          <w:szCs w:val="24"/>
        </w:rPr>
      </w:pPr>
    </w:p>
    <w:p w:rsidR="0027352C" w:rsidRPr="00817D21" w:rsidRDefault="0027352C" w:rsidP="0027352C">
      <w:pPr>
        <w:tabs>
          <w:tab w:val="left" w:pos="284"/>
          <w:tab w:val="left" w:pos="360"/>
        </w:tabs>
        <w:spacing w:after="0"/>
        <w:ind w:left="284" w:hanging="284"/>
        <w:jc w:val="both"/>
        <w:rPr>
          <w:rFonts w:ascii="Times New Roman" w:eastAsia="Times New Roman" w:hAnsi="Times New Roman" w:cs="Times New Roman"/>
          <w:sz w:val="24"/>
          <w:szCs w:val="24"/>
          <w:lang w:eastAsia="ar-SA"/>
        </w:rPr>
      </w:pPr>
      <w:r w:rsidRPr="00817D21">
        <w:rPr>
          <w:rFonts w:ascii="Times New Roman" w:eastAsia="Times New Roman" w:hAnsi="Times New Roman" w:cs="Times New Roman"/>
          <w:sz w:val="24"/>
          <w:szCs w:val="24"/>
          <w:lang w:eastAsia="ar-SA"/>
        </w:rPr>
        <w:t>1. Zmiana postanowień zawartej umowy może nastąpić za zgodą obu stron wyrażoną na piśmie pod rygorem nieważności takiej zmiany w postaci aneksu.</w:t>
      </w:r>
    </w:p>
    <w:p w:rsidR="0027352C" w:rsidRPr="00817D21" w:rsidRDefault="0027352C" w:rsidP="0027352C">
      <w:pPr>
        <w:tabs>
          <w:tab w:val="left" w:pos="360"/>
        </w:tabs>
        <w:jc w:val="both"/>
        <w:rPr>
          <w:rFonts w:ascii="Times New Roman" w:eastAsia="Times New Roman" w:hAnsi="Times New Roman" w:cs="Times New Roman"/>
          <w:bCs/>
          <w:sz w:val="24"/>
          <w:szCs w:val="24"/>
          <w:lang w:eastAsia="ar-SA"/>
        </w:rPr>
      </w:pPr>
      <w:r w:rsidRPr="00817D21">
        <w:rPr>
          <w:rFonts w:ascii="Times New Roman" w:eastAsia="Times New Roman" w:hAnsi="Times New Roman" w:cs="Times New Roman"/>
          <w:bCs/>
          <w:sz w:val="24"/>
          <w:szCs w:val="24"/>
          <w:lang w:eastAsia="ar-SA"/>
        </w:rPr>
        <w:t>2. Zamawiający przewiduje następujące zmiany istotnych postanowień umowy.</w:t>
      </w:r>
    </w:p>
    <w:p w:rsidR="0027352C" w:rsidRPr="00817D21" w:rsidRDefault="0027352C" w:rsidP="00A75FEC">
      <w:pPr>
        <w:numPr>
          <w:ilvl w:val="0"/>
          <w:numId w:val="32"/>
        </w:numPr>
        <w:tabs>
          <w:tab w:val="clear" w:pos="720"/>
          <w:tab w:val="num" w:pos="0"/>
          <w:tab w:val="num" w:pos="567"/>
        </w:tabs>
        <w:autoSpaceDE w:val="0"/>
        <w:autoSpaceDN w:val="0"/>
        <w:adjustRightInd w:val="0"/>
        <w:spacing w:after="0" w:line="240" w:lineRule="auto"/>
        <w:ind w:left="709" w:hanging="294"/>
        <w:jc w:val="both"/>
        <w:rPr>
          <w:rFonts w:ascii="Times New Roman" w:eastAsia="Calibri" w:hAnsi="Times New Roman" w:cs="Times New Roman"/>
          <w:sz w:val="24"/>
          <w:szCs w:val="24"/>
          <w:lang w:eastAsia="pl-PL"/>
        </w:rPr>
      </w:pPr>
      <w:r w:rsidRPr="00817D21">
        <w:rPr>
          <w:rFonts w:ascii="Times New Roman" w:eastAsia="Calibri" w:hAnsi="Times New Roman" w:cs="Times New Roman"/>
          <w:sz w:val="24"/>
          <w:szCs w:val="24"/>
        </w:rPr>
        <w:t xml:space="preserve">  Zmiany terminów realizacji przedmiotu umowy b</w:t>
      </w:r>
      <w:r w:rsidRPr="00817D21">
        <w:rPr>
          <w:rFonts w:ascii="Times New Roman" w:eastAsia="TimesNewRoman" w:hAnsi="Times New Roman" w:cs="Times New Roman"/>
          <w:sz w:val="24"/>
          <w:szCs w:val="24"/>
        </w:rPr>
        <w:t>ę</w:t>
      </w:r>
      <w:r w:rsidRPr="00817D21">
        <w:rPr>
          <w:rFonts w:ascii="Times New Roman" w:eastAsia="Calibri" w:hAnsi="Times New Roman" w:cs="Times New Roman"/>
          <w:sz w:val="24"/>
          <w:szCs w:val="24"/>
        </w:rPr>
        <w:t>d</w:t>
      </w:r>
      <w:r w:rsidRPr="00817D21">
        <w:rPr>
          <w:rFonts w:ascii="Times New Roman" w:eastAsia="TimesNewRoman" w:hAnsi="Times New Roman" w:cs="Times New Roman"/>
          <w:sz w:val="24"/>
          <w:szCs w:val="24"/>
        </w:rPr>
        <w:t>ą</w:t>
      </w:r>
      <w:r w:rsidRPr="00817D21">
        <w:rPr>
          <w:rFonts w:ascii="Times New Roman" w:eastAsia="Calibri" w:hAnsi="Times New Roman" w:cs="Times New Roman"/>
          <w:sz w:val="24"/>
          <w:szCs w:val="24"/>
        </w:rPr>
        <w:t>cych nast</w:t>
      </w:r>
      <w:r w:rsidRPr="00817D21">
        <w:rPr>
          <w:rFonts w:ascii="Times New Roman" w:eastAsia="TimesNewRoman" w:hAnsi="Times New Roman" w:cs="Times New Roman"/>
          <w:sz w:val="24"/>
          <w:szCs w:val="24"/>
        </w:rPr>
        <w:t>ę</w:t>
      </w:r>
      <w:r w:rsidRPr="00817D21">
        <w:rPr>
          <w:rFonts w:ascii="Times New Roman" w:eastAsia="Calibri" w:hAnsi="Times New Roman" w:cs="Times New Roman"/>
          <w:sz w:val="24"/>
          <w:szCs w:val="24"/>
        </w:rPr>
        <w:t>pstwem:</w:t>
      </w:r>
    </w:p>
    <w:p w:rsidR="0027352C" w:rsidRPr="00817D21" w:rsidRDefault="0027352C" w:rsidP="00A75FEC">
      <w:pPr>
        <w:numPr>
          <w:ilvl w:val="0"/>
          <w:numId w:val="43"/>
        </w:numPr>
        <w:tabs>
          <w:tab w:val="num" w:pos="1080"/>
        </w:tabs>
        <w:autoSpaceDE w:val="0"/>
        <w:autoSpaceDN w:val="0"/>
        <w:adjustRightInd w:val="0"/>
        <w:spacing w:after="0" w:line="240" w:lineRule="auto"/>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 xml:space="preserve">   okoliczno</w:t>
      </w:r>
      <w:r w:rsidRPr="00817D21">
        <w:rPr>
          <w:rFonts w:ascii="Times New Roman" w:eastAsia="TimesNewRoman" w:hAnsi="Times New Roman" w:cs="Times New Roman"/>
          <w:sz w:val="24"/>
          <w:szCs w:val="24"/>
        </w:rPr>
        <w:t>ś</w:t>
      </w:r>
      <w:r w:rsidRPr="00817D21">
        <w:rPr>
          <w:rFonts w:ascii="Times New Roman" w:eastAsia="Calibri" w:hAnsi="Times New Roman" w:cs="Times New Roman"/>
          <w:sz w:val="24"/>
          <w:szCs w:val="24"/>
        </w:rPr>
        <w:t>ci leżących po stronie Zamawiaj</w:t>
      </w:r>
      <w:r w:rsidRPr="00817D21">
        <w:rPr>
          <w:rFonts w:ascii="Times New Roman" w:eastAsia="TimesNewRoman" w:hAnsi="Times New Roman" w:cs="Times New Roman"/>
          <w:sz w:val="24"/>
          <w:szCs w:val="24"/>
        </w:rPr>
        <w:t>ą</w:t>
      </w:r>
      <w:r w:rsidRPr="00817D21">
        <w:rPr>
          <w:rFonts w:ascii="Times New Roman" w:eastAsia="Calibri" w:hAnsi="Times New Roman" w:cs="Times New Roman"/>
          <w:sz w:val="24"/>
          <w:szCs w:val="24"/>
        </w:rPr>
        <w:t>cego, w szczególno</w:t>
      </w:r>
      <w:r w:rsidRPr="00817D21">
        <w:rPr>
          <w:rFonts w:ascii="Times New Roman" w:eastAsia="TimesNewRoman" w:hAnsi="Times New Roman" w:cs="Times New Roman"/>
          <w:sz w:val="24"/>
          <w:szCs w:val="24"/>
        </w:rPr>
        <w:t>ś</w:t>
      </w:r>
      <w:r w:rsidRPr="00817D21">
        <w:rPr>
          <w:rFonts w:ascii="Times New Roman" w:eastAsia="Calibri" w:hAnsi="Times New Roman" w:cs="Times New Roman"/>
          <w:sz w:val="24"/>
          <w:szCs w:val="24"/>
        </w:rPr>
        <w:t>ci wstrzymanie robót przez Zamawiaj</w:t>
      </w:r>
      <w:r w:rsidRPr="00817D21">
        <w:rPr>
          <w:rFonts w:ascii="Times New Roman" w:eastAsia="TimesNewRoman" w:hAnsi="Times New Roman" w:cs="Times New Roman"/>
          <w:sz w:val="24"/>
          <w:szCs w:val="24"/>
        </w:rPr>
        <w:t>ą</w:t>
      </w:r>
      <w:r w:rsidRPr="00817D21">
        <w:rPr>
          <w:rFonts w:ascii="Times New Roman" w:eastAsia="Calibri" w:hAnsi="Times New Roman" w:cs="Times New Roman"/>
          <w:sz w:val="24"/>
          <w:szCs w:val="24"/>
        </w:rPr>
        <w:t>cego, konieczno</w:t>
      </w:r>
      <w:r w:rsidRPr="00817D21">
        <w:rPr>
          <w:rFonts w:ascii="Times New Roman" w:eastAsia="TimesNewRoman" w:hAnsi="Times New Roman" w:cs="Times New Roman"/>
          <w:sz w:val="24"/>
          <w:szCs w:val="24"/>
        </w:rPr>
        <w:t xml:space="preserve">ść </w:t>
      </w:r>
      <w:r w:rsidRPr="00817D21">
        <w:rPr>
          <w:rFonts w:ascii="Times New Roman" w:eastAsia="Calibri" w:hAnsi="Times New Roman" w:cs="Times New Roman"/>
          <w:sz w:val="24"/>
          <w:szCs w:val="24"/>
        </w:rPr>
        <w:t>usuni</w:t>
      </w:r>
      <w:r w:rsidRPr="00817D21">
        <w:rPr>
          <w:rFonts w:ascii="Times New Roman" w:eastAsia="TimesNewRoman" w:hAnsi="Times New Roman" w:cs="Times New Roman"/>
          <w:sz w:val="24"/>
          <w:szCs w:val="24"/>
        </w:rPr>
        <w:t>ę</w:t>
      </w:r>
      <w:r w:rsidRPr="00817D21">
        <w:rPr>
          <w:rFonts w:ascii="Times New Roman" w:eastAsia="Calibri" w:hAnsi="Times New Roman" w:cs="Times New Roman"/>
          <w:sz w:val="24"/>
          <w:szCs w:val="24"/>
        </w:rPr>
        <w:t>cia bł</w:t>
      </w:r>
      <w:r w:rsidRPr="00817D21">
        <w:rPr>
          <w:rFonts w:ascii="Times New Roman" w:eastAsia="TimesNewRoman" w:hAnsi="Times New Roman" w:cs="Times New Roman"/>
          <w:sz w:val="24"/>
          <w:szCs w:val="24"/>
        </w:rPr>
        <w:t>ę</w:t>
      </w:r>
      <w:r w:rsidRPr="00817D21">
        <w:rPr>
          <w:rFonts w:ascii="Times New Roman" w:eastAsia="Calibri" w:hAnsi="Times New Roman" w:cs="Times New Roman"/>
          <w:sz w:val="24"/>
          <w:szCs w:val="24"/>
        </w:rPr>
        <w:t xml:space="preserve">dów lub wprowadzenia zmian w dokumentacji projektowej, odmowa wydania przez </w:t>
      </w:r>
      <w:r w:rsidRPr="00817D21">
        <w:rPr>
          <w:rFonts w:ascii="Times New Roman" w:eastAsia="Calibri" w:hAnsi="Times New Roman" w:cs="Times New Roman"/>
          <w:sz w:val="24"/>
          <w:szCs w:val="24"/>
        </w:rPr>
        <w:lastRenderedPageBreak/>
        <w:t>organ administracji lub inne podmioty wymaganych decyzji, zezwole</w:t>
      </w:r>
      <w:r w:rsidRPr="00817D21">
        <w:rPr>
          <w:rFonts w:ascii="Times New Roman" w:eastAsia="TimesNewRoman" w:hAnsi="Times New Roman" w:cs="Times New Roman"/>
          <w:sz w:val="24"/>
          <w:szCs w:val="24"/>
        </w:rPr>
        <w:t>ń</w:t>
      </w:r>
      <w:r w:rsidRPr="00817D21">
        <w:rPr>
          <w:rFonts w:ascii="Times New Roman" w:eastAsia="Calibri" w:hAnsi="Times New Roman" w:cs="Times New Roman"/>
          <w:sz w:val="24"/>
          <w:szCs w:val="24"/>
        </w:rPr>
        <w:t>, uzgodnie</w:t>
      </w:r>
      <w:r w:rsidRPr="00817D21">
        <w:rPr>
          <w:rFonts w:ascii="Times New Roman" w:eastAsia="TimesNewRoman" w:hAnsi="Times New Roman" w:cs="Times New Roman"/>
          <w:sz w:val="24"/>
          <w:szCs w:val="24"/>
        </w:rPr>
        <w:t xml:space="preserve">ń </w:t>
      </w:r>
      <w:r w:rsidRPr="00817D21">
        <w:rPr>
          <w:rFonts w:ascii="Times New Roman" w:eastAsia="Calibri" w:hAnsi="Times New Roman" w:cs="Times New Roman"/>
          <w:sz w:val="24"/>
          <w:szCs w:val="24"/>
        </w:rPr>
        <w:t>z przyczyn niezawinionych przez Wykonawc</w:t>
      </w:r>
      <w:r w:rsidRPr="00817D21">
        <w:rPr>
          <w:rFonts w:ascii="Times New Roman" w:eastAsia="TimesNewRoman" w:hAnsi="Times New Roman" w:cs="Times New Roman"/>
          <w:sz w:val="24"/>
          <w:szCs w:val="24"/>
        </w:rPr>
        <w:t>ę</w:t>
      </w:r>
      <w:r w:rsidRPr="00817D21">
        <w:rPr>
          <w:rFonts w:ascii="Times New Roman" w:eastAsia="Calibri" w:hAnsi="Times New Roman" w:cs="Times New Roman"/>
          <w:sz w:val="24"/>
          <w:szCs w:val="24"/>
        </w:rPr>
        <w:t>.</w:t>
      </w:r>
    </w:p>
    <w:p w:rsidR="0027352C" w:rsidRPr="00817D21" w:rsidRDefault="0027352C" w:rsidP="00A75FEC">
      <w:pPr>
        <w:numPr>
          <w:ilvl w:val="0"/>
          <w:numId w:val="43"/>
        </w:numPr>
        <w:tabs>
          <w:tab w:val="num" w:pos="1080"/>
        </w:tabs>
        <w:autoSpaceDE w:val="0"/>
        <w:autoSpaceDN w:val="0"/>
        <w:adjustRightInd w:val="0"/>
        <w:spacing w:after="0" w:line="240" w:lineRule="auto"/>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 xml:space="preserve">   warunków atmosferycznych lub innych sił natury uniemożliwiających ze wzgl</w:t>
      </w:r>
      <w:r w:rsidRPr="00817D21">
        <w:rPr>
          <w:rFonts w:ascii="Times New Roman" w:eastAsia="TimesNewRoman" w:hAnsi="Times New Roman" w:cs="Times New Roman"/>
          <w:sz w:val="24"/>
          <w:szCs w:val="24"/>
        </w:rPr>
        <w:t>ę</w:t>
      </w:r>
      <w:r w:rsidRPr="00817D21">
        <w:rPr>
          <w:rFonts w:ascii="Times New Roman" w:eastAsia="Calibri" w:hAnsi="Times New Roman" w:cs="Times New Roman"/>
          <w:sz w:val="24"/>
          <w:szCs w:val="24"/>
        </w:rPr>
        <w:t>dów technologicznych wykonanie przedmiotu umowy w ustalonym terminie lub negatywnie wpływaj</w:t>
      </w:r>
      <w:r w:rsidRPr="00817D21">
        <w:rPr>
          <w:rFonts w:ascii="Times New Roman" w:eastAsia="TimesNewRoman" w:hAnsi="Times New Roman" w:cs="Times New Roman"/>
          <w:sz w:val="24"/>
          <w:szCs w:val="24"/>
        </w:rPr>
        <w:t>ą</w:t>
      </w:r>
      <w:r w:rsidRPr="00817D21">
        <w:rPr>
          <w:rFonts w:ascii="Times New Roman" w:eastAsia="Calibri" w:hAnsi="Times New Roman" w:cs="Times New Roman"/>
          <w:sz w:val="24"/>
          <w:szCs w:val="24"/>
        </w:rPr>
        <w:t>cych na jako</w:t>
      </w:r>
      <w:r w:rsidRPr="00817D21">
        <w:rPr>
          <w:rFonts w:ascii="Times New Roman" w:eastAsia="TimesNewRoman" w:hAnsi="Times New Roman" w:cs="Times New Roman"/>
          <w:sz w:val="24"/>
          <w:szCs w:val="24"/>
        </w:rPr>
        <w:t xml:space="preserve">ść </w:t>
      </w:r>
      <w:r w:rsidRPr="00817D21">
        <w:rPr>
          <w:rFonts w:ascii="Times New Roman" w:eastAsia="Calibri" w:hAnsi="Times New Roman" w:cs="Times New Roman"/>
          <w:sz w:val="24"/>
          <w:szCs w:val="24"/>
        </w:rPr>
        <w:t>wykonania lub trwało</w:t>
      </w:r>
      <w:r w:rsidRPr="00817D21">
        <w:rPr>
          <w:rFonts w:ascii="Times New Roman" w:eastAsia="TimesNewRoman" w:hAnsi="Times New Roman" w:cs="Times New Roman"/>
          <w:sz w:val="24"/>
          <w:szCs w:val="24"/>
        </w:rPr>
        <w:t xml:space="preserve">ść </w:t>
      </w:r>
      <w:r w:rsidRPr="00817D21">
        <w:rPr>
          <w:rFonts w:ascii="Times New Roman" w:eastAsia="Calibri" w:hAnsi="Times New Roman" w:cs="Times New Roman"/>
          <w:sz w:val="24"/>
          <w:szCs w:val="24"/>
        </w:rPr>
        <w:t>przedmiotu umowy.</w:t>
      </w:r>
    </w:p>
    <w:p w:rsidR="0027352C" w:rsidRPr="00817D21" w:rsidRDefault="0027352C" w:rsidP="00A75FEC">
      <w:pPr>
        <w:numPr>
          <w:ilvl w:val="0"/>
          <w:numId w:val="43"/>
        </w:numPr>
        <w:tabs>
          <w:tab w:val="num" w:pos="1080"/>
        </w:tabs>
        <w:autoSpaceDE w:val="0"/>
        <w:autoSpaceDN w:val="0"/>
        <w:adjustRightInd w:val="0"/>
        <w:spacing w:after="0" w:line="240" w:lineRule="auto"/>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 xml:space="preserve">   wystąpienia okoliczności, których nie można było przewidzieć w chwili zawarcia umowy lub, gdy realizowane jest zamówienie dodatkowe, którego realizacja ma wpływ na termin wykonania umowy.</w:t>
      </w:r>
    </w:p>
    <w:p w:rsidR="0027352C" w:rsidRPr="00817D21" w:rsidRDefault="0027352C" w:rsidP="00A75FEC">
      <w:pPr>
        <w:numPr>
          <w:ilvl w:val="0"/>
          <w:numId w:val="43"/>
        </w:numPr>
        <w:tabs>
          <w:tab w:val="num" w:pos="1080"/>
        </w:tabs>
        <w:autoSpaceDE w:val="0"/>
        <w:autoSpaceDN w:val="0"/>
        <w:adjustRightInd w:val="0"/>
        <w:spacing w:after="0" w:line="240" w:lineRule="auto"/>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 xml:space="preserve">   wystąpienia nieprzewidzianych warunków realizacji zamówienia np. niesprzyjające wykonywaniu robót warunki gruntowo-wodne, odkrycie nie zinwentaryzowanych przedmiotów, obiektów i elementów instalacji podziemnej i będzie to miało wpływ na termin wykonania podmiotu umowy,</w:t>
      </w:r>
    </w:p>
    <w:p w:rsidR="0027352C" w:rsidRPr="00817D21" w:rsidRDefault="0027352C" w:rsidP="00A75FEC">
      <w:pPr>
        <w:numPr>
          <w:ilvl w:val="0"/>
          <w:numId w:val="43"/>
        </w:numPr>
        <w:tabs>
          <w:tab w:val="num" w:pos="1080"/>
        </w:tabs>
        <w:autoSpaceDE w:val="0"/>
        <w:autoSpaceDN w:val="0"/>
        <w:adjustRightInd w:val="0"/>
        <w:spacing w:after="0" w:line="240" w:lineRule="auto"/>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 xml:space="preserve">   konieczności wykonania dokumentacji zamiennej, gdy czas potrzebny na jej wykonanie spowoduje wydłużenie terminu realizacji niniejszej umowy,</w:t>
      </w:r>
    </w:p>
    <w:p w:rsidR="0027352C" w:rsidRPr="00817D21" w:rsidRDefault="0027352C" w:rsidP="00A75FEC">
      <w:pPr>
        <w:numPr>
          <w:ilvl w:val="0"/>
          <w:numId w:val="43"/>
        </w:numPr>
        <w:tabs>
          <w:tab w:val="num" w:pos="1080"/>
        </w:tabs>
        <w:autoSpaceDE w:val="0"/>
        <w:autoSpaceDN w:val="0"/>
        <w:adjustRightInd w:val="0"/>
        <w:spacing w:after="0" w:line="240" w:lineRule="auto"/>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 xml:space="preserve">   wystąpienia robót zamiennych, przez które rozumie się roboty, które nie wykraczają poza przedmiot zamówienia, wprowadzające tylko zmiany ulepszające, usprawniające proces budowlany, rozwiązanie zamienne w zakresie rodzaju zastosowanych materiałów w technologii wykonywanych robót,</w:t>
      </w:r>
    </w:p>
    <w:p w:rsidR="0027352C" w:rsidRPr="00817D21" w:rsidRDefault="0027352C" w:rsidP="00A75FEC">
      <w:pPr>
        <w:numPr>
          <w:ilvl w:val="0"/>
          <w:numId w:val="43"/>
        </w:numPr>
        <w:tabs>
          <w:tab w:val="num" w:pos="1080"/>
        </w:tabs>
        <w:autoSpaceDE w:val="0"/>
        <w:autoSpaceDN w:val="0"/>
        <w:adjustRightInd w:val="0"/>
        <w:spacing w:after="0" w:line="240" w:lineRule="auto"/>
        <w:jc w:val="both"/>
        <w:rPr>
          <w:rFonts w:ascii="Times New Roman" w:eastAsia="Calibri" w:hAnsi="Times New Roman" w:cs="Times New Roman"/>
          <w:sz w:val="24"/>
          <w:szCs w:val="24"/>
        </w:rPr>
      </w:pPr>
      <w:r w:rsidRPr="00817D21">
        <w:rPr>
          <w:rFonts w:ascii="Times New Roman" w:eastAsia="Calibri" w:hAnsi="Times New Roman" w:cs="Times New Roman"/>
          <w:iCs/>
          <w:sz w:val="24"/>
          <w:szCs w:val="24"/>
        </w:rPr>
        <w:t xml:space="preserve">   wykopalisk archeologicznych uniemożliwiających wykonywanie robót,</w:t>
      </w:r>
    </w:p>
    <w:p w:rsidR="0027352C" w:rsidRPr="00817D21" w:rsidRDefault="0027352C" w:rsidP="00A75FEC">
      <w:pPr>
        <w:numPr>
          <w:ilvl w:val="0"/>
          <w:numId w:val="43"/>
        </w:numPr>
        <w:tabs>
          <w:tab w:val="num" w:pos="1080"/>
        </w:tabs>
        <w:autoSpaceDE w:val="0"/>
        <w:autoSpaceDN w:val="0"/>
        <w:adjustRightInd w:val="0"/>
        <w:spacing w:after="0" w:line="240" w:lineRule="auto"/>
        <w:jc w:val="both"/>
        <w:rPr>
          <w:rFonts w:ascii="Times New Roman" w:eastAsia="Calibri" w:hAnsi="Times New Roman" w:cs="Times New Roman"/>
          <w:sz w:val="24"/>
          <w:szCs w:val="24"/>
        </w:rPr>
      </w:pPr>
      <w:r w:rsidRPr="00817D21">
        <w:rPr>
          <w:rFonts w:ascii="Times New Roman" w:eastAsia="Times New Roman" w:hAnsi="Times New Roman" w:cs="Times New Roman"/>
          <w:kern w:val="2"/>
          <w:sz w:val="24"/>
          <w:szCs w:val="24"/>
          <w:lang w:eastAsia="ar-SA"/>
        </w:rPr>
        <w:t xml:space="preserve">  ze względu na niezależne od Wykonawcy decyzje administracyjne uniemożliwiające lub mające istotny wpływ na brak możliwości wykonywania robót objętych umową,</w:t>
      </w:r>
    </w:p>
    <w:p w:rsidR="0027352C" w:rsidRPr="00817D21" w:rsidRDefault="0027352C" w:rsidP="00A75FEC">
      <w:pPr>
        <w:numPr>
          <w:ilvl w:val="0"/>
          <w:numId w:val="43"/>
        </w:numPr>
        <w:tabs>
          <w:tab w:val="num" w:pos="1080"/>
        </w:tabs>
        <w:autoSpaceDE w:val="0"/>
        <w:autoSpaceDN w:val="0"/>
        <w:adjustRightInd w:val="0"/>
        <w:spacing w:after="0" w:line="240" w:lineRule="auto"/>
        <w:jc w:val="both"/>
        <w:rPr>
          <w:rFonts w:ascii="Times New Roman" w:eastAsia="Calibri" w:hAnsi="Times New Roman" w:cs="Times New Roman"/>
          <w:sz w:val="24"/>
          <w:szCs w:val="24"/>
        </w:rPr>
      </w:pPr>
      <w:r w:rsidRPr="00817D21">
        <w:rPr>
          <w:rFonts w:ascii="Times New Roman" w:eastAsia="Times New Roman" w:hAnsi="Times New Roman" w:cs="Times New Roman"/>
          <w:kern w:val="2"/>
          <w:sz w:val="24"/>
          <w:szCs w:val="24"/>
          <w:lang w:eastAsia="ar-SA"/>
        </w:rPr>
        <w:t xml:space="preserve">  opóźnienia Zamawiającego w przekazaniu placu budowy,</w:t>
      </w:r>
    </w:p>
    <w:p w:rsidR="0027352C" w:rsidRPr="00817D21" w:rsidRDefault="0027352C" w:rsidP="00A75FEC">
      <w:pPr>
        <w:numPr>
          <w:ilvl w:val="0"/>
          <w:numId w:val="43"/>
        </w:numPr>
        <w:tabs>
          <w:tab w:val="num" w:pos="1080"/>
        </w:tabs>
        <w:autoSpaceDE w:val="0"/>
        <w:autoSpaceDN w:val="0"/>
        <w:adjustRightInd w:val="0"/>
        <w:spacing w:after="0" w:line="240" w:lineRule="auto"/>
        <w:jc w:val="both"/>
        <w:rPr>
          <w:rFonts w:ascii="Times New Roman" w:eastAsia="Calibri" w:hAnsi="Times New Roman" w:cs="Times New Roman"/>
          <w:sz w:val="24"/>
          <w:szCs w:val="24"/>
        </w:rPr>
      </w:pPr>
      <w:r w:rsidRPr="00817D21">
        <w:rPr>
          <w:rFonts w:ascii="Times New Roman" w:eastAsia="Times New Roman" w:hAnsi="Times New Roman" w:cs="Times New Roman"/>
          <w:kern w:val="2"/>
          <w:sz w:val="24"/>
          <w:szCs w:val="24"/>
          <w:lang w:eastAsia="ar-SA"/>
        </w:rPr>
        <w:t xml:space="preserve">  ze względu na wystąpienie robót o których mowa w art.144 ust.1 pkt 6 </w:t>
      </w:r>
      <w:r w:rsidRPr="00817D21">
        <w:rPr>
          <w:rFonts w:ascii="Times New Roman" w:eastAsia="Calibri" w:hAnsi="Times New Roman" w:cs="Times New Roman"/>
          <w:sz w:val="24"/>
          <w:szCs w:val="24"/>
        </w:rPr>
        <w:t>o czas potrzebny na opracowanie lub zmianę dokumentacji projektowej, jej uzgodnienie oraz o czas potrzebny na wykonanie robót,</w:t>
      </w:r>
    </w:p>
    <w:p w:rsidR="0027352C" w:rsidRPr="005421F3" w:rsidRDefault="0027352C" w:rsidP="00A75FEC">
      <w:pPr>
        <w:numPr>
          <w:ilvl w:val="0"/>
          <w:numId w:val="32"/>
        </w:numPr>
        <w:tabs>
          <w:tab w:val="clear" w:pos="720"/>
          <w:tab w:val="num" w:pos="0"/>
        </w:tabs>
        <w:spacing w:after="0" w:line="240" w:lineRule="auto"/>
        <w:ind w:left="993" w:hanging="425"/>
        <w:contextualSpacing/>
        <w:jc w:val="both"/>
        <w:rPr>
          <w:rFonts w:ascii="Times New Roman" w:eastAsia="Times New Roman" w:hAnsi="Times New Roman" w:cs="Times New Roman"/>
          <w:kern w:val="2"/>
          <w:sz w:val="24"/>
          <w:szCs w:val="24"/>
          <w:lang w:eastAsia="ar-SA"/>
        </w:rPr>
      </w:pPr>
      <w:r w:rsidRPr="005421F3">
        <w:rPr>
          <w:rFonts w:ascii="Times New Roman" w:eastAsia="Calibri" w:hAnsi="Times New Roman" w:cs="Times New Roman"/>
          <w:sz w:val="24"/>
          <w:szCs w:val="24"/>
        </w:rPr>
        <w:t xml:space="preserve">      Zmiany wynikaj</w:t>
      </w:r>
      <w:r w:rsidRPr="005421F3">
        <w:rPr>
          <w:rFonts w:ascii="Times New Roman" w:eastAsia="TimesNewRoman" w:hAnsi="Times New Roman" w:cs="Times New Roman"/>
          <w:sz w:val="24"/>
          <w:szCs w:val="24"/>
        </w:rPr>
        <w:t>ą</w:t>
      </w:r>
      <w:r w:rsidRPr="005421F3">
        <w:rPr>
          <w:rFonts w:ascii="Times New Roman" w:eastAsia="Calibri" w:hAnsi="Times New Roman" w:cs="Times New Roman"/>
          <w:sz w:val="24"/>
          <w:szCs w:val="24"/>
        </w:rPr>
        <w:t>ce ze zmniejszenia wynagrodzenia w zwi</w:t>
      </w:r>
      <w:r w:rsidRPr="005421F3">
        <w:rPr>
          <w:rFonts w:ascii="Times New Roman" w:eastAsia="TimesNewRoman" w:hAnsi="Times New Roman" w:cs="Times New Roman"/>
          <w:sz w:val="24"/>
          <w:szCs w:val="24"/>
        </w:rPr>
        <w:t>ą</w:t>
      </w:r>
      <w:r w:rsidRPr="005421F3">
        <w:rPr>
          <w:rFonts w:ascii="Times New Roman" w:eastAsia="Calibri" w:hAnsi="Times New Roman" w:cs="Times New Roman"/>
          <w:sz w:val="24"/>
          <w:szCs w:val="24"/>
        </w:rPr>
        <w:t>zku ze zmian</w:t>
      </w:r>
      <w:r w:rsidRPr="005421F3">
        <w:rPr>
          <w:rFonts w:ascii="Times New Roman" w:eastAsia="TimesNewRoman" w:hAnsi="Times New Roman" w:cs="Times New Roman"/>
          <w:sz w:val="24"/>
          <w:szCs w:val="24"/>
        </w:rPr>
        <w:t xml:space="preserve">ę </w:t>
      </w:r>
      <w:r w:rsidRPr="005421F3">
        <w:rPr>
          <w:rFonts w:ascii="Times New Roman" w:eastAsia="Calibri" w:hAnsi="Times New Roman" w:cs="Times New Roman"/>
          <w:sz w:val="24"/>
          <w:szCs w:val="24"/>
        </w:rPr>
        <w:t>sposobu przeprowadzenia robót, ograniczenia zakresu robót lub wprowadzenie rozwiązań lub robót zamiennych o niższej warto</w:t>
      </w:r>
      <w:r w:rsidRPr="005421F3">
        <w:rPr>
          <w:rFonts w:ascii="Times New Roman" w:eastAsia="TimesNewRoman" w:hAnsi="Times New Roman" w:cs="Times New Roman"/>
          <w:sz w:val="24"/>
          <w:szCs w:val="24"/>
        </w:rPr>
        <w:t>ś</w:t>
      </w:r>
      <w:r w:rsidRPr="005421F3">
        <w:rPr>
          <w:rFonts w:ascii="Times New Roman" w:eastAsia="Calibri" w:hAnsi="Times New Roman" w:cs="Times New Roman"/>
          <w:sz w:val="24"/>
          <w:szCs w:val="24"/>
        </w:rPr>
        <w:t>ci niż</w:t>
      </w:r>
      <w:r w:rsidRPr="005421F3">
        <w:rPr>
          <w:rFonts w:ascii="Times New Roman" w:eastAsia="TimesNewRoman" w:hAnsi="Times New Roman" w:cs="Times New Roman"/>
          <w:sz w:val="24"/>
          <w:szCs w:val="24"/>
        </w:rPr>
        <w:t xml:space="preserve"> </w:t>
      </w:r>
      <w:r w:rsidRPr="005421F3">
        <w:rPr>
          <w:rFonts w:ascii="Times New Roman" w:eastAsia="Calibri" w:hAnsi="Times New Roman" w:cs="Times New Roman"/>
          <w:sz w:val="24"/>
          <w:szCs w:val="24"/>
        </w:rPr>
        <w:t>przewidziana w dokumentacji i przedmiarze robót.</w:t>
      </w:r>
    </w:p>
    <w:p w:rsidR="0027352C" w:rsidRPr="00817D21" w:rsidRDefault="0027352C" w:rsidP="00A75FEC">
      <w:pPr>
        <w:numPr>
          <w:ilvl w:val="0"/>
          <w:numId w:val="32"/>
        </w:numPr>
        <w:tabs>
          <w:tab w:val="clear" w:pos="720"/>
          <w:tab w:val="num" w:pos="0"/>
        </w:tabs>
        <w:spacing w:after="0" w:line="240" w:lineRule="auto"/>
        <w:ind w:left="993" w:hanging="425"/>
        <w:contextualSpacing/>
        <w:jc w:val="both"/>
        <w:rPr>
          <w:rFonts w:ascii="Times New Roman" w:eastAsia="Times New Roman" w:hAnsi="Times New Roman" w:cs="Times New Roman"/>
          <w:kern w:val="2"/>
          <w:sz w:val="24"/>
          <w:szCs w:val="24"/>
          <w:lang w:eastAsia="ar-SA"/>
        </w:rPr>
      </w:pPr>
      <w:r w:rsidRPr="00817D21">
        <w:rPr>
          <w:rFonts w:ascii="Times New Roman" w:eastAsia="Calibri" w:hAnsi="Times New Roman" w:cs="Times New Roman"/>
          <w:sz w:val="24"/>
          <w:szCs w:val="24"/>
        </w:rPr>
        <w:t xml:space="preserve">   Zmiany wynikaj</w:t>
      </w:r>
      <w:r w:rsidRPr="00817D21">
        <w:rPr>
          <w:rFonts w:ascii="Times New Roman" w:eastAsia="TimesNewRoman" w:hAnsi="Times New Roman" w:cs="Times New Roman"/>
          <w:sz w:val="24"/>
          <w:szCs w:val="24"/>
        </w:rPr>
        <w:t>ą</w:t>
      </w:r>
      <w:r w:rsidRPr="00817D21">
        <w:rPr>
          <w:rFonts w:ascii="Times New Roman" w:eastAsia="Calibri" w:hAnsi="Times New Roman" w:cs="Times New Roman"/>
          <w:sz w:val="24"/>
          <w:szCs w:val="24"/>
        </w:rPr>
        <w:t xml:space="preserve">ce z </w:t>
      </w:r>
      <w:r w:rsidRPr="00817D21">
        <w:rPr>
          <w:rFonts w:ascii="Times New Roman" w:eastAsia="Calibri" w:hAnsi="Times New Roman" w:cs="Times New Roman"/>
          <w:sz w:val="24"/>
          <w:szCs w:val="24"/>
          <w:lang w:eastAsia="ar-SA"/>
        </w:rPr>
        <w:t>wystąpienia zdarzeń obiektywnie niezależnych od Zamawiającego lub Wykonawcy, które zasadniczo i istotnie utrudniają wykonywanie części lub całości zobowiązań wynikających z niniejszej umowy, których Zamawiający lub Wykonawca nie mógł przewidzieć i którym nie mógł zapobiec ani ich przezwyciężyć i im przeciwdziałać.</w:t>
      </w:r>
    </w:p>
    <w:p w:rsidR="0027352C" w:rsidRPr="00817D21" w:rsidRDefault="0027352C" w:rsidP="00A75FEC">
      <w:pPr>
        <w:numPr>
          <w:ilvl w:val="0"/>
          <w:numId w:val="32"/>
        </w:numPr>
        <w:tabs>
          <w:tab w:val="clear" w:pos="720"/>
          <w:tab w:val="num" w:pos="0"/>
        </w:tabs>
        <w:spacing w:after="0" w:line="240" w:lineRule="auto"/>
        <w:ind w:left="993" w:hanging="425"/>
        <w:contextualSpacing/>
        <w:jc w:val="both"/>
        <w:rPr>
          <w:rFonts w:ascii="Times New Roman" w:eastAsia="Times New Roman" w:hAnsi="Times New Roman" w:cs="Times New Roman"/>
          <w:kern w:val="2"/>
          <w:sz w:val="24"/>
          <w:szCs w:val="24"/>
          <w:lang w:eastAsia="ar-SA"/>
        </w:rPr>
      </w:pPr>
      <w:r w:rsidRPr="00817D21">
        <w:rPr>
          <w:rFonts w:ascii="Times New Roman" w:eastAsia="Calibri" w:hAnsi="Times New Roman" w:cs="Times New Roman"/>
          <w:sz w:val="24"/>
          <w:szCs w:val="24"/>
          <w:lang w:eastAsia="ar-SA"/>
        </w:rPr>
        <w:t xml:space="preserve">   Zmiany wynikające z </w:t>
      </w:r>
      <w:r w:rsidRPr="00817D21">
        <w:rPr>
          <w:rFonts w:ascii="Times New Roman" w:eastAsia="Calibri" w:hAnsi="Times New Roman" w:cs="Times New Roman"/>
          <w:sz w:val="24"/>
          <w:szCs w:val="24"/>
        </w:rPr>
        <w:t xml:space="preserve">konieczności usunięcia błędów lub wprowadzenia zmian </w:t>
      </w:r>
      <w:r w:rsidRPr="00817D21">
        <w:rPr>
          <w:rFonts w:ascii="Times New Roman" w:eastAsia="Calibri" w:hAnsi="Times New Roman" w:cs="Times New Roman"/>
          <w:sz w:val="24"/>
          <w:szCs w:val="24"/>
        </w:rPr>
        <w:br/>
        <w:t>w dokumentacji projektowo - kosztorysowej,</w:t>
      </w:r>
    </w:p>
    <w:p w:rsidR="0027352C" w:rsidRPr="00817D21" w:rsidRDefault="0027352C" w:rsidP="00A75FEC">
      <w:pPr>
        <w:numPr>
          <w:ilvl w:val="0"/>
          <w:numId w:val="32"/>
        </w:numPr>
        <w:tabs>
          <w:tab w:val="clear" w:pos="720"/>
          <w:tab w:val="num" w:pos="0"/>
        </w:tabs>
        <w:spacing w:after="0" w:line="240" w:lineRule="auto"/>
        <w:ind w:left="993" w:hanging="425"/>
        <w:contextualSpacing/>
        <w:jc w:val="both"/>
        <w:rPr>
          <w:rFonts w:ascii="Times New Roman" w:eastAsia="Times New Roman" w:hAnsi="Times New Roman" w:cs="Times New Roman"/>
          <w:kern w:val="2"/>
          <w:sz w:val="24"/>
          <w:szCs w:val="24"/>
          <w:lang w:eastAsia="ar-SA"/>
        </w:rPr>
      </w:pPr>
      <w:r w:rsidRPr="00817D21">
        <w:rPr>
          <w:rFonts w:ascii="Times New Roman" w:eastAsia="Calibri" w:hAnsi="Times New Roman" w:cs="Times New Roman"/>
          <w:sz w:val="24"/>
          <w:szCs w:val="24"/>
        </w:rPr>
        <w:t xml:space="preserve">   Zmiany wynikające z wykonania robót zamiennych lub z zastosowania materiałów lub urządzeń innych niż wskazane w ofercie przetargowej i dokumentacji projektowej, ale o lepszych parametrach technicznych </w:t>
      </w:r>
      <w:r w:rsidRPr="00817D21">
        <w:rPr>
          <w:rFonts w:ascii="Times New Roman" w:eastAsia="Calibri" w:hAnsi="Times New Roman" w:cs="Times New Roman"/>
          <w:bCs/>
          <w:sz w:val="24"/>
          <w:szCs w:val="24"/>
          <w:lang w:eastAsia="ar-SA"/>
        </w:rPr>
        <w:t xml:space="preserve">i </w:t>
      </w:r>
      <w:r w:rsidRPr="00817D21">
        <w:rPr>
          <w:rFonts w:ascii="Times New Roman" w:eastAsia="Calibri" w:hAnsi="Times New Roman" w:cs="Times New Roman"/>
          <w:sz w:val="24"/>
          <w:szCs w:val="24"/>
        </w:rPr>
        <w:t>pod warunkiem, że zmiany te są korzystne dla Zamawiającego.</w:t>
      </w:r>
    </w:p>
    <w:p w:rsidR="0027352C" w:rsidRPr="00817D21" w:rsidRDefault="0027352C" w:rsidP="0027352C">
      <w:pPr>
        <w:tabs>
          <w:tab w:val="left" w:pos="420"/>
          <w:tab w:val="left" w:pos="567"/>
        </w:tabs>
        <w:spacing w:after="0"/>
        <w:ind w:left="426" w:hanging="426"/>
        <w:contextualSpacing/>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3.   Wystąpienie którejkolwiek z wymienionej w ust. 2, okoliczności nie stanowi bezwzględnego zobowiązania Zamawiającego do dokonania takich zmian, ani nie może stanowić podstawy roszczeń Wykonawcy do ich dokonania.</w:t>
      </w:r>
    </w:p>
    <w:p w:rsidR="0027352C" w:rsidRPr="00817D21" w:rsidRDefault="0027352C" w:rsidP="0027352C">
      <w:pPr>
        <w:tabs>
          <w:tab w:val="left" w:pos="284"/>
          <w:tab w:val="left" w:pos="567"/>
        </w:tabs>
        <w:spacing w:after="0"/>
        <w:jc w:val="center"/>
        <w:rPr>
          <w:rFonts w:ascii="Times New Roman" w:eastAsia="Calibri" w:hAnsi="Times New Roman" w:cs="Times New Roman"/>
          <w:b/>
          <w:sz w:val="24"/>
          <w:szCs w:val="24"/>
        </w:rPr>
      </w:pPr>
      <w:r w:rsidRPr="00817D21">
        <w:rPr>
          <w:rFonts w:ascii="Times New Roman" w:eastAsia="Calibri" w:hAnsi="Times New Roman" w:cs="Times New Roman"/>
          <w:b/>
          <w:sz w:val="24"/>
          <w:szCs w:val="24"/>
        </w:rPr>
        <w:t>§ 15.</w:t>
      </w:r>
    </w:p>
    <w:p w:rsidR="0027352C" w:rsidRPr="00764CC1" w:rsidRDefault="0027352C" w:rsidP="0027352C">
      <w:pPr>
        <w:tabs>
          <w:tab w:val="left" w:pos="284"/>
          <w:tab w:val="left" w:pos="567"/>
        </w:tabs>
        <w:spacing w:after="0"/>
        <w:jc w:val="both"/>
        <w:rPr>
          <w:rFonts w:ascii="Times New Roman" w:eastAsia="Calibri" w:hAnsi="Times New Roman" w:cs="Times New Roman"/>
          <w:sz w:val="24"/>
          <w:szCs w:val="24"/>
        </w:rPr>
      </w:pPr>
      <w:r w:rsidRPr="00817D21">
        <w:rPr>
          <w:rFonts w:ascii="Times New Roman" w:eastAsia="Calibri" w:hAnsi="Times New Roman" w:cs="Times New Roman"/>
          <w:sz w:val="24"/>
          <w:szCs w:val="24"/>
        </w:rPr>
        <w:t xml:space="preserve">W razie powstania sporu w związku z wykonaniem niniejszej umowy, Wykonawca jest zobowiązany skierować swoje roszczenie do Zamawiającego a Zamawiający jest zobowiązany do pisemnego ustosunkowania się do tych roszczeń w terminie 21 dni od chwili </w:t>
      </w:r>
      <w:r w:rsidRPr="00817D21">
        <w:rPr>
          <w:rFonts w:ascii="Times New Roman" w:eastAsia="Calibri" w:hAnsi="Times New Roman" w:cs="Times New Roman"/>
          <w:sz w:val="24"/>
          <w:szCs w:val="24"/>
        </w:rPr>
        <w:lastRenderedPageBreak/>
        <w:t>ich zgłoszenia. Dopiero po bezskutecznym upływie tego terminu lub odmowie uznania roszczenia Wykonawca może zwrócić się do sądu powszechnego właściwego dla siedziby Zamawiającego o rozstrzygnięcie zaistniałego sporu.</w:t>
      </w:r>
    </w:p>
    <w:p w:rsidR="0027352C" w:rsidRDefault="0027352C" w:rsidP="0027352C">
      <w:pPr>
        <w:tabs>
          <w:tab w:val="left" w:pos="284"/>
          <w:tab w:val="left" w:pos="567"/>
        </w:tabs>
        <w:jc w:val="center"/>
        <w:rPr>
          <w:rFonts w:ascii="Times New Roman" w:eastAsia="Calibri" w:hAnsi="Times New Roman" w:cs="Times New Roman"/>
          <w:b/>
          <w:sz w:val="24"/>
          <w:szCs w:val="24"/>
        </w:rPr>
      </w:pPr>
    </w:p>
    <w:p w:rsidR="0027352C" w:rsidRDefault="0027352C" w:rsidP="0027352C">
      <w:pPr>
        <w:tabs>
          <w:tab w:val="left" w:pos="284"/>
          <w:tab w:val="left" w:pos="567"/>
        </w:tabs>
        <w:jc w:val="center"/>
        <w:rPr>
          <w:rFonts w:ascii="Times New Roman" w:eastAsia="Calibri" w:hAnsi="Times New Roman" w:cs="Times New Roman"/>
          <w:b/>
          <w:sz w:val="24"/>
          <w:szCs w:val="24"/>
        </w:rPr>
      </w:pPr>
    </w:p>
    <w:p w:rsidR="0027352C" w:rsidRPr="00817D21" w:rsidRDefault="0027352C" w:rsidP="0027352C">
      <w:pPr>
        <w:tabs>
          <w:tab w:val="left" w:pos="284"/>
          <w:tab w:val="left" w:pos="567"/>
        </w:tabs>
        <w:jc w:val="center"/>
        <w:rPr>
          <w:rFonts w:ascii="Times New Roman" w:eastAsia="Calibri" w:hAnsi="Times New Roman" w:cs="Times New Roman"/>
          <w:b/>
          <w:sz w:val="24"/>
          <w:szCs w:val="24"/>
        </w:rPr>
      </w:pPr>
      <w:r w:rsidRPr="00817D21">
        <w:rPr>
          <w:rFonts w:ascii="Times New Roman" w:eastAsia="Calibri" w:hAnsi="Times New Roman" w:cs="Times New Roman"/>
          <w:b/>
          <w:sz w:val="24"/>
          <w:szCs w:val="24"/>
        </w:rPr>
        <w:t xml:space="preserve">§ 16. </w:t>
      </w:r>
    </w:p>
    <w:p w:rsidR="0027352C" w:rsidRPr="00817D21" w:rsidRDefault="0027352C" w:rsidP="0027352C">
      <w:pPr>
        <w:widowControl w:val="0"/>
        <w:tabs>
          <w:tab w:val="left" w:pos="284"/>
          <w:tab w:val="left" w:pos="567"/>
        </w:tabs>
        <w:suppressAutoHyphens/>
        <w:spacing w:after="120" w:line="240" w:lineRule="auto"/>
        <w:jc w:val="both"/>
        <w:rPr>
          <w:rFonts w:ascii="Times New Roman" w:eastAsia="HG Mincho Light J" w:hAnsi="Times New Roman" w:cs="Times New Roman"/>
          <w:color w:val="000000"/>
          <w:sz w:val="24"/>
          <w:szCs w:val="24"/>
          <w:lang w:eastAsia="hi-IN" w:bidi="hi-IN"/>
        </w:rPr>
      </w:pPr>
      <w:r w:rsidRPr="00817D21">
        <w:rPr>
          <w:rFonts w:ascii="Times New Roman" w:eastAsia="HG Mincho Light J" w:hAnsi="Times New Roman" w:cs="Times New Roman"/>
          <w:color w:val="000000"/>
          <w:sz w:val="24"/>
          <w:szCs w:val="24"/>
          <w:lang w:eastAsia="hi-IN" w:bidi="hi-IN"/>
        </w:rPr>
        <w:t>Umowę niniejszą sporządzono w dwóch jednobrzmiących egzemplarzach, z których jeden otrzymuje Zamawiający i jeden Wykonawca.</w:t>
      </w:r>
    </w:p>
    <w:p w:rsidR="0027352C" w:rsidRPr="00817D21" w:rsidRDefault="0027352C" w:rsidP="0027352C">
      <w:pPr>
        <w:jc w:val="both"/>
        <w:rPr>
          <w:rFonts w:ascii="Times New Roman" w:eastAsia="Times New Roman" w:hAnsi="Times New Roman" w:cs="Times New Roman"/>
          <w:sz w:val="24"/>
          <w:szCs w:val="24"/>
          <w:lang w:eastAsia="ar-SA"/>
        </w:rPr>
      </w:pPr>
    </w:p>
    <w:p w:rsidR="0027352C" w:rsidRPr="00817D21" w:rsidRDefault="0027352C" w:rsidP="0027352C">
      <w:pPr>
        <w:jc w:val="both"/>
        <w:rPr>
          <w:rFonts w:ascii="Times New Roman" w:eastAsia="Times New Roman" w:hAnsi="Times New Roman" w:cs="Times New Roman"/>
          <w:sz w:val="24"/>
          <w:szCs w:val="24"/>
          <w:lang w:eastAsia="ar-SA"/>
        </w:rPr>
      </w:pPr>
      <w:r w:rsidRPr="00817D21">
        <w:rPr>
          <w:rFonts w:ascii="Times New Roman" w:eastAsia="Times New Roman" w:hAnsi="Times New Roman" w:cs="Times New Roman"/>
          <w:sz w:val="24"/>
          <w:szCs w:val="24"/>
          <w:lang w:eastAsia="ar-SA"/>
        </w:rPr>
        <w:t xml:space="preserve">ZAMAWIAJĄCY:     </w:t>
      </w:r>
      <w:r w:rsidRPr="00817D21">
        <w:rPr>
          <w:rFonts w:ascii="Times New Roman" w:eastAsia="Times New Roman" w:hAnsi="Times New Roman" w:cs="Times New Roman"/>
          <w:sz w:val="24"/>
          <w:szCs w:val="24"/>
          <w:lang w:eastAsia="ar-SA"/>
        </w:rPr>
        <w:tab/>
      </w:r>
      <w:r w:rsidRPr="00817D21">
        <w:rPr>
          <w:rFonts w:ascii="Times New Roman" w:eastAsia="Times New Roman" w:hAnsi="Times New Roman" w:cs="Times New Roman"/>
          <w:sz w:val="24"/>
          <w:szCs w:val="24"/>
          <w:lang w:eastAsia="ar-SA"/>
        </w:rPr>
        <w:tab/>
      </w:r>
      <w:r w:rsidRPr="00817D21">
        <w:rPr>
          <w:rFonts w:ascii="Times New Roman" w:eastAsia="Times New Roman" w:hAnsi="Times New Roman" w:cs="Times New Roman"/>
          <w:sz w:val="24"/>
          <w:szCs w:val="24"/>
          <w:lang w:eastAsia="ar-SA"/>
        </w:rPr>
        <w:tab/>
      </w:r>
      <w:r w:rsidRPr="00817D21">
        <w:rPr>
          <w:rFonts w:ascii="Times New Roman" w:eastAsia="Times New Roman" w:hAnsi="Times New Roman" w:cs="Times New Roman"/>
          <w:sz w:val="24"/>
          <w:szCs w:val="24"/>
          <w:lang w:eastAsia="ar-SA"/>
        </w:rPr>
        <w:tab/>
      </w:r>
      <w:r w:rsidRPr="00817D21">
        <w:rPr>
          <w:rFonts w:ascii="Times New Roman" w:eastAsia="Times New Roman" w:hAnsi="Times New Roman" w:cs="Times New Roman"/>
          <w:sz w:val="24"/>
          <w:szCs w:val="24"/>
          <w:lang w:eastAsia="ar-SA"/>
        </w:rPr>
        <w:tab/>
        <w:t xml:space="preserve">                         WYKONAWCA:     </w:t>
      </w:r>
    </w:p>
    <w:p w:rsidR="0027352C" w:rsidRPr="00817D21" w:rsidRDefault="0027352C" w:rsidP="0027352C">
      <w:pPr>
        <w:jc w:val="both"/>
        <w:rPr>
          <w:rFonts w:ascii="Times New Roman" w:eastAsia="Times New Roman" w:hAnsi="Times New Roman" w:cs="Times New Roman"/>
          <w:sz w:val="24"/>
          <w:szCs w:val="24"/>
          <w:lang w:eastAsia="ar-SA"/>
        </w:rPr>
      </w:pPr>
    </w:p>
    <w:p w:rsidR="0027352C" w:rsidRPr="00817D21" w:rsidRDefault="0027352C" w:rsidP="0027352C">
      <w:pPr>
        <w:jc w:val="both"/>
        <w:rPr>
          <w:rFonts w:ascii="Times New Roman" w:eastAsia="Times New Roman" w:hAnsi="Times New Roman" w:cs="Times New Roman"/>
          <w:sz w:val="24"/>
          <w:szCs w:val="24"/>
          <w:lang w:eastAsia="ar-SA"/>
        </w:rPr>
      </w:pPr>
    </w:p>
    <w:p w:rsidR="0027352C" w:rsidRPr="00764CC1" w:rsidRDefault="0027352C" w:rsidP="0027352C">
      <w:pPr>
        <w:jc w:val="both"/>
        <w:rPr>
          <w:rFonts w:ascii="Times New Roman" w:eastAsia="HG Mincho Light J" w:hAnsi="Times New Roman" w:cs="Times New Roman"/>
          <w:sz w:val="24"/>
          <w:szCs w:val="24"/>
          <w:lang w:eastAsia="hi-IN" w:bidi="hi-IN"/>
        </w:rPr>
      </w:pPr>
      <w:r w:rsidRPr="00817D21">
        <w:rPr>
          <w:rFonts w:ascii="Times New Roman" w:eastAsia="Times New Roman" w:hAnsi="Times New Roman" w:cs="Times New Roman"/>
          <w:sz w:val="24"/>
          <w:szCs w:val="24"/>
          <w:lang w:eastAsia="ar-SA"/>
        </w:rPr>
        <w:t>Kontrasygnata skarbnika</w:t>
      </w:r>
    </w:p>
    <w:p w:rsidR="0000087B" w:rsidRDefault="0000087B" w:rsidP="0027352C">
      <w:pPr>
        <w:widowControl w:val="0"/>
        <w:shd w:val="clear" w:color="auto" w:fill="FFFFFF"/>
        <w:suppressAutoHyphens/>
        <w:spacing w:after="0" w:line="240" w:lineRule="auto"/>
      </w:pPr>
    </w:p>
    <w:p w:rsidR="0027352C" w:rsidRDefault="0027352C" w:rsidP="0027352C">
      <w:pPr>
        <w:widowControl w:val="0"/>
        <w:shd w:val="clear" w:color="auto" w:fill="FFFFFF"/>
        <w:suppressAutoHyphens/>
        <w:spacing w:after="0" w:line="240" w:lineRule="auto"/>
      </w:pPr>
    </w:p>
    <w:p w:rsidR="00176262" w:rsidRDefault="00176262" w:rsidP="0027352C">
      <w:pPr>
        <w:widowControl w:val="0"/>
        <w:shd w:val="clear" w:color="auto" w:fill="FFFFFF"/>
        <w:suppressAutoHyphens/>
        <w:spacing w:after="0" w:line="240" w:lineRule="auto"/>
      </w:pPr>
    </w:p>
    <w:p w:rsidR="00176262" w:rsidRDefault="00176262" w:rsidP="0027352C">
      <w:pPr>
        <w:widowControl w:val="0"/>
        <w:shd w:val="clear" w:color="auto" w:fill="FFFFFF"/>
        <w:suppressAutoHyphens/>
        <w:spacing w:after="0" w:line="240" w:lineRule="auto"/>
      </w:pPr>
    </w:p>
    <w:p w:rsidR="00176262" w:rsidRDefault="00176262" w:rsidP="0027352C">
      <w:pPr>
        <w:widowControl w:val="0"/>
        <w:shd w:val="clear" w:color="auto" w:fill="FFFFFF"/>
        <w:suppressAutoHyphens/>
        <w:spacing w:after="0" w:line="240" w:lineRule="auto"/>
      </w:pPr>
    </w:p>
    <w:p w:rsidR="00176262" w:rsidRDefault="00176262" w:rsidP="0027352C">
      <w:pPr>
        <w:widowControl w:val="0"/>
        <w:shd w:val="clear" w:color="auto" w:fill="FFFFFF"/>
        <w:suppressAutoHyphens/>
        <w:spacing w:after="0" w:line="240" w:lineRule="auto"/>
      </w:pPr>
    </w:p>
    <w:p w:rsidR="00176262" w:rsidRDefault="00176262" w:rsidP="0027352C">
      <w:pPr>
        <w:widowControl w:val="0"/>
        <w:shd w:val="clear" w:color="auto" w:fill="FFFFFF"/>
        <w:suppressAutoHyphens/>
        <w:spacing w:after="0" w:line="240" w:lineRule="auto"/>
      </w:pPr>
    </w:p>
    <w:p w:rsidR="00176262" w:rsidRDefault="00176262" w:rsidP="0027352C">
      <w:pPr>
        <w:widowControl w:val="0"/>
        <w:shd w:val="clear" w:color="auto" w:fill="FFFFFF"/>
        <w:suppressAutoHyphens/>
        <w:spacing w:after="0" w:line="240" w:lineRule="auto"/>
      </w:pPr>
    </w:p>
    <w:p w:rsidR="00176262" w:rsidRDefault="00176262" w:rsidP="0027352C">
      <w:pPr>
        <w:widowControl w:val="0"/>
        <w:shd w:val="clear" w:color="auto" w:fill="FFFFFF"/>
        <w:suppressAutoHyphens/>
        <w:spacing w:after="0" w:line="240" w:lineRule="auto"/>
      </w:pPr>
    </w:p>
    <w:p w:rsidR="00176262" w:rsidRDefault="00176262" w:rsidP="0027352C">
      <w:pPr>
        <w:widowControl w:val="0"/>
        <w:shd w:val="clear" w:color="auto" w:fill="FFFFFF"/>
        <w:suppressAutoHyphens/>
        <w:spacing w:after="0" w:line="240" w:lineRule="auto"/>
      </w:pPr>
    </w:p>
    <w:p w:rsidR="00176262" w:rsidRDefault="00176262" w:rsidP="0027352C">
      <w:pPr>
        <w:widowControl w:val="0"/>
        <w:shd w:val="clear" w:color="auto" w:fill="FFFFFF"/>
        <w:suppressAutoHyphens/>
        <w:spacing w:after="0" w:line="240" w:lineRule="auto"/>
      </w:pPr>
    </w:p>
    <w:p w:rsidR="00176262" w:rsidRDefault="00176262" w:rsidP="0027352C">
      <w:pPr>
        <w:widowControl w:val="0"/>
        <w:shd w:val="clear" w:color="auto" w:fill="FFFFFF"/>
        <w:suppressAutoHyphens/>
        <w:spacing w:after="0" w:line="240" w:lineRule="auto"/>
      </w:pPr>
    </w:p>
    <w:p w:rsidR="00176262" w:rsidRDefault="00176262" w:rsidP="0027352C">
      <w:pPr>
        <w:widowControl w:val="0"/>
        <w:shd w:val="clear" w:color="auto" w:fill="FFFFFF"/>
        <w:suppressAutoHyphens/>
        <w:spacing w:after="0" w:line="240" w:lineRule="auto"/>
      </w:pPr>
    </w:p>
    <w:p w:rsidR="00176262" w:rsidRDefault="00176262" w:rsidP="0027352C">
      <w:pPr>
        <w:widowControl w:val="0"/>
        <w:shd w:val="clear" w:color="auto" w:fill="FFFFFF"/>
        <w:suppressAutoHyphens/>
        <w:spacing w:after="0" w:line="240" w:lineRule="auto"/>
      </w:pPr>
    </w:p>
    <w:p w:rsidR="00176262" w:rsidRDefault="00176262" w:rsidP="0027352C">
      <w:pPr>
        <w:widowControl w:val="0"/>
        <w:shd w:val="clear" w:color="auto" w:fill="FFFFFF"/>
        <w:suppressAutoHyphens/>
        <w:spacing w:after="0" w:line="240" w:lineRule="auto"/>
      </w:pPr>
    </w:p>
    <w:p w:rsidR="00176262" w:rsidRDefault="00176262" w:rsidP="0027352C">
      <w:pPr>
        <w:widowControl w:val="0"/>
        <w:shd w:val="clear" w:color="auto" w:fill="FFFFFF"/>
        <w:suppressAutoHyphens/>
        <w:spacing w:after="0" w:line="240" w:lineRule="auto"/>
      </w:pPr>
    </w:p>
    <w:p w:rsidR="00176262" w:rsidRDefault="00176262" w:rsidP="0027352C">
      <w:pPr>
        <w:widowControl w:val="0"/>
        <w:shd w:val="clear" w:color="auto" w:fill="FFFFFF"/>
        <w:suppressAutoHyphens/>
        <w:spacing w:after="0" w:line="240" w:lineRule="auto"/>
      </w:pPr>
    </w:p>
    <w:p w:rsidR="00176262" w:rsidRDefault="00176262" w:rsidP="0027352C">
      <w:pPr>
        <w:widowControl w:val="0"/>
        <w:shd w:val="clear" w:color="auto" w:fill="FFFFFF"/>
        <w:suppressAutoHyphens/>
        <w:spacing w:after="0" w:line="240" w:lineRule="auto"/>
      </w:pPr>
    </w:p>
    <w:p w:rsidR="00176262" w:rsidRDefault="00176262" w:rsidP="0027352C">
      <w:pPr>
        <w:widowControl w:val="0"/>
        <w:shd w:val="clear" w:color="auto" w:fill="FFFFFF"/>
        <w:suppressAutoHyphens/>
        <w:spacing w:after="0" w:line="240" w:lineRule="auto"/>
      </w:pPr>
    </w:p>
    <w:p w:rsidR="00176262" w:rsidRDefault="00176262" w:rsidP="0027352C">
      <w:pPr>
        <w:widowControl w:val="0"/>
        <w:shd w:val="clear" w:color="auto" w:fill="FFFFFF"/>
        <w:suppressAutoHyphens/>
        <w:spacing w:after="0" w:line="240" w:lineRule="auto"/>
      </w:pPr>
    </w:p>
    <w:p w:rsidR="00176262" w:rsidRDefault="00176262" w:rsidP="0027352C">
      <w:pPr>
        <w:widowControl w:val="0"/>
        <w:shd w:val="clear" w:color="auto" w:fill="FFFFFF"/>
        <w:suppressAutoHyphens/>
        <w:spacing w:after="0" w:line="240" w:lineRule="auto"/>
      </w:pPr>
    </w:p>
    <w:p w:rsidR="00176262" w:rsidRDefault="00176262" w:rsidP="0027352C">
      <w:pPr>
        <w:widowControl w:val="0"/>
        <w:shd w:val="clear" w:color="auto" w:fill="FFFFFF"/>
        <w:suppressAutoHyphens/>
        <w:spacing w:after="0" w:line="240" w:lineRule="auto"/>
      </w:pPr>
    </w:p>
    <w:p w:rsidR="00176262" w:rsidRDefault="00176262" w:rsidP="0027352C">
      <w:pPr>
        <w:widowControl w:val="0"/>
        <w:shd w:val="clear" w:color="auto" w:fill="FFFFFF"/>
        <w:suppressAutoHyphens/>
        <w:spacing w:after="0" w:line="240" w:lineRule="auto"/>
      </w:pPr>
    </w:p>
    <w:p w:rsidR="00176262" w:rsidRDefault="00176262" w:rsidP="0027352C">
      <w:pPr>
        <w:widowControl w:val="0"/>
        <w:shd w:val="clear" w:color="auto" w:fill="FFFFFF"/>
        <w:suppressAutoHyphens/>
        <w:spacing w:after="0" w:line="240" w:lineRule="auto"/>
      </w:pPr>
    </w:p>
    <w:p w:rsidR="00176262" w:rsidRDefault="00176262" w:rsidP="0027352C">
      <w:pPr>
        <w:widowControl w:val="0"/>
        <w:shd w:val="clear" w:color="auto" w:fill="FFFFFF"/>
        <w:suppressAutoHyphens/>
        <w:spacing w:after="0" w:line="240" w:lineRule="auto"/>
      </w:pPr>
    </w:p>
    <w:p w:rsidR="00176262" w:rsidRDefault="00176262" w:rsidP="0027352C">
      <w:pPr>
        <w:widowControl w:val="0"/>
        <w:shd w:val="clear" w:color="auto" w:fill="FFFFFF"/>
        <w:suppressAutoHyphens/>
        <w:spacing w:after="0" w:line="240" w:lineRule="auto"/>
      </w:pPr>
    </w:p>
    <w:p w:rsidR="00176262" w:rsidRDefault="00176262" w:rsidP="0027352C">
      <w:pPr>
        <w:widowControl w:val="0"/>
        <w:shd w:val="clear" w:color="auto" w:fill="FFFFFF"/>
        <w:suppressAutoHyphens/>
        <w:spacing w:after="0" w:line="240" w:lineRule="auto"/>
      </w:pPr>
    </w:p>
    <w:p w:rsidR="00176262" w:rsidRDefault="00176262" w:rsidP="0027352C">
      <w:pPr>
        <w:widowControl w:val="0"/>
        <w:shd w:val="clear" w:color="auto" w:fill="FFFFFF"/>
        <w:suppressAutoHyphens/>
        <w:spacing w:after="0" w:line="240" w:lineRule="auto"/>
      </w:pPr>
    </w:p>
    <w:p w:rsidR="00176262" w:rsidRDefault="00176262" w:rsidP="0027352C">
      <w:pPr>
        <w:widowControl w:val="0"/>
        <w:shd w:val="clear" w:color="auto" w:fill="FFFFFF"/>
        <w:suppressAutoHyphens/>
        <w:spacing w:after="0" w:line="240" w:lineRule="auto"/>
      </w:pPr>
    </w:p>
    <w:p w:rsidR="00176262" w:rsidRDefault="00176262" w:rsidP="0027352C">
      <w:pPr>
        <w:widowControl w:val="0"/>
        <w:shd w:val="clear" w:color="auto" w:fill="FFFFFF"/>
        <w:suppressAutoHyphens/>
        <w:spacing w:after="0" w:line="240" w:lineRule="auto"/>
      </w:pPr>
    </w:p>
    <w:p w:rsidR="00176262" w:rsidRDefault="00176262" w:rsidP="0027352C">
      <w:pPr>
        <w:widowControl w:val="0"/>
        <w:shd w:val="clear" w:color="auto" w:fill="FFFFFF"/>
        <w:suppressAutoHyphens/>
        <w:spacing w:after="0" w:line="240" w:lineRule="auto"/>
      </w:pPr>
    </w:p>
    <w:p w:rsidR="00176262" w:rsidRPr="0089554D" w:rsidRDefault="00176262" w:rsidP="0027352C">
      <w:pPr>
        <w:widowControl w:val="0"/>
        <w:shd w:val="clear" w:color="auto" w:fill="FFFFFF"/>
        <w:suppressAutoHyphens/>
        <w:spacing w:after="0" w:line="240" w:lineRule="auto"/>
      </w:pPr>
    </w:p>
    <w:p w:rsidR="00230416" w:rsidRPr="000A458B" w:rsidRDefault="00230416" w:rsidP="00230416">
      <w:pPr>
        <w:pStyle w:val="Podtytu"/>
        <w:ind w:left="6372" w:hanging="6088"/>
        <w:jc w:val="both"/>
        <w:rPr>
          <w:rFonts w:ascii="Times New Roman" w:hAnsi="Times New Roman"/>
          <w:i w:val="0"/>
          <w:color w:val="FF0000"/>
          <w:sz w:val="24"/>
          <w:szCs w:val="24"/>
          <w:highlight w:val="yellow"/>
        </w:rPr>
      </w:pPr>
      <w:r w:rsidRPr="00D75CFA">
        <w:rPr>
          <w:rFonts w:ascii="Times New Roman" w:hAnsi="Times New Roman"/>
          <w:b/>
          <w:i w:val="0"/>
          <w:sz w:val="22"/>
          <w:szCs w:val="22"/>
        </w:rPr>
        <w:t>RRPSiK ZPiK.271.2.17.</w:t>
      </w:r>
      <w:r w:rsidRPr="0089554D">
        <w:rPr>
          <w:rFonts w:ascii="Times New Roman" w:hAnsi="Times New Roman"/>
          <w:b/>
          <w:i w:val="0"/>
          <w:color w:val="auto"/>
          <w:sz w:val="22"/>
          <w:szCs w:val="22"/>
        </w:rPr>
        <w:t xml:space="preserve">2018 </w:t>
      </w:r>
      <w:r w:rsidRPr="0089554D">
        <w:rPr>
          <w:rFonts w:ascii="Times New Roman" w:hAnsi="Times New Roman"/>
          <w:i w:val="0"/>
          <w:color w:val="auto"/>
          <w:sz w:val="24"/>
          <w:szCs w:val="24"/>
        </w:rPr>
        <w:t xml:space="preserve">                                                               Załącznik nr 8 do SIWZ</w:t>
      </w:r>
    </w:p>
    <w:p w:rsidR="00230416" w:rsidRPr="00230416" w:rsidRDefault="00230416" w:rsidP="00230416">
      <w:pPr>
        <w:pStyle w:val="Standard"/>
        <w:rPr>
          <w:rFonts w:cs="Times New Roman"/>
        </w:rPr>
      </w:pPr>
      <w:r w:rsidRPr="00230416">
        <w:rPr>
          <w:rFonts w:cs="Times New Roman"/>
        </w:rPr>
        <w:t>.................................</w:t>
      </w:r>
    </w:p>
    <w:p w:rsidR="00230416" w:rsidRPr="00230416" w:rsidRDefault="00230416" w:rsidP="00230416">
      <w:pPr>
        <w:pStyle w:val="Standard"/>
        <w:rPr>
          <w:rFonts w:cs="Times New Roman"/>
        </w:rPr>
      </w:pPr>
      <w:r w:rsidRPr="00230416">
        <w:rPr>
          <w:rFonts w:cs="Times New Roman"/>
        </w:rPr>
        <w:t>Pieczęć Wykonawcy</w:t>
      </w:r>
    </w:p>
    <w:p w:rsidR="00230416" w:rsidRPr="00230416" w:rsidRDefault="00230416" w:rsidP="00230416">
      <w:pPr>
        <w:pStyle w:val="Standard"/>
        <w:rPr>
          <w:rFonts w:cs="Times New Roman"/>
        </w:rPr>
      </w:pPr>
    </w:p>
    <w:p w:rsidR="00230416" w:rsidRPr="00230416" w:rsidRDefault="00230416" w:rsidP="00230416">
      <w:pPr>
        <w:pStyle w:val="Standard"/>
        <w:rPr>
          <w:rFonts w:cs="Times New Roman"/>
        </w:rPr>
      </w:pPr>
    </w:p>
    <w:p w:rsidR="00230416" w:rsidRPr="00230416" w:rsidRDefault="00230416" w:rsidP="00230416">
      <w:pPr>
        <w:pStyle w:val="Standard"/>
        <w:jc w:val="center"/>
        <w:rPr>
          <w:rFonts w:cs="Times New Roman"/>
        </w:rPr>
      </w:pPr>
      <w:r w:rsidRPr="00230416">
        <w:rPr>
          <w:rFonts w:cs="Times New Roman"/>
        </w:rPr>
        <w:t>OŚWIADCZENIE WYKONAWCY z art. 91 ust. 3a ustawy Pzp</w:t>
      </w:r>
    </w:p>
    <w:p w:rsidR="00230416" w:rsidRPr="00230416" w:rsidRDefault="00230416" w:rsidP="00230416">
      <w:pPr>
        <w:pStyle w:val="Standard"/>
        <w:jc w:val="center"/>
        <w:rPr>
          <w:rFonts w:cs="Times New Roman"/>
        </w:rPr>
      </w:pPr>
    </w:p>
    <w:p w:rsidR="00230416" w:rsidRPr="00230416" w:rsidRDefault="00230416" w:rsidP="00230416">
      <w:pPr>
        <w:pStyle w:val="Standard"/>
        <w:jc w:val="center"/>
        <w:rPr>
          <w:rFonts w:cs="Times New Roman"/>
        </w:rPr>
      </w:pPr>
    </w:p>
    <w:p w:rsidR="00230416" w:rsidRPr="00230416" w:rsidRDefault="00230416" w:rsidP="00230416">
      <w:pPr>
        <w:pStyle w:val="Standard"/>
        <w:jc w:val="center"/>
        <w:rPr>
          <w:rFonts w:cs="Times New Roman"/>
        </w:rPr>
      </w:pPr>
    </w:p>
    <w:p w:rsidR="00230416" w:rsidRPr="00230416" w:rsidRDefault="00230416" w:rsidP="00230416">
      <w:pPr>
        <w:pStyle w:val="Standard"/>
        <w:rPr>
          <w:rFonts w:cs="Times New Roman"/>
        </w:rPr>
      </w:pPr>
      <w:r w:rsidRPr="00230416">
        <w:rPr>
          <w:rFonts w:cs="Times New Roman"/>
        </w:rPr>
        <w:t>Działając w imieniu i na rzecz:</w:t>
      </w:r>
    </w:p>
    <w:p w:rsidR="00230416" w:rsidRPr="00230416" w:rsidRDefault="00230416" w:rsidP="00230416">
      <w:pPr>
        <w:pStyle w:val="Standard"/>
        <w:rPr>
          <w:rFonts w:cs="Times New Roman"/>
        </w:rPr>
      </w:pPr>
      <w:r w:rsidRPr="00230416">
        <w:rPr>
          <w:rFonts w:cs="Times New Roman"/>
        </w:rPr>
        <w:t>................................................................................................................................................</w:t>
      </w:r>
    </w:p>
    <w:p w:rsidR="00230416" w:rsidRPr="00230416" w:rsidRDefault="00230416" w:rsidP="00230416">
      <w:pPr>
        <w:pStyle w:val="Standard"/>
        <w:rPr>
          <w:rFonts w:cs="Times New Roman"/>
        </w:rPr>
      </w:pPr>
      <w:r w:rsidRPr="00230416">
        <w:rPr>
          <w:rFonts w:cs="Times New Roman"/>
        </w:rPr>
        <w:t>..................................................................................................................................................</w:t>
      </w:r>
    </w:p>
    <w:p w:rsidR="00230416" w:rsidRPr="00230416" w:rsidRDefault="00230416" w:rsidP="00230416">
      <w:pPr>
        <w:pStyle w:val="Standard"/>
        <w:rPr>
          <w:rFonts w:cs="Times New Roman"/>
        </w:rPr>
      </w:pPr>
      <w:r w:rsidRPr="00230416">
        <w:rPr>
          <w:rFonts w:cs="Times New Roman"/>
        </w:rPr>
        <w:t xml:space="preserve">                                       (pełna nazwa i adres Wykonawcy)</w:t>
      </w:r>
    </w:p>
    <w:p w:rsidR="00230416" w:rsidRPr="00230416" w:rsidRDefault="00230416" w:rsidP="00230416">
      <w:pPr>
        <w:tabs>
          <w:tab w:val="left" w:pos="284"/>
          <w:tab w:val="left" w:pos="567"/>
        </w:tabs>
        <w:jc w:val="both"/>
        <w:rPr>
          <w:rFonts w:ascii="Times New Roman" w:hAnsi="Times New Roman" w:cs="Times New Roman"/>
          <w:sz w:val="24"/>
          <w:szCs w:val="24"/>
        </w:rPr>
      </w:pPr>
      <w:r w:rsidRPr="00230416">
        <w:rPr>
          <w:rFonts w:ascii="Times New Roman" w:hAnsi="Times New Roman" w:cs="Times New Roman"/>
          <w:sz w:val="24"/>
          <w:szCs w:val="24"/>
        </w:rPr>
        <w:t>ubiegając się o udzielenie zamówienia publicznego pn</w:t>
      </w:r>
      <w:r w:rsidR="00DF5ACD">
        <w:rPr>
          <w:rFonts w:ascii="Times New Roman" w:hAnsi="Times New Roman" w:cs="Times New Roman"/>
          <w:sz w:val="24"/>
          <w:szCs w:val="24"/>
        </w:rPr>
        <w:t>.</w:t>
      </w:r>
      <w:r w:rsidRPr="00230416">
        <w:rPr>
          <w:rFonts w:ascii="Times New Roman" w:hAnsi="Times New Roman" w:cs="Times New Roman"/>
          <w:sz w:val="24"/>
          <w:szCs w:val="24"/>
        </w:rPr>
        <w:t xml:space="preserve">: </w:t>
      </w:r>
      <w:r w:rsidRPr="00230416">
        <w:rPr>
          <w:rFonts w:ascii="Times New Roman" w:hAnsi="Times New Roman" w:cs="Times New Roman"/>
          <w:b/>
          <w:i/>
        </w:rPr>
        <w:t>RRPSiK ZPiK.271.2.17.2018</w:t>
      </w:r>
    </w:p>
    <w:p w:rsidR="00230416" w:rsidRPr="00230416" w:rsidRDefault="00230416" w:rsidP="00230416">
      <w:pPr>
        <w:suppressAutoHyphens/>
        <w:autoSpaceDN w:val="0"/>
        <w:spacing w:after="0" w:line="276" w:lineRule="auto"/>
        <w:ind w:left="720"/>
        <w:jc w:val="center"/>
        <w:textAlignment w:val="baseline"/>
        <w:rPr>
          <w:rFonts w:ascii="Times New Roman" w:hAnsi="Times New Roman" w:cs="Times New Roman"/>
          <w:sz w:val="24"/>
          <w:szCs w:val="24"/>
        </w:rPr>
      </w:pPr>
      <w:r w:rsidRPr="00230416">
        <w:rPr>
          <w:rFonts w:ascii="Times New Roman" w:hAnsi="Times New Roman" w:cs="Times New Roman"/>
          <w:sz w:val="24"/>
          <w:szCs w:val="24"/>
        </w:rPr>
        <w:t xml:space="preserve">. </w:t>
      </w:r>
      <w:r w:rsidRPr="00230416">
        <w:rPr>
          <w:rFonts w:ascii="Times New Roman" w:hAnsi="Times New Roman" w:cs="Times New Roman"/>
          <w:b/>
          <w:i/>
          <w:sz w:val="24"/>
          <w:szCs w:val="24"/>
        </w:rPr>
        <w:t>„Budowa Punktu Selektywnej Zbiórki Odpadów Komunalnych”  w systemie „zaprojektuj i wybuduj”</w:t>
      </w:r>
      <w:r w:rsidRPr="00230416">
        <w:rPr>
          <w:rFonts w:ascii="Times New Roman" w:hAnsi="Times New Roman" w:cs="Times New Roman"/>
          <w:sz w:val="24"/>
          <w:szCs w:val="24"/>
        </w:rPr>
        <w:t>.</w:t>
      </w:r>
    </w:p>
    <w:p w:rsidR="00230416" w:rsidRPr="00230416" w:rsidRDefault="00230416" w:rsidP="00230416">
      <w:pPr>
        <w:pStyle w:val="Standard"/>
        <w:rPr>
          <w:rFonts w:cs="Times New Roman"/>
        </w:rPr>
      </w:pPr>
    </w:p>
    <w:p w:rsidR="00230416" w:rsidRPr="00230416" w:rsidRDefault="00230416" w:rsidP="00230416">
      <w:pPr>
        <w:pStyle w:val="Standard"/>
        <w:rPr>
          <w:rFonts w:cs="Times New Roman"/>
        </w:rPr>
      </w:pPr>
      <w:r w:rsidRPr="00230416">
        <w:rPr>
          <w:rFonts w:cs="Times New Roman"/>
        </w:rPr>
        <w:t>i będąc należycie upoważnionym/-nymi do jego reprezentowania oświadczam/-my, że:</w:t>
      </w:r>
    </w:p>
    <w:p w:rsidR="00230416" w:rsidRPr="00230416" w:rsidRDefault="00230416" w:rsidP="00230416">
      <w:pPr>
        <w:pStyle w:val="Standard"/>
        <w:rPr>
          <w:rFonts w:cs="Times New Roman"/>
        </w:rPr>
      </w:pPr>
    </w:p>
    <w:p w:rsidR="00230416" w:rsidRPr="00230416" w:rsidRDefault="00230416" w:rsidP="00230416">
      <w:pPr>
        <w:pStyle w:val="Standard"/>
        <w:rPr>
          <w:rFonts w:cs="Times New Roman"/>
        </w:rPr>
      </w:pPr>
    </w:p>
    <w:p w:rsidR="00230416" w:rsidRPr="00230416" w:rsidRDefault="00230416" w:rsidP="00230416">
      <w:pPr>
        <w:pStyle w:val="Standard"/>
        <w:jc w:val="both"/>
        <w:rPr>
          <w:rFonts w:cs="Times New Roman"/>
        </w:rPr>
      </w:pPr>
      <w:r w:rsidRPr="00230416">
        <w:rPr>
          <w:rFonts w:cs="Times New Roman"/>
        </w:rPr>
        <w:t>1. wybór mojej/naszej oferty będzie prowadził do powstania u zamawiającego obowiązku podatkowego zgodnie z przepisami o podatku od towarów i usług</w:t>
      </w:r>
    </w:p>
    <w:p w:rsidR="00230416" w:rsidRPr="00230416" w:rsidRDefault="00230416" w:rsidP="00230416">
      <w:pPr>
        <w:pStyle w:val="Standard"/>
        <w:rPr>
          <w:rFonts w:cs="Times New Roman"/>
        </w:rPr>
      </w:pPr>
    </w:p>
    <w:p w:rsidR="00230416" w:rsidRPr="00230416" w:rsidRDefault="00230416" w:rsidP="00230416">
      <w:pPr>
        <w:pStyle w:val="Standard"/>
        <w:jc w:val="both"/>
        <w:rPr>
          <w:rFonts w:cs="Times New Roman"/>
        </w:rPr>
      </w:pPr>
      <w:r w:rsidRPr="00230416">
        <w:rPr>
          <w:rFonts w:cs="Times New Roman"/>
        </w:rPr>
        <w:t>2. Powyższy obowiązek podatkowy będzie dotyczył ...........................</w:t>
      </w:r>
      <w:r w:rsidRPr="00230416">
        <w:rPr>
          <w:rFonts w:cs="Times New Roman"/>
          <w:vertAlign w:val="superscript"/>
        </w:rPr>
        <w:t>1</w:t>
      </w:r>
      <w:r w:rsidRPr="00230416">
        <w:rPr>
          <w:rFonts w:cs="Times New Roman"/>
        </w:rPr>
        <w:t xml:space="preserve"> objętych przedmiotem zamówienia, podlegających mechanizmowi odwróconego obciążenia VAT, a ich wartość netto (bez kwoty podatku) będzie wynosiła .................................... zł</w:t>
      </w:r>
      <w:r w:rsidRPr="00230416">
        <w:rPr>
          <w:rFonts w:cs="Times New Roman"/>
          <w:vertAlign w:val="superscript"/>
        </w:rPr>
        <w:t>2</w:t>
      </w:r>
      <w:r w:rsidRPr="00230416">
        <w:rPr>
          <w:rFonts w:cs="Times New Roman"/>
        </w:rPr>
        <w:t xml:space="preserve">.  </w:t>
      </w:r>
    </w:p>
    <w:p w:rsidR="00230416" w:rsidRPr="00230416" w:rsidRDefault="00230416" w:rsidP="00230416">
      <w:pPr>
        <w:pStyle w:val="Standard"/>
        <w:rPr>
          <w:rFonts w:cs="Times New Roman"/>
        </w:rPr>
      </w:pPr>
      <w:r w:rsidRPr="00230416">
        <w:rPr>
          <w:rFonts w:cs="Times New Roman"/>
        </w:rPr>
        <w:tab/>
      </w:r>
      <w:r w:rsidRPr="00230416">
        <w:rPr>
          <w:rFonts w:cs="Times New Roman"/>
        </w:rPr>
        <w:tab/>
      </w:r>
      <w:r w:rsidRPr="00230416">
        <w:rPr>
          <w:rFonts w:cs="Times New Roman"/>
        </w:rPr>
        <w:tab/>
      </w:r>
      <w:r w:rsidRPr="00230416">
        <w:rPr>
          <w:rFonts w:cs="Times New Roman"/>
        </w:rPr>
        <w:tab/>
      </w:r>
      <w:r w:rsidRPr="00230416">
        <w:rPr>
          <w:rFonts w:cs="Times New Roman"/>
        </w:rPr>
        <w:tab/>
      </w:r>
      <w:r w:rsidRPr="00230416">
        <w:rPr>
          <w:rFonts w:cs="Times New Roman"/>
        </w:rPr>
        <w:tab/>
      </w:r>
      <w:r w:rsidRPr="00230416">
        <w:rPr>
          <w:rFonts w:cs="Times New Roman"/>
        </w:rPr>
        <w:tab/>
      </w:r>
      <w:r w:rsidRPr="00230416">
        <w:rPr>
          <w:rFonts w:cs="Times New Roman"/>
        </w:rPr>
        <w:tab/>
      </w:r>
    </w:p>
    <w:p w:rsidR="00230416" w:rsidRPr="00230416" w:rsidRDefault="00230416" w:rsidP="00A91B04">
      <w:pPr>
        <w:pStyle w:val="Standard"/>
        <w:ind w:left="4956"/>
        <w:jc w:val="both"/>
        <w:rPr>
          <w:rFonts w:cs="Times New Roman"/>
        </w:rPr>
      </w:pPr>
      <w:r w:rsidRPr="00230416">
        <w:rPr>
          <w:rFonts w:cs="Times New Roman"/>
        </w:rPr>
        <w:tab/>
      </w:r>
      <w:r w:rsidRPr="00230416">
        <w:rPr>
          <w:rFonts w:cs="Times New Roman"/>
        </w:rPr>
        <w:tab/>
      </w:r>
      <w:r w:rsidRPr="00230416">
        <w:rPr>
          <w:rFonts w:cs="Times New Roman"/>
        </w:rPr>
        <w:tab/>
      </w:r>
      <w:r w:rsidRPr="00230416">
        <w:rPr>
          <w:rFonts w:cs="Times New Roman"/>
        </w:rPr>
        <w:tab/>
      </w:r>
      <w:r w:rsidR="00A91B04">
        <w:rPr>
          <w:rFonts w:cs="Times New Roman"/>
        </w:rPr>
        <w:t xml:space="preserve">       </w:t>
      </w:r>
      <w:r w:rsidRPr="00230416">
        <w:rPr>
          <w:rFonts w:cs="Times New Roman"/>
        </w:rPr>
        <w:t>………………………………………                                                                                                                       (miejscowość, data)</w:t>
      </w:r>
    </w:p>
    <w:p w:rsidR="00230416" w:rsidRPr="00A91B04" w:rsidRDefault="00230416" w:rsidP="00230416">
      <w:pPr>
        <w:pStyle w:val="Standard"/>
        <w:rPr>
          <w:rFonts w:cs="Times New Roman"/>
          <w:sz w:val="20"/>
          <w:szCs w:val="20"/>
        </w:rPr>
      </w:pPr>
      <w:r w:rsidRPr="00230416">
        <w:rPr>
          <w:rFonts w:cs="Times New Roman"/>
        </w:rPr>
        <w:tab/>
      </w:r>
      <w:r w:rsidRPr="00230416">
        <w:rPr>
          <w:rFonts w:cs="Times New Roman"/>
        </w:rPr>
        <w:tab/>
      </w:r>
      <w:r w:rsidRPr="00230416">
        <w:rPr>
          <w:rFonts w:cs="Times New Roman"/>
        </w:rPr>
        <w:tab/>
      </w:r>
      <w:r w:rsidRPr="00230416">
        <w:rPr>
          <w:rFonts w:cs="Times New Roman"/>
        </w:rPr>
        <w:tab/>
      </w:r>
      <w:r w:rsidRPr="00230416">
        <w:rPr>
          <w:rFonts w:cs="Times New Roman"/>
        </w:rPr>
        <w:tab/>
      </w:r>
      <w:r w:rsidRPr="00230416">
        <w:rPr>
          <w:rFonts w:cs="Times New Roman"/>
        </w:rPr>
        <w:tab/>
      </w:r>
      <w:r w:rsidRPr="00230416">
        <w:rPr>
          <w:rFonts w:cs="Times New Roman"/>
        </w:rPr>
        <w:tab/>
      </w:r>
      <w:r w:rsidRPr="00230416">
        <w:rPr>
          <w:rFonts w:cs="Times New Roman"/>
        </w:rPr>
        <w:tab/>
        <w:t xml:space="preserve">   </w:t>
      </w:r>
      <w:r w:rsidRPr="00A91B04">
        <w:rPr>
          <w:rFonts w:cs="Times New Roman"/>
          <w:sz w:val="20"/>
          <w:szCs w:val="20"/>
        </w:rPr>
        <w:t>(pieczęć i podpis osób uprawnionych</w:t>
      </w:r>
    </w:p>
    <w:p w:rsidR="00230416" w:rsidRPr="00A91B04" w:rsidRDefault="00230416" w:rsidP="00230416">
      <w:pPr>
        <w:pStyle w:val="Standard"/>
        <w:rPr>
          <w:rFonts w:cs="Times New Roman"/>
          <w:sz w:val="20"/>
          <w:szCs w:val="20"/>
        </w:rPr>
      </w:pPr>
      <w:r w:rsidRPr="00A91B04">
        <w:rPr>
          <w:rFonts w:cs="Times New Roman"/>
          <w:sz w:val="20"/>
          <w:szCs w:val="20"/>
        </w:rPr>
        <w:tab/>
      </w:r>
      <w:r w:rsidRPr="00A91B04">
        <w:rPr>
          <w:rFonts w:cs="Times New Roman"/>
          <w:sz w:val="20"/>
          <w:szCs w:val="20"/>
        </w:rPr>
        <w:tab/>
      </w:r>
      <w:r w:rsidRPr="00A91B04">
        <w:rPr>
          <w:rFonts w:cs="Times New Roman"/>
          <w:sz w:val="20"/>
          <w:szCs w:val="20"/>
        </w:rPr>
        <w:tab/>
      </w:r>
      <w:r w:rsidRPr="00A91B04">
        <w:rPr>
          <w:rFonts w:cs="Times New Roman"/>
          <w:sz w:val="20"/>
          <w:szCs w:val="20"/>
        </w:rPr>
        <w:tab/>
      </w:r>
      <w:r w:rsidRPr="00A91B04">
        <w:rPr>
          <w:rFonts w:cs="Times New Roman"/>
          <w:sz w:val="20"/>
          <w:szCs w:val="20"/>
        </w:rPr>
        <w:tab/>
      </w:r>
      <w:r w:rsidRPr="00A91B04">
        <w:rPr>
          <w:rFonts w:cs="Times New Roman"/>
          <w:sz w:val="20"/>
          <w:szCs w:val="20"/>
        </w:rPr>
        <w:tab/>
      </w:r>
      <w:r w:rsidRPr="00A91B04">
        <w:rPr>
          <w:rFonts w:cs="Times New Roman"/>
          <w:sz w:val="20"/>
          <w:szCs w:val="20"/>
        </w:rPr>
        <w:tab/>
      </w:r>
      <w:r w:rsidRPr="00A91B04">
        <w:rPr>
          <w:rFonts w:cs="Times New Roman"/>
          <w:sz w:val="20"/>
          <w:szCs w:val="20"/>
        </w:rPr>
        <w:tab/>
        <w:t xml:space="preserve">       do reprezentowania wykonawcy)</w:t>
      </w:r>
    </w:p>
    <w:p w:rsidR="00230416" w:rsidRPr="00230416" w:rsidRDefault="00230416" w:rsidP="00230416">
      <w:pPr>
        <w:pStyle w:val="Standard"/>
        <w:rPr>
          <w:rFonts w:cs="Times New Roman"/>
        </w:rPr>
      </w:pPr>
    </w:p>
    <w:p w:rsidR="00230416" w:rsidRPr="00230416" w:rsidRDefault="00230416" w:rsidP="00230416">
      <w:pPr>
        <w:pStyle w:val="Standard"/>
        <w:rPr>
          <w:rFonts w:cs="Times New Roman"/>
        </w:rPr>
      </w:pPr>
    </w:p>
    <w:p w:rsidR="00230416" w:rsidRPr="00A91B04" w:rsidRDefault="00230416" w:rsidP="00230416">
      <w:pPr>
        <w:pStyle w:val="Standard"/>
        <w:rPr>
          <w:rFonts w:cs="Times New Roman"/>
          <w:sz w:val="22"/>
          <w:szCs w:val="22"/>
        </w:rPr>
      </w:pPr>
      <w:r w:rsidRPr="00A91B04">
        <w:rPr>
          <w:rFonts w:cs="Times New Roman"/>
          <w:sz w:val="22"/>
          <w:szCs w:val="22"/>
        </w:rPr>
        <w:t>1. Wpisać nazwę /rodzaj towaru lub usługi, które będą prowadziły do powstania u zamawiającego obowiązku podatkowego zgodnie z przepisami o podatku od towarów i usług.</w:t>
      </w:r>
    </w:p>
    <w:p w:rsidR="00230416" w:rsidRPr="00A91B04" w:rsidRDefault="00230416" w:rsidP="00230416">
      <w:pPr>
        <w:pStyle w:val="Standard"/>
        <w:rPr>
          <w:rFonts w:cs="Times New Roman"/>
          <w:sz w:val="22"/>
          <w:szCs w:val="22"/>
        </w:rPr>
      </w:pPr>
      <w:r w:rsidRPr="00A91B04">
        <w:rPr>
          <w:rFonts w:cs="Times New Roman"/>
          <w:sz w:val="22"/>
          <w:szCs w:val="22"/>
        </w:rPr>
        <w:t>2. Wpisać wartość netto (bez kwoty podatku) towaru/towarów lub usługi/usług podlegających mechanizmowi odwróconego obciążenia VAT, wymienionych wcześniej,</w:t>
      </w:r>
    </w:p>
    <w:p w:rsidR="00230416" w:rsidRPr="00A91B04" w:rsidRDefault="00230416" w:rsidP="00230416">
      <w:pPr>
        <w:pStyle w:val="Standard"/>
        <w:rPr>
          <w:rFonts w:cs="Times New Roman"/>
          <w:sz w:val="22"/>
          <w:szCs w:val="22"/>
        </w:rPr>
      </w:pPr>
    </w:p>
    <w:p w:rsidR="00230416" w:rsidRPr="00A91B04" w:rsidRDefault="00230416" w:rsidP="00230416">
      <w:pPr>
        <w:pStyle w:val="Standard"/>
        <w:rPr>
          <w:rFonts w:cs="Times New Roman"/>
          <w:sz w:val="22"/>
          <w:szCs w:val="22"/>
        </w:rPr>
      </w:pPr>
      <w:r w:rsidRPr="00A91B04">
        <w:rPr>
          <w:rFonts w:cs="Times New Roman"/>
          <w:sz w:val="22"/>
          <w:szCs w:val="22"/>
        </w:rPr>
        <w:t>Art. 91 ustawy z dnia 29 stycznia 2004 r. Prawo zamówień publicznych (Dz. U. z 2018 r. poz. 1986 ze zm.)</w:t>
      </w:r>
    </w:p>
    <w:p w:rsidR="00F67BFB" w:rsidRPr="00A91B04" w:rsidRDefault="00230416" w:rsidP="00A91B04">
      <w:pPr>
        <w:pStyle w:val="Tekstpodstawowy"/>
        <w:rPr>
          <w:color w:val="auto"/>
          <w:sz w:val="22"/>
          <w:szCs w:val="22"/>
        </w:rPr>
      </w:pPr>
      <w:r w:rsidRPr="00A91B04">
        <w:rPr>
          <w:color w:val="auto"/>
          <w:sz w:val="22"/>
          <w:szCs w:val="22"/>
        </w:rPr>
        <w:t xml:space="preserve">3a.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sectPr w:rsidR="00F67BFB" w:rsidRPr="00A91B04" w:rsidSect="00EA0B4A">
      <w:headerReference w:type="default" r:id="rId16"/>
      <w:footerReference w:type="default" r:id="rId17"/>
      <w:pgSz w:w="11906" w:h="16838"/>
      <w:pgMar w:top="1417" w:right="1417" w:bottom="1417" w:left="156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FC7" w:rsidRDefault="001C4FC7" w:rsidP="00756E6C">
      <w:pPr>
        <w:spacing w:after="0" w:line="240" w:lineRule="auto"/>
      </w:pPr>
      <w:r>
        <w:separator/>
      </w:r>
    </w:p>
  </w:endnote>
  <w:endnote w:type="continuationSeparator" w:id="0">
    <w:p w:rsidR="001C4FC7" w:rsidRDefault="001C4FC7" w:rsidP="00756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G Mincho Light J">
    <w:altName w:val="msmincho"/>
    <w:charset w:val="00"/>
    <w:family w:val="auto"/>
    <w:pitch w:val="variable"/>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tarSymbol">
    <w:altName w:val="Calibri"/>
    <w:charset w:val="00"/>
    <w:family w:val="auto"/>
    <w:pitch w:val="default"/>
  </w:font>
  <w:font w:name="Albany">
    <w:altName w:val="Arial"/>
    <w:charset w:val="EE"/>
    <w:family w:val="swiss"/>
    <w:pitch w:val="variable"/>
  </w:font>
  <w:font w:name="Andale Sans UI">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charset w:val="00"/>
    <w:family w:val="roman"/>
    <w:pitch w:val="default"/>
  </w:font>
  <w:font w:name="+mn-ea, 'Times New Roman'">
    <w:charset w:val="00"/>
    <w:family w:val="roman"/>
    <w:pitch w:val="default"/>
  </w:font>
  <w:font w:name="TimesNewRoman">
    <w:altName w:val="MS Mincho"/>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52C" w:rsidRDefault="0027352C" w:rsidP="003A5CCF">
    <w:pPr>
      <w:pStyle w:val="Stopka"/>
      <w:jc w:val="center"/>
    </w:pPr>
  </w:p>
  <w:p w:rsidR="0027352C" w:rsidRDefault="0027352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812888"/>
      <w:docPartObj>
        <w:docPartGallery w:val="Page Numbers (Bottom of Page)"/>
        <w:docPartUnique/>
      </w:docPartObj>
    </w:sdtPr>
    <w:sdtEndPr/>
    <w:sdtContent>
      <w:p w:rsidR="0027352C" w:rsidRDefault="001C4FC7">
        <w:pPr>
          <w:pStyle w:val="Stopka"/>
          <w:jc w:val="right"/>
        </w:pPr>
      </w:p>
    </w:sdtContent>
  </w:sdt>
  <w:sdt>
    <w:sdtPr>
      <w:id w:val="-872923300"/>
      <w:docPartObj>
        <w:docPartGallery w:val="Page Numbers (Bottom of Page)"/>
        <w:docPartUnique/>
      </w:docPartObj>
    </w:sdtPr>
    <w:sdtEndPr/>
    <w:sdtContent>
      <w:p w:rsidR="0027352C" w:rsidRDefault="0027352C" w:rsidP="00FB5871">
        <w:pPr>
          <w:pStyle w:val="Stopka"/>
          <w:jc w:val="right"/>
          <w:rPr>
            <w:rFonts w:ascii="Arial" w:hAnsi="Arial" w:cs="Arial"/>
            <w:i/>
            <w:sz w:val="16"/>
            <w:szCs w:val="16"/>
          </w:rPr>
        </w:pPr>
        <w:r w:rsidRPr="00074536">
          <w:rPr>
            <w:rFonts w:ascii="Arial" w:hAnsi="Arial" w:cs="Arial"/>
            <w:i/>
            <w:sz w:val="16"/>
            <w:szCs w:val="16"/>
          </w:rPr>
          <w:t xml:space="preserve"> </w:t>
        </w:r>
      </w:p>
      <w:p w:rsidR="0027352C" w:rsidRDefault="001C4FC7" w:rsidP="00FB5871">
        <w:pPr>
          <w:pStyle w:val="Stopka"/>
          <w:jc w:val="right"/>
        </w:pPr>
      </w:p>
    </w:sdtContent>
  </w:sdt>
  <w:p w:rsidR="0027352C" w:rsidRDefault="0027352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52C" w:rsidRPr="0002725E" w:rsidRDefault="0027352C" w:rsidP="00104533">
    <w:pPr>
      <w:jc w:val="right"/>
    </w:pPr>
  </w:p>
  <w:p w:rsidR="0027352C" w:rsidRPr="0002725E" w:rsidRDefault="0027352C" w:rsidP="001927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FC7" w:rsidRDefault="001C4FC7" w:rsidP="00756E6C">
      <w:pPr>
        <w:spacing w:after="0" w:line="240" w:lineRule="auto"/>
      </w:pPr>
      <w:bookmarkStart w:id="0" w:name="_Hlk484163287"/>
      <w:bookmarkEnd w:id="0"/>
      <w:r>
        <w:separator/>
      </w:r>
    </w:p>
  </w:footnote>
  <w:footnote w:type="continuationSeparator" w:id="0">
    <w:p w:rsidR="001C4FC7" w:rsidRDefault="001C4FC7" w:rsidP="00756E6C">
      <w:pPr>
        <w:spacing w:after="0" w:line="240" w:lineRule="auto"/>
      </w:pPr>
      <w:r>
        <w:continuationSeparator/>
      </w:r>
    </w:p>
  </w:footnote>
  <w:footnote w:id="1">
    <w:p w:rsidR="0027352C" w:rsidRDefault="0027352C" w:rsidP="001B4BF1">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 w:id="2">
    <w:p w:rsidR="0027352C" w:rsidRDefault="0027352C" w:rsidP="0027352C">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cs="Arial"/>
          <w:i/>
          <w:sz w:val="16"/>
          <w:szCs w:val="16"/>
        </w:rPr>
        <w:t>. o ochronie danych osobowych</w:t>
      </w:r>
      <w:r>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52C" w:rsidRDefault="0027352C">
    <w:pPr>
      <w:pStyle w:val="Nagwek"/>
    </w:pPr>
    <w:r>
      <w:rPr>
        <w:noProof/>
      </w:rPr>
      <w:drawing>
        <wp:inline distT="0" distB="0" distL="0" distR="0" wp14:anchorId="2730300C" wp14:editId="7EAFFAEC">
          <wp:extent cx="5760720" cy="572135"/>
          <wp:effectExtent l="0" t="0" r="0" b="0"/>
          <wp:docPr id="1" name="Obraz 1" descr="C:\Users\SOBCZY~1\AppData\Local\Temp\Rar$DIa0.150\EFRR_Samorzad_skala_szarosci.JPG"/>
          <wp:cNvGraphicFramePr/>
          <a:graphic xmlns:a="http://schemas.openxmlformats.org/drawingml/2006/main">
            <a:graphicData uri="http://schemas.openxmlformats.org/drawingml/2006/picture">
              <pic:pic xmlns:pic="http://schemas.openxmlformats.org/drawingml/2006/picture">
                <pic:nvPicPr>
                  <pic:cNvPr id="1" name="Obraz 1" descr="C:\Users\SOBCZY~1\AppData\Local\Temp\Rar$DIa0.150\EFRR_Samorzad_skala_szarosc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72135"/>
                  </a:xfrm>
                  <a:prstGeom prst="rect">
                    <a:avLst/>
                  </a:prstGeom>
                  <a:noFill/>
                  <a:ln>
                    <a:noFill/>
                  </a:ln>
                </pic:spPr>
              </pic:pic>
            </a:graphicData>
          </a:graphic>
        </wp:inline>
      </w:drawing>
    </w:r>
  </w:p>
  <w:p w:rsidR="0027352C" w:rsidRDefault="0027352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52C" w:rsidRPr="0089554D" w:rsidRDefault="0027352C" w:rsidP="0089554D">
    <w:pPr>
      <w:pStyle w:val="Nagwek"/>
    </w:pPr>
    <w:r>
      <w:rPr>
        <w:noProof/>
      </w:rPr>
      <w:drawing>
        <wp:inline distT="0" distB="0" distL="0" distR="0" wp14:anchorId="58424F5C" wp14:editId="02EB6BC5">
          <wp:extent cx="5759450" cy="572009"/>
          <wp:effectExtent l="0" t="0" r="0" b="0"/>
          <wp:docPr id="6" name="Obraz 6" descr="C:\Users\SOBCZY~1\AppData\Local\Temp\Rar$DIa0.150\EFRR_Samorzad_skala_szarosci.JPG"/>
          <wp:cNvGraphicFramePr/>
          <a:graphic xmlns:a="http://schemas.openxmlformats.org/drawingml/2006/main">
            <a:graphicData uri="http://schemas.openxmlformats.org/drawingml/2006/picture">
              <pic:pic xmlns:pic="http://schemas.openxmlformats.org/drawingml/2006/picture">
                <pic:nvPicPr>
                  <pic:cNvPr id="1" name="Obraz 1" descr="C:\Users\SOBCZY~1\AppData\Local\Temp\Rar$DIa0.150\EFRR_Samorzad_skala_szarosc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57200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52C" w:rsidRPr="0002725E" w:rsidRDefault="0027352C" w:rsidP="00767530">
    <w:pPr>
      <w:pStyle w:val="Nagwek"/>
    </w:pPr>
    <w:r>
      <w:rPr>
        <w:noProof/>
      </w:rPr>
      <w:drawing>
        <wp:inline distT="0" distB="0" distL="0" distR="0" wp14:anchorId="58424F5C" wp14:editId="02EB6BC5">
          <wp:extent cx="5669915" cy="563117"/>
          <wp:effectExtent l="0" t="0" r="0" b="8890"/>
          <wp:docPr id="7" name="Obraz 7" descr="C:\Users\SOBCZY~1\AppData\Local\Temp\Rar$DIa0.150\EFRR_Samorzad_skala_szarosci.JPG"/>
          <wp:cNvGraphicFramePr/>
          <a:graphic xmlns:a="http://schemas.openxmlformats.org/drawingml/2006/main">
            <a:graphicData uri="http://schemas.openxmlformats.org/drawingml/2006/picture">
              <pic:pic xmlns:pic="http://schemas.openxmlformats.org/drawingml/2006/picture">
                <pic:nvPicPr>
                  <pic:cNvPr id="1" name="Obraz 1" descr="C:\Users\SOBCZY~1\AppData\Local\Temp\Rar$DIa0.150\EFRR_Samorzad_skala_szarosc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69915" cy="5631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F6C2B06"/>
    <w:lvl w:ilvl="0">
      <w:start w:val="1"/>
      <w:numFmt w:val="decimal"/>
      <w:suff w:val="nothing"/>
      <w:lvlText w:val="%1."/>
      <w:lvlJc w:val="left"/>
      <w:pPr>
        <w:tabs>
          <w:tab w:val="num" w:pos="0"/>
        </w:tabs>
        <w:ind w:left="360" w:hanging="360"/>
      </w:pPr>
      <w:rPr>
        <w:rFonts w:asciiTheme="minorHAnsi" w:eastAsia="Calibri" w:hAnsiTheme="minorHAnsi" w:cs="Times New Roman" w:hint="default"/>
        <w:b w:val="0"/>
        <w:color w:val="auto"/>
        <w:sz w:val="20"/>
        <w:szCs w:val="20"/>
      </w:rPr>
    </w:lvl>
    <w:lvl w:ilvl="1">
      <w:start w:val="1"/>
      <w:numFmt w:val="lowerLetter"/>
      <w:suff w:val="nothing"/>
      <w:lvlText w:val="%2)"/>
      <w:lvlJc w:val="left"/>
      <w:pPr>
        <w:tabs>
          <w:tab w:val="num" w:pos="-87"/>
        </w:tabs>
        <w:ind w:left="1923" w:hanging="930"/>
      </w:pPr>
      <w:rPr>
        <w:rFonts w:ascii="Times New Roman" w:eastAsia="Calibri" w:hAnsi="Times New Roman" w:cs="Times New Roman"/>
      </w:rPr>
    </w:lvl>
    <w:lvl w:ilvl="2">
      <w:start w:val="1"/>
      <w:numFmt w:val="decimal"/>
      <w:suff w:val="nothing"/>
      <w:lvlText w:val="%3."/>
      <w:lvlJc w:val="left"/>
      <w:pPr>
        <w:tabs>
          <w:tab w:val="num" w:pos="0"/>
        </w:tabs>
        <w:ind w:left="2340" w:hanging="360"/>
      </w:pPr>
    </w:lvl>
    <w:lvl w:ilvl="3">
      <w:start w:val="1"/>
      <w:numFmt w:val="decimal"/>
      <w:suff w:val="nothing"/>
      <w:lvlText w:val="%4."/>
      <w:lvlJc w:val="left"/>
      <w:pPr>
        <w:tabs>
          <w:tab w:val="num" w:pos="0"/>
        </w:tabs>
        <w:ind w:left="2880" w:hanging="360"/>
      </w:pPr>
    </w:lvl>
    <w:lvl w:ilvl="4">
      <w:start w:val="1"/>
      <w:numFmt w:val="lowerLetter"/>
      <w:suff w:val="nothing"/>
      <w:lvlText w:val="%5."/>
      <w:lvlJc w:val="left"/>
      <w:pPr>
        <w:tabs>
          <w:tab w:val="num" w:pos="0"/>
        </w:tabs>
        <w:ind w:left="3600" w:hanging="360"/>
      </w:pPr>
    </w:lvl>
    <w:lvl w:ilvl="5">
      <w:start w:val="1"/>
      <w:numFmt w:val="lowerRoman"/>
      <w:suff w:val="nothing"/>
      <w:lvlText w:val="%6."/>
      <w:lvlJc w:val="left"/>
      <w:pPr>
        <w:tabs>
          <w:tab w:val="num" w:pos="0"/>
        </w:tabs>
        <w:ind w:left="4320" w:hanging="180"/>
      </w:pPr>
    </w:lvl>
    <w:lvl w:ilvl="6">
      <w:start w:val="1"/>
      <w:numFmt w:val="decimal"/>
      <w:suff w:val="nothing"/>
      <w:lvlText w:val="%7."/>
      <w:lvlJc w:val="left"/>
      <w:pPr>
        <w:tabs>
          <w:tab w:val="num" w:pos="0"/>
        </w:tabs>
        <w:ind w:left="5040" w:hanging="360"/>
      </w:pPr>
    </w:lvl>
    <w:lvl w:ilvl="7">
      <w:start w:val="1"/>
      <w:numFmt w:val="lowerLetter"/>
      <w:suff w:val="nothing"/>
      <w:lvlText w:val="%8."/>
      <w:lvlJc w:val="left"/>
      <w:pPr>
        <w:tabs>
          <w:tab w:val="num" w:pos="0"/>
        </w:tabs>
        <w:ind w:left="5760" w:hanging="360"/>
      </w:pPr>
    </w:lvl>
    <w:lvl w:ilvl="8">
      <w:start w:val="1"/>
      <w:numFmt w:val="lowerRoman"/>
      <w:suff w:val="nothing"/>
      <w:lvlText w:val="%9."/>
      <w:lvlJc w:val="left"/>
      <w:pPr>
        <w:tabs>
          <w:tab w:val="num" w:pos="0"/>
        </w:tabs>
        <w:ind w:left="6480" w:hanging="180"/>
      </w:pPr>
    </w:lvl>
  </w:abstractNum>
  <w:abstractNum w:abstractNumId="1" w15:restartNumberingAfterBreak="0">
    <w:nsid w:val="00000004"/>
    <w:multiLevelType w:val="singleLevel"/>
    <w:tmpl w:val="731C5EDA"/>
    <w:name w:val="WW8Num4"/>
    <w:lvl w:ilvl="0">
      <w:start w:val="1"/>
      <w:numFmt w:val="decimal"/>
      <w:lvlText w:val="%1)"/>
      <w:lvlJc w:val="left"/>
      <w:pPr>
        <w:tabs>
          <w:tab w:val="num" w:pos="0"/>
        </w:tabs>
        <w:ind w:left="720" w:hanging="360"/>
      </w:pPr>
      <w:rPr>
        <w:sz w:val="24"/>
        <w:szCs w:val="24"/>
      </w:rPr>
    </w:lvl>
  </w:abstractNum>
  <w:abstractNum w:abstractNumId="2" w15:restartNumberingAfterBreak="0">
    <w:nsid w:val="00000005"/>
    <w:multiLevelType w:val="multilevel"/>
    <w:tmpl w:val="30C45C60"/>
    <w:name w:val="WW8Num5"/>
    <w:lvl w:ilvl="0">
      <w:start w:val="1"/>
      <w:numFmt w:val="decimal"/>
      <w:suff w:val="nothing"/>
      <w:lvlText w:val="%1."/>
      <w:lvlJc w:val="left"/>
      <w:pPr>
        <w:tabs>
          <w:tab w:val="num" w:pos="208"/>
        </w:tabs>
        <w:ind w:left="928" w:hanging="360"/>
      </w:pPr>
    </w:lvl>
    <w:lvl w:ilvl="1">
      <w:start w:val="12"/>
      <w:numFmt w:val="decimal"/>
      <w:lvlText w:val="%1.%2"/>
      <w:lvlJc w:val="left"/>
      <w:pPr>
        <w:tabs>
          <w:tab w:val="num" w:pos="0"/>
        </w:tabs>
        <w:ind w:left="420" w:hanging="420"/>
      </w:pPr>
      <w:rPr>
        <w:rFonts w:eastAsia="Times New Roman" w:cs="Times New Roman"/>
        <w:color w:val="000000"/>
        <w:sz w:val="20"/>
        <w:szCs w:val="20"/>
        <w:lang w:val="pl-PL"/>
      </w:rPr>
    </w:lvl>
    <w:lvl w:ilvl="2">
      <w:start w:val="1"/>
      <w:numFmt w:val="decimal"/>
      <w:lvlText w:val="%1.%2.%3"/>
      <w:lvlJc w:val="left"/>
      <w:pPr>
        <w:tabs>
          <w:tab w:val="num" w:pos="0"/>
        </w:tabs>
        <w:ind w:left="720" w:hanging="720"/>
      </w:pPr>
      <w:rPr>
        <w:rFonts w:eastAsia="Times New Roman" w:cs="Times New Roman"/>
        <w:color w:val="000000"/>
        <w:sz w:val="20"/>
        <w:szCs w:val="20"/>
        <w:lang w:val="pl-PL"/>
      </w:rPr>
    </w:lvl>
    <w:lvl w:ilvl="3">
      <w:start w:val="1"/>
      <w:numFmt w:val="decimal"/>
      <w:lvlText w:val="%1.%2.%3.%4"/>
      <w:lvlJc w:val="left"/>
      <w:pPr>
        <w:tabs>
          <w:tab w:val="num" w:pos="0"/>
        </w:tabs>
        <w:ind w:left="720" w:hanging="720"/>
      </w:pPr>
      <w:rPr>
        <w:rFonts w:eastAsia="Times New Roman" w:cs="Times New Roman"/>
        <w:color w:val="000000"/>
        <w:sz w:val="20"/>
        <w:szCs w:val="20"/>
        <w:lang w:val="pl-PL"/>
      </w:rPr>
    </w:lvl>
    <w:lvl w:ilvl="4">
      <w:start w:val="1"/>
      <w:numFmt w:val="decimal"/>
      <w:lvlText w:val="%1.%2.%3.%4.%5"/>
      <w:lvlJc w:val="left"/>
      <w:pPr>
        <w:tabs>
          <w:tab w:val="num" w:pos="0"/>
        </w:tabs>
        <w:ind w:left="1080" w:hanging="1080"/>
      </w:pPr>
      <w:rPr>
        <w:rFonts w:eastAsia="Times New Roman" w:cs="Times New Roman"/>
        <w:color w:val="000000"/>
        <w:sz w:val="20"/>
        <w:szCs w:val="20"/>
        <w:lang w:val="pl-PL"/>
      </w:rPr>
    </w:lvl>
    <w:lvl w:ilvl="5">
      <w:start w:val="1"/>
      <w:numFmt w:val="decimal"/>
      <w:lvlText w:val="%1.%2.%3.%4.%5.%6"/>
      <w:lvlJc w:val="left"/>
      <w:pPr>
        <w:tabs>
          <w:tab w:val="num" w:pos="0"/>
        </w:tabs>
        <w:ind w:left="1080" w:hanging="1080"/>
      </w:pPr>
      <w:rPr>
        <w:rFonts w:eastAsia="Times New Roman" w:cs="Times New Roman"/>
        <w:color w:val="000000"/>
        <w:sz w:val="20"/>
        <w:szCs w:val="20"/>
        <w:lang w:val="pl-PL"/>
      </w:rPr>
    </w:lvl>
    <w:lvl w:ilvl="6">
      <w:start w:val="1"/>
      <w:numFmt w:val="decimal"/>
      <w:lvlText w:val="%1.%2.%3.%4.%5.%6.%7"/>
      <w:lvlJc w:val="left"/>
      <w:pPr>
        <w:tabs>
          <w:tab w:val="num" w:pos="0"/>
        </w:tabs>
        <w:ind w:left="1440" w:hanging="1440"/>
      </w:pPr>
      <w:rPr>
        <w:rFonts w:eastAsia="Times New Roman" w:cs="Times New Roman"/>
        <w:color w:val="000000"/>
        <w:sz w:val="20"/>
        <w:szCs w:val="20"/>
        <w:lang w:val="pl-PL"/>
      </w:rPr>
    </w:lvl>
    <w:lvl w:ilvl="7">
      <w:start w:val="1"/>
      <w:numFmt w:val="decimal"/>
      <w:lvlText w:val="%1.%2.%3.%4.%5.%6.%7.%8"/>
      <w:lvlJc w:val="left"/>
      <w:pPr>
        <w:tabs>
          <w:tab w:val="num" w:pos="0"/>
        </w:tabs>
        <w:ind w:left="1440" w:hanging="1440"/>
      </w:pPr>
      <w:rPr>
        <w:rFonts w:eastAsia="Times New Roman" w:cs="Times New Roman"/>
        <w:color w:val="000000"/>
        <w:sz w:val="20"/>
        <w:szCs w:val="20"/>
        <w:lang w:val="pl-PL"/>
      </w:rPr>
    </w:lvl>
    <w:lvl w:ilvl="8">
      <w:start w:val="1"/>
      <w:numFmt w:val="decimal"/>
      <w:lvlText w:val="%1.%2.%3.%4.%5.%6.%7.%8.%9"/>
      <w:lvlJc w:val="left"/>
      <w:pPr>
        <w:tabs>
          <w:tab w:val="num" w:pos="0"/>
        </w:tabs>
        <w:ind w:left="1440" w:hanging="1440"/>
      </w:pPr>
      <w:rPr>
        <w:rFonts w:eastAsia="Times New Roman" w:cs="Times New Roman"/>
        <w:color w:val="000000"/>
        <w:sz w:val="20"/>
        <w:szCs w:val="20"/>
        <w:lang w:val="pl-PL"/>
      </w:rPr>
    </w:lvl>
  </w:abstractNum>
  <w:abstractNum w:abstractNumId="3" w15:restartNumberingAfterBreak="0">
    <w:nsid w:val="00000006"/>
    <w:multiLevelType w:val="multilevel"/>
    <w:tmpl w:val="00000006"/>
    <w:name w:val="WW8Num6"/>
    <w:lvl w:ilvl="0">
      <w:start w:val="1"/>
      <w:numFmt w:val="none"/>
      <w:pStyle w:val="Nagwek4"/>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7"/>
    <w:multiLevelType w:val="multilevel"/>
    <w:tmpl w:val="45486BA0"/>
    <w:name w:val="WW8Num7"/>
    <w:lvl w:ilvl="0">
      <w:start w:val="1"/>
      <w:numFmt w:val="decimal"/>
      <w:suff w:val="nothing"/>
      <w:lvlText w:val="%1."/>
      <w:lvlJc w:val="left"/>
      <w:pPr>
        <w:tabs>
          <w:tab w:val="num" w:pos="0"/>
        </w:tabs>
        <w:ind w:left="283" w:hanging="283"/>
      </w:pPr>
      <w:rPr>
        <w:sz w:val="20"/>
        <w:szCs w:val="20"/>
        <w:lang w:val="pl-PL"/>
      </w:r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C"/>
    <w:multiLevelType w:val="multilevel"/>
    <w:tmpl w:val="0000000C"/>
    <w:name w:val="WW8Num12"/>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7" w15:restartNumberingAfterBreak="0">
    <w:nsid w:val="0000000F"/>
    <w:multiLevelType w:val="multilevel"/>
    <w:tmpl w:val="0000000F"/>
    <w:name w:val="WWNum15"/>
    <w:lvl w:ilvl="0">
      <w:start w:val="1"/>
      <w:numFmt w:val="bullet"/>
      <w:lvlText w:val=""/>
      <w:lvlJc w:val="left"/>
      <w:pPr>
        <w:tabs>
          <w:tab w:val="num" w:pos="0"/>
        </w:tabs>
        <w:ind w:left="720" w:hanging="360"/>
      </w:pPr>
      <w:rPr>
        <w:rFonts w:ascii="Symbol" w:hAnsi="Symbol" w:cs="Symbol"/>
        <w:color w:val="00000A"/>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0000021"/>
    <w:multiLevelType w:val="multilevel"/>
    <w:tmpl w:val="D7DCCA06"/>
    <w:name w:val="WWNum33"/>
    <w:lvl w:ilvl="0">
      <w:start w:val="1"/>
      <w:numFmt w:val="decimal"/>
      <w:lvlText w:val="%1"/>
      <w:lvlJc w:val="left"/>
      <w:pPr>
        <w:tabs>
          <w:tab w:val="num" w:pos="0"/>
        </w:tabs>
        <w:ind w:left="420" w:hanging="420"/>
      </w:pPr>
      <w:rPr>
        <w:rFonts w:ascii="Times New Roman" w:eastAsia="Times New Roman" w:hAnsi="Times New Roman" w:cs="Times New Roman" w:hint="default"/>
        <w:color w:val="000000"/>
        <w:sz w:val="24"/>
        <w:szCs w:val="20"/>
        <w:lang w:val="pl-PL"/>
      </w:rPr>
    </w:lvl>
    <w:lvl w:ilvl="1">
      <w:start w:val="12"/>
      <w:numFmt w:val="decimal"/>
      <w:lvlText w:val="%1.%2"/>
      <w:lvlJc w:val="left"/>
      <w:pPr>
        <w:tabs>
          <w:tab w:val="num" w:pos="0"/>
        </w:tabs>
        <w:ind w:left="420" w:hanging="420"/>
      </w:pPr>
      <w:rPr>
        <w:rFonts w:eastAsia="Times New Roman" w:cs="Times New Roman"/>
        <w:color w:val="000000"/>
        <w:sz w:val="20"/>
        <w:szCs w:val="20"/>
        <w:lang w:val="pl-PL"/>
      </w:rPr>
    </w:lvl>
    <w:lvl w:ilvl="2">
      <w:start w:val="1"/>
      <w:numFmt w:val="decimal"/>
      <w:lvlText w:val="%1.%2.%3"/>
      <w:lvlJc w:val="left"/>
      <w:pPr>
        <w:tabs>
          <w:tab w:val="num" w:pos="0"/>
        </w:tabs>
        <w:ind w:left="720" w:hanging="720"/>
      </w:pPr>
      <w:rPr>
        <w:rFonts w:eastAsia="Times New Roman" w:cs="Times New Roman"/>
        <w:color w:val="000000"/>
        <w:sz w:val="20"/>
        <w:szCs w:val="20"/>
        <w:lang w:val="pl-PL"/>
      </w:rPr>
    </w:lvl>
    <w:lvl w:ilvl="3">
      <w:start w:val="1"/>
      <w:numFmt w:val="decimal"/>
      <w:lvlText w:val="%1.%2.%3.%4"/>
      <w:lvlJc w:val="left"/>
      <w:pPr>
        <w:tabs>
          <w:tab w:val="num" w:pos="0"/>
        </w:tabs>
        <w:ind w:left="720" w:hanging="720"/>
      </w:pPr>
      <w:rPr>
        <w:rFonts w:eastAsia="Times New Roman" w:cs="Times New Roman"/>
        <w:color w:val="000000"/>
        <w:sz w:val="20"/>
        <w:szCs w:val="20"/>
        <w:lang w:val="pl-PL"/>
      </w:rPr>
    </w:lvl>
    <w:lvl w:ilvl="4">
      <w:start w:val="1"/>
      <w:numFmt w:val="decimal"/>
      <w:lvlText w:val="%1.%2.%3.%4.%5"/>
      <w:lvlJc w:val="left"/>
      <w:pPr>
        <w:tabs>
          <w:tab w:val="num" w:pos="0"/>
        </w:tabs>
        <w:ind w:left="1080" w:hanging="1080"/>
      </w:pPr>
      <w:rPr>
        <w:rFonts w:eastAsia="Times New Roman" w:cs="Times New Roman"/>
        <w:color w:val="000000"/>
        <w:sz w:val="20"/>
        <w:szCs w:val="20"/>
        <w:lang w:val="pl-PL"/>
      </w:rPr>
    </w:lvl>
    <w:lvl w:ilvl="5">
      <w:start w:val="1"/>
      <w:numFmt w:val="decimal"/>
      <w:lvlText w:val="%1.%2.%3.%4.%5.%6"/>
      <w:lvlJc w:val="left"/>
      <w:pPr>
        <w:tabs>
          <w:tab w:val="num" w:pos="0"/>
        </w:tabs>
        <w:ind w:left="1080" w:hanging="1080"/>
      </w:pPr>
      <w:rPr>
        <w:rFonts w:eastAsia="Times New Roman" w:cs="Times New Roman"/>
        <w:color w:val="000000"/>
        <w:sz w:val="20"/>
        <w:szCs w:val="20"/>
        <w:lang w:val="pl-PL"/>
      </w:rPr>
    </w:lvl>
    <w:lvl w:ilvl="6">
      <w:start w:val="1"/>
      <w:numFmt w:val="decimal"/>
      <w:lvlText w:val="%1.%2.%3.%4.%5.%6.%7"/>
      <w:lvlJc w:val="left"/>
      <w:pPr>
        <w:tabs>
          <w:tab w:val="num" w:pos="0"/>
        </w:tabs>
        <w:ind w:left="1440" w:hanging="1440"/>
      </w:pPr>
      <w:rPr>
        <w:rFonts w:eastAsia="Times New Roman" w:cs="Times New Roman"/>
        <w:color w:val="000000"/>
        <w:sz w:val="20"/>
        <w:szCs w:val="20"/>
        <w:lang w:val="pl-PL"/>
      </w:rPr>
    </w:lvl>
    <w:lvl w:ilvl="7">
      <w:start w:val="1"/>
      <w:numFmt w:val="decimal"/>
      <w:lvlText w:val="%1.%2.%3.%4.%5.%6.%7.%8"/>
      <w:lvlJc w:val="left"/>
      <w:pPr>
        <w:tabs>
          <w:tab w:val="num" w:pos="0"/>
        </w:tabs>
        <w:ind w:left="1440" w:hanging="1440"/>
      </w:pPr>
      <w:rPr>
        <w:rFonts w:eastAsia="Times New Roman" w:cs="Times New Roman"/>
        <w:color w:val="000000"/>
        <w:sz w:val="20"/>
        <w:szCs w:val="20"/>
        <w:lang w:val="pl-PL"/>
      </w:rPr>
    </w:lvl>
    <w:lvl w:ilvl="8">
      <w:start w:val="1"/>
      <w:numFmt w:val="decimal"/>
      <w:lvlText w:val="%1.%2.%3.%4.%5.%6.%7.%8.%9"/>
      <w:lvlJc w:val="left"/>
      <w:pPr>
        <w:tabs>
          <w:tab w:val="num" w:pos="0"/>
        </w:tabs>
        <w:ind w:left="1440" w:hanging="1440"/>
      </w:pPr>
      <w:rPr>
        <w:rFonts w:eastAsia="Times New Roman" w:cs="Times New Roman"/>
        <w:color w:val="000000"/>
        <w:sz w:val="20"/>
        <w:szCs w:val="20"/>
        <w:lang w:val="pl-PL"/>
      </w:rPr>
    </w:lvl>
  </w:abstractNum>
  <w:abstractNum w:abstractNumId="10" w15:restartNumberingAfterBreak="0">
    <w:nsid w:val="00000026"/>
    <w:multiLevelType w:val="multilevel"/>
    <w:tmpl w:val="00000026"/>
    <w:name w:val="WWNum38"/>
    <w:lvl w:ilvl="0">
      <w:start w:val="1"/>
      <w:numFmt w:val="decimal"/>
      <w:lvlText w:val="%1."/>
      <w:lvlJc w:val="left"/>
      <w:pPr>
        <w:tabs>
          <w:tab w:val="num" w:pos="0"/>
        </w:tabs>
        <w:ind w:left="360" w:hanging="360"/>
      </w:pPr>
    </w:lvl>
    <w:lvl w:ilvl="1">
      <w:start w:val="6"/>
      <w:numFmt w:val="decimal"/>
      <w:lvlText w:val="%1.%2"/>
      <w:lvlJc w:val="left"/>
      <w:pPr>
        <w:tabs>
          <w:tab w:val="num" w:pos="0"/>
        </w:tabs>
        <w:ind w:left="720" w:hanging="360"/>
      </w:pPr>
      <w:rPr>
        <w:rFonts w:cs="Times New Roman"/>
        <w:i w:val="0"/>
        <w:sz w:val="20"/>
        <w:szCs w:val="2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11" w15:restartNumberingAfterBreak="0">
    <w:nsid w:val="0000002E"/>
    <w:multiLevelType w:val="multilevel"/>
    <w:tmpl w:val="0000002E"/>
    <w:name w:val="WW8Num30"/>
    <w:lvl w:ilvl="0">
      <w:start w:val="1"/>
      <w:numFmt w:val="lowerLetter"/>
      <w:lvlText w:val="%1)"/>
      <w:lvlJc w:val="left"/>
      <w:pPr>
        <w:tabs>
          <w:tab w:val="num" w:pos="0"/>
        </w:tabs>
        <w:ind w:left="720" w:hanging="360"/>
      </w:pPr>
      <w:rPr>
        <w:rFonts w:cs="Arial"/>
        <w:b w:val="0"/>
        <w:i/>
        <w:sz w:val="20"/>
        <w:szCs w:val="24"/>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2" w15:restartNumberingAfterBreak="0">
    <w:nsid w:val="0000002F"/>
    <w:multiLevelType w:val="multilevel"/>
    <w:tmpl w:val="0000002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30"/>
    <w:multiLevelType w:val="multilevel"/>
    <w:tmpl w:val="000000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28E2EFB"/>
    <w:multiLevelType w:val="hybridMultilevel"/>
    <w:tmpl w:val="3A9CFCD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301820"/>
    <w:multiLevelType w:val="hybridMultilevel"/>
    <w:tmpl w:val="66DC85E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0A0B0C2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B6E3968"/>
    <w:multiLevelType w:val="multilevel"/>
    <w:tmpl w:val="45486BA0"/>
    <w:lvl w:ilvl="0">
      <w:start w:val="1"/>
      <w:numFmt w:val="decimal"/>
      <w:suff w:val="nothing"/>
      <w:lvlText w:val="%1."/>
      <w:lvlJc w:val="left"/>
      <w:pPr>
        <w:tabs>
          <w:tab w:val="num" w:pos="0"/>
        </w:tabs>
        <w:ind w:left="283" w:hanging="283"/>
      </w:pPr>
      <w:rPr>
        <w:sz w:val="20"/>
        <w:szCs w:val="20"/>
        <w:lang w:val="pl-PL"/>
      </w:r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9" w15:restartNumberingAfterBreak="0">
    <w:nsid w:val="0F79513D"/>
    <w:multiLevelType w:val="multilevel"/>
    <w:tmpl w:val="45486BA0"/>
    <w:lvl w:ilvl="0">
      <w:start w:val="1"/>
      <w:numFmt w:val="decimal"/>
      <w:suff w:val="nothing"/>
      <w:lvlText w:val="%1."/>
      <w:lvlJc w:val="left"/>
      <w:pPr>
        <w:tabs>
          <w:tab w:val="num" w:pos="0"/>
        </w:tabs>
        <w:ind w:left="283" w:hanging="283"/>
      </w:pPr>
      <w:rPr>
        <w:sz w:val="20"/>
        <w:szCs w:val="20"/>
        <w:lang w:val="pl-PL"/>
      </w:r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20" w15:restartNumberingAfterBreak="0">
    <w:nsid w:val="133222B8"/>
    <w:multiLevelType w:val="multilevel"/>
    <w:tmpl w:val="2A8CAF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4984515"/>
    <w:multiLevelType w:val="multilevel"/>
    <w:tmpl w:val="45486BA0"/>
    <w:lvl w:ilvl="0">
      <w:start w:val="1"/>
      <w:numFmt w:val="decimal"/>
      <w:suff w:val="nothing"/>
      <w:lvlText w:val="%1."/>
      <w:lvlJc w:val="left"/>
      <w:pPr>
        <w:tabs>
          <w:tab w:val="num" w:pos="0"/>
        </w:tabs>
        <w:ind w:left="283" w:hanging="283"/>
      </w:pPr>
      <w:rPr>
        <w:sz w:val="20"/>
        <w:szCs w:val="20"/>
        <w:lang w:val="pl-PL"/>
      </w:r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22"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99466CF"/>
    <w:multiLevelType w:val="hybridMultilevel"/>
    <w:tmpl w:val="F4A29D0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1C3689E"/>
    <w:multiLevelType w:val="multilevel"/>
    <w:tmpl w:val="8BB64440"/>
    <w:lvl w:ilvl="0">
      <w:start w:val="1"/>
      <w:numFmt w:val="decimal"/>
      <w:lvlText w:val="%1)"/>
      <w:lvlJc w:val="left"/>
      <w:pPr>
        <w:tabs>
          <w:tab w:val="num" w:pos="993"/>
        </w:tabs>
        <w:ind w:left="1276" w:hanging="283"/>
      </w:pPr>
      <w:rPr>
        <w:sz w:val="20"/>
        <w:szCs w:val="20"/>
        <w:lang w:val="pl-PL"/>
      </w:r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25" w15:restartNumberingAfterBreak="0">
    <w:nsid w:val="25530CA3"/>
    <w:multiLevelType w:val="multilevel"/>
    <w:tmpl w:val="0D50169C"/>
    <w:styleLink w:val="WW8Num40"/>
    <w:lvl w:ilvl="0">
      <w:start w:val="1"/>
      <w:numFmt w:val="decimal"/>
      <w:lvlText w:val="%1."/>
      <w:lvlJc w:val="left"/>
      <w:pPr>
        <w:ind w:left="720" w:hanging="360"/>
      </w:pPr>
      <w:rPr>
        <w:rFonts w:ascii="Arial" w:hAnsi="Arial" w:cs="Cambria"/>
        <w:b w:val="0"/>
        <w:bCs w:val="0"/>
        <w:sz w:val="21"/>
        <w:szCs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A041B48"/>
    <w:multiLevelType w:val="hybridMultilevel"/>
    <w:tmpl w:val="CA467280"/>
    <w:lvl w:ilvl="0" w:tplc="7F02F950">
      <w:start w:val="1"/>
      <w:numFmt w:val="decimal"/>
      <w:lvlText w:val="%1."/>
      <w:lvlJc w:val="left"/>
      <w:pPr>
        <w:tabs>
          <w:tab w:val="num" w:pos="958"/>
        </w:tabs>
        <w:ind w:left="958" w:hanging="390"/>
      </w:pPr>
      <w:rPr>
        <w:rFonts w:hint="default"/>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27" w15:restartNumberingAfterBreak="0">
    <w:nsid w:val="2D315ACC"/>
    <w:multiLevelType w:val="hybridMultilevel"/>
    <w:tmpl w:val="B942AE9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296390"/>
    <w:multiLevelType w:val="multilevel"/>
    <w:tmpl w:val="B04E455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1B11E53"/>
    <w:multiLevelType w:val="multilevel"/>
    <w:tmpl w:val="B46AC464"/>
    <w:lvl w:ilvl="0">
      <w:start w:val="1"/>
      <w:numFmt w:val="decimal"/>
      <w:lvlText w:val="%1."/>
      <w:lvlJc w:val="left"/>
      <w:pPr>
        <w:ind w:left="360" w:hanging="360"/>
      </w:pPr>
      <w:rPr>
        <w:rFonts w:hint="default"/>
      </w:rPr>
    </w:lvl>
    <w:lvl w:ilvl="1">
      <w:start w:val="4"/>
      <w:numFmt w:val="decimal"/>
      <w:isLgl/>
      <w:lvlText w:val="%1.%2."/>
      <w:lvlJc w:val="left"/>
      <w:pPr>
        <w:ind w:left="532" w:hanging="39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30" w15:restartNumberingAfterBreak="0">
    <w:nsid w:val="351C34C9"/>
    <w:multiLevelType w:val="hybridMultilevel"/>
    <w:tmpl w:val="D6B6B7D0"/>
    <w:lvl w:ilvl="0" w:tplc="D32CEA8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8636777"/>
    <w:multiLevelType w:val="multilevel"/>
    <w:tmpl w:val="45486BA0"/>
    <w:lvl w:ilvl="0">
      <w:start w:val="1"/>
      <w:numFmt w:val="decimal"/>
      <w:suff w:val="nothing"/>
      <w:lvlText w:val="%1."/>
      <w:lvlJc w:val="left"/>
      <w:pPr>
        <w:tabs>
          <w:tab w:val="num" w:pos="0"/>
        </w:tabs>
        <w:ind w:left="283" w:hanging="283"/>
      </w:pPr>
      <w:rPr>
        <w:sz w:val="20"/>
        <w:szCs w:val="20"/>
        <w:lang w:val="pl-PL"/>
      </w:r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32" w15:restartNumberingAfterBreak="0">
    <w:nsid w:val="3AA03A5A"/>
    <w:multiLevelType w:val="hybridMultilevel"/>
    <w:tmpl w:val="BF943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274AF1"/>
    <w:multiLevelType w:val="multilevel"/>
    <w:tmpl w:val="706A0422"/>
    <w:styleLink w:val="WW8Num25"/>
    <w:lvl w:ilvl="0">
      <w:numFmt w:val="bullet"/>
      <w:lvlText w:val=""/>
      <w:lvlJc w:val="left"/>
      <w:pPr>
        <w:ind w:left="1634" w:hanging="360"/>
      </w:pPr>
      <w:rPr>
        <w:rFonts w:ascii="Wingdings" w:hAnsi="Wingdings" w:cs="Cambri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3D3E2FE8"/>
    <w:multiLevelType w:val="hybridMultilevel"/>
    <w:tmpl w:val="26AE4D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E6D0A07"/>
    <w:multiLevelType w:val="hybridMultilevel"/>
    <w:tmpl w:val="CB9A4E78"/>
    <w:lvl w:ilvl="0" w:tplc="032619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0E5636"/>
    <w:multiLevelType w:val="multilevel"/>
    <w:tmpl w:val="45486BA0"/>
    <w:lvl w:ilvl="0">
      <w:start w:val="1"/>
      <w:numFmt w:val="decimal"/>
      <w:suff w:val="nothing"/>
      <w:lvlText w:val="%1."/>
      <w:lvlJc w:val="left"/>
      <w:pPr>
        <w:tabs>
          <w:tab w:val="num" w:pos="0"/>
        </w:tabs>
        <w:ind w:left="283" w:hanging="283"/>
      </w:pPr>
      <w:rPr>
        <w:sz w:val="20"/>
        <w:szCs w:val="20"/>
        <w:lang w:val="pl-PL"/>
      </w:r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37" w15:restartNumberingAfterBreak="0">
    <w:nsid w:val="4613035F"/>
    <w:multiLevelType w:val="multilevel"/>
    <w:tmpl w:val="45486BA0"/>
    <w:lvl w:ilvl="0">
      <w:start w:val="1"/>
      <w:numFmt w:val="decimal"/>
      <w:suff w:val="nothing"/>
      <w:lvlText w:val="%1."/>
      <w:lvlJc w:val="left"/>
      <w:pPr>
        <w:tabs>
          <w:tab w:val="num" w:pos="0"/>
        </w:tabs>
        <w:ind w:left="283" w:hanging="283"/>
      </w:pPr>
      <w:rPr>
        <w:sz w:val="20"/>
        <w:szCs w:val="20"/>
        <w:lang w:val="pl-PL"/>
      </w:r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38" w15:restartNumberingAfterBreak="0">
    <w:nsid w:val="5E50683D"/>
    <w:multiLevelType w:val="multilevel"/>
    <w:tmpl w:val="45486BA0"/>
    <w:lvl w:ilvl="0">
      <w:start w:val="1"/>
      <w:numFmt w:val="decimal"/>
      <w:suff w:val="nothing"/>
      <w:lvlText w:val="%1."/>
      <w:lvlJc w:val="left"/>
      <w:pPr>
        <w:tabs>
          <w:tab w:val="num" w:pos="0"/>
        </w:tabs>
        <w:ind w:left="283" w:hanging="283"/>
      </w:pPr>
      <w:rPr>
        <w:sz w:val="20"/>
        <w:szCs w:val="20"/>
        <w:lang w:val="pl-PL"/>
      </w:r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39" w15:restartNumberingAfterBreak="0">
    <w:nsid w:val="62116D0C"/>
    <w:multiLevelType w:val="multilevel"/>
    <w:tmpl w:val="E09EC5A6"/>
    <w:lvl w:ilvl="0">
      <w:start w:val="1"/>
      <w:numFmt w:val="decimal"/>
      <w:suff w:val="nothing"/>
      <w:lvlText w:val="%1."/>
      <w:lvlJc w:val="left"/>
      <w:pPr>
        <w:tabs>
          <w:tab w:val="num" w:pos="0"/>
        </w:tabs>
        <w:ind w:left="283" w:hanging="283"/>
      </w:pPr>
      <w:rPr>
        <w:sz w:val="20"/>
        <w:szCs w:val="20"/>
        <w:lang w:val="pl-PL"/>
      </w:rPr>
    </w:lvl>
    <w:lvl w:ilvl="1">
      <w:start w:val="1"/>
      <w:numFmt w:val="decimal"/>
      <w:suff w:val="nothing"/>
      <w:lvlText w:val="%2."/>
      <w:lvlJc w:val="left"/>
      <w:pPr>
        <w:tabs>
          <w:tab w:val="num" w:pos="0"/>
        </w:tabs>
        <w:ind w:left="567" w:hanging="283"/>
      </w:pPr>
      <w:rPr>
        <w:color w:val="auto"/>
      </w:r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40" w15:restartNumberingAfterBreak="0">
    <w:nsid w:val="6A9D5C5A"/>
    <w:multiLevelType w:val="multilevel"/>
    <w:tmpl w:val="73C24492"/>
    <w:styleLink w:val="WW8Num99"/>
    <w:lvl w:ilvl="0">
      <w:start w:val="1"/>
      <w:numFmt w:val="decimal"/>
      <w:lvlText w:val="%1."/>
      <w:lvlJc w:val="left"/>
      <w:pPr>
        <w:ind w:left="2340" w:hanging="360"/>
      </w:pPr>
      <w:rPr>
        <w:rFonts w:ascii="Arial" w:hAnsi="Arial" w:cs="Times New Roman"/>
        <w:sz w:val="21"/>
        <w:szCs w:val="21"/>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4703F43"/>
    <w:multiLevelType w:val="multilevel"/>
    <w:tmpl w:val="7718613A"/>
    <w:styleLink w:val="WW8Num54"/>
    <w:lvl w:ilvl="0">
      <w:start w:val="1"/>
      <w:numFmt w:val="decimal"/>
      <w:lvlText w:val="%1)"/>
      <w:lvlJc w:val="left"/>
      <w:pPr>
        <w:ind w:left="1146" w:hanging="360"/>
      </w:pPr>
      <w:rPr>
        <w:rFonts w:ascii="Cambria" w:hAnsi="Cambria" w:cs="Cambri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774B3B59"/>
    <w:multiLevelType w:val="multilevel"/>
    <w:tmpl w:val="095A090E"/>
    <w:styleLink w:val="WW8Num13"/>
    <w:lvl w:ilvl="0">
      <w:start w:val="1"/>
      <w:numFmt w:val="decimal"/>
      <w:lvlText w:val="%1)"/>
      <w:lvlJc w:val="left"/>
      <w:pPr>
        <w:ind w:left="600" w:hanging="360"/>
      </w:pPr>
      <w:rPr>
        <w:rFonts w:ascii="Cambria" w:hAnsi="Cambria" w:cs="Cambria"/>
        <w:sz w:val="24"/>
        <w:szCs w:val="24"/>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upperRoman"/>
      <w:lvlText w:val="%5."/>
      <w:lvlJc w:val="left"/>
      <w:pPr>
        <w:ind w:left="3960" w:hanging="7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CE364F7"/>
    <w:multiLevelType w:val="multilevel"/>
    <w:tmpl w:val="329E2D76"/>
    <w:styleLink w:val="WW8Num79"/>
    <w:lvl w:ilvl="0">
      <w:start w:val="1"/>
      <w:numFmt w:val="decimal"/>
      <w:lvlText w:val="%1)"/>
      <w:lvlJc w:val="left"/>
      <w:pPr>
        <w:ind w:left="720" w:hanging="360"/>
      </w:pPr>
      <w:rPr>
        <w:rFonts w:cs="Cambri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3"/>
  </w:num>
  <w:num w:numId="3">
    <w:abstractNumId w:val="8"/>
  </w:num>
  <w:num w:numId="4">
    <w:abstractNumId w:val="35"/>
  </w:num>
  <w:num w:numId="5">
    <w:abstractNumId w:val="15"/>
  </w:num>
  <w:num w:numId="6">
    <w:abstractNumId w:val="41"/>
  </w:num>
  <w:num w:numId="7">
    <w:abstractNumId w:val="22"/>
  </w:num>
  <w:num w:numId="8">
    <w:abstractNumId w:val="20"/>
  </w:num>
  <w:num w:numId="9">
    <w:abstractNumId w:val="27"/>
  </w:num>
  <w:num w:numId="10">
    <w:abstractNumId w:val="29"/>
  </w:num>
  <w:num w:numId="11">
    <w:abstractNumId w:val="2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25"/>
    <w:lvlOverride w:ilvl="0">
      <w:startOverride w:val="1"/>
    </w:lvlOverride>
  </w:num>
  <w:num w:numId="16">
    <w:abstractNumId w:val="43"/>
  </w:num>
  <w:num w:numId="17">
    <w:abstractNumId w:val="44"/>
  </w:num>
  <w:num w:numId="18">
    <w:abstractNumId w:val="40"/>
  </w:num>
  <w:num w:numId="19">
    <w:abstractNumId w:val="44"/>
    <w:lvlOverride w:ilvl="0">
      <w:startOverride w:val="1"/>
    </w:lvlOverride>
  </w:num>
  <w:num w:numId="20">
    <w:abstractNumId w:val="42"/>
  </w:num>
  <w:num w:numId="21">
    <w:abstractNumId w:val="42"/>
    <w:lvlOverride w:ilvl="0">
      <w:startOverride w:val="1"/>
    </w:lvlOverride>
  </w:num>
  <w:num w:numId="22">
    <w:abstractNumId w:val="34"/>
  </w:num>
  <w:num w:numId="23">
    <w:abstractNumId w:val="33"/>
  </w:num>
  <w:num w:numId="24">
    <w:abstractNumId w:val="28"/>
  </w:num>
  <w:num w:numId="25">
    <w:abstractNumId w:val="23"/>
  </w:num>
  <w:num w:numId="26">
    <w:abstractNumId w:val="1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4"/>
  </w:num>
  <w:num w:numId="31">
    <w:abstractNumId w:val="26"/>
  </w:num>
  <w:num w:numId="32">
    <w:abstractNumId w:val="30"/>
  </w:num>
  <w:num w:numId="33">
    <w:abstractNumId w:val="32"/>
  </w:num>
  <w:num w:numId="34">
    <w:abstractNumId w:val="17"/>
  </w:num>
  <w:num w:numId="35">
    <w:abstractNumId w:val="37"/>
  </w:num>
  <w:num w:numId="36">
    <w:abstractNumId w:val="36"/>
  </w:num>
  <w:num w:numId="37">
    <w:abstractNumId w:val="18"/>
  </w:num>
  <w:num w:numId="38">
    <w:abstractNumId w:val="39"/>
  </w:num>
  <w:num w:numId="39">
    <w:abstractNumId w:val="31"/>
  </w:num>
  <w:num w:numId="40">
    <w:abstractNumId w:val="21"/>
  </w:num>
  <w:num w:numId="41">
    <w:abstractNumId w:val="38"/>
  </w:num>
  <w:num w:numId="42">
    <w:abstractNumId w:val="19"/>
  </w:num>
  <w:num w:numId="43">
    <w:abstractNumId w:val="24"/>
  </w:num>
  <w:num w:numId="44">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6D4"/>
    <w:rsid w:val="0000087B"/>
    <w:rsid w:val="000048D1"/>
    <w:rsid w:val="000063D2"/>
    <w:rsid w:val="00012457"/>
    <w:rsid w:val="00012B54"/>
    <w:rsid w:val="00012FB4"/>
    <w:rsid w:val="00016606"/>
    <w:rsid w:val="0002009D"/>
    <w:rsid w:val="000226BF"/>
    <w:rsid w:val="000246A8"/>
    <w:rsid w:val="0002782A"/>
    <w:rsid w:val="00027AF4"/>
    <w:rsid w:val="00031C79"/>
    <w:rsid w:val="0003222E"/>
    <w:rsid w:val="00037CA6"/>
    <w:rsid w:val="00042825"/>
    <w:rsid w:val="000434E0"/>
    <w:rsid w:val="00045C57"/>
    <w:rsid w:val="00045DEF"/>
    <w:rsid w:val="00046CBA"/>
    <w:rsid w:val="0004736F"/>
    <w:rsid w:val="0004744B"/>
    <w:rsid w:val="000479FA"/>
    <w:rsid w:val="000518FD"/>
    <w:rsid w:val="00052B08"/>
    <w:rsid w:val="00066FB0"/>
    <w:rsid w:val="000734B6"/>
    <w:rsid w:val="00073DD2"/>
    <w:rsid w:val="00074536"/>
    <w:rsid w:val="000750B3"/>
    <w:rsid w:val="00077E7A"/>
    <w:rsid w:val="00080CA0"/>
    <w:rsid w:val="00081B4F"/>
    <w:rsid w:val="00082A59"/>
    <w:rsid w:val="00082AB4"/>
    <w:rsid w:val="000831D6"/>
    <w:rsid w:val="000847F2"/>
    <w:rsid w:val="000923B6"/>
    <w:rsid w:val="000A0EB4"/>
    <w:rsid w:val="000A458B"/>
    <w:rsid w:val="000A6BB6"/>
    <w:rsid w:val="000B08C6"/>
    <w:rsid w:val="000B1B1C"/>
    <w:rsid w:val="000B3132"/>
    <w:rsid w:val="000B450F"/>
    <w:rsid w:val="000B5088"/>
    <w:rsid w:val="000C32C2"/>
    <w:rsid w:val="000D3B72"/>
    <w:rsid w:val="000D438B"/>
    <w:rsid w:val="000D5350"/>
    <w:rsid w:val="000E0BDC"/>
    <w:rsid w:val="000E14B2"/>
    <w:rsid w:val="000E1D34"/>
    <w:rsid w:val="000E2692"/>
    <w:rsid w:val="000E2966"/>
    <w:rsid w:val="000E2C41"/>
    <w:rsid w:val="000E2D77"/>
    <w:rsid w:val="000E4BA1"/>
    <w:rsid w:val="000F2907"/>
    <w:rsid w:val="000F4A51"/>
    <w:rsid w:val="000F605C"/>
    <w:rsid w:val="000F6EFA"/>
    <w:rsid w:val="00104533"/>
    <w:rsid w:val="00110D0B"/>
    <w:rsid w:val="00111D6E"/>
    <w:rsid w:val="00113792"/>
    <w:rsid w:val="00113878"/>
    <w:rsid w:val="0011595F"/>
    <w:rsid w:val="00131866"/>
    <w:rsid w:val="00134534"/>
    <w:rsid w:val="00135678"/>
    <w:rsid w:val="00135CA7"/>
    <w:rsid w:val="001421EC"/>
    <w:rsid w:val="00155FD2"/>
    <w:rsid w:val="00162B5F"/>
    <w:rsid w:val="00164419"/>
    <w:rsid w:val="001651C2"/>
    <w:rsid w:val="00165A31"/>
    <w:rsid w:val="00166C7F"/>
    <w:rsid w:val="00172C7A"/>
    <w:rsid w:val="00174F11"/>
    <w:rsid w:val="00175F0A"/>
    <w:rsid w:val="00176262"/>
    <w:rsid w:val="001775F2"/>
    <w:rsid w:val="001808D9"/>
    <w:rsid w:val="00181DD2"/>
    <w:rsid w:val="00183095"/>
    <w:rsid w:val="00184DD3"/>
    <w:rsid w:val="00184E0B"/>
    <w:rsid w:val="0019073E"/>
    <w:rsid w:val="00190B65"/>
    <w:rsid w:val="001916D0"/>
    <w:rsid w:val="0019271C"/>
    <w:rsid w:val="001933BF"/>
    <w:rsid w:val="001949DF"/>
    <w:rsid w:val="00196D7F"/>
    <w:rsid w:val="001A327B"/>
    <w:rsid w:val="001A49D0"/>
    <w:rsid w:val="001A69B8"/>
    <w:rsid w:val="001B4232"/>
    <w:rsid w:val="001B4BF1"/>
    <w:rsid w:val="001B55FF"/>
    <w:rsid w:val="001C09C2"/>
    <w:rsid w:val="001C2748"/>
    <w:rsid w:val="001C305D"/>
    <w:rsid w:val="001C4FC7"/>
    <w:rsid w:val="001C640A"/>
    <w:rsid w:val="001D0213"/>
    <w:rsid w:val="001D1A9D"/>
    <w:rsid w:val="001D229F"/>
    <w:rsid w:val="001D22DA"/>
    <w:rsid w:val="001D32DF"/>
    <w:rsid w:val="001E1867"/>
    <w:rsid w:val="001F6BCA"/>
    <w:rsid w:val="002010A4"/>
    <w:rsid w:val="00202B25"/>
    <w:rsid w:val="00204A25"/>
    <w:rsid w:val="0021443C"/>
    <w:rsid w:val="0021786A"/>
    <w:rsid w:val="002238BD"/>
    <w:rsid w:val="00230416"/>
    <w:rsid w:val="002343DA"/>
    <w:rsid w:val="0024200B"/>
    <w:rsid w:val="002433A6"/>
    <w:rsid w:val="00244E99"/>
    <w:rsid w:val="0024513A"/>
    <w:rsid w:val="00247183"/>
    <w:rsid w:val="00253C7C"/>
    <w:rsid w:val="002565B0"/>
    <w:rsid w:val="00257833"/>
    <w:rsid w:val="00262F90"/>
    <w:rsid w:val="00263688"/>
    <w:rsid w:val="00263A02"/>
    <w:rsid w:val="00271662"/>
    <w:rsid w:val="0027352C"/>
    <w:rsid w:val="00275EF7"/>
    <w:rsid w:val="00284575"/>
    <w:rsid w:val="00292714"/>
    <w:rsid w:val="00293DA5"/>
    <w:rsid w:val="002A0036"/>
    <w:rsid w:val="002A4F81"/>
    <w:rsid w:val="002B1775"/>
    <w:rsid w:val="002B2D45"/>
    <w:rsid w:val="002B499D"/>
    <w:rsid w:val="002C2C7E"/>
    <w:rsid w:val="002C393C"/>
    <w:rsid w:val="002D20DB"/>
    <w:rsid w:val="002D28A8"/>
    <w:rsid w:val="002D5E2D"/>
    <w:rsid w:val="002D6452"/>
    <w:rsid w:val="002E1C06"/>
    <w:rsid w:val="002E7485"/>
    <w:rsid w:val="002F1A54"/>
    <w:rsid w:val="002F1CB5"/>
    <w:rsid w:val="002F2AEA"/>
    <w:rsid w:val="002F3929"/>
    <w:rsid w:val="002F57E6"/>
    <w:rsid w:val="00306023"/>
    <w:rsid w:val="00310D3D"/>
    <w:rsid w:val="003174F4"/>
    <w:rsid w:val="00317E1D"/>
    <w:rsid w:val="00320E4A"/>
    <w:rsid w:val="003233E9"/>
    <w:rsid w:val="00332F47"/>
    <w:rsid w:val="00335A64"/>
    <w:rsid w:val="00336A27"/>
    <w:rsid w:val="00341E3C"/>
    <w:rsid w:val="003426E3"/>
    <w:rsid w:val="00343C3B"/>
    <w:rsid w:val="003477D8"/>
    <w:rsid w:val="00353A59"/>
    <w:rsid w:val="003633B0"/>
    <w:rsid w:val="00364C69"/>
    <w:rsid w:val="00367E79"/>
    <w:rsid w:val="003717E3"/>
    <w:rsid w:val="00374AAF"/>
    <w:rsid w:val="00383030"/>
    <w:rsid w:val="003851F0"/>
    <w:rsid w:val="003856FF"/>
    <w:rsid w:val="003972C7"/>
    <w:rsid w:val="003972CD"/>
    <w:rsid w:val="003A19A1"/>
    <w:rsid w:val="003A3505"/>
    <w:rsid w:val="003A3F75"/>
    <w:rsid w:val="003A5CCF"/>
    <w:rsid w:val="003A6584"/>
    <w:rsid w:val="003B475A"/>
    <w:rsid w:val="003C1E26"/>
    <w:rsid w:val="003D73A7"/>
    <w:rsid w:val="003E0605"/>
    <w:rsid w:val="003E0A17"/>
    <w:rsid w:val="003E6FC7"/>
    <w:rsid w:val="00403D9C"/>
    <w:rsid w:val="004045CE"/>
    <w:rsid w:val="0041649A"/>
    <w:rsid w:val="004246DC"/>
    <w:rsid w:val="0042695A"/>
    <w:rsid w:val="004304B6"/>
    <w:rsid w:val="0043203E"/>
    <w:rsid w:val="004329AB"/>
    <w:rsid w:val="00432CA2"/>
    <w:rsid w:val="00434314"/>
    <w:rsid w:val="004344BC"/>
    <w:rsid w:val="0043550E"/>
    <w:rsid w:val="004519E9"/>
    <w:rsid w:val="0045245D"/>
    <w:rsid w:val="00453520"/>
    <w:rsid w:val="00463F90"/>
    <w:rsid w:val="004709F2"/>
    <w:rsid w:val="004711F0"/>
    <w:rsid w:val="0047137E"/>
    <w:rsid w:val="00472300"/>
    <w:rsid w:val="004723F8"/>
    <w:rsid w:val="00473475"/>
    <w:rsid w:val="004800F4"/>
    <w:rsid w:val="00480EC0"/>
    <w:rsid w:val="00481949"/>
    <w:rsid w:val="00481B5B"/>
    <w:rsid w:val="00487475"/>
    <w:rsid w:val="00497495"/>
    <w:rsid w:val="00497FBD"/>
    <w:rsid w:val="004A3E7B"/>
    <w:rsid w:val="004A4FF4"/>
    <w:rsid w:val="004B068F"/>
    <w:rsid w:val="004B1817"/>
    <w:rsid w:val="004C5844"/>
    <w:rsid w:val="004D0E9A"/>
    <w:rsid w:val="004D3409"/>
    <w:rsid w:val="004D4FB2"/>
    <w:rsid w:val="004E199E"/>
    <w:rsid w:val="004F0A4C"/>
    <w:rsid w:val="004F4AE5"/>
    <w:rsid w:val="004F4C94"/>
    <w:rsid w:val="00507C01"/>
    <w:rsid w:val="00515BBC"/>
    <w:rsid w:val="005201F1"/>
    <w:rsid w:val="0052132F"/>
    <w:rsid w:val="00523B12"/>
    <w:rsid w:val="0052461F"/>
    <w:rsid w:val="0052723E"/>
    <w:rsid w:val="00532899"/>
    <w:rsid w:val="0053309C"/>
    <w:rsid w:val="00551F31"/>
    <w:rsid w:val="0055361F"/>
    <w:rsid w:val="00561212"/>
    <w:rsid w:val="0056447A"/>
    <w:rsid w:val="00576716"/>
    <w:rsid w:val="005817A2"/>
    <w:rsid w:val="005866FF"/>
    <w:rsid w:val="005873CB"/>
    <w:rsid w:val="00587D9D"/>
    <w:rsid w:val="005A3E9F"/>
    <w:rsid w:val="005B6948"/>
    <w:rsid w:val="005C251A"/>
    <w:rsid w:val="005C42FB"/>
    <w:rsid w:val="005C4483"/>
    <w:rsid w:val="005D09DD"/>
    <w:rsid w:val="005D20B3"/>
    <w:rsid w:val="005F134B"/>
    <w:rsid w:val="005F176E"/>
    <w:rsid w:val="005F2938"/>
    <w:rsid w:val="00604435"/>
    <w:rsid w:val="00604A02"/>
    <w:rsid w:val="006063B3"/>
    <w:rsid w:val="00606ACE"/>
    <w:rsid w:val="00620003"/>
    <w:rsid w:val="006201AB"/>
    <w:rsid w:val="00620DB9"/>
    <w:rsid w:val="00621AB7"/>
    <w:rsid w:val="00636769"/>
    <w:rsid w:val="00641C5D"/>
    <w:rsid w:val="00647230"/>
    <w:rsid w:val="00650418"/>
    <w:rsid w:val="00655C65"/>
    <w:rsid w:val="00657B15"/>
    <w:rsid w:val="00660F06"/>
    <w:rsid w:val="006619D8"/>
    <w:rsid w:val="00664588"/>
    <w:rsid w:val="00667670"/>
    <w:rsid w:val="00670CF2"/>
    <w:rsid w:val="00675D84"/>
    <w:rsid w:val="006768C1"/>
    <w:rsid w:val="00683954"/>
    <w:rsid w:val="006843CA"/>
    <w:rsid w:val="00684694"/>
    <w:rsid w:val="0068754F"/>
    <w:rsid w:val="006931FD"/>
    <w:rsid w:val="006970DD"/>
    <w:rsid w:val="00697571"/>
    <w:rsid w:val="006A3187"/>
    <w:rsid w:val="006C227D"/>
    <w:rsid w:val="006C2AA0"/>
    <w:rsid w:val="006C5F23"/>
    <w:rsid w:val="006D178C"/>
    <w:rsid w:val="006D5704"/>
    <w:rsid w:val="006D64E4"/>
    <w:rsid w:val="006E1050"/>
    <w:rsid w:val="006F3018"/>
    <w:rsid w:val="006F48DA"/>
    <w:rsid w:val="006F5AAD"/>
    <w:rsid w:val="0070394E"/>
    <w:rsid w:val="00707A80"/>
    <w:rsid w:val="007111EC"/>
    <w:rsid w:val="0071378D"/>
    <w:rsid w:val="0071728C"/>
    <w:rsid w:val="0072275A"/>
    <w:rsid w:val="00724510"/>
    <w:rsid w:val="007314CF"/>
    <w:rsid w:val="00733427"/>
    <w:rsid w:val="00733606"/>
    <w:rsid w:val="00734238"/>
    <w:rsid w:val="00736D1C"/>
    <w:rsid w:val="00744C26"/>
    <w:rsid w:val="00744F50"/>
    <w:rsid w:val="007456C6"/>
    <w:rsid w:val="00745DD0"/>
    <w:rsid w:val="0074699C"/>
    <w:rsid w:val="00752FC4"/>
    <w:rsid w:val="00756E6C"/>
    <w:rsid w:val="00766835"/>
    <w:rsid w:val="00767530"/>
    <w:rsid w:val="007676BD"/>
    <w:rsid w:val="00771CF2"/>
    <w:rsid w:val="00772F10"/>
    <w:rsid w:val="00774770"/>
    <w:rsid w:val="007755C1"/>
    <w:rsid w:val="00775E7E"/>
    <w:rsid w:val="00776150"/>
    <w:rsid w:val="0077648C"/>
    <w:rsid w:val="00777B89"/>
    <w:rsid w:val="00780832"/>
    <w:rsid w:val="00786D4F"/>
    <w:rsid w:val="007879E4"/>
    <w:rsid w:val="00797CF0"/>
    <w:rsid w:val="007A102D"/>
    <w:rsid w:val="007A314D"/>
    <w:rsid w:val="007A7BB6"/>
    <w:rsid w:val="007B177D"/>
    <w:rsid w:val="007B2222"/>
    <w:rsid w:val="007B3660"/>
    <w:rsid w:val="007B3A7D"/>
    <w:rsid w:val="007C22E3"/>
    <w:rsid w:val="007C4348"/>
    <w:rsid w:val="007C607F"/>
    <w:rsid w:val="007D1B45"/>
    <w:rsid w:val="007E7503"/>
    <w:rsid w:val="007F3297"/>
    <w:rsid w:val="007F4950"/>
    <w:rsid w:val="00800178"/>
    <w:rsid w:val="008029B7"/>
    <w:rsid w:val="00806DF4"/>
    <w:rsid w:val="00815300"/>
    <w:rsid w:val="00820B95"/>
    <w:rsid w:val="008239BB"/>
    <w:rsid w:val="008303F2"/>
    <w:rsid w:val="00831DF5"/>
    <w:rsid w:val="0083284B"/>
    <w:rsid w:val="00840B53"/>
    <w:rsid w:val="00843D83"/>
    <w:rsid w:val="00845280"/>
    <w:rsid w:val="00852614"/>
    <w:rsid w:val="00853BC1"/>
    <w:rsid w:val="00853FDC"/>
    <w:rsid w:val="008622F2"/>
    <w:rsid w:val="0086326B"/>
    <w:rsid w:val="0086722E"/>
    <w:rsid w:val="008768E4"/>
    <w:rsid w:val="00876D32"/>
    <w:rsid w:val="008776EC"/>
    <w:rsid w:val="008805E1"/>
    <w:rsid w:val="00881CC5"/>
    <w:rsid w:val="0088341F"/>
    <w:rsid w:val="00887B42"/>
    <w:rsid w:val="0089503F"/>
    <w:rsid w:val="0089554D"/>
    <w:rsid w:val="00897066"/>
    <w:rsid w:val="008970FD"/>
    <w:rsid w:val="00897D15"/>
    <w:rsid w:val="008A3658"/>
    <w:rsid w:val="008A4F3A"/>
    <w:rsid w:val="008B0B66"/>
    <w:rsid w:val="008B1305"/>
    <w:rsid w:val="008B18CA"/>
    <w:rsid w:val="008B3A79"/>
    <w:rsid w:val="008B3E43"/>
    <w:rsid w:val="008C3E2D"/>
    <w:rsid w:val="008D3C08"/>
    <w:rsid w:val="008D49D8"/>
    <w:rsid w:val="008D626B"/>
    <w:rsid w:val="008E19BB"/>
    <w:rsid w:val="008E22F7"/>
    <w:rsid w:val="008E5136"/>
    <w:rsid w:val="008F0498"/>
    <w:rsid w:val="008F0671"/>
    <w:rsid w:val="008F34BB"/>
    <w:rsid w:val="00902A84"/>
    <w:rsid w:val="0090404B"/>
    <w:rsid w:val="00907CDC"/>
    <w:rsid w:val="009156A6"/>
    <w:rsid w:val="00917ABD"/>
    <w:rsid w:val="0092010F"/>
    <w:rsid w:val="00921C2F"/>
    <w:rsid w:val="00922FA6"/>
    <w:rsid w:val="00924847"/>
    <w:rsid w:val="00926F17"/>
    <w:rsid w:val="009273C3"/>
    <w:rsid w:val="00931AA2"/>
    <w:rsid w:val="00934807"/>
    <w:rsid w:val="0094754B"/>
    <w:rsid w:val="00954AE9"/>
    <w:rsid w:val="0095692C"/>
    <w:rsid w:val="009637B5"/>
    <w:rsid w:val="00965218"/>
    <w:rsid w:val="00973EBD"/>
    <w:rsid w:val="00982706"/>
    <w:rsid w:val="00987E95"/>
    <w:rsid w:val="009A05F6"/>
    <w:rsid w:val="009A1136"/>
    <w:rsid w:val="009B03CB"/>
    <w:rsid w:val="009B1663"/>
    <w:rsid w:val="009B166A"/>
    <w:rsid w:val="009B2D0D"/>
    <w:rsid w:val="009B5C90"/>
    <w:rsid w:val="009C5D25"/>
    <w:rsid w:val="009D0B85"/>
    <w:rsid w:val="009D3F5F"/>
    <w:rsid w:val="009D4B1F"/>
    <w:rsid w:val="009E0AC2"/>
    <w:rsid w:val="009E1869"/>
    <w:rsid w:val="009E4F14"/>
    <w:rsid w:val="009F3522"/>
    <w:rsid w:val="009F67E9"/>
    <w:rsid w:val="009F7A19"/>
    <w:rsid w:val="00A069D1"/>
    <w:rsid w:val="00A112B2"/>
    <w:rsid w:val="00A16A08"/>
    <w:rsid w:val="00A20535"/>
    <w:rsid w:val="00A21FA8"/>
    <w:rsid w:val="00A2270C"/>
    <w:rsid w:val="00A27372"/>
    <w:rsid w:val="00A3047B"/>
    <w:rsid w:val="00A3054C"/>
    <w:rsid w:val="00A31DBD"/>
    <w:rsid w:val="00A33AEA"/>
    <w:rsid w:val="00A34B82"/>
    <w:rsid w:val="00A402FF"/>
    <w:rsid w:val="00A457DA"/>
    <w:rsid w:val="00A629B7"/>
    <w:rsid w:val="00A6560F"/>
    <w:rsid w:val="00A65DA6"/>
    <w:rsid w:val="00A66388"/>
    <w:rsid w:val="00A70FE0"/>
    <w:rsid w:val="00A72FE3"/>
    <w:rsid w:val="00A74C31"/>
    <w:rsid w:val="00A75FEC"/>
    <w:rsid w:val="00A80C13"/>
    <w:rsid w:val="00A81484"/>
    <w:rsid w:val="00A81DF6"/>
    <w:rsid w:val="00A83F54"/>
    <w:rsid w:val="00A91369"/>
    <w:rsid w:val="00A91B04"/>
    <w:rsid w:val="00A931D5"/>
    <w:rsid w:val="00A937AF"/>
    <w:rsid w:val="00A937D3"/>
    <w:rsid w:val="00AA15EC"/>
    <w:rsid w:val="00AB0A49"/>
    <w:rsid w:val="00AB5CB6"/>
    <w:rsid w:val="00AB7AB8"/>
    <w:rsid w:val="00AB7D9B"/>
    <w:rsid w:val="00AC4B3A"/>
    <w:rsid w:val="00AC6B40"/>
    <w:rsid w:val="00AD096C"/>
    <w:rsid w:val="00AD65FD"/>
    <w:rsid w:val="00AD6DD2"/>
    <w:rsid w:val="00AF21CF"/>
    <w:rsid w:val="00AF39F4"/>
    <w:rsid w:val="00AF45EA"/>
    <w:rsid w:val="00AF7742"/>
    <w:rsid w:val="00B26531"/>
    <w:rsid w:val="00B274D2"/>
    <w:rsid w:val="00B3033C"/>
    <w:rsid w:val="00B34022"/>
    <w:rsid w:val="00B343B5"/>
    <w:rsid w:val="00B35048"/>
    <w:rsid w:val="00B40933"/>
    <w:rsid w:val="00B41F4F"/>
    <w:rsid w:val="00B433CB"/>
    <w:rsid w:val="00B503DF"/>
    <w:rsid w:val="00B5074C"/>
    <w:rsid w:val="00B51026"/>
    <w:rsid w:val="00B61E87"/>
    <w:rsid w:val="00B65B65"/>
    <w:rsid w:val="00B66620"/>
    <w:rsid w:val="00B670AA"/>
    <w:rsid w:val="00B7073D"/>
    <w:rsid w:val="00B7642F"/>
    <w:rsid w:val="00B80256"/>
    <w:rsid w:val="00B8515A"/>
    <w:rsid w:val="00B86694"/>
    <w:rsid w:val="00B94FFC"/>
    <w:rsid w:val="00BA380A"/>
    <w:rsid w:val="00BA6F1C"/>
    <w:rsid w:val="00BA7A97"/>
    <w:rsid w:val="00BB2FBC"/>
    <w:rsid w:val="00BB7BB5"/>
    <w:rsid w:val="00BC2193"/>
    <w:rsid w:val="00BC3DFD"/>
    <w:rsid w:val="00BC7B57"/>
    <w:rsid w:val="00BC7DE7"/>
    <w:rsid w:val="00BD1410"/>
    <w:rsid w:val="00BD231F"/>
    <w:rsid w:val="00BD798B"/>
    <w:rsid w:val="00BE10EF"/>
    <w:rsid w:val="00BE24B5"/>
    <w:rsid w:val="00BE3D9D"/>
    <w:rsid w:val="00BF38BF"/>
    <w:rsid w:val="00BF3B29"/>
    <w:rsid w:val="00BF55B4"/>
    <w:rsid w:val="00BF56AD"/>
    <w:rsid w:val="00C06E1E"/>
    <w:rsid w:val="00C07DC3"/>
    <w:rsid w:val="00C2468D"/>
    <w:rsid w:val="00C262B6"/>
    <w:rsid w:val="00C27BD5"/>
    <w:rsid w:val="00C3635C"/>
    <w:rsid w:val="00C367CA"/>
    <w:rsid w:val="00C40A4D"/>
    <w:rsid w:val="00C41372"/>
    <w:rsid w:val="00C51CF9"/>
    <w:rsid w:val="00C525C5"/>
    <w:rsid w:val="00C55EA1"/>
    <w:rsid w:val="00C566D4"/>
    <w:rsid w:val="00C600DB"/>
    <w:rsid w:val="00C618CF"/>
    <w:rsid w:val="00C63002"/>
    <w:rsid w:val="00C6319D"/>
    <w:rsid w:val="00C63C0A"/>
    <w:rsid w:val="00C66F3D"/>
    <w:rsid w:val="00C824A2"/>
    <w:rsid w:val="00C85B3D"/>
    <w:rsid w:val="00C8600A"/>
    <w:rsid w:val="00C86453"/>
    <w:rsid w:val="00C90DA4"/>
    <w:rsid w:val="00C91E14"/>
    <w:rsid w:val="00CA13BE"/>
    <w:rsid w:val="00CA2291"/>
    <w:rsid w:val="00CA4221"/>
    <w:rsid w:val="00CA5099"/>
    <w:rsid w:val="00CA5C18"/>
    <w:rsid w:val="00CB529B"/>
    <w:rsid w:val="00CB6076"/>
    <w:rsid w:val="00CD0466"/>
    <w:rsid w:val="00CD0B24"/>
    <w:rsid w:val="00CD127F"/>
    <w:rsid w:val="00CD2739"/>
    <w:rsid w:val="00CD5BE1"/>
    <w:rsid w:val="00CE0F53"/>
    <w:rsid w:val="00CE7CA5"/>
    <w:rsid w:val="00CF2CDA"/>
    <w:rsid w:val="00CF39EE"/>
    <w:rsid w:val="00CF78D1"/>
    <w:rsid w:val="00D0005D"/>
    <w:rsid w:val="00D03026"/>
    <w:rsid w:val="00D05CFD"/>
    <w:rsid w:val="00D1098E"/>
    <w:rsid w:val="00D114BC"/>
    <w:rsid w:val="00D11B48"/>
    <w:rsid w:val="00D12303"/>
    <w:rsid w:val="00D13BA5"/>
    <w:rsid w:val="00D14294"/>
    <w:rsid w:val="00D16ED5"/>
    <w:rsid w:val="00D20C34"/>
    <w:rsid w:val="00D23EED"/>
    <w:rsid w:val="00D250B8"/>
    <w:rsid w:val="00D27A0C"/>
    <w:rsid w:val="00D31217"/>
    <w:rsid w:val="00D3695D"/>
    <w:rsid w:val="00D403DB"/>
    <w:rsid w:val="00D419D5"/>
    <w:rsid w:val="00D44DD6"/>
    <w:rsid w:val="00D460D8"/>
    <w:rsid w:val="00D51594"/>
    <w:rsid w:val="00D5201A"/>
    <w:rsid w:val="00D532B5"/>
    <w:rsid w:val="00D532BB"/>
    <w:rsid w:val="00D53E3B"/>
    <w:rsid w:val="00D54F73"/>
    <w:rsid w:val="00D57E41"/>
    <w:rsid w:val="00D61648"/>
    <w:rsid w:val="00D6319C"/>
    <w:rsid w:val="00D65361"/>
    <w:rsid w:val="00D73E00"/>
    <w:rsid w:val="00D75CFA"/>
    <w:rsid w:val="00D81AF6"/>
    <w:rsid w:val="00D84885"/>
    <w:rsid w:val="00D8689D"/>
    <w:rsid w:val="00D92BD1"/>
    <w:rsid w:val="00D97FA9"/>
    <w:rsid w:val="00DA1560"/>
    <w:rsid w:val="00DA356C"/>
    <w:rsid w:val="00DA365A"/>
    <w:rsid w:val="00DA5ED5"/>
    <w:rsid w:val="00DA6739"/>
    <w:rsid w:val="00DA6EA4"/>
    <w:rsid w:val="00DB0328"/>
    <w:rsid w:val="00DB0A4B"/>
    <w:rsid w:val="00DB733A"/>
    <w:rsid w:val="00DC3146"/>
    <w:rsid w:val="00DC5D2B"/>
    <w:rsid w:val="00DD07B7"/>
    <w:rsid w:val="00DD386E"/>
    <w:rsid w:val="00DE26C8"/>
    <w:rsid w:val="00DE4E5F"/>
    <w:rsid w:val="00DF5ACD"/>
    <w:rsid w:val="00E015D2"/>
    <w:rsid w:val="00E028CD"/>
    <w:rsid w:val="00E0653C"/>
    <w:rsid w:val="00E125EF"/>
    <w:rsid w:val="00E1620C"/>
    <w:rsid w:val="00E16F3C"/>
    <w:rsid w:val="00E1743B"/>
    <w:rsid w:val="00E227EE"/>
    <w:rsid w:val="00E234D0"/>
    <w:rsid w:val="00E32EA8"/>
    <w:rsid w:val="00E36820"/>
    <w:rsid w:val="00E37CC7"/>
    <w:rsid w:val="00E40EF6"/>
    <w:rsid w:val="00E42FBC"/>
    <w:rsid w:val="00E45020"/>
    <w:rsid w:val="00E47A85"/>
    <w:rsid w:val="00E53F37"/>
    <w:rsid w:val="00E57B13"/>
    <w:rsid w:val="00E604BE"/>
    <w:rsid w:val="00E63E84"/>
    <w:rsid w:val="00E657C5"/>
    <w:rsid w:val="00E65AA0"/>
    <w:rsid w:val="00E666AC"/>
    <w:rsid w:val="00E708BE"/>
    <w:rsid w:val="00E70F75"/>
    <w:rsid w:val="00E71ED0"/>
    <w:rsid w:val="00E72FCB"/>
    <w:rsid w:val="00E73422"/>
    <w:rsid w:val="00E90C14"/>
    <w:rsid w:val="00E92B42"/>
    <w:rsid w:val="00EA0B38"/>
    <w:rsid w:val="00EA0B4A"/>
    <w:rsid w:val="00EA317D"/>
    <w:rsid w:val="00EA40C0"/>
    <w:rsid w:val="00EA4A21"/>
    <w:rsid w:val="00EB39AD"/>
    <w:rsid w:val="00EC0B68"/>
    <w:rsid w:val="00EC6964"/>
    <w:rsid w:val="00ED0FA0"/>
    <w:rsid w:val="00ED246E"/>
    <w:rsid w:val="00EF2923"/>
    <w:rsid w:val="00F0370A"/>
    <w:rsid w:val="00F04B91"/>
    <w:rsid w:val="00F07659"/>
    <w:rsid w:val="00F13269"/>
    <w:rsid w:val="00F15192"/>
    <w:rsid w:val="00F20624"/>
    <w:rsid w:val="00F20C33"/>
    <w:rsid w:val="00F21F84"/>
    <w:rsid w:val="00F239D2"/>
    <w:rsid w:val="00F24354"/>
    <w:rsid w:val="00F3199A"/>
    <w:rsid w:val="00F35C5A"/>
    <w:rsid w:val="00F37F0D"/>
    <w:rsid w:val="00F40A42"/>
    <w:rsid w:val="00F415B2"/>
    <w:rsid w:val="00F41F36"/>
    <w:rsid w:val="00F46C92"/>
    <w:rsid w:val="00F50ACC"/>
    <w:rsid w:val="00F514E5"/>
    <w:rsid w:val="00F51A4E"/>
    <w:rsid w:val="00F52E84"/>
    <w:rsid w:val="00F5335D"/>
    <w:rsid w:val="00F603B7"/>
    <w:rsid w:val="00F6046D"/>
    <w:rsid w:val="00F61D03"/>
    <w:rsid w:val="00F6578E"/>
    <w:rsid w:val="00F6578F"/>
    <w:rsid w:val="00F6789A"/>
    <w:rsid w:val="00F67BFB"/>
    <w:rsid w:val="00F72BB7"/>
    <w:rsid w:val="00F7419B"/>
    <w:rsid w:val="00F844AC"/>
    <w:rsid w:val="00F848B6"/>
    <w:rsid w:val="00F87141"/>
    <w:rsid w:val="00F900E8"/>
    <w:rsid w:val="00F91D68"/>
    <w:rsid w:val="00F937FE"/>
    <w:rsid w:val="00F94801"/>
    <w:rsid w:val="00F95183"/>
    <w:rsid w:val="00F96845"/>
    <w:rsid w:val="00F9693C"/>
    <w:rsid w:val="00F97BEC"/>
    <w:rsid w:val="00F97DF5"/>
    <w:rsid w:val="00FB402C"/>
    <w:rsid w:val="00FB5871"/>
    <w:rsid w:val="00FB72D3"/>
    <w:rsid w:val="00FC34F2"/>
    <w:rsid w:val="00FC5383"/>
    <w:rsid w:val="00FD09DE"/>
    <w:rsid w:val="00FD3CF1"/>
    <w:rsid w:val="00FD3D77"/>
    <w:rsid w:val="00FD506B"/>
    <w:rsid w:val="00FE1315"/>
    <w:rsid w:val="00FE39EA"/>
    <w:rsid w:val="00FE52F5"/>
    <w:rsid w:val="00FF76BB"/>
    <w:rsid w:val="00FF77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2E385"/>
  <w15:chartTrackingRefBased/>
  <w15:docId w15:val="{A537A8CC-6A00-4ECC-8A0F-3660226A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Tekstpodstawowy"/>
    <w:link w:val="Nagwek1Znak"/>
    <w:qFormat/>
    <w:rsid w:val="00756E6C"/>
    <w:pPr>
      <w:keepNext/>
      <w:widowControl w:val="0"/>
      <w:numPr>
        <w:numId w:val="3"/>
      </w:numPr>
      <w:suppressAutoHyphens/>
      <w:spacing w:after="0" w:line="240" w:lineRule="auto"/>
      <w:jc w:val="center"/>
      <w:outlineLvl w:val="0"/>
    </w:pPr>
    <w:rPr>
      <w:rFonts w:ascii="Times New Roman" w:eastAsia="HG Mincho Light J" w:hAnsi="Times New Roman" w:cs="Times New Roman"/>
      <w:b/>
      <w:color w:val="000000"/>
      <w:sz w:val="32"/>
      <w:szCs w:val="20"/>
      <w:lang w:eastAsia="hi-IN" w:bidi="hi-IN"/>
    </w:rPr>
  </w:style>
  <w:style w:type="paragraph" w:styleId="Nagwek3">
    <w:name w:val="heading 3"/>
    <w:basedOn w:val="Normalny"/>
    <w:next w:val="Normalny"/>
    <w:link w:val="Nagwek3Znak"/>
    <w:uiPriority w:val="9"/>
    <w:unhideWhenUsed/>
    <w:qFormat/>
    <w:rsid w:val="00FF76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756E6C"/>
    <w:pPr>
      <w:keepNext/>
      <w:widowControl w:val="0"/>
      <w:numPr>
        <w:numId w:val="2"/>
      </w:numPr>
      <w:suppressAutoHyphens/>
      <w:spacing w:after="0" w:line="240" w:lineRule="auto"/>
      <w:jc w:val="center"/>
      <w:outlineLvl w:val="3"/>
    </w:pPr>
    <w:rPr>
      <w:rFonts w:ascii="Times New Roman" w:eastAsia="HG Mincho Light J" w:hAnsi="Times New Roman" w:cs="Times New Roman"/>
      <w:b/>
      <w:color w:val="0000FF"/>
      <w:sz w:val="36"/>
      <w:szCs w:val="20"/>
      <w:lang w:eastAsia="hi-IN" w:bidi="hi-IN"/>
    </w:rPr>
  </w:style>
  <w:style w:type="paragraph" w:styleId="Nagwek5">
    <w:name w:val="heading 5"/>
    <w:basedOn w:val="Normalny"/>
    <w:next w:val="Normalny"/>
    <w:link w:val="Nagwek5Znak"/>
    <w:qFormat/>
    <w:rsid w:val="00756E6C"/>
    <w:pPr>
      <w:widowControl w:val="0"/>
      <w:tabs>
        <w:tab w:val="num" w:pos="0"/>
      </w:tabs>
      <w:suppressAutoHyphens/>
      <w:spacing w:before="240" w:after="60" w:line="240" w:lineRule="auto"/>
      <w:outlineLvl w:val="4"/>
    </w:pPr>
    <w:rPr>
      <w:rFonts w:ascii="Times New Roman" w:eastAsia="HG Mincho Light J" w:hAnsi="Times New Roman" w:cs="Times New Roman"/>
      <w:b/>
      <w:i/>
      <w:color w:val="000000"/>
      <w:sz w:val="26"/>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F20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F206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dymka">
    <w:name w:val="Balloon Text"/>
    <w:basedOn w:val="Normalny"/>
    <w:link w:val="TekstdymkaZnak"/>
    <w:unhideWhenUsed/>
    <w:rsid w:val="00364C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364C69"/>
    <w:rPr>
      <w:rFonts w:ascii="Segoe UI" w:hAnsi="Segoe UI" w:cs="Segoe UI"/>
      <w:sz w:val="18"/>
      <w:szCs w:val="18"/>
    </w:rPr>
  </w:style>
  <w:style w:type="paragraph" w:styleId="Nagwek">
    <w:name w:val="header"/>
    <w:basedOn w:val="Normalny"/>
    <w:link w:val="NagwekZnak"/>
    <w:uiPriority w:val="99"/>
    <w:unhideWhenUsed/>
    <w:rsid w:val="00756E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6E6C"/>
  </w:style>
  <w:style w:type="paragraph" w:styleId="Stopka">
    <w:name w:val="footer"/>
    <w:basedOn w:val="Normalny"/>
    <w:link w:val="StopkaZnak"/>
    <w:uiPriority w:val="99"/>
    <w:unhideWhenUsed/>
    <w:rsid w:val="00756E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6E6C"/>
  </w:style>
  <w:style w:type="character" w:customStyle="1" w:styleId="Nagwek1Znak">
    <w:name w:val="Nagłówek 1 Znak"/>
    <w:basedOn w:val="Domylnaczcionkaakapitu"/>
    <w:link w:val="Nagwek1"/>
    <w:rsid w:val="00756E6C"/>
    <w:rPr>
      <w:rFonts w:ascii="Times New Roman" w:eastAsia="HG Mincho Light J" w:hAnsi="Times New Roman" w:cs="Times New Roman"/>
      <w:b/>
      <w:color w:val="000000"/>
      <w:sz w:val="32"/>
      <w:szCs w:val="20"/>
      <w:lang w:eastAsia="hi-IN" w:bidi="hi-IN"/>
    </w:rPr>
  </w:style>
  <w:style w:type="character" w:customStyle="1" w:styleId="Nagwek4Znak">
    <w:name w:val="Nagłówek 4 Znak"/>
    <w:basedOn w:val="Domylnaczcionkaakapitu"/>
    <w:link w:val="Nagwek4"/>
    <w:rsid w:val="00756E6C"/>
    <w:rPr>
      <w:rFonts w:ascii="Times New Roman" w:eastAsia="HG Mincho Light J" w:hAnsi="Times New Roman" w:cs="Times New Roman"/>
      <w:b/>
      <w:color w:val="0000FF"/>
      <w:sz w:val="36"/>
      <w:szCs w:val="20"/>
      <w:lang w:eastAsia="hi-IN" w:bidi="hi-IN"/>
    </w:rPr>
  </w:style>
  <w:style w:type="character" w:customStyle="1" w:styleId="Nagwek5Znak">
    <w:name w:val="Nagłówek 5 Znak"/>
    <w:basedOn w:val="Domylnaczcionkaakapitu"/>
    <w:link w:val="Nagwek5"/>
    <w:rsid w:val="00756E6C"/>
    <w:rPr>
      <w:rFonts w:ascii="Times New Roman" w:eastAsia="HG Mincho Light J" w:hAnsi="Times New Roman" w:cs="Times New Roman"/>
      <w:b/>
      <w:i/>
      <w:color w:val="000000"/>
      <w:sz w:val="26"/>
      <w:szCs w:val="20"/>
      <w:lang w:eastAsia="hi-IN" w:bidi="hi-IN"/>
    </w:rPr>
  </w:style>
  <w:style w:type="character" w:customStyle="1" w:styleId="WW8Num3z1">
    <w:name w:val="WW8Num3z1"/>
    <w:rsid w:val="00756E6C"/>
    <w:rPr>
      <w:rFonts w:ascii="Times New Roman" w:eastAsia="Times New Roman" w:hAnsi="Times New Roman"/>
    </w:rPr>
  </w:style>
  <w:style w:type="character" w:customStyle="1" w:styleId="Absatz-Standardschriftart">
    <w:name w:val="Absatz-Standardschriftart"/>
    <w:rsid w:val="00756E6C"/>
  </w:style>
  <w:style w:type="character" w:customStyle="1" w:styleId="WW8Num20z0">
    <w:name w:val="WW8Num20z0"/>
    <w:rsid w:val="00756E6C"/>
    <w:rPr>
      <w:rFonts w:ascii="Symbol" w:hAnsi="Symbol"/>
      <w:sz w:val="18"/>
    </w:rPr>
  </w:style>
  <w:style w:type="character" w:customStyle="1" w:styleId="WW-Absatz-Standardschriftart">
    <w:name w:val="WW-Absatz-Standardschriftart"/>
    <w:rsid w:val="00756E6C"/>
  </w:style>
  <w:style w:type="character" w:customStyle="1" w:styleId="WW-Absatz-Standardschriftart1">
    <w:name w:val="WW-Absatz-Standardschriftart1"/>
    <w:rsid w:val="00756E6C"/>
  </w:style>
  <w:style w:type="character" w:customStyle="1" w:styleId="WW-Absatz-Standardschriftart11">
    <w:name w:val="WW-Absatz-Standardschriftart11"/>
    <w:rsid w:val="00756E6C"/>
  </w:style>
  <w:style w:type="character" w:customStyle="1" w:styleId="WW-Absatz-Standardschriftart111">
    <w:name w:val="WW-Absatz-Standardschriftart111"/>
    <w:rsid w:val="00756E6C"/>
  </w:style>
  <w:style w:type="character" w:customStyle="1" w:styleId="WW-Absatz-Standardschriftart1111">
    <w:name w:val="WW-Absatz-Standardschriftart1111"/>
    <w:rsid w:val="00756E6C"/>
  </w:style>
  <w:style w:type="character" w:customStyle="1" w:styleId="WW-Absatz-Standardschriftart11111">
    <w:name w:val="WW-Absatz-Standardschriftart11111"/>
    <w:rsid w:val="00756E6C"/>
  </w:style>
  <w:style w:type="character" w:customStyle="1" w:styleId="WW-Absatz-Standardschriftart111111">
    <w:name w:val="WW-Absatz-Standardschriftart111111"/>
    <w:rsid w:val="00756E6C"/>
  </w:style>
  <w:style w:type="character" w:customStyle="1" w:styleId="WW-Absatz-Standardschriftart1111111">
    <w:name w:val="WW-Absatz-Standardschriftart1111111"/>
    <w:rsid w:val="00756E6C"/>
  </w:style>
  <w:style w:type="character" w:customStyle="1" w:styleId="WW-Absatz-Standardschriftart11111111">
    <w:name w:val="WW-Absatz-Standardschriftart11111111"/>
    <w:rsid w:val="00756E6C"/>
  </w:style>
  <w:style w:type="character" w:customStyle="1" w:styleId="WW-Absatz-Standardschriftart111111111">
    <w:name w:val="WW-Absatz-Standardschriftart111111111"/>
    <w:rsid w:val="00756E6C"/>
  </w:style>
  <w:style w:type="character" w:customStyle="1" w:styleId="WW-Absatz-Standardschriftart1111111111">
    <w:name w:val="WW-Absatz-Standardschriftart1111111111"/>
    <w:rsid w:val="00756E6C"/>
  </w:style>
  <w:style w:type="character" w:customStyle="1" w:styleId="WW-Absatz-Standardschriftart11111111111">
    <w:name w:val="WW-Absatz-Standardschriftart11111111111"/>
    <w:rsid w:val="00756E6C"/>
  </w:style>
  <w:style w:type="character" w:customStyle="1" w:styleId="WW-Absatz-Standardschriftart111111111111">
    <w:name w:val="WW-Absatz-Standardschriftart111111111111"/>
    <w:rsid w:val="00756E6C"/>
  </w:style>
  <w:style w:type="character" w:customStyle="1" w:styleId="WW-Absatz-Standardschriftart1111111111111">
    <w:name w:val="WW-Absatz-Standardschriftart1111111111111"/>
    <w:rsid w:val="00756E6C"/>
  </w:style>
  <w:style w:type="character" w:customStyle="1" w:styleId="WW-Absatz-Standardschriftart11111111111111">
    <w:name w:val="WW-Absatz-Standardschriftart11111111111111"/>
    <w:rsid w:val="00756E6C"/>
  </w:style>
  <w:style w:type="character" w:customStyle="1" w:styleId="WW-Absatz-Standardschriftart111111111111111">
    <w:name w:val="WW-Absatz-Standardschriftart111111111111111"/>
    <w:rsid w:val="00756E6C"/>
  </w:style>
  <w:style w:type="character" w:customStyle="1" w:styleId="WW-Absatz-Standardschriftart1111111111111111">
    <w:name w:val="WW-Absatz-Standardschriftart1111111111111111"/>
    <w:rsid w:val="00756E6C"/>
  </w:style>
  <w:style w:type="character" w:customStyle="1" w:styleId="WW-Absatz-Standardschriftart11111111111111111">
    <w:name w:val="WW-Absatz-Standardschriftart11111111111111111"/>
    <w:rsid w:val="00756E6C"/>
  </w:style>
  <w:style w:type="character" w:customStyle="1" w:styleId="WW-Absatz-Standardschriftart111111111111111111">
    <w:name w:val="WW-Absatz-Standardschriftart111111111111111111"/>
    <w:rsid w:val="00756E6C"/>
  </w:style>
  <w:style w:type="character" w:customStyle="1" w:styleId="WW-Absatz-Standardschriftart1111111111111111111">
    <w:name w:val="WW-Absatz-Standardschriftart1111111111111111111"/>
    <w:rsid w:val="00756E6C"/>
  </w:style>
  <w:style w:type="character" w:customStyle="1" w:styleId="WW-Absatz-Standardschriftart11111111111111111111">
    <w:name w:val="WW-Absatz-Standardschriftart11111111111111111111"/>
    <w:rsid w:val="00756E6C"/>
  </w:style>
  <w:style w:type="character" w:customStyle="1" w:styleId="WW-Absatz-Standardschriftart111111111111111111111">
    <w:name w:val="WW-Absatz-Standardschriftart111111111111111111111"/>
    <w:rsid w:val="00756E6C"/>
  </w:style>
  <w:style w:type="character" w:customStyle="1" w:styleId="WW-Absatz-Standardschriftart1111111111111111111111">
    <w:name w:val="WW-Absatz-Standardschriftart1111111111111111111111"/>
    <w:rsid w:val="00756E6C"/>
  </w:style>
  <w:style w:type="character" w:customStyle="1" w:styleId="WW-Absatz-Standardschriftart11111111111111111111111">
    <w:name w:val="WW-Absatz-Standardschriftart11111111111111111111111"/>
    <w:rsid w:val="00756E6C"/>
  </w:style>
  <w:style w:type="character" w:customStyle="1" w:styleId="WW-Absatz-Standardschriftart111111111111111111111111">
    <w:name w:val="WW-Absatz-Standardschriftart111111111111111111111111"/>
    <w:rsid w:val="00756E6C"/>
  </w:style>
  <w:style w:type="character" w:customStyle="1" w:styleId="WW-Absatz-Standardschriftart1111111111111111111111111">
    <w:name w:val="WW-Absatz-Standardschriftart1111111111111111111111111"/>
    <w:rsid w:val="00756E6C"/>
  </w:style>
  <w:style w:type="character" w:customStyle="1" w:styleId="WW8Num2z1">
    <w:name w:val="WW8Num2z1"/>
    <w:rsid w:val="00756E6C"/>
    <w:rPr>
      <w:rFonts w:ascii="Times New Roman" w:eastAsia="Times New Roman" w:hAnsi="Times New Roman"/>
    </w:rPr>
  </w:style>
  <w:style w:type="character" w:customStyle="1" w:styleId="WW8Num19z0">
    <w:name w:val="WW8Num19z0"/>
    <w:rsid w:val="00756E6C"/>
    <w:rPr>
      <w:rFonts w:ascii="StarSymbol" w:eastAsia="StarSymbol" w:hAnsi="StarSymbol"/>
      <w:sz w:val="18"/>
    </w:rPr>
  </w:style>
  <w:style w:type="character" w:customStyle="1" w:styleId="Domylnaczcionkaakapitu1">
    <w:name w:val="Domyślna czcionka akapitu1"/>
    <w:rsid w:val="00756E6C"/>
  </w:style>
  <w:style w:type="character" w:customStyle="1" w:styleId="WW-Absatz-Standardschriftart11111111111111111111111111">
    <w:name w:val="WW-Absatz-Standardschriftart11111111111111111111111111"/>
    <w:rsid w:val="00756E6C"/>
  </w:style>
  <w:style w:type="character" w:customStyle="1" w:styleId="WW-Absatz-Standardschriftart111111111111111111111111111">
    <w:name w:val="WW-Absatz-Standardschriftart111111111111111111111111111"/>
    <w:rsid w:val="00756E6C"/>
  </w:style>
  <w:style w:type="character" w:customStyle="1" w:styleId="WW-Absatz-Standardschriftart1111111111111111111111111111">
    <w:name w:val="WW-Absatz-Standardschriftart1111111111111111111111111111"/>
    <w:rsid w:val="00756E6C"/>
  </w:style>
  <w:style w:type="character" w:customStyle="1" w:styleId="WW-Absatz-Standardschriftart11111111111111111111111111111">
    <w:name w:val="WW-Absatz-Standardschriftart11111111111111111111111111111"/>
    <w:rsid w:val="00756E6C"/>
  </w:style>
  <w:style w:type="character" w:customStyle="1" w:styleId="WW-Domylnaczcionkaakapitu">
    <w:name w:val="WW-Domyślna czcionka akapitu"/>
    <w:rsid w:val="00756E6C"/>
  </w:style>
  <w:style w:type="character" w:customStyle="1" w:styleId="WW-Absatz-Standardschriftart111111111111111111111111111111">
    <w:name w:val="WW-Absatz-Standardschriftart111111111111111111111111111111"/>
    <w:rsid w:val="00756E6C"/>
  </w:style>
  <w:style w:type="character" w:customStyle="1" w:styleId="WW-Absatz-Standardschriftart1111111111111111111111111111111">
    <w:name w:val="WW-Absatz-Standardschriftart1111111111111111111111111111111"/>
    <w:rsid w:val="00756E6C"/>
  </w:style>
  <w:style w:type="character" w:customStyle="1" w:styleId="WW-Absatz-Standardschriftart11111111111111111111111111111111">
    <w:name w:val="WW-Absatz-Standardschriftart11111111111111111111111111111111"/>
    <w:rsid w:val="00756E6C"/>
  </w:style>
  <w:style w:type="character" w:customStyle="1" w:styleId="WW-Absatz-Standardschriftart111111111111111111111111111111111">
    <w:name w:val="WW-Absatz-Standardschriftart111111111111111111111111111111111"/>
    <w:rsid w:val="00756E6C"/>
  </w:style>
  <w:style w:type="character" w:customStyle="1" w:styleId="WW-Absatz-Standardschriftart1111111111111111111111111111111111">
    <w:name w:val="WW-Absatz-Standardschriftart1111111111111111111111111111111111"/>
    <w:rsid w:val="00756E6C"/>
  </w:style>
  <w:style w:type="character" w:customStyle="1" w:styleId="WW-Absatz-Standardschriftart11111111111111111111111111111111111">
    <w:name w:val="WW-Absatz-Standardschriftart11111111111111111111111111111111111"/>
    <w:rsid w:val="00756E6C"/>
  </w:style>
  <w:style w:type="character" w:customStyle="1" w:styleId="WW-Absatz-Standardschriftart111111111111111111111111111111111111">
    <w:name w:val="WW-Absatz-Standardschriftart111111111111111111111111111111111111"/>
    <w:rsid w:val="00756E6C"/>
  </w:style>
  <w:style w:type="character" w:customStyle="1" w:styleId="WW-Absatz-Standardschriftart1111111111111111111111111111111111111">
    <w:name w:val="WW-Absatz-Standardschriftart1111111111111111111111111111111111111"/>
    <w:rsid w:val="00756E6C"/>
  </w:style>
  <w:style w:type="character" w:customStyle="1" w:styleId="WW-Absatz-Standardschriftart11111111111111111111111111111111111111">
    <w:name w:val="WW-Absatz-Standardschriftart11111111111111111111111111111111111111"/>
    <w:rsid w:val="00756E6C"/>
  </w:style>
  <w:style w:type="character" w:customStyle="1" w:styleId="WW-Absatz-Standardschriftart111111111111111111111111111111111111111">
    <w:name w:val="WW-Absatz-Standardschriftart111111111111111111111111111111111111111"/>
    <w:rsid w:val="00756E6C"/>
  </w:style>
  <w:style w:type="character" w:customStyle="1" w:styleId="WW-Absatz-Standardschriftart1111111111111111111111111111111111111111">
    <w:name w:val="WW-Absatz-Standardschriftart1111111111111111111111111111111111111111"/>
    <w:rsid w:val="00756E6C"/>
  </w:style>
  <w:style w:type="character" w:customStyle="1" w:styleId="WW-Absatz-Standardschriftart11111111111111111111111111111111111111111">
    <w:name w:val="WW-Absatz-Standardschriftart11111111111111111111111111111111111111111"/>
    <w:rsid w:val="00756E6C"/>
  </w:style>
  <w:style w:type="character" w:customStyle="1" w:styleId="WW-Absatz-Standardschriftart111111111111111111111111111111111111111111">
    <w:name w:val="WW-Absatz-Standardschriftart111111111111111111111111111111111111111111"/>
    <w:rsid w:val="00756E6C"/>
  </w:style>
  <w:style w:type="character" w:customStyle="1" w:styleId="WW-Absatz-Standardschriftart1111111111111111111111111111111111111111111">
    <w:name w:val="WW-Absatz-Standardschriftart1111111111111111111111111111111111111111111"/>
    <w:rsid w:val="00756E6C"/>
  </w:style>
  <w:style w:type="character" w:customStyle="1" w:styleId="WW-Absatz-Standardschriftart11111111111111111111111111111111111111111111">
    <w:name w:val="WW-Absatz-Standardschriftart11111111111111111111111111111111111111111111"/>
    <w:rsid w:val="00756E6C"/>
  </w:style>
  <w:style w:type="character" w:customStyle="1" w:styleId="WW-Absatz-Standardschriftart111111111111111111111111111111111111111111111">
    <w:name w:val="WW-Absatz-Standardschriftart111111111111111111111111111111111111111111111"/>
    <w:rsid w:val="00756E6C"/>
  </w:style>
  <w:style w:type="character" w:customStyle="1" w:styleId="WW-Absatz-Standardschriftart1111111111111111111111111111111111111111111111">
    <w:name w:val="WW-Absatz-Standardschriftart1111111111111111111111111111111111111111111111"/>
    <w:rsid w:val="00756E6C"/>
  </w:style>
  <w:style w:type="character" w:customStyle="1" w:styleId="WW-Absatz-Standardschriftart11111111111111111111111111111111111111111111111">
    <w:name w:val="WW-Absatz-Standardschriftart11111111111111111111111111111111111111111111111"/>
    <w:rsid w:val="00756E6C"/>
  </w:style>
  <w:style w:type="character" w:customStyle="1" w:styleId="WW-Absatz-Standardschriftart111111111111111111111111111111111111111111111111">
    <w:name w:val="WW-Absatz-Standardschriftart111111111111111111111111111111111111111111111111"/>
    <w:rsid w:val="00756E6C"/>
  </w:style>
  <w:style w:type="character" w:customStyle="1" w:styleId="WW-Absatz-Standardschriftart1111111111111111111111111111111111111111111111111">
    <w:name w:val="WW-Absatz-Standardschriftart1111111111111111111111111111111111111111111111111"/>
    <w:rsid w:val="00756E6C"/>
  </w:style>
  <w:style w:type="character" w:customStyle="1" w:styleId="WW-Absatz-Standardschriftart11111111111111111111111111111111111111111111111111">
    <w:name w:val="WW-Absatz-Standardschriftart11111111111111111111111111111111111111111111111111"/>
    <w:rsid w:val="00756E6C"/>
  </w:style>
  <w:style w:type="character" w:customStyle="1" w:styleId="WW-Absatz-Standardschriftart111111111111111111111111111111111111111111111111111">
    <w:name w:val="WW-Absatz-Standardschriftart111111111111111111111111111111111111111111111111111"/>
    <w:rsid w:val="00756E6C"/>
  </w:style>
  <w:style w:type="character" w:customStyle="1" w:styleId="WW-Absatz-Standardschriftart1111111111111111111111111111111111111111111111111111">
    <w:name w:val="WW-Absatz-Standardschriftart1111111111111111111111111111111111111111111111111111"/>
    <w:rsid w:val="00756E6C"/>
  </w:style>
  <w:style w:type="character" w:customStyle="1" w:styleId="WW-Absatz-Standardschriftart11111111111111111111111111111111111111111111111111111">
    <w:name w:val="WW-Absatz-Standardschriftart11111111111111111111111111111111111111111111111111111"/>
    <w:rsid w:val="00756E6C"/>
  </w:style>
  <w:style w:type="character" w:customStyle="1" w:styleId="WW-Absatz-Standardschriftart111111111111111111111111111111111111111111111111111111">
    <w:name w:val="WW-Absatz-Standardschriftart111111111111111111111111111111111111111111111111111111"/>
    <w:rsid w:val="00756E6C"/>
  </w:style>
  <w:style w:type="character" w:customStyle="1" w:styleId="WW-Absatz-Standardschriftart1111111111111111111111111111111111111111111111111111111">
    <w:name w:val="WW-Absatz-Standardschriftart1111111111111111111111111111111111111111111111111111111"/>
    <w:rsid w:val="00756E6C"/>
  </w:style>
  <w:style w:type="character" w:customStyle="1" w:styleId="WW-Absatz-Standardschriftart11111111111111111111111111111111111111111111111111111111">
    <w:name w:val="WW-Absatz-Standardschriftart11111111111111111111111111111111111111111111111111111111"/>
    <w:rsid w:val="00756E6C"/>
  </w:style>
  <w:style w:type="character" w:customStyle="1" w:styleId="WW-Absatz-Standardschriftart111111111111111111111111111111111111111111111111111111111">
    <w:name w:val="WW-Absatz-Standardschriftart111111111111111111111111111111111111111111111111111111111"/>
    <w:rsid w:val="00756E6C"/>
  </w:style>
  <w:style w:type="character" w:customStyle="1" w:styleId="WW-Domylnaczcionkaakapitu1">
    <w:name w:val="WW-Domyślna czcionka akapitu1"/>
    <w:rsid w:val="00756E6C"/>
  </w:style>
  <w:style w:type="character" w:customStyle="1" w:styleId="WW-Absatz-Standardschriftart1111111111111111111111111111111111111111111111111111111111">
    <w:name w:val="WW-Absatz-Standardschriftart1111111111111111111111111111111111111111111111111111111111"/>
    <w:rsid w:val="00756E6C"/>
  </w:style>
  <w:style w:type="character" w:customStyle="1" w:styleId="WW-Absatz-Standardschriftart11111111111111111111111111111111111111111111111111111111111">
    <w:name w:val="WW-Absatz-Standardschriftart11111111111111111111111111111111111111111111111111111111111"/>
    <w:rsid w:val="00756E6C"/>
  </w:style>
  <w:style w:type="character" w:customStyle="1" w:styleId="WW-Absatz-Standardschriftart111111111111111111111111111111111111111111111111111111111111">
    <w:name w:val="WW-Absatz-Standardschriftart111111111111111111111111111111111111111111111111111111111111"/>
    <w:rsid w:val="00756E6C"/>
  </w:style>
  <w:style w:type="character" w:customStyle="1" w:styleId="WW-Absatz-Standardschriftart1111111111111111111111111111111111111111111111111111111111111">
    <w:name w:val="WW-Absatz-Standardschriftart1111111111111111111111111111111111111111111111111111111111111"/>
    <w:rsid w:val="00756E6C"/>
  </w:style>
  <w:style w:type="character" w:customStyle="1" w:styleId="WW-Absatz-Standardschriftart11111111111111111111111111111111111111111111111111111111111111">
    <w:name w:val="WW-Absatz-Standardschriftart11111111111111111111111111111111111111111111111111111111111111"/>
    <w:rsid w:val="00756E6C"/>
  </w:style>
  <w:style w:type="character" w:customStyle="1" w:styleId="WW-Absatz-Standardschriftart111111111111111111111111111111111111111111111111111111111111111">
    <w:name w:val="WW-Absatz-Standardschriftart111111111111111111111111111111111111111111111111111111111111111"/>
    <w:rsid w:val="00756E6C"/>
  </w:style>
  <w:style w:type="character" w:customStyle="1" w:styleId="WW-Absatz-Standardschriftart1111111111111111111111111111111111111111111111111111111111111111">
    <w:name w:val="WW-Absatz-Standardschriftart1111111111111111111111111111111111111111111111111111111111111111"/>
    <w:rsid w:val="00756E6C"/>
  </w:style>
  <w:style w:type="character" w:customStyle="1" w:styleId="WW-Absatz-Standardschriftart11111111111111111111111111111111111111111111111111111111111111111">
    <w:name w:val="WW-Absatz-Standardschriftart11111111111111111111111111111111111111111111111111111111111111111"/>
    <w:rsid w:val="00756E6C"/>
  </w:style>
  <w:style w:type="character" w:customStyle="1" w:styleId="WW-Absatz-Standardschriftart111111111111111111111111111111111111111111111111111111111111111111">
    <w:name w:val="WW-Absatz-Standardschriftart111111111111111111111111111111111111111111111111111111111111111111"/>
    <w:rsid w:val="00756E6C"/>
  </w:style>
  <w:style w:type="character" w:customStyle="1" w:styleId="WW-Absatz-Standardschriftart1111111111111111111111111111111111111111111111111111111111111111111">
    <w:name w:val="WW-Absatz-Standardschriftart1111111111111111111111111111111111111111111111111111111111111111111"/>
    <w:rsid w:val="00756E6C"/>
  </w:style>
  <w:style w:type="character" w:customStyle="1" w:styleId="WW-Absatz-Standardschriftart11111111111111111111111111111111111111111111111111111111111111111111">
    <w:name w:val="WW-Absatz-Standardschriftart11111111111111111111111111111111111111111111111111111111111111111111"/>
    <w:rsid w:val="00756E6C"/>
  </w:style>
  <w:style w:type="character" w:customStyle="1" w:styleId="WW-Absatz-Standardschriftart111111111111111111111111111111111111111111111111111111111111111111111">
    <w:name w:val="WW-Absatz-Standardschriftart111111111111111111111111111111111111111111111111111111111111111111111"/>
    <w:rsid w:val="00756E6C"/>
  </w:style>
  <w:style w:type="character" w:customStyle="1" w:styleId="WW-Absatz-Standardschriftart1111111111111111111111111111111111111111111111111111111111111111111111">
    <w:name w:val="WW-Absatz-Standardschriftart1111111111111111111111111111111111111111111111111111111111111111111111"/>
    <w:rsid w:val="00756E6C"/>
  </w:style>
  <w:style w:type="character" w:customStyle="1" w:styleId="WW-Absatz-Standardschriftart11111111111111111111111111111111111111111111111111111111111111111111111">
    <w:name w:val="WW-Absatz-Standardschriftart11111111111111111111111111111111111111111111111111111111111111111111111"/>
    <w:rsid w:val="00756E6C"/>
  </w:style>
  <w:style w:type="character" w:customStyle="1" w:styleId="WW-Absatz-Standardschriftart111111111111111111111111111111111111111111111111111111111111111111111111">
    <w:name w:val="WW-Absatz-Standardschriftart111111111111111111111111111111111111111111111111111111111111111111111111"/>
    <w:rsid w:val="00756E6C"/>
  </w:style>
  <w:style w:type="character" w:customStyle="1" w:styleId="WW-Absatz-Standardschriftart1111111111111111111111111111111111111111111111111111111111111111111111111">
    <w:name w:val="WW-Absatz-Standardschriftart1111111111111111111111111111111111111111111111111111111111111111111111111"/>
    <w:rsid w:val="00756E6C"/>
  </w:style>
  <w:style w:type="character" w:customStyle="1" w:styleId="WW-Absatz-Standardschriftart11111111111111111111111111111111111111111111111111111111111111111111111111">
    <w:name w:val="WW-Absatz-Standardschriftart11111111111111111111111111111111111111111111111111111111111111111111111111"/>
    <w:rsid w:val="00756E6C"/>
  </w:style>
  <w:style w:type="character" w:customStyle="1" w:styleId="WW-Absatz-Standardschriftart111111111111111111111111111111111111111111111111111111111111111111111111111">
    <w:name w:val="WW-Absatz-Standardschriftart111111111111111111111111111111111111111111111111111111111111111111111111111"/>
    <w:rsid w:val="00756E6C"/>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56E6C"/>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56E6C"/>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56E6C"/>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56E6C"/>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756E6C"/>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756E6C"/>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756E6C"/>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756E6C"/>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756E6C"/>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756E6C"/>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756E6C"/>
  </w:style>
  <w:style w:type="character" w:customStyle="1" w:styleId="WW-Domylnaczcionkaakapitu11">
    <w:name w:val="WW-Domyślna czcionka akapitu11"/>
    <w:rsid w:val="00756E6C"/>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756E6C"/>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756E6C"/>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756E6C"/>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756E6C"/>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756E6C"/>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756E6C"/>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756E6C"/>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756E6C"/>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756E6C"/>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756E6C"/>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756E6C"/>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756E6C"/>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756E6C"/>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756E6C"/>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756E6C"/>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756E6C"/>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756E6C"/>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756E6C"/>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756E6C"/>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756E6C"/>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756E6C"/>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756E6C"/>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756E6C"/>
  </w:style>
  <w:style w:type="character" w:customStyle="1" w:styleId="WW-Domylnaczcionkaakapitu111">
    <w:name w:val="WW-Domyślna czcionka akapitu111"/>
    <w:rsid w:val="00756E6C"/>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756E6C"/>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756E6C"/>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756E6C"/>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756E6C"/>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756E6C"/>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756E6C"/>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756E6C"/>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756E6C"/>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756E6C"/>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756E6C"/>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756E6C"/>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756E6C"/>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756E6C"/>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756E6C"/>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756E6C"/>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756E6C"/>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756E6C"/>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756E6C"/>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756E6C"/>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756E6C"/>
  </w:style>
  <w:style w:type="character" w:customStyle="1" w:styleId="WW-Domylnaczcionkaakapitu1111">
    <w:name w:val="WW-Domyślna czcionka akapitu1111"/>
    <w:rsid w:val="00756E6C"/>
  </w:style>
  <w:style w:type="character" w:styleId="Hipercze">
    <w:name w:val="Hyperlink"/>
    <w:rsid w:val="00756E6C"/>
    <w:rPr>
      <w:color w:val="0000FF"/>
      <w:u w:val="single"/>
    </w:rPr>
  </w:style>
  <w:style w:type="character" w:customStyle="1" w:styleId="Symbolewypunktowania">
    <w:name w:val="Symbole wypunktowania"/>
    <w:rsid w:val="00756E6C"/>
    <w:rPr>
      <w:rFonts w:ascii="StarSymbol" w:eastAsia="StarSymbol" w:hAnsi="StarSymbol"/>
      <w:sz w:val="18"/>
    </w:rPr>
  </w:style>
  <w:style w:type="character" w:customStyle="1" w:styleId="WW-Symbolewypunktowania">
    <w:name w:val="WW-Symbole wypunktowania"/>
    <w:rsid w:val="00756E6C"/>
    <w:rPr>
      <w:rFonts w:ascii="StarSymbol" w:eastAsia="StarSymbol" w:hAnsi="StarSymbol"/>
      <w:sz w:val="18"/>
    </w:rPr>
  </w:style>
  <w:style w:type="character" w:customStyle="1" w:styleId="WW-Symbolewypunktowania1">
    <w:name w:val="WW-Symbole wypunktowania1"/>
    <w:rsid w:val="00756E6C"/>
    <w:rPr>
      <w:rFonts w:ascii="StarSymbol" w:eastAsia="StarSymbol" w:hAnsi="StarSymbol"/>
      <w:sz w:val="18"/>
    </w:rPr>
  </w:style>
  <w:style w:type="character" w:customStyle="1" w:styleId="WW-Symbolewypunktowania11">
    <w:name w:val="WW-Symbole wypunktowania11"/>
    <w:rsid w:val="00756E6C"/>
    <w:rPr>
      <w:rFonts w:ascii="StarSymbol" w:eastAsia="StarSymbol" w:hAnsi="StarSymbol"/>
      <w:sz w:val="18"/>
    </w:rPr>
  </w:style>
  <w:style w:type="character" w:customStyle="1" w:styleId="WW-Symbolewypunktowania111">
    <w:name w:val="WW-Symbole wypunktowania111"/>
    <w:rsid w:val="00756E6C"/>
    <w:rPr>
      <w:rFonts w:ascii="StarSymbol" w:eastAsia="StarSymbol" w:hAnsi="StarSymbol"/>
      <w:sz w:val="18"/>
    </w:rPr>
  </w:style>
  <w:style w:type="character" w:customStyle="1" w:styleId="WW-Symbolewypunktowania1111">
    <w:name w:val="WW-Symbole wypunktowania1111"/>
    <w:rsid w:val="00756E6C"/>
    <w:rPr>
      <w:rFonts w:ascii="StarSymbol" w:eastAsia="StarSymbol" w:hAnsi="StarSymbol"/>
      <w:sz w:val="18"/>
    </w:rPr>
  </w:style>
  <w:style w:type="character" w:customStyle="1" w:styleId="WW-Symbolewypunktowania11111">
    <w:name w:val="WW-Symbole wypunktowania11111"/>
    <w:rsid w:val="00756E6C"/>
    <w:rPr>
      <w:rFonts w:ascii="StarSymbol" w:eastAsia="StarSymbol" w:hAnsi="StarSymbol"/>
      <w:sz w:val="18"/>
    </w:rPr>
  </w:style>
  <w:style w:type="character" w:customStyle="1" w:styleId="WW-Symbolewypunktowania111111">
    <w:name w:val="WW-Symbole wypunktowania111111"/>
    <w:rsid w:val="00756E6C"/>
    <w:rPr>
      <w:rFonts w:ascii="StarSymbol" w:eastAsia="StarSymbol" w:hAnsi="StarSymbol"/>
      <w:sz w:val="18"/>
    </w:rPr>
  </w:style>
  <w:style w:type="character" w:customStyle="1" w:styleId="WW-Symbolewypunktowania1111111">
    <w:name w:val="WW-Symbole wypunktowania1111111"/>
    <w:rsid w:val="00756E6C"/>
    <w:rPr>
      <w:rFonts w:ascii="StarSymbol" w:eastAsia="StarSymbol" w:hAnsi="StarSymbol"/>
      <w:sz w:val="18"/>
    </w:rPr>
  </w:style>
  <w:style w:type="character" w:customStyle="1" w:styleId="WW-Symbolewypunktowania11111111">
    <w:name w:val="WW-Symbole wypunktowania11111111"/>
    <w:rsid w:val="00756E6C"/>
    <w:rPr>
      <w:rFonts w:ascii="StarSymbol" w:eastAsia="StarSymbol" w:hAnsi="StarSymbol"/>
      <w:sz w:val="18"/>
    </w:rPr>
  </w:style>
  <w:style w:type="character" w:customStyle="1" w:styleId="WW-Symbolewypunktowania111111111">
    <w:name w:val="WW-Symbole wypunktowania111111111"/>
    <w:rsid w:val="00756E6C"/>
    <w:rPr>
      <w:rFonts w:ascii="StarSymbol" w:eastAsia="StarSymbol" w:hAnsi="StarSymbol"/>
      <w:sz w:val="18"/>
    </w:rPr>
  </w:style>
  <w:style w:type="character" w:customStyle="1" w:styleId="WW-Symbolewypunktowania1111111111">
    <w:name w:val="WW-Symbole wypunktowania1111111111"/>
    <w:rsid w:val="00756E6C"/>
    <w:rPr>
      <w:rFonts w:ascii="StarSymbol" w:eastAsia="StarSymbol" w:hAnsi="StarSymbol"/>
      <w:sz w:val="18"/>
    </w:rPr>
  </w:style>
  <w:style w:type="character" w:customStyle="1" w:styleId="WW-Symbolewypunktowania11111111111">
    <w:name w:val="WW-Symbole wypunktowania11111111111"/>
    <w:rsid w:val="00756E6C"/>
    <w:rPr>
      <w:rFonts w:ascii="StarSymbol" w:eastAsia="StarSymbol" w:hAnsi="StarSymbol"/>
      <w:sz w:val="18"/>
    </w:rPr>
  </w:style>
  <w:style w:type="character" w:customStyle="1" w:styleId="WW-Symbolewypunktowania111111111111">
    <w:name w:val="WW-Symbole wypunktowania111111111111"/>
    <w:rsid w:val="00756E6C"/>
    <w:rPr>
      <w:rFonts w:ascii="StarSymbol" w:eastAsia="StarSymbol" w:hAnsi="StarSymbol"/>
      <w:sz w:val="18"/>
    </w:rPr>
  </w:style>
  <w:style w:type="character" w:customStyle="1" w:styleId="WW-Symbolewypunktowania1111111111111">
    <w:name w:val="WW-Symbole wypunktowania1111111111111"/>
    <w:rsid w:val="00756E6C"/>
    <w:rPr>
      <w:rFonts w:ascii="StarSymbol" w:eastAsia="StarSymbol" w:hAnsi="StarSymbol"/>
      <w:sz w:val="18"/>
    </w:rPr>
  </w:style>
  <w:style w:type="character" w:customStyle="1" w:styleId="WW-Symbolewypunktowania11111111111111">
    <w:name w:val="WW-Symbole wypunktowania11111111111111"/>
    <w:rsid w:val="00756E6C"/>
    <w:rPr>
      <w:rFonts w:ascii="StarSymbol" w:eastAsia="StarSymbol" w:hAnsi="StarSymbol"/>
      <w:sz w:val="18"/>
    </w:rPr>
  </w:style>
  <w:style w:type="character" w:customStyle="1" w:styleId="WW-Symbolewypunktowania111111111111111">
    <w:name w:val="WW-Symbole wypunktowania111111111111111"/>
    <w:rsid w:val="00756E6C"/>
    <w:rPr>
      <w:rFonts w:ascii="StarSymbol" w:eastAsia="StarSymbol" w:hAnsi="StarSymbol"/>
      <w:sz w:val="18"/>
    </w:rPr>
  </w:style>
  <w:style w:type="character" w:customStyle="1" w:styleId="WW-Symbolewypunktowania1111111111111111">
    <w:name w:val="WW-Symbole wypunktowania1111111111111111"/>
    <w:rsid w:val="00756E6C"/>
    <w:rPr>
      <w:rFonts w:ascii="StarSymbol" w:eastAsia="StarSymbol" w:hAnsi="StarSymbol"/>
      <w:sz w:val="18"/>
    </w:rPr>
  </w:style>
  <w:style w:type="character" w:customStyle="1" w:styleId="WW-Symbolewypunktowania11111111111111111">
    <w:name w:val="WW-Symbole wypunktowania11111111111111111"/>
    <w:rsid w:val="00756E6C"/>
    <w:rPr>
      <w:rFonts w:ascii="StarSymbol" w:eastAsia="StarSymbol" w:hAnsi="StarSymbol"/>
      <w:sz w:val="18"/>
    </w:rPr>
  </w:style>
  <w:style w:type="character" w:customStyle="1" w:styleId="WW-Symbolewypunktowania111111111111111111">
    <w:name w:val="WW-Symbole wypunktowania111111111111111111"/>
    <w:rsid w:val="00756E6C"/>
    <w:rPr>
      <w:rFonts w:ascii="StarSymbol" w:eastAsia="StarSymbol" w:hAnsi="StarSymbol"/>
      <w:sz w:val="18"/>
    </w:rPr>
  </w:style>
  <w:style w:type="character" w:customStyle="1" w:styleId="WW-Symbolewypunktowania1111111111111111111">
    <w:name w:val="WW-Symbole wypunktowania1111111111111111111"/>
    <w:rsid w:val="00756E6C"/>
    <w:rPr>
      <w:rFonts w:ascii="StarSymbol" w:eastAsia="StarSymbol" w:hAnsi="StarSymbol"/>
      <w:sz w:val="18"/>
    </w:rPr>
  </w:style>
  <w:style w:type="character" w:customStyle="1" w:styleId="WW-Symbolewypunktowania11111111111111111111">
    <w:name w:val="WW-Symbole wypunktowania11111111111111111111"/>
    <w:rsid w:val="00756E6C"/>
    <w:rPr>
      <w:rFonts w:ascii="StarSymbol" w:eastAsia="StarSymbol" w:hAnsi="StarSymbol"/>
      <w:sz w:val="18"/>
    </w:rPr>
  </w:style>
  <w:style w:type="character" w:customStyle="1" w:styleId="WW-Symbolewypunktowania111111111111111111111">
    <w:name w:val="WW-Symbole wypunktowania111111111111111111111"/>
    <w:rsid w:val="00756E6C"/>
    <w:rPr>
      <w:rFonts w:ascii="StarSymbol" w:eastAsia="StarSymbol" w:hAnsi="StarSymbol"/>
      <w:sz w:val="18"/>
    </w:rPr>
  </w:style>
  <w:style w:type="character" w:customStyle="1" w:styleId="WW-Symbolewypunktowania1111111111111111111111">
    <w:name w:val="WW-Symbole wypunktowania1111111111111111111111"/>
    <w:rsid w:val="00756E6C"/>
    <w:rPr>
      <w:rFonts w:ascii="StarSymbol" w:eastAsia="StarSymbol" w:hAnsi="StarSymbol"/>
      <w:sz w:val="18"/>
    </w:rPr>
  </w:style>
  <w:style w:type="character" w:customStyle="1" w:styleId="WW-Symbolewypunktowania11111111111111111111111">
    <w:name w:val="WW-Symbole wypunktowania11111111111111111111111"/>
    <w:rsid w:val="00756E6C"/>
    <w:rPr>
      <w:rFonts w:ascii="StarSymbol" w:eastAsia="StarSymbol" w:hAnsi="StarSymbol"/>
      <w:sz w:val="18"/>
    </w:rPr>
  </w:style>
  <w:style w:type="character" w:customStyle="1" w:styleId="WW-Symbolewypunktowania111111111111111111111111">
    <w:name w:val="WW-Symbole wypunktowania111111111111111111111111"/>
    <w:rsid w:val="00756E6C"/>
    <w:rPr>
      <w:rFonts w:ascii="StarSymbol" w:eastAsia="StarSymbol" w:hAnsi="StarSymbol"/>
      <w:sz w:val="18"/>
    </w:rPr>
  </w:style>
  <w:style w:type="character" w:customStyle="1" w:styleId="WW-Symbolewypunktowania1111111111111111111111111">
    <w:name w:val="WW-Symbole wypunktowania1111111111111111111111111"/>
    <w:rsid w:val="00756E6C"/>
    <w:rPr>
      <w:rFonts w:ascii="StarSymbol" w:eastAsia="StarSymbol" w:hAnsi="StarSymbol"/>
      <w:sz w:val="18"/>
    </w:rPr>
  </w:style>
  <w:style w:type="character" w:customStyle="1" w:styleId="WW-Symbolewypunktowania11111111111111111111111111">
    <w:name w:val="WW-Symbole wypunktowania11111111111111111111111111"/>
    <w:rsid w:val="00756E6C"/>
    <w:rPr>
      <w:rFonts w:ascii="StarSymbol" w:eastAsia="StarSymbol" w:hAnsi="StarSymbol"/>
      <w:sz w:val="18"/>
    </w:rPr>
  </w:style>
  <w:style w:type="character" w:customStyle="1" w:styleId="WW-Symbolewypunktowania111111111111111111111111111">
    <w:name w:val="WW-Symbole wypunktowania111111111111111111111111111"/>
    <w:rsid w:val="00756E6C"/>
    <w:rPr>
      <w:rFonts w:ascii="StarSymbol" w:eastAsia="StarSymbol" w:hAnsi="StarSymbol"/>
      <w:sz w:val="18"/>
    </w:rPr>
  </w:style>
  <w:style w:type="character" w:customStyle="1" w:styleId="WW-Symbolewypunktowania1111111111111111111111111111">
    <w:name w:val="WW-Symbole wypunktowania1111111111111111111111111111"/>
    <w:rsid w:val="00756E6C"/>
    <w:rPr>
      <w:rFonts w:ascii="StarSymbol" w:eastAsia="StarSymbol" w:hAnsi="StarSymbol"/>
      <w:sz w:val="18"/>
    </w:rPr>
  </w:style>
  <w:style w:type="character" w:customStyle="1" w:styleId="WW-Symbolewypunktowania11111111111111111111111111111">
    <w:name w:val="WW-Symbole wypunktowania11111111111111111111111111111"/>
    <w:rsid w:val="00756E6C"/>
    <w:rPr>
      <w:rFonts w:ascii="StarSymbol" w:eastAsia="StarSymbol" w:hAnsi="StarSymbol"/>
      <w:sz w:val="18"/>
    </w:rPr>
  </w:style>
  <w:style w:type="character" w:customStyle="1" w:styleId="WW-Symbolewypunktowania111111111111111111111111111111">
    <w:name w:val="WW-Symbole wypunktowania111111111111111111111111111111"/>
    <w:rsid w:val="00756E6C"/>
    <w:rPr>
      <w:rFonts w:ascii="StarSymbol" w:eastAsia="StarSymbol" w:hAnsi="StarSymbol"/>
      <w:sz w:val="18"/>
    </w:rPr>
  </w:style>
  <w:style w:type="character" w:customStyle="1" w:styleId="WW-Symbolewypunktowania1111111111111111111111111111111">
    <w:name w:val="WW-Symbole wypunktowania1111111111111111111111111111111"/>
    <w:rsid w:val="00756E6C"/>
    <w:rPr>
      <w:rFonts w:ascii="StarSymbol" w:eastAsia="StarSymbol" w:hAnsi="StarSymbol"/>
      <w:sz w:val="18"/>
    </w:rPr>
  </w:style>
  <w:style w:type="character" w:customStyle="1" w:styleId="WW-Symbolewypunktowania11111111111111111111111111111111">
    <w:name w:val="WW-Symbole wypunktowania11111111111111111111111111111111"/>
    <w:rsid w:val="00756E6C"/>
    <w:rPr>
      <w:rFonts w:ascii="StarSymbol" w:eastAsia="StarSymbol" w:hAnsi="StarSymbol"/>
      <w:sz w:val="18"/>
    </w:rPr>
  </w:style>
  <w:style w:type="character" w:customStyle="1" w:styleId="WW-Symbolewypunktowania111111111111111111111111111111111">
    <w:name w:val="WW-Symbole wypunktowania111111111111111111111111111111111"/>
    <w:rsid w:val="00756E6C"/>
    <w:rPr>
      <w:rFonts w:ascii="StarSymbol" w:eastAsia="StarSymbol" w:hAnsi="StarSymbol"/>
      <w:sz w:val="18"/>
    </w:rPr>
  </w:style>
  <w:style w:type="character" w:customStyle="1" w:styleId="WW-Symbolewypunktowania1111111111111111111111111111111111">
    <w:name w:val="WW-Symbole wypunktowania1111111111111111111111111111111111"/>
    <w:rsid w:val="00756E6C"/>
    <w:rPr>
      <w:rFonts w:ascii="StarSymbol" w:eastAsia="StarSymbol" w:hAnsi="StarSymbol"/>
      <w:sz w:val="18"/>
    </w:rPr>
  </w:style>
  <w:style w:type="character" w:customStyle="1" w:styleId="WW-Symbolewypunktowania11111111111111111111111111111111111">
    <w:name w:val="WW-Symbole wypunktowania11111111111111111111111111111111111"/>
    <w:rsid w:val="00756E6C"/>
    <w:rPr>
      <w:rFonts w:ascii="StarSymbol" w:eastAsia="StarSymbol" w:hAnsi="StarSymbol"/>
      <w:sz w:val="18"/>
    </w:rPr>
  </w:style>
  <w:style w:type="character" w:customStyle="1" w:styleId="WW-Symbolewypunktowania111111111111111111111111111111111111">
    <w:name w:val="WW-Symbole wypunktowania111111111111111111111111111111111111"/>
    <w:rsid w:val="00756E6C"/>
    <w:rPr>
      <w:rFonts w:ascii="StarSymbol" w:eastAsia="StarSymbol" w:hAnsi="StarSymbol"/>
      <w:sz w:val="18"/>
    </w:rPr>
  </w:style>
  <w:style w:type="character" w:customStyle="1" w:styleId="WW-Symbolewypunktowania1111111111111111111111111111111111111">
    <w:name w:val="WW-Symbole wypunktowania1111111111111111111111111111111111111"/>
    <w:rsid w:val="00756E6C"/>
    <w:rPr>
      <w:rFonts w:ascii="StarSymbol" w:eastAsia="StarSymbol" w:hAnsi="StarSymbol"/>
      <w:sz w:val="18"/>
    </w:rPr>
  </w:style>
  <w:style w:type="character" w:customStyle="1" w:styleId="WW-Symbolewypunktowania11111111111111111111111111111111111111">
    <w:name w:val="WW-Symbole wypunktowania11111111111111111111111111111111111111"/>
    <w:rsid w:val="00756E6C"/>
    <w:rPr>
      <w:rFonts w:ascii="StarSymbol" w:eastAsia="StarSymbol" w:hAnsi="StarSymbol"/>
      <w:sz w:val="18"/>
    </w:rPr>
  </w:style>
  <w:style w:type="character" w:customStyle="1" w:styleId="WW-Symbolewypunktowania111111111111111111111111111111111111111">
    <w:name w:val="WW-Symbole wypunktowania111111111111111111111111111111111111111"/>
    <w:rsid w:val="00756E6C"/>
    <w:rPr>
      <w:rFonts w:ascii="StarSymbol" w:eastAsia="StarSymbol" w:hAnsi="StarSymbol"/>
      <w:sz w:val="18"/>
    </w:rPr>
  </w:style>
  <w:style w:type="character" w:customStyle="1" w:styleId="WW-Symbolewypunktowania1111111111111111111111111111111111111111">
    <w:name w:val="WW-Symbole wypunktowania1111111111111111111111111111111111111111"/>
    <w:rsid w:val="00756E6C"/>
    <w:rPr>
      <w:rFonts w:ascii="StarSymbol" w:eastAsia="StarSymbol" w:hAnsi="StarSymbol"/>
      <w:sz w:val="18"/>
    </w:rPr>
  </w:style>
  <w:style w:type="character" w:customStyle="1" w:styleId="WW-Symbolewypunktowania11111111111111111111111111111111111111111">
    <w:name w:val="WW-Symbole wypunktowania11111111111111111111111111111111111111111"/>
    <w:rsid w:val="00756E6C"/>
    <w:rPr>
      <w:rFonts w:ascii="StarSymbol" w:eastAsia="StarSymbol" w:hAnsi="StarSymbol"/>
      <w:sz w:val="18"/>
    </w:rPr>
  </w:style>
  <w:style w:type="character" w:customStyle="1" w:styleId="WW-Symbolewypunktowania111111111111111111111111111111111111111111">
    <w:name w:val="WW-Symbole wypunktowania111111111111111111111111111111111111111111"/>
    <w:rsid w:val="00756E6C"/>
    <w:rPr>
      <w:rFonts w:ascii="StarSymbol" w:eastAsia="StarSymbol" w:hAnsi="StarSymbol"/>
      <w:sz w:val="18"/>
    </w:rPr>
  </w:style>
  <w:style w:type="character" w:customStyle="1" w:styleId="WW-Symbolewypunktowania1111111111111111111111111111111111111111111">
    <w:name w:val="WW-Symbole wypunktowania1111111111111111111111111111111111111111111"/>
    <w:rsid w:val="00756E6C"/>
    <w:rPr>
      <w:rFonts w:ascii="StarSymbol" w:eastAsia="StarSymbol" w:hAnsi="StarSymbol"/>
      <w:sz w:val="18"/>
    </w:rPr>
  </w:style>
  <w:style w:type="character" w:customStyle="1" w:styleId="WW-Symbolewypunktowania11111111111111111111111111111111111111111111">
    <w:name w:val="WW-Symbole wypunktowania11111111111111111111111111111111111111111111"/>
    <w:rsid w:val="00756E6C"/>
    <w:rPr>
      <w:rFonts w:ascii="StarSymbol" w:eastAsia="StarSymbol" w:hAnsi="StarSymbol"/>
      <w:sz w:val="18"/>
    </w:rPr>
  </w:style>
  <w:style w:type="character" w:customStyle="1" w:styleId="WW-Symbolewypunktowania111111111111111111111111111111111111111111111">
    <w:name w:val="WW-Symbole wypunktowania111111111111111111111111111111111111111111111"/>
    <w:rsid w:val="00756E6C"/>
    <w:rPr>
      <w:rFonts w:ascii="StarSymbol" w:eastAsia="StarSymbol" w:hAnsi="StarSymbol"/>
      <w:sz w:val="18"/>
    </w:rPr>
  </w:style>
  <w:style w:type="character" w:customStyle="1" w:styleId="WW-Symbolewypunktowania1111111111111111111111111111111111111111111111">
    <w:name w:val="WW-Symbole wypunktowania1111111111111111111111111111111111111111111111"/>
    <w:rsid w:val="00756E6C"/>
    <w:rPr>
      <w:rFonts w:ascii="StarSymbol" w:eastAsia="StarSymbol" w:hAnsi="StarSymbol"/>
      <w:sz w:val="18"/>
    </w:rPr>
  </w:style>
  <w:style w:type="character" w:customStyle="1" w:styleId="WW-Symbolewypunktowania11111111111111111111111111111111111111111111111">
    <w:name w:val="WW-Symbole wypunktowania11111111111111111111111111111111111111111111111"/>
    <w:rsid w:val="00756E6C"/>
    <w:rPr>
      <w:rFonts w:ascii="StarSymbol" w:eastAsia="StarSymbol" w:hAnsi="StarSymbol"/>
      <w:sz w:val="18"/>
    </w:rPr>
  </w:style>
  <w:style w:type="character" w:customStyle="1" w:styleId="WW-Symbolewypunktowania111111111111111111111111111111111111111111111111">
    <w:name w:val="WW-Symbole wypunktowania111111111111111111111111111111111111111111111111"/>
    <w:rsid w:val="00756E6C"/>
    <w:rPr>
      <w:rFonts w:ascii="StarSymbol" w:eastAsia="StarSymbol" w:hAnsi="StarSymbol"/>
      <w:sz w:val="18"/>
    </w:rPr>
  </w:style>
  <w:style w:type="character" w:customStyle="1" w:styleId="WW-Symbolewypunktowania1111111111111111111111111111111111111111111111111">
    <w:name w:val="WW-Symbole wypunktowania1111111111111111111111111111111111111111111111111"/>
    <w:rsid w:val="00756E6C"/>
    <w:rPr>
      <w:rFonts w:ascii="StarSymbol" w:eastAsia="StarSymbol" w:hAnsi="StarSymbol"/>
      <w:sz w:val="18"/>
    </w:rPr>
  </w:style>
  <w:style w:type="character" w:customStyle="1" w:styleId="WW-Symbolewypunktowania11111111111111111111111111111111111111111111111111">
    <w:name w:val="WW-Symbole wypunktowania11111111111111111111111111111111111111111111111111"/>
    <w:rsid w:val="00756E6C"/>
    <w:rPr>
      <w:rFonts w:ascii="StarSymbol" w:eastAsia="StarSymbol" w:hAnsi="StarSymbol"/>
      <w:sz w:val="18"/>
    </w:rPr>
  </w:style>
  <w:style w:type="character" w:customStyle="1" w:styleId="WW-Symbolewypunktowania111111111111111111111111111111111111111111111111111">
    <w:name w:val="WW-Symbole wypunktowania111111111111111111111111111111111111111111111111111"/>
    <w:rsid w:val="00756E6C"/>
    <w:rPr>
      <w:rFonts w:ascii="StarSymbol" w:eastAsia="StarSymbol" w:hAnsi="StarSymbol"/>
      <w:sz w:val="18"/>
    </w:rPr>
  </w:style>
  <w:style w:type="character" w:customStyle="1" w:styleId="WW-Symbolewypunktowania1111111111111111111111111111111111111111111111111111">
    <w:name w:val="WW-Symbole wypunktowania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
    <w:name w:val="WW-Symbole wypunktowania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
    <w:name w:val="WW-Symbole wypunktowania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
    <w:name w:val="WW-Symbole wypunktowania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
    <w:name w:val="WW-Symbole wypunktowania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
    <w:name w:val="WW-Symbole wypunktowania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
    <w:name w:val="WW-Symbole wypunktowania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
    <w:name w:val="WW-Symbole wypunktowania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
    <w:name w:val="WW-Symbole wypunktowania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
    <w:name w:val="WW-Symbole wypunktowania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
    <w:name w:val="WW-Symbole wypunktowania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
    <w:name w:val="WW-Symbole wypunktowania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
    <w:name w:val="WW-Symbole wypunktowania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
    <w:name w:val="WW-Symbole wypunktowania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
    <w:name w:val="WW-Symbole wypunktowania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
    <w:name w:val="WW-Symbole wypunktowania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
    <w:name w:val="WW-Symbole wypunktowania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
    <w:name w:val="WW-Symbole wypunktowania1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1">
    <w:name w:val="WW-Symbole wypunktowania11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11">
    <w:name w:val="WW-Symbole wypunktowania111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111">
    <w:name w:val="WW-Symbole wypunktowania1111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1111">
    <w:name w:val="WW-Symbole wypunktowania11111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11111">
    <w:name w:val="WW-Symbole wypunktowania111111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111111">
    <w:name w:val="WW-Symbole wypunktowania1111111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1111111">
    <w:name w:val="WW-Symbole wypunktowania11111111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11111111">
    <w:name w:val="WW-Symbole wypunktowania111111111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111111111">
    <w:name w:val="WW-Symbole wypunktowania1111111111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1111111111">
    <w:name w:val="WW-Symbole wypunktowania11111111111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11111111111">
    <w:name w:val="WW-Symbole wypunktowania111111111111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111111111111">
    <w:name w:val="WW-Symbole wypunktowania1111111111111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1111111111111">
    <w:name w:val="WW-Symbole wypunktowania11111111111111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11111111111111">
    <w:name w:val="WW-Symbole wypunktowania111111111111111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111111111111111">
    <w:name w:val="WW-Symbole wypunktowania1111111111111111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1111111111111111">
    <w:name w:val="WW-Symbole wypunktowania11111111111111111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11111111111111111">
    <w:name w:val="WW-Symbole wypunktowania111111111111111111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111111111111111111">
    <w:name w:val="WW-Symbole wypunktowania1111111111111111111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1111111111111111111">
    <w:name w:val="WW-Symbole wypunktowania11111111111111111111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11111111111111111111">
    <w:name w:val="WW-Symbole wypunktowania111111111111111111111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111111111111111111111">
    <w:name w:val="WW-Symbole wypunktowania1111111111111111111111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1111111111111111111111">
    <w:name w:val="WW-Symbole wypunktowania11111111111111111111111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11111111111111111111111">
    <w:name w:val="WW-Symbole wypunktowania111111111111111111111111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111111111111111111111111">
    <w:name w:val="WW-Symbole wypunktowania1111111111111111111111111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1111111111111111111111111">
    <w:name w:val="WW-Symbole wypunktowania11111111111111111111111111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11111111111111111111111111">
    <w:name w:val="WW-Symbole wypunktowania111111111111111111111111111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111111111111111111111111111">
    <w:name w:val="WW-Symbole wypunktowania1111111111111111111111111111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1111111111111111111111111111">
    <w:name w:val="WW-Symbole wypunktowania11111111111111111111111111111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11111111111111111111111111111">
    <w:name w:val="WW-Symbole wypunktowania111111111111111111111111111111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111111111111111111111111111111">
    <w:name w:val="WW-Symbole wypunktowania1111111111111111111111111111111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1111111111111111111111111111111">
    <w:name w:val="WW-Symbole wypunktowania11111111111111111111111111111111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11111111111111111111111111111111">
    <w:name w:val="WW-Symbole wypunktowania111111111111111111111111111111111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111111111111111111111111111111111">
    <w:name w:val="WW-Symbole wypunktowania1111111111111111111111111111111111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1111111111111111111111111111111111">
    <w:name w:val="WW-Symbole wypunktowania11111111111111111111111111111111111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11111111111111111111111111111111111">
    <w:name w:val="WW-Symbole wypunktowania111111111111111111111111111111111111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111111111111111111111111111111111111">
    <w:name w:val="WW-Symbole wypunktowania1111111111111111111111111111111111111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1111111111111111111111111111111111111">
    <w:name w:val="WW-Symbole wypunktowania1111111111111111111111111111111111111111111111111111111111111111111111111111111111111111111111111111111111"/>
    <w:rsid w:val="00756E6C"/>
    <w:rPr>
      <w:rFonts w:ascii="StarSymbol" w:eastAsia="StarSymbol" w:hAnsi="StarSymbol"/>
      <w:sz w:val="18"/>
    </w:rPr>
  </w:style>
  <w:style w:type="character" w:customStyle="1" w:styleId="WW-Symbolewypunktowania11111111111111111111111111111111111111111111111111111111111111111111111111111111111111111111111111111111111">
    <w:name w:val="WW-Symbole wypunktowania11111111111111111111111111111111111111111111111111111111111111111111111111111111111111111111111111111111111"/>
    <w:rsid w:val="00756E6C"/>
    <w:rPr>
      <w:rFonts w:ascii="StarSymbol" w:eastAsia="StarSymbol" w:hAnsi="StarSymbol"/>
      <w:sz w:val="18"/>
    </w:rPr>
  </w:style>
  <w:style w:type="character" w:customStyle="1" w:styleId="Znakinumeracji">
    <w:name w:val="Znaki numeracji"/>
    <w:rsid w:val="00756E6C"/>
  </w:style>
  <w:style w:type="character" w:customStyle="1" w:styleId="WW-Znakinumeracji">
    <w:name w:val="WW-Znaki numeracji"/>
    <w:rsid w:val="00756E6C"/>
  </w:style>
  <w:style w:type="character" w:customStyle="1" w:styleId="WW-Znakinumeracji1">
    <w:name w:val="WW-Znaki numeracji1"/>
    <w:rsid w:val="00756E6C"/>
  </w:style>
  <w:style w:type="character" w:customStyle="1" w:styleId="WW-Znakinumeracji11">
    <w:name w:val="WW-Znaki numeracji11"/>
    <w:rsid w:val="00756E6C"/>
  </w:style>
  <w:style w:type="character" w:customStyle="1" w:styleId="WW-Znakinumeracji111">
    <w:name w:val="WW-Znaki numeracji111"/>
    <w:rsid w:val="00756E6C"/>
  </w:style>
  <w:style w:type="character" w:customStyle="1" w:styleId="WW-Znakinumeracji1111">
    <w:name w:val="WW-Znaki numeracji1111"/>
    <w:rsid w:val="00756E6C"/>
  </w:style>
  <w:style w:type="character" w:customStyle="1" w:styleId="WW-Znakinumeracji11111">
    <w:name w:val="WW-Znaki numeracji11111"/>
    <w:rsid w:val="00756E6C"/>
  </w:style>
  <w:style w:type="character" w:customStyle="1" w:styleId="WW-Znakinumeracji111111">
    <w:name w:val="WW-Znaki numeracji111111"/>
    <w:rsid w:val="00756E6C"/>
  </w:style>
  <w:style w:type="character" w:customStyle="1" w:styleId="WW-Znakinumeracji1111111">
    <w:name w:val="WW-Znaki numeracji1111111"/>
    <w:rsid w:val="00756E6C"/>
  </w:style>
  <w:style w:type="character" w:customStyle="1" w:styleId="WW-Znakinumeracji11111111">
    <w:name w:val="WW-Znaki numeracji11111111"/>
    <w:rsid w:val="00756E6C"/>
  </w:style>
  <w:style w:type="character" w:customStyle="1" w:styleId="WW-Znakinumeracji111111111">
    <w:name w:val="WW-Znaki numeracji111111111"/>
    <w:rsid w:val="00756E6C"/>
  </w:style>
  <w:style w:type="character" w:customStyle="1" w:styleId="WW-Znakinumeracji1111111111">
    <w:name w:val="WW-Znaki numeracji1111111111"/>
    <w:rsid w:val="00756E6C"/>
  </w:style>
  <w:style w:type="character" w:customStyle="1" w:styleId="WW-Znakinumeracji11111111111">
    <w:name w:val="WW-Znaki numeracji11111111111"/>
    <w:rsid w:val="00756E6C"/>
  </w:style>
  <w:style w:type="character" w:customStyle="1" w:styleId="WW-Znakinumeracji111111111111">
    <w:name w:val="WW-Znaki numeracji111111111111"/>
    <w:rsid w:val="00756E6C"/>
  </w:style>
  <w:style w:type="character" w:customStyle="1" w:styleId="WW-Znakinumeracji1111111111111">
    <w:name w:val="WW-Znaki numeracji1111111111111"/>
    <w:rsid w:val="00756E6C"/>
  </w:style>
  <w:style w:type="character" w:customStyle="1" w:styleId="WW-Znakinumeracji11111111111111">
    <w:name w:val="WW-Znaki numeracji11111111111111"/>
    <w:rsid w:val="00756E6C"/>
  </w:style>
  <w:style w:type="character" w:customStyle="1" w:styleId="WW-Znakinumeracji111111111111111">
    <w:name w:val="WW-Znaki numeracji111111111111111"/>
    <w:rsid w:val="00756E6C"/>
  </w:style>
  <w:style w:type="character" w:customStyle="1" w:styleId="WW-Znakinumeracji1111111111111111">
    <w:name w:val="WW-Znaki numeracji1111111111111111"/>
    <w:rsid w:val="00756E6C"/>
  </w:style>
  <w:style w:type="character" w:customStyle="1" w:styleId="WW-Znakinumeracji11111111111111111">
    <w:name w:val="WW-Znaki numeracji11111111111111111"/>
    <w:rsid w:val="00756E6C"/>
  </w:style>
  <w:style w:type="character" w:customStyle="1" w:styleId="WW-Znakinumeracji111111111111111111">
    <w:name w:val="WW-Znaki numeracji111111111111111111"/>
    <w:rsid w:val="00756E6C"/>
  </w:style>
  <w:style w:type="character" w:customStyle="1" w:styleId="WW-Znakinumeracji1111111111111111111">
    <w:name w:val="WW-Znaki numeracji1111111111111111111"/>
    <w:rsid w:val="00756E6C"/>
  </w:style>
  <w:style w:type="character" w:customStyle="1" w:styleId="WW-Znakinumeracji11111111111111111111">
    <w:name w:val="WW-Znaki numeracji11111111111111111111"/>
    <w:rsid w:val="00756E6C"/>
  </w:style>
  <w:style w:type="character" w:customStyle="1" w:styleId="WW-Znakinumeracji111111111111111111111">
    <w:name w:val="WW-Znaki numeracji111111111111111111111"/>
    <w:rsid w:val="00756E6C"/>
  </w:style>
  <w:style w:type="character" w:customStyle="1" w:styleId="WW-Znakinumeracji1111111111111111111111">
    <w:name w:val="WW-Znaki numeracji1111111111111111111111"/>
    <w:rsid w:val="00756E6C"/>
  </w:style>
  <w:style w:type="character" w:customStyle="1" w:styleId="WW-Znakinumeracji11111111111111111111111">
    <w:name w:val="WW-Znaki numeracji11111111111111111111111"/>
    <w:rsid w:val="00756E6C"/>
  </w:style>
  <w:style w:type="character" w:customStyle="1" w:styleId="WW-Znakinumeracji111111111111111111111111">
    <w:name w:val="WW-Znaki numeracji111111111111111111111111"/>
    <w:rsid w:val="00756E6C"/>
  </w:style>
  <w:style w:type="character" w:customStyle="1" w:styleId="WW-Znakinumeracji1111111111111111111111111">
    <w:name w:val="WW-Znaki numeracji1111111111111111111111111"/>
    <w:rsid w:val="00756E6C"/>
  </w:style>
  <w:style w:type="character" w:customStyle="1" w:styleId="WW-Znakinumeracji11111111111111111111111111">
    <w:name w:val="WW-Znaki numeracji11111111111111111111111111"/>
    <w:rsid w:val="00756E6C"/>
  </w:style>
  <w:style w:type="character" w:customStyle="1" w:styleId="WW-Znakinumeracji111111111111111111111111111">
    <w:name w:val="WW-Znaki numeracji111111111111111111111111111"/>
    <w:rsid w:val="00756E6C"/>
  </w:style>
  <w:style w:type="character" w:customStyle="1" w:styleId="WW-Znakinumeracji1111111111111111111111111111">
    <w:name w:val="WW-Znaki numeracji1111111111111111111111111111"/>
    <w:rsid w:val="00756E6C"/>
  </w:style>
  <w:style w:type="character" w:customStyle="1" w:styleId="WW-Znakinumeracji11111111111111111111111111111">
    <w:name w:val="WW-Znaki numeracji11111111111111111111111111111"/>
    <w:rsid w:val="00756E6C"/>
  </w:style>
  <w:style w:type="character" w:customStyle="1" w:styleId="WW-Znakinumeracji111111111111111111111111111111">
    <w:name w:val="WW-Znaki numeracji111111111111111111111111111111"/>
    <w:rsid w:val="00756E6C"/>
  </w:style>
  <w:style w:type="character" w:customStyle="1" w:styleId="WW-Znakinumeracji1111111111111111111111111111111">
    <w:name w:val="WW-Znaki numeracji1111111111111111111111111111111"/>
    <w:rsid w:val="00756E6C"/>
  </w:style>
  <w:style w:type="character" w:customStyle="1" w:styleId="WW-Znakinumeracji11111111111111111111111111111111">
    <w:name w:val="WW-Znaki numeracji11111111111111111111111111111111"/>
    <w:rsid w:val="00756E6C"/>
  </w:style>
  <w:style w:type="character" w:customStyle="1" w:styleId="WW-Znakinumeracji111111111111111111111111111111111">
    <w:name w:val="WW-Znaki numeracji111111111111111111111111111111111"/>
    <w:rsid w:val="00756E6C"/>
  </w:style>
  <w:style w:type="character" w:customStyle="1" w:styleId="WW-Znakinumeracji1111111111111111111111111111111111">
    <w:name w:val="WW-Znaki numeracji1111111111111111111111111111111111"/>
    <w:rsid w:val="00756E6C"/>
  </w:style>
  <w:style w:type="character" w:customStyle="1" w:styleId="WW-Znakinumeracji11111111111111111111111111111111111">
    <w:name w:val="WW-Znaki numeracji11111111111111111111111111111111111"/>
    <w:rsid w:val="00756E6C"/>
  </w:style>
  <w:style w:type="character" w:customStyle="1" w:styleId="WW-Znakinumeracji111111111111111111111111111111111111">
    <w:name w:val="WW-Znaki numeracji111111111111111111111111111111111111"/>
    <w:rsid w:val="00756E6C"/>
  </w:style>
  <w:style w:type="character" w:customStyle="1" w:styleId="WW-Znakinumeracji1111111111111111111111111111111111111">
    <w:name w:val="WW-Znaki numeracji1111111111111111111111111111111111111"/>
    <w:rsid w:val="00756E6C"/>
  </w:style>
  <w:style w:type="character" w:customStyle="1" w:styleId="WW-Znakinumeracji11111111111111111111111111111111111111">
    <w:name w:val="WW-Znaki numeracji11111111111111111111111111111111111111"/>
    <w:rsid w:val="00756E6C"/>
  </w:style>
  <w:style w:type="character" w:customStyle="1" w:styleId="WW-Znakinumeracji111111111111111111111111111111111111111">
    <w:name w:val="WW-Znaki numeracji111111111111111111111111111111111111111"/>
    <w:rsid w:val="00756E6C"/>
  </w:style>
  <w:style w:type="character" w:customStyle="1" w:styleId="WW-Znakinumeracji1111111111111111111111111111111111111111">
    <w:name w:val="WW-Znaki numeracji1111111111111111111111111111111111111111"/>
    <w:rsid w:val="00756E6C"/>
  </w:style>
  <w:style w:type="character" w:customStyle="1" w:styleId="WW-Znakinumeracji11111111111111111111111111111111111111111">
    <w:name w:val="WW-Znaki numeracji11111111111111111111111111111111111111111"/>
    <w:rsid w:val="00756E6C"/>
  </w:style>
  <w:style w:type="character" w:customStyle="1" w:styleId="WW-Znakinumeracji111111111111111111111111111111111111111111">
    <w:name w:val="WW-Znaki numeracji111111111111111111111111111111111111111111"/>
    <w:rsid w:val="00756E6C"/>
  </w:style>
  <w:style w:type="character" w:customStyle="1" w:styleId="WW-Znakinumeracji1111111111111111111111111111111111111111111">
    <w:name w:val="WW-Znaki numeracji1111111111111111111111111111111111111111111"/>
    <w:rsid w:val="00756E6C"/>
  </w:style>
  <w:style w:type="character" w:customStyle="1" w:styleId="WW-Znakinumeracji11111111111111111111111111111111111111111111">
    <w:name w:val="WW-Znaki numeracji11111111111111111111111111111111111111111111"/>
    <w:rsid w:val="00756E6C"/>
  </w:style>
  <w:style w:type="character" w:customStyle="1" w:styleId="WW-Znakinumeracji111111111111111111111111111111111111111111111">
    <w:name w:val="WW-Znaki numeracji111111111111111111111111111111111111111111111"/>
    <w:rsid w:val="00756E6C"/>
  </w:style>
  <w:style w:type="character" w:customStyle="1" w:styleId="WW-Znakinumeracji1111111111111111111111111111111111111111111111">
    <w:name w:val="WW-Znaki numeracji1111111111111111111111111111111111111111111111"/>
    <w:rsid w:val="00756E6C"/>
  </w:style>
  <w:style w:type="character" w:customStyle="1" w:styleId="WW-Znakinumeracji11111111111111111111111111111111111111111111111">
    <w:name w:val="WW-Znaki numeracji11111111111111111111111111111111111111111111111"/>
    <w:rsid w:val="00756E6C"/>
  </w:style>
  <w:style w:type="character" w:customStyle="1" w:styleId="WW-Znakinumeracji111111111111111111111111111111111111111111111111">
    <w:name w:val="WW-Znaki numeracji111111111111111111111111111111111111111111111111"/>
    <w:rsid w:val="00756E6C"/>
  </w:style>
  <w:style w:type="character" w:customStyle="1" w:styleId="WW-Znakinumeracji1111111111111111111111111111111111111111111111111">
    <w:name w:val="WW-Znaki numeracji1111111111111111111111111111111111111111111111111"/>
    <w:rsid w:val="00756E6C"/>
  </w:style>
  <w:style w:type="character" w:customStyle="1" w:styleId="WW-Znakinumeracji11111111111111111111111111111111111111111111111111">
    <w:name w:val="WW-Znaki numeracji11111111111111111111111111111111111111111111111111"/>
    <w:rsid w:val="00756E6C"/>
  </w:style>
  <w:style w:type="character" w:customStyle="1" w:styleId="WW-Znakinumeracji111111111111111111111111111111111111111111111111111">
    <w:name w:val="WW-Znaki numeracji111111111111111111111111111111111111111111111111111"/>
    <w:rsid w:val="00756E6C"/>
  </w:style>
  <w:style w:type="character" w:customStyle="1" w:styleId="WW-Znakinumeracji1111111111111111111111111111111111111111111111111111">
    <w:name w:val="WW-Znaki numeracji1111111111111111111111111111111111111111111111111111"/>
    <w:rsid w:val="00756E6C"/>
  </w:style>
  <w:style w:type="character" w:customStyle="1" w:styleId="WW-Znakinumeracji11111111111111111111111111111111111111111111111111111">
    <w:name w:val="WW-Znaki numeracji11111111111111111111111111111111111111111111111111111"/>
    <w:rsid w:val="00756E6C"/>
  </w:style>
  <w:style w:type="character" w:customStyle="1" w:styleId="WW-Znakinumeracji111111111111111111111111111111111111111111111111111111">
    <w:name w:val="WW-Znaki numeracji111111111111111111111111111111111111111111111111111111"/>
    <w:rsid w:val="00756E6C"/>
  </w:style>
  <w:style w:type="character" w:customStyle="1" w:styleId="WW-Znakinumeracji1111111111111111111111111111111111111111111111111111111">
    <w:name w:val="WW-Znaki numeracji1111111111111111111111111111111111111111111111111111111"/>
    <w:rsid w:val="00756E6C"/>
  </w:style>
  <w:style w:type="character" w:customStyle="1" w:styleId="WW-Znakinumeracji11111111111111111111111111111111111111111111111111111111">
    <w:name w:val="WW-Znaki numeracji11111111111111111111111111111111111111111111111111111111"/>
    <w:rsid w:val="00756E6C"/>
  </w:style>
  <w:style w:type="character" w:customStyle="1" w:styleId="WW-Znakinumeracji111111111111111111111111111111111111111111111111111111111">
    <w:name w:val="WW-Znaki numeracji111111111111111111111111111111111111111111111111111111111"/>
    <w:rsid w:val="00756E6C"/>
  </w:style>
  <w:style w:type="character" w:customStyle="1" w:styleId="WW-Znakinumeracji1111111111111111111111111111111111111111111111111111111111">
    <w:name w:val="WW-Znaki numeracji1111111111111111111111111111111111111111111111111111111111"/>
    <w:rsid w:val="00756E6C"/>
  </w:style>
  <w:style w:type="character" w:customStyle="1" w:styleId="WW-Znakinumeracji11111111111111111111111111111111111111111111111111111111111">
    <w:name w:val="WW-Znaki numeracji11111111111111111111111111111111111111111111111111111111111"/>
    <w:rsid w:val="00756E6C"/>
  </w:style>
  <w:style w:type="character" w:customStyle="1" w:styleId="WW-Znakinumeracji111111111111111111111111111111111111111111111111111111111111">
    <w:name w:val="WW-Znaki numeracji111111111111111111111111111111111111111111111111111111111111"/>
    <w:rsid w:val="00756E6C"/>
  </w:style>
  <w:style w:type="character" w:customStyle="1" w:styleId="WW-Znakinumeracji1111111111111111111111111111111111111111111111111111111111111">
    <w:name w:val="WW-Znaki numeracji1111111111111111111111111111111111111111111111111111111111111"/>
    <w:rsid w:val="00756E6C"/>
  </w:style>
  <w:style w:type="character" w:customStyle="1" w:styleId="WW-Znakinumeracji11111111111111111111111111111111111111111111111111111111111111">
    <w:name w:val="WW-Znaki numeracji11111111111111111111111111111111111111111111111111111111111111"/>
    <w:rsid w:val="00756E6C"/>
  </w:style>
  <w:style w:type="character" w:customStyle="1" w:styleId="WW-Znakinumeracji111111111111111111111111111111111111111111111111111111111111111">
    <w:name w:val="WW-Znaki numeracji111111111111111111111111111111111111111111111111111111111111111"/>
    <w:rsid w:val="00756E6C"/>
  </w:style>
  <w:style w:type="character" w:customStyle="1" w:styleId="WW-Znakinumeracji1111111111111111111111111111111111111111111111111111111111111111">
    <w:name w:val="WW-Znaki numeracji1111111111111111111111111111111111111111111111111111111111111111"/>
    <w:rsid w:val="00756E6C"/>
  </w:style>
  <w:style w:type="character" w:customStyle="1" w:styleId="WW-Znakinumeracji11111111111111111111111111111111111111111111111111111111111111111">
    <w:name w:val="WW-Znaki numeracji11111111111111111111111111111111111111111111111111111111111111111"/>
    <w:rsid w:val="00756E6C"/>
  </w:style>
  <w:style w:type="character" w:customStyle="1" w:styleId="WW-Znakinumeracji111111111111111111111111111111111111111111111111111111111111111111">
    <w:name w:val="WW-Znaki numeracji111111111111111111111111111111111111111111111111111111111111111111"/>
    <w:rsid w:val="00756E6C"/>
  </w:style>
  <w:style w:type="character" w:customStyle="1" w:styleId="WW-Znakinumeracji1111111111111111111111111111111111111111111111111111111111111111111">
    <w:name w:val="WW-Znaki numeracji1111111111111111111111111111111111111111111111111111111111111111111"/>
    <w:rsid w:val="00756E6C"/>
  </w:style>
  <w:style w:type="character" w:customStyle="1" w:styleId="WW-Znakinumeracji11111111111111111111111111111111111111111111111111111111111111111111">
    <w:name w:val="WW-Znaki numeracji11111111111111111111111111111111111111111111111111111111111111111111"/>
    <w:rsid w:val="00756E6C"/>
  </w:style>
  <w:style w:type="character" w:customStyle="1" w:styleId="WW-Znakinumeracji111111111111111111111111111111111111111111111111111111111111111111111">
    <w:name w:val="WW-Znaki numeracji111111111111111111111111111111111111111111111111111111111111111111111"/>
    <w:rsid w:val="00756E6C"/>
  </w:style>
  <w:style w:type="character" w:customStyle="1" w:styleId="WW-Znakinumeracji1111111111111111111111111111111111111111111111111111111111111111111111">
    <w:name w:val="WW-Znaki numeracji1111111111111111111111111111111111111111111111111111111111111111111111"/>
    <w:rsid w:val="00756E6C"/>
  </w:style>
  <w:style w:type="character" w:customStyle="1" w:styleId="WW-Znakinumeracji11111111111111111111111111111111111111111111111111111111111111111111111">
    <w:name w:val="WW-Znaki numeracji11111111111111111111111111111111111111111111111111111111111111111111111"/>
    <w:rsid w:val="00756E6C"/>
  </w:style>
  <w:style w:type="character" w:customStyle="1" w:styleId="WW-Znakinumeracji111111111111111111111111111111111111111111111111111111111111111111111111">
    <w:name w:val="WW-Znaki numeracji111111111111111111111111111111111111111111111111111111111111111111111111"/>
    <w:rsid w:val="00756E6C"/>
  </w:style>
  <w:style w:type="character" w:customStyle="1" w:styleId="WW-Znakinumeracji1111111111111111111111111111111111111111111111111111111111111111111111111">
    <w:name w:val="WW-Znaki numeracji1111111111111111111111111111111111111111111111111111111111111111111111111"/>
    <w:rsid w:val="00756E6C"/>
  </w:style>
  <w:style w:type="character" w:customStyle="1" w:styleId="WW-Znakinumeracji11111111111111111111111111111111111111111111111111111111111111111111111111">
    <w:name w:val="WW-Znaki numeracji11111111111111111111111111111111111111111111111111111111111111111111111111"/>
    <w:rsid w:val="00756E6C"/>
  </w:style>
  <w:style w:type="character" w:customStyle="1" w:styleId="WW-Znakinumeracji111111111111111111111111111111111111111111111111111111111111111111111111111">
    <w:name w:val="WW-Znaki numeracji111111111111111111111111111111111111111111111111111111111111111111111111111"/>
    <w:rsid w:val="00756E6C"/>
  </w:style>
  <w:style w:type="character" w:customStyle="1" w:styleId="WW-Znakinumeracji1111111111111111111111111111111111111111111111111111111111111111111111111111">
    <w:name w:val="WW-Znaki numeracji1111111111111111111111111111111111111111111111111111111111111111111111111111"/>
    <w:rsid w:val="00756E6C"/>
  </w:style>
  <w:style w:type="character" w:customStyle="1" w:styleId="WW-Znakinumeracji11111111111111111111111111111111111111111111111111111111111111111111111111111">
    <w:name w:val="WW-Znaki numeracji11111111111111111111111111111111111111111111111111111111111111111111111111111"/>
    <w:rsid w:val="00756E6C"/>
  </w:style>
  <w:style w:type="character" w:customStyle="1" w:styleId="WW-Znakinumeracji111111111111111111111111111111111111111111111111111111111111111111111111111111">
    <w:name w:val="WW-Znaki numeracji111111111111111111111111111111111111111111111111111111111111111111111111111111"/>
    <w:rsid w:val="00756E6C"/>
  </w:style>
  <w:style w:type="character" w:customStyle="1" w:styleId="WW-Znakinumeracji1111111111111111111111111111111111111111111111111111111111111111111111111111111">
    <w:name w:val="WW-Znaki numeracji1111111111111111111111111111111111111111111111111111111111111111111111111111111"/>
    <w:rsid w:val="00756E6C"/>
  </w:style>
  <w:style w:type="character" w:customStyle="1" w:styleId="WW-Znakinumeracji11111111111111111111111111111111111111111111111111111111111111111111111111111111">
    <w:name w:val="WW-Znaki numeracji11111111111111111111111111111111111111111111111111111111111111111111111111111111"/>
    <w:rsid w:val="00756E6C"/>
  </w:style>
  <w:style w:type="character" w:customStyle="1" w:styleId="WW-Znakinumeracji111111111111111111111111111111111111111111111111111111111111111111111111111111111">
    <w:name w:val="WW-Znaki numeracji111111111111111111111111111111111111111111111111111111111111111111111111111111111"/>
    <w:rsid w:val="00756E6C"/>
  </w:style>
  <w:style w:type="character" w:customStyle="1" w:styleId="WW-Znakinumeracji1111111111111111111111111111111111111111111111111111111111111111111111111111111111">
    <w:name w:val="WW-Znaki numeracji1111111111111111111111111111111111111111111111111111111111111111111111111111111111"/>
    <w:rsid w:val="00756E6C"/>
  </w:style>
  <w:style w:type="character" w:customStyle="1" w:styleId="WW-Znakinumeracji11111111111111111111111111111111111111111111111111111111111111111111111111111111111">
    <w:name w:val="WW-Znaki numeracji11111111111111111111111111111111111111111111111111111111111111111111111111111111111"/>
    <w:rsid w:val="00756E6C"/>
  </w:style>
  <w:style w:type="character" w:customStyle="1" w:styleId="WW-Znakinumeracji111111111111111111111111111111111111111111111111111111111111111111111111111111111111">
    <w:name w:val="WW-Znaki numeracji111111111111111111111111111111111111111111111111111111111111111111111111111111111111"/>
    <w:rsid w:val="00756E6C"/>
  </w:style>
  <w:style w:type="character" w:customStyle="1" w:styleId="WW-Znakinumeracji1111111111111111111111111111111111111111111111111111111111111111111111111111111111111">
    <w:name w:val="WW-Znaki numeracji1111111111111111111111111111111111111111111111111111111111111111111111111111111111111"/>
    <w:rsid w:val="00756E6C"/>
  </w:style>
  <w:style w:type="character" w:customStyle="1" w:styleId="WW-Znakinumeracji11111111111111111111111111111111111111111111111111111111111111111111111111111111111111">
    <w:name w:val="WW-Znaki numeracji11111111111111111111111111111111111111111111111111111111111111111111111111111111111111"/>
    <w:rsid w:val="00756E6C"/>
  </w:style>
  <w:style w:type="character" w:customStyle="1" w:styleId="WW-Znakinumeracji111111111111111111111111111111111111111111111111111111111111111111111111111111111111111">
    <w:name w:val="WW-Znaki numeracji111111111111111111111111111111111111111111111111111111111111111111111111111111111111111"/>
    <w:rsid w:val="00756E6C"/>
  </w:style>
  <w:style w:type="character" w:customStyle="1" w:styleId="WW-Znakinumeracji1111111111111111111111111111111111111111111111111111111111111111111111111111111111111111">
    <w:name w:val="WW-Znaki numeracji1111111111111111111111111111111111111111111111111111111111111111111111111111111111111111"/>
    <w:rsid w:val="00756E6C"/>
  </w:style>
  <w:style w:type="character" w:customStyle="1" w:styleId="WW-Znakinumeracji11111111111111111111111111111111111111111111111111111111111111111111111111111111111111111">
    <w:name w:val="WW-Znaki numeracji11111111111111111111111111111111111111111111111111111111111111111111111111111111111111111"/>
    <w:rsid w:val="00756E6C"/>
  </w:style>
  <w:style w:type="character" w:customStyle="1" w:styleId="WW-Znakinumeracji111111111111111111111111111111111111111111111111111111111111111111111111111111111111111111">
    <w:name w:val="WW-Znaki numeracji111111111111111111111111111111111111111111111111111111111111111111111111111111111111111111"/>
    <w:rsid w:val="00756E6C"/>
  </w:style>
  <w:style w:type="character" w:customStyle="1" w:styleId="WW-Znakinumeracji1111111111111111111111111111111111111111111111111111111111111111111111111111111111111111111">
    <w:name w:val="WW-Znaki numeracji1111111111111111111111111111111111111111111111111111111111111111111111111111111111111111111"/>
    <w:rsid w:val="00756E6C"/>
  </w:style>
  <w:style w:type="character" w:customStyle="1" w:styleId="WW-Znakinumeracji11111111111111111111111111111111111111111111111111111111111111111111111111111111111111111111">
    <w:name w:val="WW-Znaki numeracji11111111111111111111111111111111111111111111111111111111111111111111111111111111111111111111"/>
    <w:rsid w:val="00756E6C"/>
  </w:style>
  <w:style w:type="character" w:customStyle="1" w:styleId="WW-Znakinumeracji111111111111111111111111111111111111111111111111111111111111111111111111111111111111111111111">
    <w:name w:val="WW-Znaki numeracji111111111111111111111111111111111111111111111111111111111111111111111111111111111111111111111"/>
    <w:rsid w:val="00756E6C"/>
  </w:style>
  <w:style w:type="character" w:customStyle="1" w:styleId="WW-Znakinumeracji1111111111111111111111111111111111111111111111111111111111111111111111111111111111111111111111">
    <w:name w:val="WW-Znaki numeracji1111111111111111111111111111111111111111111111111111111111111111111111111111111111111111111111"/>
    <w:rsid w:val="00756E6C"/>
  </w:style>
  <w:style w:type="character" w:customStyle="1" w:styleId="WW-Znakinumeracji11111111111111111111111111111111111111111111111111111111111111111111111111111111111111111111111">
    <w:name w:val="WW-Znaki numeracji11111111111111111111111111111111111111111111111111111111111111111111111111111111111111111111111"/>
    <w:rsid w:val="00756E6C"/>
  </w:style>
  <w:style w:type="character" w:customStyle="1" w:styleId="WW-Znakinumeracji111111111111111111111111111111111111111111111111111111111111111111111111111111111111111111111111">
    <w:name w:val="WW-Znaki numeracji111111111111111111111111111111111111111111111111111111111111111111111111111111111111111111111111"/>
    <w:rsid w:val="00756E6C"/>
  </w:style>
  <w:style w:type="character" w:customStyle="1" w:styleId="WW-Znakinumeracji1111111111111111111111111111111111111111111111111111111111111111111111111111111111111111111111111">
    <w:name w:val="WW-Znaki numeracji1111111111111111111111111111111111111111111111111111111111111111111111111111111111111111111111111"/>
    <w:rsid w:val="00756E6C"/>
  </w:style>
  <w:style w:type="character" w:customStyle="1" w:styleId="WW-Znakinumeracji11111111111111111111111111111111111111111111111111111111111111111111111111111111111111111111111111">
    <w:name w:val="WW-Znaki numeracji11111111111111111111111111111111111111111111111111111111111111111111111111111111111111111111111111"/>
    <w:rsid w:val="00756E6C"/>
  </w:style>
  <w:style w:type="character" w:customStyle="1" w:styleId="WW-Znakinumeracji111111111111111111111111111111111111111111111111111111111111111111111111111111111111111111111111111">
    <w:name w:val="WW-Znaki numeracji111111111111111111111111111111111111111111111111111111111111111111111111111111111111111111111111111"/>
    <w:rsid w:val="00756E6C"/>
  </w:style>
  <w:style w:type="character" w:customStyle="1" w:styleId="WW-Znakinumeracji1111111111111111111111111111111111111111111111111111111111111111111111111111111111111111111111111111">
    <w:name w:val="WW-Znaki numeracji1111111111111111111111111111111111111111111111111111111111111111111111111111111111111111111111111111"/>
    <w:rsid w:val="00756E6C"/>
  </w:style>
  <w:style w:type="character" w:customStyle="1" w:styleId="WW-Znakinumeracji11111111111111111111111111111111111111111111111111111111111111111111111111111111111111111111111111111">
    <w:name w:val="WW-Znaki numeracji11111111111111111111111111111111111111111111111111111111111111111111111111111111111111111111111111111"/>
    <w:rsid w:val="00756E6C"/>
  </w:style>
  <w:style w:type="character" w:customStyle="1" w:styleId="WW-Znakinumeracji111111111111111111111111111111111111111111111111111111111111111111111111111111111111111111111111111111">
    <w:name w:val="WW-Znaki numeracji111111111111111111111111111111111111111111111111111111111111111111111111111111111111111111111111111111"/>
    <w:rsid w:val="00756E6C"/>
  </w:style>
  <w:style w:type="character" w:customStyle="1" w:styleId="WW-Znakinumeracji1111111111111111111111111111111111111111111111111111111111111111111111111111111111111111111111111111111">
    <w:name w:val="WW-Znaki numeracji1111111111111111111111111111111111111111111111111111111111111111111111111111111111111111111111111111111"/>
    <w:rsid w:val="00756E6C"/>
  </w:style>
  <w:style w:type="character" w:customStyle="1" w:styleId="WW-Znakinumeracji11111111111111111111111111111111111111111111111111111111111111111111111111111111111111111111111111111111">
    <w:name w:val="WW-Znaki numeracji11111111111111111111111111111111111111111111111111111111111111111111111111111111111111111111111111111111"/>
    <w:rsid w:val="00756E6C"/>
  </w:style>
  <w:style w:type="character" w:customStyle="1" w:styleId="WW-Znakinumeracji111111111111111111111111111111111111111111111111111111111111111111111111111111111111111111111111111111111">
    <w:name w:val="WW-Znaki numeracji111111111111111111111111111111111111111111111111111111111111111111111111111111111111111111111111111111111"/>
    <w:rsid w:val="00756E6C"/>
  </w:style>
  <w:style w:type="character" w:customStyle="1" w:styleId="WW-Znakinumeracji1111111111111111111111111111111111111111111111111111111111111111111111111111111111111111111111111111111111">
    <w:name w:val="WW-Znaki numeracji1111111111111111111111111111111111111111111111111111111111111111111111111111111111111111111111111111111111"/>
    <w:rsid w:val="00756E6C"/>
  </w:style>
  <w:style w:type="character" w:customStyle="1" w:styleId="WW-Znakinumeracji11111111111111111111111111111111111111111111111111111111111111111111111111111111111111111111111111111111111">
    <w:name w:val="WW-Znaki numeracji11111111111111111111111111111111111111111111111111111111111111111111111111111111111111111111111111111111111"/>
    <w:rsid w:val="00756E6C"/>
  </w:style>
  <w:style w:type="character" w:customStyle="1" w:styleId="WW8Num1z0">
    <w:name w:val="WW8Num1z0"/>
    <w:rsid w:val="00756E6C"/>
    <w:rPr>
      <w:rFonts w:ascii="StarSymbol" w:eastAsia="StarSymbol" w:hAnsi="StarSymbol"/>
      <w:sz w:val="18"/>
    </w:rPr>
  </w:style>
  <w:style w:type="character" w:customStyle="1" w:styleId="WW-WW8Num1z0">
    <w:name w:val="WW-WW8Num1z0"/>
    <w:rsid w:val="00756E6C"/>
    <w:rPr>
      <w:rFonts w:ascii="StarSymbol" w:eastAsia="StarSymbol" w:hAnsi="StarSymbol"/>
      <w:sz w:val="18"/>
    </w:rPr>
  </w:style>
  <w:style w:type="character" w:customStyle="1" w:styleId="WW-WW8Num1z01">
    <w:name w:val="WW-WW8Num1z01"/>
    <w:rsid w:val="00756E6C"/>
    <w:rPr>
      <w:rFonts w:ascii="StarSymbol" w:eastAsia="StarSymbol" w:hAnsi="StarSymbol"/>
      <w:sz w:val="18"/>
    </w:rPr>
  </w:style>
  <w:style w:type="character" w:customStyle="1" w:styleId="WW-WW8Num1z02">
    <w:name w:val="WW-WW8Num1z02"/>
    <w:rsid w:val="00756E6C"/>
    <w:rPr>
      <w:rFonts w:ascii="StarSymbol" w:eastAsia="StarSymbol" w:hAnsi="StarSymbol"/>
      <w:sz w:val="18"/>
    </w:rPr>
  </w:style>
  <w:style w:type="character" w:customStyle="1" w:styleId="WW-WW8Num1z03">
    <w:name w:val="WW-WW8Num1z03"/>
    <w:rsid w:val="00756E6C"/>
    <w:rPr>
      <w:rFonts w:ascii="StarSymbol" w:eastAsia="StarSymbol" w:hAnsi="StarSymbol"/>
      <w:sz w:val="18"/>
    </w:rPr>
  </w:style>
  <w:style w:type="character" w:customStyle="1" w:styleId="WW-WW8Num1z04">
    <w:name w:val="WW-WW8Num1z04"/>
    <w:rsid w:val="00756E6C"/>
    <w:rPr>
      <w:rFonts w:ascii="StarSymbol" w:eastAsia="StarSymbol" w:hAnsi="StarSymbol"/>
      <w:sz w:val="18"/>
    </w:rPr>
  </w:style>
  <w:style w:type="character" w:customStyle="1" w:styleId="WW-WW8Num1z05">
    <w:name w:val="WW-WW8Num1z05"/>
    <w:rsid w:val="00756E6C"/>
    <w:rPr>
      <w:rFonts w:ascii="StarSymbol" w:eastAsia="StarSymbol" w:hAnsi="StarSymbol"/>
      <w:sz w:val="18"/>
    </w:rPr>
  </w:style>
  <w:style w:type="character" w:customStyle="1" w:styleId="WW8Num14z0">
    <w:name w:val="WW8Num14z0"/>
    <w:rsid w:val="00756E6C"/>
    <w:rPr>
      <w:rFonts w:ascii="Times New Roman" w:eastAsia="Times New Roman" w:hAnsi="Times New Roman"/>
    </w:rPr>
  </w:style>
  <w:style w:type="character" w:customStyle="1" w:styleId="WW8Num14z1">
    <w:name w:val="WW8Num14z1"/>
    <w:rsid w:val="00756E6C"/>
    <w:rPr>
      <w:rFonts w:ascii="Courier New" w:hAnsi="Courier New"/>
    </w:rPr>
  </w:style>
  <w:style w:type="character" w:customStyle="1" w:styleId="WW8Num14z2">
    <w:name w:val="WW8Num14z2"/>
    <w:rsid w:val="00756E6C"/>
    <w:rPr>
      <w:rFonts w:ascii="Wingdings" w:hAnsi="Wingdings"/>
    </w:rPr>
  </w:style>
  <w:style w:type="character" w:customStyle="1" w:styleId="WW8Num14z3">
    <w:name w:val="WW8Num14z3"/>
    <w:rsid w:val="00756E6C"/>
    <w:rPr>
      <w:rFonts w:ascii="Symbol" w:hAnsi="Symbol"/>
    </w:rPr>
  </w:style>
  <w:style w:type="character" w:customStyle="1" w:styleId="WW8Num18z1">
    <w:name w:val="WW8Num18z1"/>
    <w:rsid w:val="00756E6C"/>
    <w:rPr>
      <w:rFonts w:ascii="Times New Roman" w:eastAsia="Times New Roman" w:hAnsi="Times New Roman"/>
    </w:rPr>
  </w:style>
  <w:style w:type="character" w:customStyle="1" w:styleId="WW8Num10z1">
    <w:name w:val="WW8Num10z1"/>
    <w:rsid w:val="00756E6C"/>
    <w:rPr>
      <w:rFonts w:ascii="Times New Roman" w:eastAsia="Times New Roman" w:hAnsi="Times New Roman"/>
    </w:rPr>
  </w:style>
  <w:style w:type="character" w:customStyle="1" w:styleId="WW-WW8Num10z1">
    <w:name w:val="WW-WW8Num10z1"/>
    <w:rsid w:val="00756E6C"/>
    <w:rPr>
      <w:rFonts w:ascii="Times New Roman" w:eastAsia="Times New Roman" w:hAnsi="Times New Roman"/>
    </w:rPr>
  </w:style>
  <w:style w:type="character" w:customStyle="1" w:styleId="WW-WW8Num10z11">
    <w:name w:val="WW-WW8Num10z11"/>
    <w:rsid w:val="00756E6C"/>
    <w:rPr>
      <w:rFonts w:ascii="Times New Roman" w:eastAsia="Times New Roman" w:hAnsi="Times New Roman"/>
    </w:rPr>
  </w:style>
  <w:style w:type="character" w:customStyle="1" w:styleId="WW-WW8Num10z12">
    <w:name w:val="WW-WW8Num10z12"/>
    <w:rsid w:val="00756E6C"/>
    <w:rPr>
      <w:rFonts w:ascii="Times New Roman" w:eastAsia="Times New Roman" w:hAnsi="Times New Roman"/>
    </w:rPr>
  </w:style>
  <w:style w:type="character" w:customStyle="1" w:styleId="WW-WW8Num10z13">
    <w:name w:val="WW-WW8Num10z13"/>
    <w:rsid w:val="00756E6C"/>
    <w:rPr>
      <w:rFonts w:ascii="Times New Roman" w:eastAsia="Times New Roman" w:hAnsi="Times New Roman"/>
    </w:rPr>
  </w:style>
  <w:style w:type="character" w:customStyle="1" w:styleId="WW-WW8Num10z14">
    <w:name w:val="WW-WW8Num10z14"/>
    <w:rsid w:val="00756E6C"/>
    <w:rPr>
      <w:rFonts w:ascii="Times New Roman" w:eastAsia="Times New Roman" w:hAnsi="Times New Roman"/>
    </w:rPr>
  </w:style>
  <w:style w:type="character" w:customStyle="1" w:styleId="WW-WW8Num10z15">
    <w:name w:val="WW-WW8Num10z15"/>
    <w:rsid w:val="00756E6C"/>
    <w:rPr>
      <w:rFonts w:ascii="Times New Roman" w:eastAsia="Times New Roman" w:hAnsi="Times New Roman"/>
    </w:rPr>
  </w:style>
  <w:style w:type="character" w:customStyle="1" w:styleId="WW-WW8Num10z16">
    <w:name w:val="WW-WW8Num10z16"/>
    <w:rsid w:val="00756E6C"/>
    <w:rPr>
      <w:rFonts w:ascii="Times New Roman" w:eastAsia="Times New Roman" w:hAnsi="Times New Roman"/>
    </w:rPr>
  </w:style>
  <w:style w:type="character" w:customStyle="1" w:styleId="WW-WW8Num10z17">
    <w:name w:val="WW-WW8Num10z17"/>
    <w:rsid w:val="00756E6C"/>
    <w:rPr>
      <w:rFonts w:ascii="Times New Roman" w:eastAsia="Times New Roman" w:hAnsi="Times New Roman"/>
    </w:rPr>
  </w:style>
  <w:style w:type="character" w:customStyle="1" w:styleId="WW-WW8Num10z18">
    <w:name w:val="WW-WW8Num10z18"/>
    <w:rsid w:val="00756E6C"/>
    <w:rPr>
      <w:rFonts w:ascii="Times New Roman" w:eastAsia="Times New Roman" w:hAnsi="Times New Roman"/>
    </w:rPr>
  </w:style>
  <w:style w:type="character" w:customStyle="1" w:styleId="WW-WW8Num10z19">
    <w:name w:val="WW-WW8Num10z19"/>
    <w:rsid w:val="00756E6C"/>
    <w:rPr>
      <w:rFonts w:ascii="Times New Roman" w:eastAsia="Times New Roman" w:hAnsi="Times New Roman"/>
    </w:rPr>
  </w:style>
  <w:style w:type="character" w:customStyle="1" w:styleId="WW-WW8Num10z110">
    <w:name w:val="WW-WW8Num10z110"/>
    <w:rsid w:val="00756E6C"/>
    <w:rPr>
      <w:rFonts w:ascii="Times New Roman" w:eastAsia="Times New Roman" w:hAnsi="Times New Roman"/>
    </w:rPr>
  </w:style>
  <w:style w:type="character" w:customStyle="1" w:styleId="WW-WW8Num10z111">
    <w:name w:val="WW-WW8Num10z111"/>
    <w:rsid w:val="00756E6C"/>
    <w:rPr>
      <w:rFonts w:ascii="Times New Roman" w:eastAsia="Times New Roman" w:hAnsi="Times New Roman"/>
    </w:rPr>
  </w:style>
  <w:style w:type="character" w:customStyle="1" w:styleId="WW-WW8Num10z112">
    <w:name w:val="WW-WW8Num10z112"/>
    <w:rsid w:val="00756E6C"/>
    <w:rPr>
      <w:rFonts w:ascii="Times New Roman" w:eastAsia="Times New Roman" w:hAnsi="Times New Roman"/>
    </w:rPr>
  </w:style>
  <w:style w:type="character" w:customStyle="1" w:styleId="WW-WW8Num10z113">
    <w:name w:val="WW-WW8Num10z113"/>
    <w:rsid w:val="00756E6C"/>
    <w:rPr>
      <w:rFonts w:ascii="Times New Roman" w:eastAsia="Times New Roman" w:hAnsi="Times New Roman"/>
    </w:rPr>
  </w:style>
  <w:style w:type="character" w:customStyle="1" w:styleId="WW-WW8Num10z114">
    <w:name w:val="WW-WW8Num10z114"/>
    <w:rsid w:val="00756E6C"/>
    <w:rPr>
      <w:rFonts w:ascii="Times New Roman" w:eastAsia="Times New Roman" w:hAnsi="Times New Roman"/>
    </w:rPr>
  </w:style>
  <w:style w:type="character" w:customStyle="1" w:styleId="WW-WW8Num10z115">
    <w:name w:val="WW-WW8Num10z115"/>
    <w:rsid w:val="00756E6C"/>
    <w:rPr>
      <w:rFonts w:ascii="Times New Roman" w:eastAsia="Times New Roman" w:hAnsi="Times New Roman"/>
    </w:rPr>
  </w:style>
  <w:style w:type="character" w:customStyle="1" w:styleId="WW-WW8Num10z116">
    <w:name w:val="WW-WW8Num10z116"/>
    <w:rsid w:val="00756E6C"/>
    <w:rPr>
      <w:rFonts w:ascii="Times New Roman" w:eastAsia="Times New Roman" w:hAnsi="Times New Roman"/>
    </w:rPr>
  </w:style>
  <w:style w:type="character" w:customStyle="1" w:styleId="WW-WW8Num10z117">
    <w:name w:val="WW-WW8Num10z117"/>
    <w:rsid w:val="00756E6C"/>
    <w:rPr>
      <w:rFonts w:ascii="Times New Roman" w:eastAsia="Times New Roman" w:hAnsi="Times New Roman"/>
    </w:rPr>
  </w:style>
  <w:style w:type="character" w:customStyle="1" w:styleId="WW-WW8Num10z118">
    <w:name w:val="WW-WW8Num10z118"/>
    <w:rsid w:val="00756E6C"/>
    <w:rPr>
      <w:rFonts w:ascii="Times New Roman" w:eastAsia="Times New Roman" w:hAnsi="Times New Roman"/>
    </w:rPr>
  </w:style>
  <w:style w:type="character" w:customStyle="1" w:styleId="WW-WW8Num10z119">
    <w:name w:val="WW-WW8Num10z119"/>
    <w:rsid w:val="00756E6C"/>
    <w:rPr>
      <w:rFonts w:ascii="Times New Roman" w:eastAsia="Times New Roman" w:hAnsi="Times New Roman"/>
    </w:rPr>
  </w:style>
  <w:style w:type="character" w:customStyle="1" w:styleId="WW-WW8Num10z120">
    <w:name w:val="WW-WW8Num10z120"/>
    <w:rsid w:val="00756E6C"/>
    <w:rPr>
      <w:rFonts w:ascii="Times New Roman" w:eastAsia="Times New Roman" w:hAnsi="Times New Roman"/>
    </w:rPr>
  </w:style>
  <w:style w:type="character" w:customStyle="1" w:styleId="WW-WW8Num10z121">
    <w:name w:val="WW-WW8Num10z121"/>
    <w:rsid w:val="00756E6C"/>
    <w:rPr>
      <w:rFonts w:ascii="Times New Roman" w:eastAsia="Times New Roman" w:hAnsi="Times New Roman"/>
    </w:rPr>
  </w:style>
  <w:style w:type="character" w:customStyle="1" w:styleId="WW-WW8Num10z122">
    <w:name w:val="WW-WW8Num10z122"/>
    <w:rsid w:val="00756E6C"/>
    <w:rPr>
      <w:rFonts w:ascii="Times New Roman" w:eastAsia="Times New Roman" w:hAnsi="Times New Roman"/>
    </w:rPr>
  </w:style>
  <w:style w:type="character" w:customStyle="1" w:styleId="WW8Num9z1">
    <w:name w:val="WW8Num9z1"/>
    <w:rsid w:val="00756E6C"/>
    <w:rPr>
      <w:rFonts w:ascii="Times New Roman" w:eastAsia="Times New Roman" w:hAnsi="Times New Roman"/>
    </w:rPr>
  </w:style>
  <w:style w:type="character" w:customStyle="1" w:styleId="WW8Num8z1">
    <w:name w:val="WW8Num8z1"/>
    <w:rsid w:val="00756E6C"/>
    <w:rPr>
      <w:rFonts w:ascii="Times New Roman" w:eastAsia="Times New Roman" w:hAnsi="Times New Roman"/>
    </w:rPr>
  </w:style>
  <w:style w:type="character" w:customStyle="1" w:styleId="WW-WW8Num8z1">
    <w:name w:val="WW-WW8Num8z1"/>
    <w:rsid w:val="00756E6C"/>
    <w:rPr>
      <w:rFonts w:ascii="Times New Roman" w:eastAsia="Times New Roman" w:hAnsi="Times New Roman"/>
    </w:rPr>
  </w:style>
  <w:style w:type="character" w:customStyle="1" w:styleId="WW-WW8Num8z11">
    <w:name w:val="WW-WW8Num8z11"/>
    <w:rsid w:val="00756E6C"/>
    <w:rPr>
      <w:rFonts w:ascii="Times New Roman" w:eastAsia="Times New Roman" w:hAnsi="Times New Roman"/>
    </w:rPr>
  </w:style>
  <w:style w:type="character" w:customStyle="1" w:styleId="WW-WW8Num8z12">
    <w:name w:val="WW-WW8Num8z12"/>
    <w:rsid w:val="00756E6C"/>
    <w:rPr>
      <w:rFonts w:ascii="Times New Roman" w:eastAsia="Times New Roman" w:hAnsi="Times New Roman"/>
    </w:rPr>
  </w:style>
  <w:style w:type="character" w:customStyle="1" w:styleId="WW-WW8Num8z13">
    <w:name w:val="WW-WW8Num8z13"/>
    <w:rsid w:val="00756E6C"/>
    <w:rPr>
      <w:rFonts w:ascii="Times New Roman" w:eastAsia="Times New Roman" w:hAnsi="Times New Roman"/>
    </w:rPr>
  </w:style>
  <w:style w:type="character" w:customStyle="1" w:styleId="WW8Num30z0">
    <w:name w:val="WW8Num30z0"/>
    <w:rsid w:val="00756E6C"/>
    <w:rPr>
      <w:rFonts w:ascii="StarSymbol" w:eastAsia="StarSymbol" w:hAnsi="StarSymbol"/>
      <w:sz w:val="18"/>
    </w:rPr>
  </w:style>
  <w:style w:type="character" w:customStyle="1" w:styleId="WW-WW8Num8z14">
    <w:name w:val="WW-WW8Num8z14"/>
    <w:rsid w:val="00756E6C"/>
    <w:rPr>
      <w:rFonts w:ascii="Times New Roman" w:eastAsia="Times New Roman" w:hAnsi="Times New Roman"/>
    </w:rPr>
  </w:style>
  <w:style w:type="character" w:customStyle="1" w:styleId="WW-WW8Num30z0">
    <w:name w:val="WW-WW8Num30z0"/>
    <w:rsid w:val="00756E6C"/>
    <w:rPr>
      <w:rFonts w:ascii="StarSymbol" w:eastAsia="StarSymbol" w:hAnsi="StarSymbol"/>
      <w:sz w:val="18"/>
    </w:rPr>
  </w:style>
  <w:style w:type="character" w:customStyle="1" w:styleId="WW-WW8Num8z15">
    <w:name w:val="WW-WW8Num8z15"/>
    <w:rsid w:val="00756E6C"/>
    <w:rPr>
      <w:rFonts w:ascii="Times New Roman" w:eastAsia="Times New Roman" w:hAnsi="Times New Roman"/>
    </w:rPr>
  </w:style>
  <w:style w:type="character" w:customStyle="1" w:styleId="WW-WW8Num30z01">
    <w:name w:val="WW-WW8Num30z01"/>
    <w:rsid w:val="00756E6C"/>
    <w:rPr>
      <w:rFonts w:ascii="StarSymbol" w:eastAsia="StarSymbol" w:hAnsi="StarSymbol"/>
      <w:sz w:val="18"/>
    </w:rPr>
  </w:style>
  <w:style w:type="character" w:customStyle="1" w:styleId="WW-WW8Num8z16">
    <w:name w:val="WW-WW8Num8z16"/>
    <w:rsid w:val="00756E6C"/>
    <w:rPr>
      <w:rFonts w:ascii="Times New Roman" w:eastAsia="Times New Roman" w:hAnsi="Times New Roman"/>
    </w:rPr>
  </w:style>
  <w:style w:type="character" w:customStyle="1" w:styleId="WW-WW8Num30z02">
    <w:name w:val="WW-WW8Num30z02"/>
    <w:rsid w:val="00756E6C"/>
    <w:rPr>
      <w:rFonts w:ascii="StarSymbol" w:eastAsia="StarSymbol" w:hAnsi="StarSymbol"/>
      <w:sz w:val="18"/>
    </w:rPr>
  </w:style>
  <w:style w:type="character" w:customStyle="1" w:styleId="WW-WW8Num8z17">
    <w:name w:val="WW-WW8Num8z17"/>
    <w:rsid w:val="00756E6C"/>
    <w:rPr>
      <w:rFonts w:ascii="Times New Roman" w:eastAsia="Times New Roman" w:hAnsi="Times New Roman"/>
    </w:rPr>
  </w:style>
  <w:style w:type="character" w:customStyle="1" w:styleId="WW8Num29z0">
    <w:name w:val="WW8Num29z0"/>
    <w:rsid w:val="00756E6C"/>
    <w:rPr>
      <w:rFonts w:ascii="StarSymbol" w:eastAsia="StarSymbol" w:hAnsi="StarSymbol"/>
      <w:sz w:val="18"/>
    </w:rPr>
  </w:style>
  <w:style w:type="character" w:customStyle="1" w:styleId="WW-WW8Num8z18">
    <w:name w:val="WW-WW8Num8z18"/>
    <w:rsid w:val="00756E6C"/>
    <w:rPr>
      <w:rFonts w:ascii="Times New Roman" w:eastAsia="Times New Roman" w:hAnsi="Times New Roman"/>
    </w:rPr>
  </w:style>
  <w:style w:type="character" w:customStyle="1" w:styleId="WW-WW8Num29z0">
    <w:name w:val="WW-WW8Num29z0"/>
    <w:rsid w:val="00756E6C"/>
    <w:rPr>
      <w:rFonts w:ascii="StarSymbol" w:eastAsia="StarSymbol" w:hAnsi="StarSymbol"/>
      <w:sz w:val="18"/>
    </w:rPr>
  </w:style>
  <w:style w:type="character" w:customStyle="1" w:styleId="WW-WW8Num8z19">
    <w:name w:val="WW-WW8Num8z19"/>
    <w:rsid w:val="00756E6C"/>
    <w:rPr>
      <w:rFonts w:ascii="Times New Roman" w:eastAsia="Times New Roman" w:hAnsi="Times New Roman"/>
    </w:rPr>
  </w:style>
  <w:style w:type="character" w:customStyle="1" w:styleId="WW-WW8Num29z01">
    <w:name w:val="WW-WW8Num29z01"/>
    <w:rsid w:val="00756E6C"/>
    <w:rPr>
      <w:rFonts w:ascii="StarSymbol" w:eastAsia="StarSymbol" w:hAnsi="StarSymbol"/>
      <w:sz w:val="18"/>
    </w:rPr>
  </w:style>
  <w:style w:type="character" w:customStyle="1" w:styleId="WW-WW8Num8z110">
    <w:name w:val="WW-WW8Num8z110"/>
    <w:rsid w:val="00756E6C"/>
    <w:rPr>
      <w:rFonts w:ascii="Times New Roman" w:eastAsia="Times New Roman" w:hAnsi="Times New Roman"/>
    </w:rPr>
  </w:style>
  <w:style w:type="character" w:customStyle="1" w:styleId="WW-WW8Num29z02">
    <w:name w:val="WW-WW8Num29z02"/>
    <w:rsid w:val="00756E6C"/>
    <w:rPr>
      <w:rFonts w:ascii="StarSymbol" w:eastAsia="StarSymbol" w:hAnsi="StarSymbol"/>
      <w:sz w:val="18"/>
    </w:rPr>
  </w:style>
  <w:style w:type="character" w:customStyle="1" w:styleId="WW-WW8Num8z111">
    <w:name w:val="WW-WW8Num8z111"/>
    <w:rsid w:val="00756E6C"/>
    <w:rPr>
      <w:rFonts w:ascii="Times New Roman" w:eastAsia="Times New Roman" w:hAnsi="Times New Roman"/>
    </w:rPr>
  </w:style>
  <w:style w:type="character" w:customStyle="1" w:styleId="WW-WW8Num29z03">
    <w:name w:val="WW-WW8Num29z03"/>
    <w:rsid w:val="00756E6C"/>
    <w:rPr>
      <w:rFonts w:ascii="StarSymbol" w:eastAsia="StarSymbol" w:hAnsi="StarSymbol"/>
      <w:sz w:val="18"/>
    </w:rPr>
  </w:style>
  <w:style w:type="character" w:customStyle="1" w:styleId="WW-WW8Num8z112">
    <w:name w:val="WW-WW8Num8z112"/>
    <w:rsid w:val="00756E6C"/>
    <w:rPr>
      <w:rFonts w:ascii="Times New Roman" w:eastAsia="Times New Roman" w:hAnsi="Times New Roman"/>
    </w:rPr>
  </w:style>
  <w:style w:type="character" w:customStyle="1" w:styleId="WW-WW8Num29z04">
    <w:name w:val="WW-WW8Num29z04"/>
    <w:rsid w:val="00756E6C"/>
    <w:rPr>
      <w:rFonts w:ascii="StarSymbol" w:eastAsia="StarSymbol" w:hAnsi="StarSymbol"/>
      <w:sz w:val="18"/>
    </w:rPr>
  </w:style>
  <w:style w:type="character" w:customStyle="1" w:styleId="WW-WW8Num8z113">
    <w:name w:val="WW-WW8Num8z113"/>
    <w:rsid w:val="00756E6C"/>
    <w:rPr>
      <w:rFonts w:ascii="Times New Roman" w:eastAsia="Times New Roman" w:hAnsi="Times New Roman"/>
    </w:rPr>
  </w:style>
  <w:style w:type="character" w:customStyle="1" w:styleId="WW-WW8Num29z05">
    <w:name w:val="WW-WW8Num29z05"/>
    <w:rsid w:val="00756E6C"/>
    <w:rPr>
      <w:rFonts w:ascii="StarSymbol" w:eastAsia="StarSymbol" w:hAnsi="StarSymbol"/>
      <w:sz w:val="18"/>
    </w:rPr>
  </w:style>
  <w:style w:type="character" w:customStyle="1" w:styleId="WW-WW8Num8z114">
    <w:name w:val="WW-WW8Num8z114"/>
    <w:rsid w:val="00756E6C"/>
    <w:rPr>
      <w:rFonts w:ascii="Times New Roman" w:eastAsia="Times New Roman" w:hAnsi="Times New Roman"/>
    </w:rPr>
  </w:style>
  <w:style w:type="character" w:customStyle="1" w:styleId="WW-WW8Num29z06">
    <w:name w:val="WW-WW8Num29z06"/>
    <w:rsid w:val="00756E6C"/>
    <w:rPr>
      <w:rFonts w:ascii="StarSymbol" w:eastAsia="StarSymbol" w:hAnsi="StarSymbol"/>
      <w:sz w:val="18"/>
    </w:rPr>
  </w:style>
  <w:style w:type="character" w:customStyle="1" w:styleId="WW-WW8Num8z115">
    <w:name w:val="WW-WW8Num8z115"/>
    <w:rsid w:val="00756E6C"/>
    <w:rPr>
      <w:rFonts w:ascii="Times New Roman" w:eastAsia="Times New Roman" w:hAnsi="Times New Roman"/>
    </w:rPr>
  </w:style>
  <w:style w:type="character" w:customStyle="1" w:styleId="WW-WW8Num29z07">
    <w:name w:val="WW-WW8Num29z07"/>
    <w:rsid w:val="00756E6C"/>
    <w:rPr>
      <w:rFonts w:ascii="StarSymbol" w:eastAsia="StarSymbol" w:hAnsi="StarSymbol"/>
      <w:sz w:val="18"/>
    </w:rPr>
  </w:style>
  <w:style w:type="character" w:customStyle="1" w:styleId="WW-WW8Num8z116">
    <w:name w:val="WW-WW8Num8z116"/>
    <w:rsid w:val="00756E6C"/>
    <w:rPr>
      <w:rFonts w:ascii="Times New Roman" w:eastAsia="Times New Roman" w:hAnsi="Times New Roman"/>
    </w:rPr>
  </w:style>
  <w:style w:type="character" w:customStyle="1" w:styleId="WW-WW8Num29z08">
    <w:name w:val="WW-WW8Num29z08"/>
    <w:rsid w:val="00756E6C"/>
    <w:rPr>
      <w:rFonts w:ascii="StarSymbol" w:eastAsia="StarSymbol" w:hAnsi="StarSymbol"/>
      <w:sz w:val="18"/>
    </w:rPr>
  </w:style>
  <w:style w:type="character" w:customStyle="1" w:styleId="WW-WW8Num8z117">
    <w:name w:val="WW-WW8Num8z117"/>
    <w:rsid w:val="00756E6C"/>
    <w:rPr>
      <w:rFonts w:ascii="Times New Roman" w:eastAsia="Times New Roman" w:hAnsi="Times New Roman"/>
    </w:rPr>
  </w:style>
  <w:style w:type="character" w:customStyle="1" w:styleId="WW-WW8Num29z09">
    <w:name w:val="WW-WW8Num29z09"/>
    <w:rsid w:val="00756E6C"/>
    <w:rPr>
      <w:rFonts w:ascii="StarSymbol" w:eastAsia="StarSymbol" w:hAnsi="StarSymbol"/>
      <w:sz w:val="18"/>
    </w:rPr>
  </w:style>
  <w:style w:type="character" w:customStyle="1" w:styleId="WW-WW8Num8z118">
    <w:name w:val="WW-WW8Num8z118"/>
    <w:rsid w:val="00756E6C"/>
    <w:rPr>
      <w:rFonts w:ascii="Times New Roman" w:eastAsia="Times New Roman" w:hAnsi="Times New Roman"/>
    </w:rPr>
  </w:style>
  <w:style w:type="character" w:customStyle="1" w:styleId="WW-WW8Num29z010">
    <w:name w:val="WW-WW8Num29z010"/>
    <w:rsid w:val="00756E6C"/>
    <w:rPr>
      <w:rFonts w:ascii="StarSymbol" w:eastAsia="StarSymbol" w:hAnsi="StarSymbol"/>
      <w:sz w:val="18"/>
    </w:rPr>
  </w:style>
  <w:style w:type="character" w:customStyle="1" w:styleId="WW-WW8Num8z119">
    <w:name w:val="WW-WW8Num8z119"/>
    <w:rsid w:val="00756E6C"/>
    <w:rPr>
      <w:rFonts w:ascii="Times New Roman" w:eastAsia="Times New Roman" w:hAnsi="Times New Roman"/>
    </w:rPr>
  </w:style>
  <w:style w:type="character" w:customStyle="1" w:styleId="WW-WW8Num29z011">
    <w:name w:val="WW-WW8Num29z011"/>
    <w:rsid w:val="00756E6C"/>
    <w:rPr>
      <w:rFonts w:ascii="StarSymbol" w:eastAsia="StarSymbol" w:hAnsi="StarSymbol"/>
      <w:sz w:val="18"/>
    </w:rPr>
  </w:style>
  <w:style w:type="character" w:customStyle="1" w:styleId="WW-WW8Num8z120">
    <w:name w:val="WW-WW8Num8z120"/>
    <w:rsid w:val="00756E6C"/>
    <w:rPr>
      <w:rFonts w:ascii="Times New Roman" w:eastAsia="Times New Roman" w:hAnsi="Times New Roman"/>
    </w:rPr>
  </w:style>
  <w:style w:type="character" w:customStyle="1" w:styleId="WW-WW8Num29z012">
    <w:name w:val="WW-WW8Num29z012"/>
    <w:rsid w:val="00756E6C"/>
    <w:rPr>
      <w:rFonts w:ascii="StarSymbol" w:eastAsia="StarSymbol" w:hAnsi="StarSymbol"/>
      <w:sz w:val="18"/>
    </w:rPr>
  </w:style>
  <w:style w:type="character" w:customStyle="1" w:styleId="WW-WW8Num8z121">
    <w:name w:val="WW-WW8Num8z121"/>
    <w:rsid w:val="00756E6C"/>
    <w:rPr>
      <w:rFonts w:ascii="Times New Roman" w:eastAsia="Times New Roman" w:hAnsi="Times New Roman"/>
    </w:rPr>
  </w:style>
  <w:style w:type="character" w:customStyle="1" w:styleId="WW-WW8Num29z013">
    <w:name w:val="WW-WW8Num29z013"/>
    <w:rsid w:val="00756E6C"/>
    <w:rPr>
      <w:rFonts w:ascii="StarSymbol" w:eastAsia="StarSymbol" w:hAnsi="StarSymbol"/>
      <w:sz w:val="18"/>
    </w:rPr>
  </w:style>
  <w:style w:type="character" w:customStyle="1" w:styleId="WW-WW8Num8z122">
    <w:name w:val="WW-WW8Num8z122"/>
    <w:rsid w:val="00756E6C"/>
    <w:rPr>
      <w:rFonts w:ascii="Times New Roman" w:eastAsia="Times New Roman" w:hAnsi="Times New Roman"/>
    </w:rPr>
  </w:style>
  <w:style w:type="character" w:customStyle="1" w:styleId="WW-WW8Num29z014">
    <w:name w:val="WW-WW8Num29z014"/>
    <w:rsid w:val="00756E6C"/>
    <w:rPr>
      <w:rFonts w:ascii="StarSymbol" w:eastAsia="StarSymbol" w:hAnsi="StarSymbol"/>
      <w:sz w:val="18"/>
    </w:rPr>
  </w:style>
  <w:style w:type="character" w:customStyle="1" w:styleId="WW-WW8Num8z123">
    <w:name w:val="WW-WW8Num8z123"/>
    <w:rsid w:val="00756E6C"/>
    <w:rPr>
      <w:rFonts w:ascii="Times New Roman" w:eastAsia="Times New Roman" w:hAnsi="Times New Roman"/>
    </w:rPr>
  </w:style>
  <w:style w:type="character" w:customStyle="1" w:styleId="WW-WW8Num29z015">
    <w:name w:val="WW-WW8Num29z015"/>
    <w:rsid w:val="00756E6C"/>
    <w:rPr>
      <w:rFonts w:ascii="StarSymbol" w:eastAsia="StarSymbol" w:hAnsi="StarSymbol"/>
      <w:sz w:val="18"/>
    </w:rPr>
  </w:style>
  <w:style w:type="character" w:customStyle="1" w:styleId="WW-WW8Num8z124">
    <w:name w:val="WW-WW8Num8z124"/>
    <w:rsid w:val="00756E6C"/>
    <w:rPr>
      <w:rFonts w:ascii="Times New Roman" w:eastAsia="Times New Roman" w:hAnsi="Times New Roman"/>
    </w:rPr>
  </w:style>
  <w:style w:type="character" w:customStyle="1" w:styleId="WW-WW8Num29z016">
    <w:name w:val="WW-WW8Num29z016"/>
    <w:rsid w:val="00756E6C"/>
    <w:rPr>
      <w:rFonts w:ascii="StarSymbol" w:eastAsia="StarSymbol" w:hAnsi="StarSymbol"/>
      <w:sz w:val="18"/>
    </w:rPr>
  </w:style>
  <w:style w:type="character" w:customStyle="1" w:styleId="WW-WW8Num8z125">
    <w:name w:val="WW-WW8Num8z125"/>
    <w:rsid w:val="00756E6C"/>
    <w:rPr>
      <w:rFonts w:ascii="Times New Roman" w:eastAsia="Times New Roman" w:hAnsi="Times New Roman"/>
    </w:rPr>
  </w:style>
  <w:style w:type="character" w:customStyle="1" w:styleId="WW-WW8Num29z017">
    <w:name w:val="WW-WW8Num29z017"/>
    <w:rsid w:val="00756E6C"/>
    <w:rPr>
      <w:rFonts w:ascii="StarSymbol" w:eastAsia="StarSymbol" w:hAnsi="StarSymbol"/>
      <w:sz w:val="18"/>
    </w:rPr>
  </w:style>
  <w:style w:type="character" w:customStyle="1" w:styleId="WW-WW8Num8z126">
    <w:name w:val="WW-WW8Num8z126"/>
    <w:rsid w:val="00756E6C"/>
    <w:rPr>
      <w:rFonts w:ascii="Times New Roman" w:eastAsia="Times New Roman" w:hAnsi="Times New Roman"/>
    </w:rPr>
  </w:style>
  <w:style w:type="character" w:customStyle="1" w:styleId="WW-WW8Num29z018">
    <w:name w:val="WW-WW8Num29z018"/>
    <w:rsid w:val="00756E6C"/>
    <w:rPr>
      <w:rFonts w:ascii="StarSymbol" w:eastAsia="StarSymbol" w:hAnsi="StarSymbol"/>
      <w:sz w:val="18"/>
    </w:rPr>
  </w:style>
  <w:style w:type="character" w:customStyle="1" w:styleId="WW-WW8Num8z127">
    <w:name w:val="WW-WW8Num8z127"/>
    <w:rsid w:val="00756E6C"/>
    <w:rPr>
      <w:rFonts w:ascii="Times New Roman" w:eastAsia="Times New Roman" w:hAnsi="Times New Roman"/>
    </w:rPr>
  </w:style>
  <w:style w:type="character" w:customStyle="1" w:styleId="WW-WW8Num29z019">
    <w:name w:val="WW-WW8Num29z019"/>
    <w:rsid w:val="00756E6C"/>
    <w:rPr>
      <w:rFonts w:ascii="StarSymbol" w:eastAsia="StarSymbol" w:hAnsi="StarSymbol"/>
      <w:sz w:val="18"/>
    </w:rPr>
  </w:style>
  <w:style w:type="character" w:customStyle="1" w:styleId="WW8Num46z0">
    <w:name w:val="WW8Num46z0"/>
    <w:rsid w:val="00756E6C"/>
    <w:rPr>
      <w:rFonts w:ascii="Times New Roman" w:eastAsia="Times New Roman" w:hAnsi="Times New Roman"/>
    </w:rPr>
  </w:style>
  <w:style w:type="character" w:customStyle="1" w:styleId="WW8Num46z1">
    <w:name w:val="WW8Num46z1"/>
    <w:rsid w:val="00756E6C"/>
    <w:rPr>
      <w:rFonts w:ascii="Courier New" w:hAnsi="Courier New"/>
    </w:rPr>
  </w:style>
  <w:style w:type="character" w:customStyle="1" w:styleId="WW8Num46z2">
    <w:name w:val="WW8Num46z2"/>
    <w:rsid w:val="00756E6C"/>
    <w:rPr>
      <w:rFonts w:ascii="Wingdings" w:hAnsi="Wingdings"/>
    </w:rPr>
  </w:style>
  <w:style w:type="character" w:customStyle="1" w:styleId="WW8Num46z3">
    <w:name w:val="WW8Num46z3"/>
    <w:rsid w:val="00756E6C"/>
    <w:rPr>
      <w:rFonts w:ascii="Symbol" w:hAnsi="Symbol"/>
    </w:rPr>
  </w:style>
  <w:style w:type="character" w:customStyle="1" w:styleId="WW8Num48z1">
    <w:name w:val="WW8Num48z1"/>
    <w:rsid w:val="00756E6C"/>
    <w:rPr>
      <w:b w:val="0"/>
      <w:color w:val="0000FF"/>
    </w:rPr>
  </w:style>
  <w:style w:type="character" w:customStyle="1" w:styleId="WW8Num48z2">
    <w:name w:val="WW8Num48z2"/>
    <w:rsid w:val="00756E6C"/>
    <w:rPr>
      <w:color w:val="0000FF"/>
    </w:rPr>
  </w:style>
  <w:style w:type="character" w:customStyle="1" w:styleId="WW8Num49z0">
    <w:name w:val="WW8Num49z0"/>
    <w:rsid w:val="00756E6C"/>
    <w:rPr>
      <w:color w:val="auto"/>
    </w:rPr>
  </w:style>
  <w:style w:type="character" w:customStyle="1" w:styleId="WW8Num51z0">
    <w:name w:val="WW8Num51z0"/>
    <w:rsid w:val="00756E6C"/>
    <w:rPr>
      <w:color w:val="auto"/>
    </w:rPr>
  </w:style>
  <w:style w:type="character" w:customStyle="1" w:styleId="WW8Num56z0">
    <w:name w:val="WW8Num56z0"/>
    <w:rsid w:val="00756E6C"/>
    <w:rPr>
      <w:rFonts w:ascii="Times New Roman" w:eastAsia="Times New Roman" w:hAnsi="Times New Roman"/>
    </w:rPr>
  </w:style>
  <w:style w:type="character" w:customStyle="1" w:styleId="WW8Num56z1">
    <w:name w:val="WW8Num56z1"/>
    <w:rsid w:val="00756E6C"/>
    <w:rPr>
      <w:rFonts w:ascii="Courier New" w:hAnsi="Courier New"/>
    </w:rPr>
  </w:style>
  <w:style w:type="character" w:customStyle="1" w:styleId="WW8Num56z2">
    <w:name w:val="WW8Num56z2"/>
    <w:rsid w:val="00756E6C"/>
    <w:rPr>
      <w:rFonts w:ascii="Wingdings" w:hAnsi="Wingdings"/>
    </w:rPr>
  </w:style>
  <w:style w:type="character" w:customStyle="1" w:styleId="WW8Num56z3">
    <w:name w:val="WW8Num56z3"/>
    <w:rsid w:val="00756E6C"/>
    <w:rPr>
      <w:rFonts w:ascii="Symbol" w:hAnsi="Symbol"/>
    </w:rPr>
  </w:style>
  <w:style w:type="character" w:customStyle="1" w:styleId="WW8Num64z0">
    <w:name w:val="WW8Num64z0"/>
    <w:rsid w:val="00756E6C"/>
    <w:rPr>
      <w:color w:val="auto"/>
    </w:rPr>
  </w:style>
  <w:style w:type="character" w:customStyle="1" w:styleId="WW8Num65z0">
    <w:name w:val="WW8Num65z0"/>
    <w:rsid w:val="00756E6C"/>
    <w:rPr>
      <w:color w:val="auto"/>
    </w:rPr>
  </w:style>
  <w:style w:type="character" w:customStyle="1" w:styleId="WW8Num68z1">
    <w:name w:val="WW8Num68z1"/>
    <w:rsid w:val="00756E6C"/>
    <w:rPr>
      <w:color w:val="0000FF"/>
    </w:rPr>
  </w:style>
  <w:style w:type="character" w:customStyle="1" w:styleId="WW-WW8Num8z128">
    <w:name w:val="WW-WW8Num8z128"/>
    <w:rsid w:val="00756E6C"/>
    <w:rPr>
      <w:rFonts w:ascii="Times New Roman" w:eastAsia="Times New Roman" w:hAnsi="Times New Roman"/>
    </w:rPr>
  </w:style>
  <w:style w:type="character" w:customStyle="1" w:styleId="WW8Num7z1">
    <w:name w:val="WW8Num7z1"/>
    <w:rsid w:val="00756E6C"/>
    <w:rPr>
      <w:rFonts w:ascii="Times New Roman" w:eastAsia="Times New Roman" w:hAnsi="Times New Roman"/>
    </w:rPr>
  </w:style>
  <w:style w:type="character" w:customStyle="1" w:styleId="WW-WW8Num7z1">
    <w:name w:val="WW-WW8Num7z1"/>
    <w:rsid w:val="00756E6C"/>
    <w:rPr>
      <w:rFonts w:ascii="Times New Roman" w:eastAsia="Times New Roman" w:hAnsi="Times New Roman"/>
    </w:rPr>
  </w:style>
  <w:style w:type="character" w:customStyle="1" w:styleId="WW-WW8Num7z11">
    <w:name w:val="WW-WW8Num7z11"/>
    <w:rsid w:val="00756E6C"/>
    <w:rPr>
      <w:rFonts w:ascii="Times New Roman" w:eastAsia="Times New Roman" w:hAnsi="Times New Roman"/>
    </w:rPr>
  </w:style>
  <w:style w:type="character" w:customStyle="1" w:styleId="WW8Num32z0">
    <w:name w:val="WW8Num32z0"/>
    <w:rsid w:val="00756E6C"/>
    <w:rPr>
      <w:rFonts w:ascii="StarSymbol" w:eastAsia="StarSymbol" w:hAnsi="StarSymbol"/>
      <w:sz w:val="18"/>
    </w:rPr>
  </w:style>
  <w:style w:type="character" w:customStyle="1" w:styleId="WW-WW8Num7z12">
    <w:name w:val="WW-WW8Num7z12"/>
    <w:rsid w:val="00756E6C"/>
    <w:rPr>
      <w:rFonts w:ascii="Times New Roman" w:eastAsia="Times New Roman" w:hAnsi="Times New Roman"/>
    </w:rPr>
  </w:style>
  <w:style w:type="character" w:customStyle="1" w:styleId="WW-WW8Num32z0">
    <w:name w:val="WW-WW8Num32z0"/>
    <w:rsid w:val="00756E6C"/>
    <w:rPr>
      <w:rFonts w:ascii="StarSymbol" w:eastAsia="StarSymbol" w:hAnsi="StarSymbol"/>
      <w:sz w:val="18"/>
    </w:rPr>
  </w:style>
  <w:style w:type="character" w:customStyle="1" w:styleId="WW-WW8Num7z13">
    <w:name w:val="WW-WW8Num7z13"/>
    <w:rsid w:val="00756E6C"/>
    <w:rPr>
      <w:rFonts w:ascii="Times New Roman" w:eastAsia="Times New Roman" w:hAnsi="Times New Roman"/>
    </w:rPr>
  </w:style>
  <w:style w:type="character" w:customStyle="1" w:styleId="WW-WW8Num32z01">
    <w:name w:val="WW-WW8Num32z01"/>
    <w:rsid w:val="00756E6C"/>
    <w:rPr>
      <w:rFonts w:ascii="StarSymbol" w:eastAsia="StarSymbol" w:hAnsi="StarSymbol"/>
      <w:sz w:val="18"/>
    </w:rPr>
  </w:style>
  <w:style w:type="character" w:customStyle="1" w:styleId="WW-WW8Num7z14">
    <w:name w:val="WW-WW8Num7z14"/>
    <w:rsid w:val="00756E6C"/>
    <w:rPr>
      <w:rFonts w:ascii="Times New Roman" w:eastAsia="Times New Roman" w:hAnsi="Times New Roman"/>
    </w:rPr>
  </w:style>
  <w:style w:type="character" w:customStyle="1" w:styleId="WW-WW8Num32z02">
    <w:name w:val="WW-WW8Num32z02"/>
    <w:rsid w:val="00756E6C"/>
    <w:rPr>
      <w:rFonts w:ascii="StarSymbol" w:eastAsia="StarSymbol" w:hAnsi="StarSymbol"/>
      <w:sz w:val="18"/>
    </w:rPr>
  </w:style>
  <w:style w:type="character" w:customStyle="1" w:styleId="WW-WW8Num7z15">
    <w:name w:val="WW-WW8Num7z15"/>
    <w:rsid w:val="00756E6C"/>
    <w:rPr>
      <w:rFonts w:ascii="Times New Roman" w:eastAsia="Times New Roman" w:hAnsi="Times New Roman"/>
    </w:rPr>
  </w:style>
  <w:style w:type="character" w:customStyle="1" w:styleId="WW-WW8Num32z03">
    <w:name w:val="WW-WW8Num32z03"/>
    <w:rsid w:val="00756E6C"/>
    <w:rPr>
      <w:rFonts w:ascii="StarSymbol" w:eastAsia="StarSymbol" w:hAnsi="StarSymbol"/>
      <w:sz w:val="18"/>
    </w:rPr>
  </w:style>
  <w:style w:type="character" w:customStyle="1" w:styleId="WW-WW8Num7z16">
    <w:name w:val="WW-WW8Num7z16"/>
    <w:rsid w:val="00756E6C"/>
    <w:rPr>
      <w:rFonts w:ascii="Times New Roman" w:eastAsia="Times New Roman" w:hAnsi="Times New Roman"/>
    </w:rPr>
  </w:style>
  <w:style w:type="character" w:customStyle="1" w:styleId="WW8Num31z0">
    <w:name w:val="WW8Num31z0"/>
    <w:rsid w:val="00756E6C"/>
    <w:rPr>
      <w:rFonts w:ascii="StarSymbol" w:eastAsia="StarSymbol" w:hAnsi="StarSymbol"/>
      <w:sz w:val="18"/>
    </w:rPr>
  </w:style>
  <w:style w:type="character" w:customStyle="1" w:styleId="WW8Num6z1">
    <w:name w:val="WW8Num6z1"/>
    <w:rsid w:val="00756E6C"/>
    <w:rPr>
      <w:rFonts w:ascii="Times New Roman" w:eastAsia="Times New Roman" w:hAnsi="Times New Roman"/>
    </w:rPr>
  </w:style>
  <w:style w:type="character" w:customStyle="1" w:styleId="WW8Num27z0">
    <w:name w:val="WW8Num27z0"/>
    <w:rsid w:val="00756E6C"/>
    <w:rPr>
      <w:rFonts w:ascii="StarSymbol" w:eastAsia="StarSymbol" w:hAnsi="StarSymbol"/>
      <w:sz w:val="18"/>
    </w:rPr>
  </w:style>
  <w:style w:type="character" w:customStyle="1" w:styleId="WW-WW8Num6z1">
    <w:name w:val="WW-WW8Num6z1"/>
    <w:rsid w:val="00756E6C"/>
    <w:rPr>
      <w:rFonts w:ascii="Times New Roman" w:eastAsia="Times New Roman" w:hAnsi="Times New Roman"/>
    </w:rPr>
  </w:style>
  <w:style w:type="character" w:customStyle="1" w:styleId="WW-WW8Num27z0">
    <w:name w:val="WW-WW8Num27z0"/>
    <w:rsid w:val="00756E6C"/>
    <w:rPr>
      <w:rFonts w:ascii="StarSymbol" w:eastAsia="StarSymbol" w:hAnsi="StarSymbol"/>
      <w:sz w:val="18"/>
    </w:rPr>
  </w:style>
  <w:style w:type="character" w:customStyle="1" w:styleId="WW-WW8Num6z11">
    <w:name w:val="WW-WW8Num6z11"/>
    <w:rsid w:val="00756E6C"/>
    <w:rPr>
      <w:rFonts w:ascii="Times New Roman" w:eastAsia="Times New Roman" w:hAnsi="Times New Roman"/>
    </w:rPr>
  </w:style>
  <w:style w:type="character" w:customStyle="1" w:styleId="WW-WW8Num27z01">
    <w:name w:val="WW-WW8Num27z01"/>
    <w:rsid w:val="00756E6C"/>
    <w:rPr>
      <w:rFonts w:ascii="StarSymbol" w:eastAsia="StarSymbol" w:hAnsi="StarSymbol"/>
      <w:sz w:val="18"/>
    </w:rPr>
  </w:style>
  <w:style w:type="character" w:customStyle="1" w:styleId="WW-WW8Num6z12">
    <w:name w:val="WW-WW8Num6z12"/>
    <w:rsid w:val="00756E6C"/>
    <w:rPr>
      <w:rFonts w:ascii="Times New Roman" w:eastAsia="Times New Roman" w:hAnsi="Times New Roman"/>
    </w:rPr>
  </w:style>
  <w:style w:type="character" w:customStyle="1" w:styleId="WW-WW8Num6z13">
    <w:name w:val="WW-WW8Num6z13"/>
    <w:rsid w:val="00756E6C"/>
    <w:rPr>
      <w:rFonts w:ascii="Times New Roman" w:eastAsia="Times New Roman" w:hAnsi="Times New Roman"/>
    </w:rPr>
  </w:style>
  <w:style w:type="character" w:customStyle="1" w:styleId="WW-WW8Num6z14">
    <w:name w:val="WW-WW8Num6z14"/>
    <w:rsid w:val="00756E6C"/>
    <w:rPr>
      <w:rFonts w:ascii="Times New Roman" w:eastAsia="Times New Roman" w:hAnsi="Times New Roman"/>
    </w:rPr>
  </w:style>
  <w:style w:type="character" w:customStyle="1" w:styleId="WW-WW8Num6z15">
    <w:name w:val="WW-WW8Num6z15"/>
    <w:rsid w:val="00756E6C"/>
    <w:rPr>
      <w:rFonts w:ascii="Times New Roman" w:eastAsia="Times New Roman" w:hAnsi="Times New Roman"/>
    </w:rPr>
  </w:style>
  <w:style w:type="character" w:customStyle="1" w:styleId="WW8Num50z0">
    <w:name w:val="WW8Num50z0"/>
    <w:rsid w:val="00756E6C"/>
    <w:rPr>
      <w:rFonts w:ascii="Symbol" w:hAnsi="Symbol"/>
    </w:rPr>
  </w:style>
  <w:style w:type="character" w:customStyle="1" w:styleId="WW8Num40z0">
    <w:name w:val="WW8Num40z0"/>
    <w:rsid w:val="00756E6C"/>
    <w:rPr>
      <w:b w:val="0"/>
    </w:rPr>
  </w:style>
  <w:style w:type="character" w:customStyle="1" w:styleId="WW-WW8Num6z16">
    <w:name w:val="WW-WW8Num6z16"/>
    <w:rsid w:val="00756E6C"/>
    <w:rPr>
      <w:rFonts w:ascii="Times New Roman" w:eastAsia="Times New Roman" w:hAnsi="Times New Roman"/>
    </w:rPr>
  </w:style>
  <w:style w:type="character" w:customStyle="1" w:styleId="WW8Num33z0">
    <w:name w:val="WW8Num33z0"/>
    <w:rsid w:val="00756E6C"/>
    <w:rPr>
      <w:rFonts w:ascii="StarSymbol" w:eastAsia="StarSymbol" w:hAnsi="StarSymbol"/>
      <w:sz w:val="18"/>
    </w:rPr>
  </w:style>
  <w:style w:type="character" w:customStyle="1" w:styleId="WW-WW8Num6z17">
    <w:name w:val="WW-WW8Num6z17"/>
    <w:rsid w:val="00756E6C"/>
    <w:rPr>
      <w:rFonts w:ascii="Times New Roman" w:eastAsia="Times New Roman" w:hAnsi="Times New Roman"/>
    </w:rPr>
  </w:style>
  <w:style w:type="character" w:customStyle="1" w:styleId="WW-WW8Num33z0">
    <w:name w:val="WW-WW8Num33z0"/>
    <w:rsid w:val="00756E6C"/>
    <w:rPr>
      <w:rFonts w:ascii="StarSymbol" w:eastAsia="StarSymbol" w:hAnsi="StarSymbol"/>
      <w:sz w:val="18"/>
    </w:rPr>
  </w:style>
  <w:style w:type="character" w:customStyle="1" w:styleId="WW-WW8Num6z18">
    <w:name w:val="WW-WW8Num6z18"/>
    <w:rsid w:val="00756E6C"/>
    <w:rPr>
      <w:rFonts w:ascii="Times New Roman" w:eastAsia="Times New Roman" w:hAnsi="Times New Roman"/>
    </w:rPr>
  </w:style>
  <w:style w:type="character" w:customStyle="1" w:styleId="WW-WW8Num33z01">
    <w:name w:val="WW-WW8Num33z01"/>
    <w:rsid w:val="00756E6C"/>
    <w:rPr>
      <w:rFonts w:ascii="StarSymbol" w:eastAsia="StarSymbol" w:hAnsi="StarSymbol"/>
      <w:sz w:val="18"/>
    </w:rPr>
  </w:style>
  <w:style w:type="character" w:customStyle="1" w:styleId="WW-WW8Num6z19">
    <w:name w:val="WW-WW8Num6z19"/>
    <w:rsid w:val="00756E6C"/>
    <w:rPr>
      <w:rFonts w:ascii="Times New Roman" w:eastAsia="Times New Roman" w:hAnsi="Times New Roman"/>
    </w:rPr>
  </w:style>
  <w:style w:type="character" w:customStyle="1" w:styleId="WW-WW8Num33z02">
    <w:name w:val="WW-WW8Num33z02"/>
    <w:rsid w:val="00756E6C"/>
    <w:rPr>
      <w:rFonts w:ascii="StarSymbol" w:eastAsia="StarSymbol" w:hAnsi="StarSymbol"/>
      <w:sz w:val="18"/>
    </w:rPr>
  </w:style>
  <w:style w:type="character" w:customStyle="1" w:styleId="WW-WW8Num6z110">
    <w:name w:val="WW-WW8Num6z110"/>
    <w:rsid w:val="00756E6C"/>
    <w:rPr>
      <w:rFonts w:ascii="Times New Roman" w:eastAsia="Times New Roman" w:hAnsi="Times New Roman"/>
    </w:rPr>
  </w:style>
  <w:style w:type="character" w:customStyle="1" w:styleId="WW-WW8Num33z03">
    <w:name w:val="WW-WW8Num33z03"/>
    <w:rsid w:val="00756E6C"/>
    <w:rPr>
      <w:rFonts w:ascii="StarSymbol" w:eastAsia="StarSymbol" w:hAnsi="StarSymbol"/>
      <w:sz w:val="18"/>
    </w:rPr>
  </w:style>
  <w:style w:type="character" w:customStyle="1" w:styleId="WW-WW8Num6z111">
    <w:name w:val="WW-WW8Num6z111"/>
    <w:rsid w:val="00756E6C"/>
    <w:rPr>
      <w:rFonts w:ascii="Times New Roman" w:eastAsia="Times New Roman" w:hAnsi="Times New Roman"/>
    </w:rPr>
  </w:style>
  <w:style w:type="character" w:customStyle="1" w:styleId="WW-WW8Num33z04">
    <w:name w:val="WW-WW8Num33z04"/>
    <w:rsid w:val="00756E6C"/>
    <w:rPr>
      <w:rFonts w:ascii="StarSymbol" w:eastAsia="StarSymbol" w:hAnsi="StarSymbol"/>
      <w:sz w:val="18"/>
    </w:rPr>
  </w:style>
  <w:style w:type="character" w:customStyle="1" w:styleId="WW8Num36z0">
    <w:name w:val="WW8Num36z0"/>
    <w:rsid w:val="00756E6C"/>
    <w:rPr>
      <w:rFonts w:ascii="StarSymbol" w:eastAsia="StarSymbol" w:hAnsi="StarSymbol"/>
      <w:sz w:val="18"/>
    </w:rPr>
  </w:style>
  <w:style w:type="character" w:customStyle="1" w:styleId="WW-WW8Num6z112">
    <w:name w:val="WW-WW8Num6z112"/>
    <w:rsid w:val="00756E6C"/>
    <w:rPr>
      <w:rFonts w:ascii="Times New Roman" w:eastAsia="Times New Roman" w:hAnsi="Times New Roman"/>
    </w:rPr>
  </w:style>
  <w:style w:type="character" w:customStyle="1" w:styleId="WW-WW8Num33z05">
    <w:name w:val="WW-WW8Num33z05"/>
    <w:rsid w:val="00756E6C"/>
    <w:rPr>
      <w:rFonts w:ascii="StarSymbol" w:eastAsia="StarSymbol" w:hAnsi="StarSymbol"/>
      <w:sz w:val="18"/>
    </w:rPr>
  </w:style>
  <w:style w:type="character" w:customStyle="1" w:styleId="WW-WW8Num36z0">
    <w:name w:val="WW-WW8Num36z0"/>
    <w:rsid w:val="00756E6C"/>
    <w:rPr>
      <w:rFonts w:ascii="StarSymbol" w:eastAsia="StarSymbol" w:hAnsi="StarSymbol"/>
      <w:sz w:val="18"/>
    </w:rPr>
  </w:style>
  <w:style w:type="character" w:customStyle="1" w:styleId="WW-WW8Num6z113">
    <w:name w:val="WW-WW8Num6z113"/>
    <w:rsid w:val="00756E6C"/>
    <w:rPr>
      <w:rFonts w:ascii="Times New Roman" w:eastAsia="Times New Roman" w:hAnsi="Times New Roman"/>
    </w:rPr>
  </w:style>
  <w:style w:type="character" w:customStyle="1" w:styleId="WW-WW8Num33z06">
    <w:name w:val="WW-WW8Num33z06"/>
    <w:rsid w:val="00756E6C"/>
    <w:rPr>
      <w:rFonts w:ascii="StarSymbol" w:eastAsia="StarSymbol" w:hAnsi="StarSymbol"/>
      <w:sz w:val="18"/>
    </w:rPr>
  </w:style>
  <w:style w:type="character" w:customStyle="1" w:styleId="WW-WW8Num36z01">
    <w:name w:val="WW-WW8Num36z01"/>
    <w:rsid w:val="00756E6C"/>
    <w:rPr>
      <w:rFonts w:ascii="StarSymbol" w:eastAsia="StarSymbol" w:hAnsi="StarSymbol"/>
      <w:sz w:val="18"/>
    </w:rPr>
  </w:style>
  <w:style w:type="character" w:customStyle="1" w:styleId="WW-WW8Num6z114">
    <w:name w:val="WW-WW8Num6z114"/>
    <w:rsid w:val="00756E6C"/>
    <w:rPr>
      <w:rFonts w:ascii="Times New Roman" w:eastAsia="Times New Roman" w:hAnsi="Times New Roman"/>
    </w:rPr>
  </w:style>
  <w:style w:type="character" w:customStyle="1" w:styleId="WW-WW8Num33z07">
    <w:name w:val="WW-WW8Num33z07"/>
    <w:rsid w:val="00756E6C"/>
    <w:rPr>
      <w:rFonts w:ascii="StarSymbol" w:eastAsia="StarSymbol" w:hAnsi="StarSymbol"/>
      <w:sz w:val="18"/>
    </w:rPr>
  </w:style>
  <w:style w:type="character" w:customStyle="1" w:styleId="WW8Num35z0">
    <w:name w:val="WW8Num35z0"/>
    <w:rsid w:val="00756E6C"/>
    <w:rPr>
      <w:rFonts w:ascii="StarSymbol" w:eastAsia="StarSymbol" w:hAnsi="StarSymbol"/>
      <w:sz w:val="18"/>
    </w:rPr>
  </w:style>
  <w:style w:type="character" w:customStyle="1" w:styleId="WW-WW8Num6z115">
    <w:name w:val="WW-WW8Num6z115"/>
    <w:rsid w:val="00756E6C"/>
    <w:rPr>
      <w:rFonts w:ascii="Times New Roman" w:eastAsia="Times New Roman" w:hAnsi="Times New Roman"/>
    </w:rPr>
  </w:style>
  <w:style w:type="character" w:customStyle="1" w:styleId="WW-WW8Num31z0">
    <w:name w:val="WW-WW8Num31z0"/>
    <w:rsid w:val="00756E6C"/>
    <w:rPr>
      <w:rFonts w:ascii="StarSymbol" w:eastAsia="StarSymbol" w:hAnsi="StarSymbol"/>
      <w:sz w:val="18"/>
    </w:rPr>
  </w:style>
  <w:style w:type="character" w:customStyle="1" w:styleId="WW-WW8Num33z08">
    <w:name w:val="WW-WW8Num33z08"/>
    <w:rsid w:val="00756E6C"/>
    <w:rPr>
      <w:rFonts w:ascii="StarSymbol" w:eastAsia="StarSymbol" w:hAnsi="StarSymbol"/>
      <w:sz w:val="18"/>
    </w:rPr>
  </w:style>
  <w:style w:type="character" w:customStyle="1" w:styleId="WW8Num23z0">
    <w:name w:val="WW8Num23z0"/>
    <w:rsid w:val="00756E6C"/>
    <w:rPr>
      <w:rFonts w:ascii="StarSymbol" w:eastAsia="StarSymbol" w:hAnsi="StarSymbol"/>
      <w:sz w:val="18"/>
    </w:rPr>
  </w:style>
  <w:style w:type="character" w:customStyle="1" w:styleId="WW8Num25z0">
    <w:name w:val="WW8Num25z0"/>
    <w:rsid w:val="00756E6C"/>
    <w:rPr>
      <w:rFonts w:ascii="StarSymbol" w:eastAsia="StarSymbol" w:hAnsi="StarSymbol"/>
      <w:sz w:val="18"/>
    </w:rPr>
  </w:style>
  <w:style w:type="character" w:customStyle="1" w:styleId="WW-WW8Num3z1">
    <w:name w:val="WW-WW8Num3z1"/>
    <w:rsid w:val="00756E6C"/>
    <w:rPr>
      <w:rFonts w:ascii="Times New Roman" w:eastAsia="Times New Roman" w:hAnsi="Times New Roman"/>
    </w:rPr>
  </w:style>
  <w:style w:type="character" w:customStyle="1" w:styleId="WW8Num21z0">
    <w:name w:val="WW8Num21z0"/>
    <w:rsid w:val="00756E6C"/>
    <w:rPr>
      <w:rFonts w:ascii="StarSymbol" w:eastAsia="StarSymbol" w:hAnsi="StarSymbol"/>
      <w:sz w:val="18"/>
    </w:rPr>
  </w:style>
  <w:style w:type="character" w:customStyle="1" w:styleId="WW-WW8Num3z11">
    <w:name w:val="WW-WW8Num3z11"/>
    <w:rsid w:val="00756E6C"/>
    <w:rPr>
      <w:rFonts w:ascii="Times New Roman" w:eastAsia="Times New Roman" w:hAnsi="Times New Roman"/>
    </w:rPr>
  </w:style>
  <w:style w:type="character" w:customStyle="1" w:styleId="WW8Num17z0">
    <w:name w:val="WW8Num17z0"/>
    <w:rsid w:val="00756E6C"/>
    <w:rPr>
      <w:rFonts w:ascii="StarSymbol" w:eastAsia="StarSymbol" w:hAnsi="StarSymbol"/>
      <w:sz w:val="18"/>
    </w:rPr>
  </w:style>
  <w:style w:type="character" w:customStyle="1" w:styleId="WW8Num18z0">
    <w:name w:val="WW8Num18z0"/>
    <w:rsid w:val="00756E6C"/>
    <w:rPr>
      <w:rFonts w:ascii="StarSymbol" w:eastAsia="StarSymbol" w:hAnsi="StarSymbol"/>
      <w:sz w:val="18"/>
    </w:rPr>
  </w:style>
  <w:style w:type="character" w:customStyle="1" w:styleId="WW-WW8Num2z1">
    <w:name w:val="WW-WW8Num2z1"/>
    <w:rsid w:val="00756E6C"/>
    <w:rPr>
      <w:rFonts w:ascii="Times New Roman" w:eastAsia="Times New Roman" w:hAnsi="Times New Roman"/>
    </w:rPr>
  </w:style>
  <w:style w:type="character" w:customStyle="1" w:styleId="WW-WW8Num2z11">
    <w:name w:val="WW-WW8Num2z11"/>
    <w:rsid w:val="00756E6C"/>
    <w:rPr>
      <w:rFonts w:ascii="Times New Roman" w:eastAsia="Times New Roman" w:hAnsi="Times New Roman"/>
    </w:rPr>
  </w:style>
  <w:style w:type="character" w:customStyle="1" w:styleId="WW-WW8Num19z0">
    <w:name w:val="WW-WW8Num19z0"/>
    <w:rsid w:val="00756E6C"/>
    <w:rPr>
      <w:rFonts w:ascii="StarSymbol" w:eastAsia="StarSymbol" w:hAnsi="StarSymbol"/>
      <w:sz w:val="18"/>
    </w:rPr>
  </w:style>
  <w:style w:type="character" w:customStyle="1" w:styleId="WW-WW8Num2z112">
    <w:name w:val="WW-WW8Num2z112"/>
    <w:rsid w:val="00756E6C"/>
    <w:rPr>
      <w:rFonts w:ascii="Times New Roman" w:eastAsia="Times New Roman" w:hAnsi="Times New Roman"/>
    </w:rPr>
  </w:style>
  <w:style w:type="character" w:customStyle="1" w:styleId="WW-WW8Num19z01">
    <w:name w:val="WW-WW8Num19z01"/>
    <w:rsid w:val="00756E6C"/>
    <w:rPr>
      <w:rFonts w:ascii="StarSymbol" w:eastAsia="StarSymbol" w:hAnsi="StarSymbol"/>
      <w:sz w:val="18"/>
    </w:rPr>
  </w:style>
  <w:style w:type="paragraph" w:customStyle="1" w:styleId="Nagwek6">
    <w:name w:val="Nagłówek6"/>
    <w:basedOn w:val="Normalny"/>
    <w:next w:val="Tekstpodstawowy"/>
    <w:rsid w:val="00756E6C"/>
    <w:pPr>
      <w:keepNext/>
      <w:widowControl w:val="0"/>
      <w:suppressAutoHyphens/>
      <w:spacing w:before="240" w:after="120" w:line="240" w:lineRule="auto"/>
    </w:pPr>
    <w:rPr>
      <w:rFonts w:ascii="Albany" w:eastAsia="Andale Sans UI" w:hAnsi="Albany" w:cs="Tahoma"/>
      <w:color w:val="000000"/>
      <w:sz w:val="28"/>
      <w:szCs w:val="28"/>
      <w:lang w:eastAsia="hi-IN" w:bidi="hi-IN"/>
    </w:rPr>
  </w:style>
  <w:style w:type="paragraph" w:styleId="Tekstpodstawowy">
    <w:name w:val="Body Text"/>
    <w:basedOn w:val="Normalny"/>
    <w:link w:val="TekstpodstawowyZnak"/>
    <w:rsid w:val="00756E6C"/>
    <w:pPr>
      <w:widowControl w:val="0"/>
      <w:suppressAutoHyphens/>
      <w:spacing w:after="120" w:line="240" w:lineRule="auto"/>
    </w:pPr>
    <w:rPr>
      <w:rFonts w:ascii="Times New Roman" w:eastAsia="HG Mincho Light J" w:hAnsi="Times New Roman" w:cs="Times New Roman"/>
      <w:color w:val="000000"/>
      <w:sz w:val="24"/>
      <w:szCs w:val="20"/>
      <w:lang w:eastAsia="hi-IN" w:bidi="hi-IN"/>
    </w:rPr>
  </w:style>
  <w:style w:type="character" w:customStyle="1" w:styleId="TekstpodstawowyZnak">
    <w:name w:val="Tekst podstawowy Znak"/>
    <w:basedOn w:val="Domylnaczcionkaakapitu"/>
    <w:link w:val="Tekstpodstawowy"/>
    <w:rsid w:val="00756E6C"/>
    <w:rPr>
      <w:rFonts w:ascii="Times New Roman" w:eastAsia="HG Mincho Light J" w:hAnsi="Times New Roman" w:cs="Times New Roman"/>
      <w:color w:val="000000"/>
      <w:sz w:val="24"/>
      <w:szCs w:val="20"/>
      <w:lang w:eastAsia="hi-IN" w:bidi="hi-IN"/>
    </w:rPr>
  </w:style>
  <w:style w:type="paragraph" w:styleId="Lista">
    <w:name w:val="List"/>
    <w:basedOn w:val="Tekstpodstawowy"/>
    <w:rsid w:val="00756E6C"/>
  </w:style>
  <w:style w:type="paragraph" w:customStyle="1" w:styleId="Podpis6">
    <w:name w:val="Podpis6"/>
    <w:basedOn w:val="Normalny"/>
    <w:rsid w:val="00756E6C"/>
    <w:pPr>
      <w:widowControl w:val="0"/>
      <w:suppressLineNumbers/>
      <w:suppressAutoHyphens/>
      <w:spacing w:before="120" w:after="120" w:line="240" w:lineRule="auto"/>
    </w:pPr>
    <w:rPr>
      <w:rFonts w:ascii="Times New Roman" w:eastAsia="HG Mincho Light J" w:hAnsi="Times New Roman" w:cs="Tahoma"/>
      <w:i/>
      <w:iCs/>
      <w:color w:val="000000"/>
      <w:sz w:val="24"/>
      <w:szCs w:val="24"/>
      <w:lang w:eastAsia="hi-IN" w:bidi="hi-IN"/>
    </w:rPr>
  </w:style>
  <w:style w:type="paragraph" w:customStyle="1" w:styleId="Indeks">
    <w:name w:val="Indeks"/>
    <w:basedOn w:val="Normalny"/>
    <w:rsid w:val="00756E6C"/>
    <w:pPr>
      <w:widowControl w:val="0"/>
      <w:suppressLineNumbers/>
      <w:suppressAutoHyphens/>
      <w:spacing w:after="0" w:line="240" w:lineRule="auto"/>
    </w:pPr>
    <w:rPr>
      <w:rFonts w:ascii="Times New Roman" w:eastAsia="HG Mincho Light J" w:hAnsi="Times New Roman" w:cs="Times New Roman"/>
      <w:color w:val="000000"/>
      <w:sz w:val="24"/>
      <w:szCs w:val="20"/>
      <w:lang w:eastAsia="hi-IN" w:bidi="hi-IN"/>
    </w:rPr>
  </w:style>
  <w:style w:type="paragraph" w:customStyle="1" w:styleId="Podpis5">
    <w:name w:val="Podpis5"/>
    <w:basedOn w:val="Normalny"/>
    <w:rsid w:val="00756E6C"/>
    <w:pPr>
      <w:widowControl w:val="0"/>
      <w:suppressLineNumbers/>
      <w:suppressAutoHyphens/>
      <w:spacing w:before="120" w:after="120" w:line="240" w:lineRule="auto"/>
    </w:pPr>
    <w:rPr>
      <w:rFonts w:ascii="Times New Roman" w:eastAsia="HG Mincho Light J" w:hAnsi="Times New Roman" w:cs="Times New Roman"/>
      <w:i/>
      <w:color w:val="000000"/>
      <w:sz w:val="20"/>
      <w:szCs w:val="20"/>
      <w:lang w:eastAsia="hi-IN" w:bidi="hi-IN"/>
    </w:rPr>
  </w:style>
  <w:style w:type="paragraph" w:customStyle="1" w:styleId="Nagwek50">
    <w:name w:val="Nagłówek5"/>
    <w:basedOn w:val="Normalny"/>
    <w:next w:val="Tekstpodstawowy"/>
    <w:rsid w:val="00756E6C"/>
    <w:pPr>
      <w:keepNext/>
      <w:widowControl w:val="0"/>
      <w:suppressAutoHyphens/>
      <w:spacing w:before="240" w:after="120" w:line="240" w:lineRule="auto"/>
    </w:pPr>
    <w:rPr>
      <w:rFonts w:ascii="Albany" w:eastAsia="HG Mincho Light J" w:hAnsi="Albany" w:cs="Times New Roman"/>
      <w:color w:val="000000"/>
      <w:sz w:val="28"/>
      <w:szCs w:val="20"/>
      <w:lang w:eastAsia="hi-IN" w:bidi="hi-IN"/>
    </w:rPr>
  </w:style>
  <w:style w:type="paragraph" w:customStyle="1" w:styleId="Podpis4">
    <w:name w:val="Podpis4"/>
    <w:basedOn w:val="Normalny"/>
    <w:rsid w:val="00756E6C"/>
    <w:pPr>
      <w:widowControl w:val="0"/>
      <w:suppressLineNumbers/>
      <w:suppressAutoHyphens/>
      <w:spacing w:before="120" w:after="120" w:line="240" w:lineRule="auto"/>
    </w:pPr>
    <w:rPr>
      <w:rFonts w:ascii="Times New Roman" w:eastAsia="HG Mincho Light J" w:hAnsi="Times New Roman" w:cs="Times New Roman"/>
      <w:i/>
      <w:color w:val="000000"/>
      <w:sz w:val="20"/>
      <w:szCs w:val="20"/>
      <w:lang w:eastAsia="hi-IN" w:bidi="hi-IN"/>
    </w:rPr>
  </w:style>
  <w:style w:type="paragraph" w:customStyle="1" w:styleId="Nagwek40">
    <w:name w:val="Nagłówek4"/>
    <w:basedOn w:val="Normalny"/>
    <w:next w:val="Tekstpodstawowy"/>
    <w:rsid w:val="00756E6C"/>
    <w:pPr>
      <w:keepNext/>
      <w:widowControl w:val="0"/>
      <w:suppressAutoHyphens/>
      <w:spacing w:before="240" w:after="120" w:line="240" w:lineRule="auto"/>
    </w:pPr>
    <w:rPr>
      <w:rFonts w:ascii="Albany" w:eastAsia="HG Mincho Light J" w:hAnsi="Albany" w:cs="Times New Roman"/>
      <w:color w:val="000000"/>
      <w:sz w:val="28"/>
      <w:szCs w:val="20"/>
      <w:lang w:eastAsia="hi-IN" w:bidi="hi-IN"/>
    </w:rPr>
  </w:style>
  <w:style w:type="paragraph" w:customStyle="1" w:styleId="Podpis3">
    <w:name w:val="Podpis3"/>
    <w:basedOn w:val="Normalny"/>
    <w:rsid w:val="00756E6C"/>
    <w:pPr>
      <w:widowControl w:val="0"/>
      <w:suppressLineNumbers/>
      <w:suppressAutoHyphens/>
      <w:spacing w:before="120" w:after="120" w:line="240" w:lineRule="auto"/>
    </w:pPr>
    <w:rPr>
      <w:rFonts w:ascii="Times New Roman" w:eastAsia="HG Mincho Light J" w:hAnsi="Times New Roman" w:cs="Times New Roman"/>
      <w:i/>
      <w:color w:val="000000"/>
      <w:sz w:val="20"/>
      <w:szCs w:val="20"/>
      <w:lang w:eastAsia="hi-IN" w:bidi="hi-IN"/>
    </w:rPr>
  </w:style>
  <w:style w:type="paragraph" w:customStyle="1" w:styleId="Nagwek30">
    <w:name w:val="Nagłówek3"/>
    <w:basedOn w:val="Normalny"/>
    <w:next w:val="Tekstpodstawowy"/>
    <w:rsid w:val="00756E6C"/>
    <w:pPr>
      <w:keepNext/>
      <w:widowControl w:val="0"/>
      <w:suppressAutoHyphens/>
      <w:spacing w:before="240" w:after="120" w:line="240" w:lineRule="auto"/>
    </w:pPr>
    <w:rPr>
      <w:rFonts w:ascii="Albany" w:eastAsia="HG Mincho Light J" w:hAnsi="Albany" w:cs="Times New Roman"/>
      <w:color w:val="000000"/>
      <w:sz w:val="28"/>
      <w:szCs w:val="20"/>
      <w:lang w:eastAsia="hi-IN" w:bidi="hi-IN"/>
    </w:rPr>
  </w:style>
  <w:style w:type="paragraph" w:customStyle="1" w:styleId="Podpis2">
    <w:name w:val="Podpis2"/>
    <w:basedOn w:val="Normalny"/>
    <w:rsid w:val="00756E6C"/>
    <w:pPr>
      <w:widowControl w:val="0"/>
      <w:suppressLineNumbers/>
      <w:suppressAutoHyphens/>
      <w:spacing w:before="120" w:after="120" w:line="240" w:lineRule="auto"/>
    </w:pPr>
    <w:rPr>
      <w:rFonts w:ascii="Times New Roman" w:eastAsia="HG Mincho Light J" w:hAnsi="Times New Roman" w:cs="Times New Roman"/>
      <w:i/>
      <w:color w:val="000000"/>
      <w:sz w:val="20"/>
      <w:szCs w:val="20"/>
      <w:lang w:eastAsia="hi-IN" w:bidi="hi-IN"/>
    </w:rPr>
  </w:style>
  <w:style w:type="paragraph" w:customStyle="1" w:styleId="Nagwek2">
    <w:name w:val="Nagłówek2"/>
    <w:basedOn w:val="Normalny"/>
    <w:next w:val="Tekstpodstawowy"/>
    <w:rsid w:val="00756E6C"/>
    <w:pPr>
      <w:keepNext/>
      <w:widowControl w:val="0"/>
      <w:suppressAutoHyphens/>
      <w:spacing w:before="240" w:after="120" w:line="240" w:lineRule="auto"/>
    </w:pPr>
    <w:rPr>
      <w:rFonts w:ascii="Albany" w:eastAsia="HG Mincho Light J" w:hAnsi="Albany" w:cs="Times New Roman"/>
      <w:color w:val="000000"/>
      <w:sz w:val="28"/>
      <w:szCs w:val="20"/>
      <w:lang w:eastAsia="hi-IN" w:bidi="hi-IN"/>
    </w:rPr>
  </w:style>
  <w:style w:type="paragraph" w:customStyle="1" w:styleId="Podpis1">
    <w:name w:val="Podpis1"/>
    <w:basedOn w:val="Normalny"/>
    <w:rsid w:val="00756E6C"/>
    <w:pPr>
      <w:widowControl w:val="0"/>
      <w:suppressLineNumbers/>
      <w:suppressAutoHyphens/>
      <w:spacing w:before="120" w:after="120" w:line="240" w:lineRule="auto"/>
    </w:pPr>
    <w:rPr>
      <w:rFonts w:ascii="Times New Roman" w:eastAsia="HG Mincho Light J" w:hAnsi="Times New Roman" w:cs="Times New Roman"/>
      <w:i/>
      <w:color w:val="000000"/>
      <w:sz w:val="20"/>
      <w:szCs w:val="20"/>
      <w:lang w:eastAsia="hi-IN" w:bidi="hi-IN"/>
    </w:rPr>
  </w:style>
  <w:style w:type="paragraph" w:customStyle="1" w:styleId="Nagwek10">
    <w:name w:val="Nagłówek1"/>
    <w:basedOn w:val="Normalny"/>
    <w:next w:val="Tekstpodstawowy"/>
    <w:rsid w:val="00756E6C"/>
    <w:pPr>
      <w:keepNext/>
      <w:widowControl w:val="0"/>
      <w:suppressAutoHyphens/>
      <w:spacing w:before="240" w:after="120" w:line="240" w:lineRule="auto"/>
    </w:pPr>
    <w:rPr>
      <w:rFonts w:ascii="Albany" w:eastAsia="HG Mincho Light J" w:hAnsi="Albany" w:cs="Times New Roman"/>
      <w:color w:val="000000"/>
      <w:sz w:val="28"/>
      <w:szCs w:val="20"/>
      <w:lang w:eastAsia="hi-IN" w:bidi="hi-IN"/>
    </w:rPr>
  </w:style>
  <w:style w:type="paragraph" w:customStyle="1" w:styleId="Zawartotabeli">
    <w:name w:val="Zawartość tabeli"/>
    <w:basedOn w:val="Tekstpodstawowy"/>
    <w:rsid w:val="00756E6C"/>
    <w:pPr>
      <w:suppressLineNumbers/>
    </w:pPr>
  </w:style>
  <w:style w:type="paragraph" w:customStyle="1" w:styleId="WW-Tekstpodstawowy2">
    <w:name w:val="WW-Tekst podstawowy 2"/>
    <w:basedOn w:val="Normalny"/>
    <w:rsid w:val="00756E6C"/>
    <w:pPr>
      <w:widowControl w:val="0"/>
      <w:pBdr>
        <w:top w:val="double" w:sz="1" w:space="5" w:color="000000" w:shadow="1"/>
        <w:left w:val="double" w:sz="1" w:space="5" w:color="000000" w:shadow="1"/>
        <w:bottom w:val="double" w:sz="1" w:space="5" w:color="000000" w:shadow="1"/>
        <w:right w:val="double" w:sz="1" w:space="5" w:color="000000" w:shadow="1"/>
      </w:pBdr>
      <w:shd w:val="clear" w:color="auto" w:fill="FFFFFF"/>
      <w:suppressAutoHyphens/>
      <w:spacing w:after="0" w:line="240" w:lineRule="auto"/>
      <w:jc w:val="center"/>
    </w:pPr>
    <w:rPr>
      <w:rFonts w:ascii="Times New Roman" w:eastAsia="HG Mincho Light J" w:hAnsi="Times New Roman" w:cs="Times New Roman"/>
      <w:b/>
      <w:color w:val="000000"/>
      <w:sz w:val="28"/>
      <w:szCs w:val="20"/>
      <w:lang w:eastAsia="hi-IN" w:bidi="hi-IN"/>
    </w:rPr>
  </w:style>
  <w:style w:type="paragraph" w:styleId="Tekstpodstawowywcity">
    <w:name w:val="Body Text Indent"/>
    <w:basedOn w:val="Normalny"/>
    <w:link w:val="TekstpodstawowywcityZnak"/>
    <w:rsid w:val="00756E6C"/>
    <w:pPr>
      <w:widowControl w:val="0"/>
      <w:suppressAutoHyphens/>
      <w:spacing w:after="120" w:line="240" w:lineRule="auto"/>
      <w:ind w:left="283" w:firstLine="1"/>
    </w:pPr>
    <w:rPr>
      <w:rFonts w:ascii="Times New Roman" w:eastAsia="HG Mincho Light J" w:hAnsi="Times New Roman" w:cs="Times New Roman"/>
      <w:color w:val="000000"/>
      <w:sz w:val="24"/>
      <w:szCs w:val="20"/>
      <w:lang w:eastAsia="hi-IN" w:bidi="hi-IN"/>
    </w:rPr>
  </w:style>
  <w:style w:type="character" w:customStyle="1" w:styleId="TekstpodstawowywcityZnak">
    <w:name w:val="Tekst podstawowy wcięty Znak"/>
    <w:basedOn w:val="Domylnaczcionkaakapitu"/>
    <w:link w:val="Tekstpodstawowywcity"/>
    <w:rsid w:val="00756E6C"/>
    <w:rPr>
      <w:rFonts w:ascii="Times New Roman" w:eastAsia="HG Mincho Light J" w:hAnsi="Times New Roman" w:cs="Times New Roman"/>
      <w:color w:val="000000"/>
      <w:sz w:val="24"/>
      <w:szCs w:val="20"/>
      <w:lang w:eastAsia="hi-IN" w:bidi="hi-IN"/>
    </w:rPr>
  </w:style>
  <w:style w:type="paragraph" w:styleId="Tytu">
    <w:name w:val="Title"/>
    <w:basedOn w:val="Normalny"/>
    <w:next w:val="Podtytu"/>
    <w:link w:val="TytuZnak"/>
    <w:qFormat/>
    <w:rsid w:val="00756E6C"/>
    <w:pPr>
      <w:widowControl w:val="0"/>
      <w:shd w:val="clear" w:color="auto" w:fill="FFFFFF"/>
      <w:suppressAutoHyphens/>
      <w:spacing w:after="0" w:line="240" w:lineRule="auto"/>
      <w:jc w:val="center"/>
    </w:pPr>
    <w:rPr>
      <w:rFonts w:ascii="Times New Roman" w:eastAsia="HG Mincho Light J" w:hAnsi="Times New Roman" w:cs="Times New Roman"/>
      <w:b/>
      <w:color w:val="000000"/>
      <w:sz w:val="40"/>
      <w:szCs w:val="20"/>
      <w:lang w:eastAsia="hi-IN" w:bidi="hi-IN"/>
    </w:rPr>
  </w:style>
  <w:style w:type="character" w:customStyle="1" w:styleId="TytuZnak">
    <w:name w:val="Tytuł Znak"/>
    <w:basedOn w:val="Domylnaczcionkaakapitu"/>
    <w:link w:val="Tytu"/>
    <w:rsid w:val="00756E6C"/>
    <w:rPr>
      <w:rFonts w:ascii="Times New Roman" w:eastAsia="HG Mincho Light J" w:hAnsi="Times New Roman" w:cs="Times New Roman"/>
      <w:b/>
      <w:color w:val="000000"/>
      <w:sz w:val="40"/>
      <w:szCs w:val="20"/>
      <w:shd w:val="clear" w:color="auto" w:fill="FFFFFF"/>
      <w:lang w:eastAsia="hi-IN" w:bidi="hi-IN"/>
    </w:rPr>
  </w:style>
  <w:style w:type="paragraph" w:styleId="Podtytu">
    <w:name w:val="Subtitle"/>
    <w:basedOn w:val="Nagwek10"/>
    <w:next w:val="Tekstpodstawowy"/>
    <w:link w:val="PodtytuZnak"/>
    <w:qFormat/>
    <w:rsid w:val="00756E6C"/>
    <w:pPr>
      <w:jc w:val="center"/>
    </w:pPr>
    <w:rPr>
      <w:i/>
    </w:rPr>
  </w:style>
  <w:style w:type="character" w:customStyle="1" w:styleId="PodtytuZnak">
    <w:name w:val="Podtytuł Znak"/>
    <w:basedOn w:val="Domylnaczcionkaakapitu"/>
    <w:link w:val="Podtytu"/>
    <w:rsid w:val="00756E6C"/>
    <w:rPr>
      <w:rFonts w:ascii="Albany" w:eastAsia="HG Mincho Light J" w:hAnsi="Albany" w:cs="Times New Roman"/>
      <w:i/>
      <w:color w:val="000000"/>
      <w:sz w:val="28"/>
      <w:szCs w:val="20"/>
      <w:lang w:eastAsia="hi-IN" w:bidi="hi-IN"/>
    </w:rPr>
  </w:style>
  <w:style w:type="paragraph" w:customStyle="1" w:styleId="WW-Tekstpodstawowywcity3">
    <w:name w:val="WW-Tekst podstawowy wcięty 3"/>
    <w:basedOn w:val="Normalny"/>
    <w:rsid w:val="00756E6C"/>
    <w:pPr>
      <w:widowControl w:val="0"/>
      <w:suppressAutoHyphens/>
      <w:spacing w:after="120" w:line="240" w:lineRule="auto"/>
      <w:ind w:left="283" w:firstLine="1"/>
    </w:pPr>
    <w:rPr>
      <w:rFonts w:ascii="Times New Roman" w:eastAsia="HG Mincho Light J" w:hAnsi="Times New Roman" w:cs="Times New Roman"/>
      <w:color w:val="000000"/>
      <w:sz w:val="16"/>
      <w:szCs w:val="20"/>
      <w:lang w:eastAsia="hi-IN" w:bidi="hi-IN"/>
    </w:rPr>
  </w:style>
  <w:style w:type="paragraph" w:customStyle="1" w:styleId="Nagwektabeli">
    <w:name w:val="Nagłówek tabeli"/>
    <w:basedOn w:val="Zawartotabeli"/>
    <w:rsid w:val="00756E6C"/>
    <w:pPr>
      <w:jc w:val="center"/>
    </w:pPr>
    <w:rPr>
      <w:b/>
      <w:i/>
    </w:rPr>
  </w:style>
  <w:style w:type="paragraph" w:customStyle="1" w:styleId="WW-Tekstpodstawowywcity2">
    <w:name w:val="WW-Tekst podstawowy wcięty 2"/>
    <w:basedOn w:val="Normalny"/>
    <w:rsid w:val="00756E6C"/>
    <w:pPr>
      <w:widowControl w:val="0"/>
      <w:suppressAutoHyphens/>
      <w:spacing w:after="120" w:line="480" w:lineRule="auto"/>
      <w:ind w:left="283" w:firstLine="1"/>
    </w:pPr>
    <w:rPr>
      <w:rFonts w:ascii="Times New Roman" w:eastAsia="HG Mincho Light J" w:hAnsi="Times New Roman" w:cs="Times New Roman"/>
      <w:color w:val="000000"/>
      <w:sz w:val="24"/>
      <w:szCs w:val="20"/>
      <w:lang w:eastAsia="hi-IN" w:bidi="hi-IN"/>
    </w:rPr>
  </w:style>
  <w:style w:type="paragraph" w:customStyle="1" w:styleId="Zawartoramki">
    <w:name w:val="Zawartość ramki"/>
    <w:basedOn w:val="Tekstpodstawowy"/>
    <w:rsid w:val="00756E6C"/>
  </w:style>
  <w:style w:type="paragraph" w:customStyle="1" w:styleId="WW-Tekstdymka">
    <w:name w:val="WW-Tekst dymka"/>
    <w:basedOn w:val="Normalny"/>
    <w:rsid w:val="00756E6C"/>
    <w:pPr>
      <w:widowControl w:val="0"/>
      <w:suppressAutoHyphens/>
      <w:spacing w:after="0" w:line="240" w:lineRule="auto"/>
    </w:pPr>
    <w:rPr>
      <w:rFonts w:ascii="Tahoma" w:eastAsia="HG Mincho Light J" w:hAnsi="Tahoma" w:cs="Times New Roman"/>
      <w:color w:val="000000"/>
      <w:sz w:val="16"/>
      <w:szCs w:val="20"/>
      <w:lang w:eastAsia="hi-IN" w:bidi="hi-IN"/>
    </w:rPr>
  </w:style>
  <w:style w:type="paragraph" w:customStyle="1" w:styleId="Document1">
    <w:name w:val="Document 1"/>
    <w:rsid w:val="00756E6C"/>
    <w:pPr>
      <w:keepNext/>
      <w:keepLines/>
      <w:suppressAutoHyphens/>
      <w:spacing w:after="0" w:line="240" w:lineRule="auto"/>
    </w:pPr>
    <w:rPr>
      <w:rFonts w:ascii="Times New Roman" w:eastAsia="Times New Roman" w:hAnsi="Times New Roman" w:cs="Times New Roman"/>
      <w:sz w:val="20"/>
      <w:szCs w:val="20"/>
      <w:lang w:val="en-US" w:eastAsia="hi-IN" w:bidi="hi-IN"/>
    </w:rPr>
  </w:style>
  <w:style w:type="paragraph" w:customStyle="1" w:styleId="WW-Nagwekwykazurde">
    <w:name w:val="WW-Nagłówek wykazu źródeł"/>
    <w:basedOn w:val="Normalny"/>
    <w:next w:val="Normalny"/>
    <w:rsid w:val="00756E6C"/>
    <w:pPr>
      <w:tabs>
        <w:tab w:val="left" w:pos="9000"/>
        <w:tab w:val="right" w:pos="9360"/>
      </w:tabs>
      <w:suppressAutoHyphens/>
      <w:spacing w:after="0" w:line="240" w:lineRule="auto"/>
      <w:jc w:val="both"/>
    </w:pPr>
    <w:rPr>
      <w:rFonts w:ascii="Times New Roman" w:eastAsia="Times New Roman" w:hAnsi="Times New Roman" w:cs="Times New Roman"/>
      <w:sz w:val="24"/>
      <w:szCs w:val="20"/>
      <w:lang w:val="en-US" w:eastAsia="hi-IN" w:bidi="hi-IN"/>
    </w:rPr>
  </w:style>
  <w:style w:type="paragraph" w:customStyle="1" w:styleId="WW-Tekstpodstawowy3">
    <w:name w:val="WW-Tekst podstawowy 3"/>
    <w:basedOn w:val="Normalny"/>
    <w:rsid w:val="00756E6C"/>
    <w:pPr>
      <w:widowControl w:val="0"/>
      <w:suppressAutoHyphens/>
      <w:spacing w:after="0" w:line="240" w:lineRule="auto"/>
    </w:pPr>
    <w:rPr>
      <w:rFonts w:ascii="Times New Roman" w:eastAsia="HG Mincho Light J" w:hAnsi="Times New Roman" w:cs="Times New Roman"/>
      <w:color w:val="000000"/>
      <w:sz w:val="24"/>
      <w:szCs w:val="20"/>
      <w:lang w:eastAsia="hi-IN" w:bidi="hi-IN"/>
    </w:rPr>
  </w:style>
  <w:style w:type="paragraph" w:customStyle="1" w:styleId="WW-Akapitzlist">
    <w:name w:val="WW-Akapit z listą"/>
    <w:basedOn w:val="Normalny"/>
    <w:rsid w:val="00756E6C"/>
    <w:pPr>
      <w:widowControl w:val="0"/>
      <w:suppressAutoHyphens/>
      <w:spacing w:after="200" w:line="276" w:lineRule="auto"/>
      <w:ind w:left="720" w:firstLine="1"/>
    </w:pPr>
    <w:rPr>
      <w:rFonts w:ascii="Calibri" w:eastAsia="Calibri" w:hAnsi="Calibri" w:cs="Times New Roman"/>
      <w:color w:val="000000"/>
      <w:szCs w:val="20"/>
      <w:lang w:eastAsia="hi-IN" w:bidi="hi-IN"/>
    </w:rPr>
  </w:style>
  <w:style w:type="paragraph" w:customStyle="1" w:styleId="Default">
    <w:name w:val="Default"/>
    <w:rsid w:val="00756E6C"/>
    <w:pPr>
      <w:widowControl w:val="0"/>
      <w:suppressAutoHyphens/>
      <w:spacing w:after="0" w:line="240" w:lineRule="auto"/>
    </w:pPr>
    <w:rPr>
      <w:rFonts w:ascii="Helvetica" w:eastAsia="Helvetica" w:hAnsi="Helvetica" w:cs="Helvetica"/>
      <w:color w:val="000000"/>
      <w:sz w:val="24"/>
      <w:szCs w:val="24"/>
      <w:lang w:eastAsia="hi-IN" w:bidi="hi-IN"/>
    </w:rPr>
  </w:style>
  <w:style w:type="paragraph" w:customStyle="1" w:styleId="CM2">
    <w:name w:val="CM2"/>
    <w:basedOn w:val="Default"/>
    <w:next w:val="Default"/>
    <w:uiPriority w:val="99"/>
    <w:rsid w:val="00756E6C"/>
    <w:rPr>
      <w:color w:val="auto"/>
    </w:rPr>
  </w:style>
  <w:style w:type="paragraph" w:customStyle="1" w:styleId="CM3">
    <w:name w:val="CM3"/>
    <w:basedOn w:val="Default"/>
    <w:next w:val="Default"/>
    <w:uiPriority w:val="99"/>
    <w:rsid w:val="00756E6C"/>
    <w:pPr>
      <w:spacing w:after="613"/>
    </w:pPr>
    <w:rPr>
      <w:color w:val="auto"/>
    </w:rPr>
  </w:style>
  <w:style w:type="paragraph" w:customStyle="1" w:styleId="CM1">
    <w:name w:val="CM1"/>
    <w:basedOn w:val="Default"/>
    <w:next w:val="Default"/>
    <w:uiPriority w:val="99"/>
    <w:rsid w:val="00756E6C"/>
    <w:rPr>
      <w:color w:val="auto"/>
    </w:rPr>
  </w:style>
  <w:style w:type="table" w:customStyle="1" w:styleId="TableNormal">
    <w:name w:val="Table Normal"/>
    <w:uiPriority w:val="2"/>
    <w:semiHidden/>
    <w:unhideWhenUsed/>
    <w:qFormat/>
    <w:rsid w:val="00756E6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Body">
    <w:name w:val="Body"/>
    <w:basedOn w:val="Normalny"/>
    <w:uiPriority w:val="1"/>
    <w:qFormat/>
    <w:rsid w:val="00756E6C"/>
    <w:pPr>
      <w:widowControl w:val="0"/>
      <w:spacing w:after="0" w:line="240" w:lineRule="auto"/>
    </w:pPr>
    <w:rPr>
      <w:rFonts w:ascii="Arial" w:eastAsia="Arial" w:hAnsi="Arial" w:cs="Times New Roman"/>
      <w:sz w:val="20"/>
      <w:szCs w:val="20"/>
      <w:lang w:val="en-US"/>
    </w:rPr>
  </w:style>
  <w:style w:type="paragraph" w:styleId="Akapitzlist">
    <w:name w:val="List Paragraph"/>
    <w:basedOn w:val="Normalny"/>
    <w:link w:val="AkapitzlistZnak"/>
    <w:uiPriority w:val="34"/>
    <w:qFormat/>
    <w:rsid w:val="00756E6C"/>
    <w:pPr>
      <w:widowControl w:val="0"/>
      <w:spacing w:after="0" w:line="240" w:lineRule="auto"/>
    </w:pPr>
    <w:rPr>
      <w:rFonts w:ascii="Calibri" w:eastAsia="Calibri" w:hAnsi="Calibri" w:cs="Times New Roman"/>
      <w:lang w:val="en-US"/>
    </w:rPr>
  </w:style>
  <w:style w:type="paragraph" w:customStyle="1" w:styleId="TableParagraph">
    <w:name w:val="Table Paragraph"/>
    <w:basedOn w:val="Normalny"/>
    <w:uiPriority w:val="1"/>
    <w:qFormat/>
    <w:rsid w:val="00756E6C"/>
    <w:pPr>
      <w:widowControl w:val="0"/>
      <w:spacing w:after="0" w:line="240" w:lineRule="auto"/>
    </w:pPr>
    <w:rPr>
      <w:rFonts w:ascii="Calibri" w:eastAsia="Calibri" w:hAnsi="Calibri" w:cs="Times New Roman"/>
      <w:lang w:val="en-US"/>
    </w:rPr>
  </w:style>
  <w:style w:type="numbering" w:customStyle="1" w:styleId="Bezlisty1">
    <w:name w:val="Bez listy1"/>
    <w:next w:val="Bezlisty"/>
    <w:semiHidden/>
    <w:unhideWhenUsed/>
    <w:rsid w:val="00756E6C"/>
  </w:style>
  <w:style w:type="paragraph" w:customStyle="1" w:styleId="Akapitzlist1">
    <w:name w:val="Akapit z listą1"/>
    <w:basedOn w:val="Normalny"/>
    <w:rsid w:val="00756E6C"/>
    <w:pPr>
      <w:widowControl w:val="0"/>
      <w:spacing w:after="0" w:line="240" w:lineRule="auto"/>
    </w:pPr>
    <w:rPr>
      <w:rFonts w:ascii="Calibri" w:eastAsia="Times New Roman" w:hAnsi="Calibri" w:cs="Times New Roman"/>
      <w:lang w:val="en-US"/>
    </w:rPr>
  </w:style>
  <w:style w:type="table" w:customStyle="1" w:styleId="Tabela-Siatka1">
    <w:name w:val="Tabela - Siatka1"/>
    <w:basedOn w:val="Standardowy"/>
    <w:next w:val="Tabela-Siatka"/>
    <w:uiPriority w:val="59"/>
    <w:rsid w:val="00756E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756E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756E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56E6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756E6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stnum1">
    <w:name w:val="lst_num1"/>
    <w:basedOn w:val="Normalny"/>
    <w:rsid w:val="00756E6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800F4"/>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4800F4"/>
    <w:rPr>
      <w:rFonts w:ascii="Calibri" w:eastAsia="Calibri" w:hAnsi="Calibri" w:cs="Times New Roman"/>
      <w:sz w:val="20"/>
      <w:szCs w:val="20"/>
    </w:rPr>
  </w:style>
  <w:style w:type="character" w:styleId="Odwoanieprzypisudolnego">
    <w:name w:val="footnote reference"/>
    <w:uiPriority w:val="99"/>
    <w:semiHidden/>
    <w:unhideWhenUsed/>
    <w:rsid w:val="004800F4"/>
    <w:rPr>
      <w:vertAlign w:val="superscript"/>
    </w:rPr>
  </w:style>
  <w:style w:type="paragraph" w:customStyle="1" w:styleId="Standard">
    <w:name w:val="Standard"/>
    <w:rsid w:val="008768E4"/>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Textbody">
    <w:name w:val="Text body"/>
    <w:basedOn w:val="Standard"/>
    <w:rsid w:val="00515BBC"/>
    <w:pPr>
      <w:spacing w:after="120"/>
    </w:pPr>
  </w:style>
  <w:style w:type="paragraph" w:styleId="Lista2">
    <w:name w:val="List 2"/>
    <w:basedOn w:val="Normalny"/>
    <w:uiPriority w:val="99"/>
    <w:semiHidden/>
    <w:unhideWhenUsed/>
    <w:rsid w:val="004B068F"/>
    <w:pPr>
      <w:ind w:left="566" w:hanging="283"/>
      <w:contextualSpacing/>
    </w:pPr>
  </w:style>
  <w:style w:type="paragraph" w:customStyle="1" w:styleId="ZnakZnak1">
    <w:name w:val="Znak Znak1"/>
    <w:basedOn w:val="Normalny"/>
    <w:rsid w:val="004B068F"/>
    <w:pPr>
      <w:spacing w:after="0"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FF76BB"/>
    <w:rPr>
      <w:rFonts w:asciiTheme="majorHAnsi" w:eastAsiaTheme="majorEastAsia" w:hAnsiTheme="majorHAnsi" w:cstheme="majorBidi"/>
      <w:color w:val="1F4D78" w:themeColor="accent1" w:themeShade="7F"/>
      <w:sz w:val="24"/>
      <w:szCs w:val="24"/>
    </w:rPr>
  </w:style>
  <w:style w:type="character" w:customStyle="1" w:styleId="Teksttreci2">
    <w:name w:val="Tekst treści (2)_"/>
    <w:basedOn w:val="Domylnaczcionkaakapitu"/>
    <w:link w:val="Teksttreci20"/>
    <w:uiPriority w:val="99"/>
    <w:locked/>
    <w:rsid w:val="00E1620C"/>
    <w:rPr>
      <w:rFonts w:ascii="Arial" w:hAnsi="Arial" w:cs="Arial"/>
      <w:b/>
      <w:bCs/>
      <w:spacing w:val="-5"/>
      <w:sz w:val="20"/>
      <w:szCs w:val="20"/>
      <w:shd w:val="clear" w:color="auto" w:fill="FFFFFF"/>
    </w:rPr>
  </w:style>
  <w:style w:type="character" w:customStyle="1" w:styleId="Teksttreci211pt">
    <w:name w:val="Tekst treści (2) + 11 pt"/>
    <w:aliases w:val="Bez pogrubienia,Odstępy 0 pt"/>
    <w:basedOn w:val="Teksttreci2"/>
    <w:uiPriority w:val="99"/>
    <w:rsid w:val="00E1620C"/>
    <w:rPr>
      <w:rFonts w:ascii="Arial" w:hAnsi="Arial" w:cs="Arial"/>
      <w:b w:val="0"/>
      <w:bCs w:val="0"/>
      <w:spacing w:val="-3"/>
      <w:sz w:val="22"/>
      <w:szCs w:val="22"/>
      <w:shd w:val="clear" w:color="auto" w:fill="FFFFFF"/>
    </w:rPr>
  </w:style>
  <w:style w:type="character" w:customStyle="1" w:styleId="Teksttreci">
    <w:name w:val="Tekst treści_"/>
    <w:basedOn w:val="Domylnaczcionkaakapitu"/>
    <w:link w:val="Teksttreci0"/>
    <w:uiPriority w:val="99"/>
    <w:locked/>
    <w:rsid w:val="00E1620C"/>
    <w:rPr>
      <w:rFonts w:ascii="Arial" w:hAnsi="Arial" w:cs="Arial"/>
      <w:spacing w:val="-3"/>
      <w:shd w:val="clear" w:color="auto" w:fill="FFFFFF"/>
    </w:rPr>
  </w:style>
  <w:style w:type="paragraph" w:customStyle="1" w:styleId="Teksttreci20">
    <w:name w:val="Tekst treści (2)"/>
    <w:basedOn w:val="Normalny"/>
    <w:link w:val="Teksttreci2"/>
    <w:uiPriority w:val="99"/>
    <w:rsid w:val="00E1620C"/>
    <w:pPr>
      <w:widowControl w:val="0"/>
      <w:shd w:val="clear" w:color="auto" w:fill="FFFFFF"/>
      <w:spacing w:after="660" w:line="288" w:lineRule="exact"/>
      <w:ind w:hanging="380"/>
      <w:jc w:val="center"/>
    </w:pPr>
    <w:rPr>
      <w:rFonts w:ascii="Arial" w:hAnsi="Arial" w:cs="Arial"/>
      <w:b/>
      <w:bCs/>
      <w:spacing w:val="-5"/>
      <w:sz w:val="20"/>
      <w:szCs w:val="20"/>
    </w:rPr>
  </w:style>
  <w:style w:type="paragraph" w:customStyle="1" w:styleId="Teksttreci0">
    <w:name w:val="Tekst treści"/>
    <w:basedOn w:val="Normalny"/>
    <w:link w:val="Teksttreci"/>
    <w:uiPriority w:val="99"/>
    <w:rsid w:val="00E1620C"/>
    <w:pPr>
      <w:widowControl w:val="0"/>
      <w:shd w:val="clear" w:color="auto" w:fill="FFFFFF"/>
      <w:spacing w:before="180" w:after="0" w:line="248" w:lineRule="exact"/>
      <w:ind w:hanging="380"/>
      <w:jc w:val="both"/>
    </w:pPr>
    <w:rPr>
      <w:rFonts w:ascii="Arial" w:hAnsi="Arial" w:cs="Arial"/>
      <w:spacing w:val="-3"/>
    </w:rPr>
  </w:style>
  <w:style w:type="character" w:styleId="Nierozpoznanawzmianka">
    <w:name w:val="Unresolved Mention"/>
    <w:basedOn w:val="Domylnaczcionkaakapitu"/>
    <w:uiPriority w:val="99"/>
    <w:semiHidden/>
    <w:unhideWhenUsed/>
    <w:rsid w:val="00F50ACC"/>
    <w:rPr>
      <w:color w:val="605E5C"/>
      <w:shd w:val="clear" w:color="auto" w:fill="E1DFDD"/>
    </w:rPr>
  </w:style>
  <w:style w:type="character" w:customStyle="1" w:styleId="AkapitzlistZnak">
    <w:name w:val="Akapit z listą Znak"/>
    <w:link w:val="Akapitzlist"/>
    <w:uiPriority w:val="34"/>
    <w:locked/>
    <w:rsid w:val="00D23EED"/>
    <w:rPr>
      <w:rFonts w:ascii="Calibri" w:eastAsia="Calibri" w:hAnsi="Calibri" w:cs="Times New Roman"/>
      <w:lang w:val="en-US"/>
    </w:rPr>
  </w:style>
  <w:style w:type="numbering" w:customStyle="1" w:styleId="WW8Num40">
    <w:name w:val="WW8Num40"/>
    <w:basedOn w:val="Bezlisty"/>
    <w:rsid w:val="00E71ED0"/>
    <w:pPr>
      <w:numPr>
        <w:numId w:val="11"/>
      </w:numPr>
    </w:pPr>
  </w:style>
  <w:style w:type="paragraph" w:customStyle="1" w:styleId="Akapitzlist5">
    <w:name w:val="Akapit z listą5"/>
    <w:basedOn w:val="Normalny"/>
    <w:rsid w:val="001F6BCA"/>
    <w:pPr>
      <w:widowControl w:val="0"/>
      <w:spacing w:after="200" w:line="276" w:lineRule="auto"/>
      <w:ind w:left="720"/>
    </w:pPr>
    <w:rPr>
      <w:rFonts w:ascii="Times New Roman" w:eastAsia="Andale Sans UI" w:hAnsi="Times New Roman" w:cs="Tahoma"/>
      <w:kern w:val="2"/>
      <w:sz w:val="24"/>
      <w:szCs w:val="24"/>
      <w:lang w:eastAsia="ar-SA"/>
    </w:rPr>
  </w:style>
  <w:style w:type="paragraph" w:customStyle="1" w:styleId="Akapitzlist2">
    <w:name w:val="Akapit z listą2"/>
    <w:basedOn w:val="Normalny"/>
    <w:rsid w:val="008239BB"/>
    <w:pPr>
      <w:widowControl w:val="0"/>
      <w:spacing w:after="200" w:line="276" w:lineRule="auto"/>
      <w:ind w:left="720"/>
    </w:pPr>
    <w:rPr>
      <w:rFonts w:ascii="Times New Roman" w:eastAsia="Andale Sans UI" w:hAnsi="Times New Roman" w:cs="Tahoma"/>
      <w:kern w:val="1"/>
      <w:sz w:val="24"/>
      <w:szCs w:val="24"/>
      <w:lang w:eastAsia="ar-SA"/>
    </w:rPr>
  </w:style>
  <w:style w:type="numbering" w:customStyle="1" w:styleId="WW8Num13">
    <w:name w:val="WW8Num13"/>
    <w:basedOn w:val="Bezlisty"/>
    <w:rsid w:val="008239BB"/>
    <w:pPr>
      <w:numPr>
        <w:numId w:val="16"/>
      </w:numPr>
    </w:pPr>
  </w:style>
  <w:style w:type="numbering" w:customStyle="1" w:styleId="WW8Num79">
    <w:name w:val="WW8Num79"/>
    <w:basedOn w:val="Bezlisty"/>
    <w:rsid w:val="00F9693C"/>
    <w:pPr>
      <w:numPr>
        <w:numId w:val="17"/>
      </w:numPr>
    </w:pPr>
  </w:style>
  <w:style w:type="numbering" w:customStyle="1" w:styleId="WW8Num99">
    <w:name w:val="WW8Num99"/>
    <w:basedOn w:val="Bezlisty"/>
    <w:rsid w:val="00F9693C"/>
    <w:pPr>
      <w:numPr>
        <w:numId w:val="18"/>
      </w:numPr>
    </w:pPr>
  </w:style>
  <w:style w:type="numbering" w:customStyle="1" w:styleId="WW8Num54">
    <w:name w:val="WW8Num54"/>
    <w:basedOn w:val="Bezlisty"/>
    <w:rsid w:val="0004744B"/>
    <w:pPr>
      <w:numPr>
        <w:numId w:val="20"/>
      </w:numPr>
    </w:pPr>
  </w:style>
  <w:style w:type="numbering" w:customStyle="1" w:styleId="WW8Num25">
    <w:name w:val="WW8Num25"/>
    <w:basedOn w:val="Bezlisty"/>
    <w:rsid w:val="00E028CD"/>
    <w:pPr>
      <w:numPr>
        <w:numId w:val="23"/>
      </w:numPr>
    </w:pPr>
  </w:style>
  <w:style w:type="paragraph" w:customStyle="1" w:styleId="Akapitzlist3">
    <w:name w:val="Akapit z listą3"/>
    <w:basedOn w:val="Normalny"/>
    <w:rsid w:val="00BA380A"/>
    <w:pPr>
      <w:widowControl w:val="0"/>
      <w:suppressAutoHyphens/>
      <w:spacing w:after="0" w:line="240" w:lineRule="auto"/>
      <w:ind w:left="720"/>
      <w:contextualSpacing/>
    </w:pPr>
    <w:rPr>
      <w:rFonts w:ascii="Times New Roman" w:eastAsia="Times New Roman" w:hAnsi="Times New Roman" w:cs="Mangal"/>
      <w:kern w:val="1"/>
      <w:sz w:val="24"/>
      <w:szCs w:val="21"/>
      <w:lang w:eastAsia="hi-IN" w:bidi="hi-IN"/>
    </w:rPr>
  </w:style>
  <w:style w:type="character" w:customStyle="1" w:styleId="ng-binding">
    <w:name w:val="ng-binding"/>
    <w:basedOn w:val="Domylnaczcionkaakapitu"/>
    <w:rsid w:val="00BB2FBC"/>
  </w:style>
  <w:style w:type="paragraph" w:customStyle="1" w:styleId="NormalnyWeb1">
    <w:name w:val="Normalny (Web)1"/>
    <w:basedOn w:val="Normalny"/>
    <w:rsid w:val="001D229F"/>
    <w:pPr>
      <w:widowControl w:val="0"/>
      <w:spacing w:before="100" w:after="119" w:line="100" w:lineRule="atLeast"/>
    </w:pPr>
    <w:rPr>
      <w:rFonts w:ascii="Times New Roman" w:eastAsia="Times New Roman" w:hAnsi="Times New Roman" w:cs="Tahoma"/>
      <w:kern w:val="2"/>
      <w:sz w:val="24"/>
      <w:szCs w:val="24"/>
      <w:lang w:eastAsia="ar-SA"/>
    </w:rPr>
  </w:style>
  <w:style w:type="paragraph" w:customStyle="1" w:styleId="Tekstprzypisudolnego1">
    <w:name w:val="Tekst przypisu dolnego1"/>
    <w:basedOn w:val="Normalny"/>
    <w:rsid w:val="001D229F"/>
    <w:pPr>
      <w:widowControl w:val="0"/>
      <w:suppressAutoHyphens/>
      <w:spacing w:after="0" w:line="100" w:lineRule="atLeast"/>
    </w:pPr>
    <w:rPr>
      <w:rFonts w:ascii="Times New Roman" w:eastAsia="Andale Sans UI" w:hAnsi="Times New Roman" w:cs="Tahoma"/>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39434">
      <w:bodyDiv w:val="1"/>
      <w:marLeft w:val="0"/>
      <w:marRight w:val="0"/>
      <w:marTop w:val="0"/>
      <w:marBottom w:val="0"/>
      <w:divBdr>
        <w:top w:val="none" w:sz="0" w:space="0" w:color="auto"/>
        <w:left w:val="none" w:sz="0" w:space="0" w:color="auto"/>
        <w:bottom w:val="none" w:sz="0" w:space="0" w:color="auto"/>
        <w:right w:val="none" w:sz="0" w:space="0" w:color="auto"/>
      </w:divBdr>
    </w:div>
    <w:div w:id="382557148">
      <w:bodyDiv w:val="1"/>
      <w:marLeft w:val="0"/>
      <w:marRight w:val="0"/>
      <w:marTop w:val="0"/>
      <w:marBottom w:val="0"/>
      <w:divBdr>
        <w:top w:val="none" w:sz="0" w:space="0" w:color="auto"/>
        <w:left w:val="none" w:sz="0" w:space="0" w:color="auto"/>
        <w:bottom w:val="none" w:sz="0" w:space="0" w:color="auto"/>
        <w:right w:val="none" w:sz="0" w:space="0" w:color="auto"/>
      </w:divBdr>
      <w:divsChild>
        <w:div w:id="872033129">
          <w:marLeft w:val="0"/>
          <w:marRight w:val="0"/>
          <w:marTop w:val="0"/>
          <w:marBottom w:val="0"/>
          <w:divBdr>
            <w:top w:val="none" w:sz="0" w:space="0" w:color="auto"/>
            <w:left w:val="none" w:sz="0" w:space="0" w:color="auto"/>
            <w:bottom w:val="none" w:sz="0" w:space="0" w:color="auto"/>
            <w:right w:val="none" w:sz="0" w:space="0" w:color="auto"/>
          </w:divBdr>
        </w:div>
        <w:div w:id="1445925865">
          <w:marLeft w:val="0"/>
          <w:marRight w:val="0"/>
          <w:marTop w:val="0"/>
          <w:marBottom w:val="0"/>
          <w:divBdr>
            <w:top w:val="none" w:sz="0" w:space="0" w:color="auto"/>
            <w:left w:val="none" w:sz="0" w:space="0" w:color="auto"/>
            <w:bottom w:val="none" w:sz="0" w:space="0" w:color="auto"/>
            <w:right w:val="none" w:sz="0" w:space="0" w:color="auto"/>
          </w:divBdr>
        </w:div>
        <w:div w:id="1588731473">
          <w:marLeft w:val="0"/>
          <w:marRight w:val="0"/>
          <w:marTop w:val="0"/>
          <w:marBottom w:val="0"/>
          <w:divBdr>
            <w:top w:val="none" w:sz="0" w:space="0" w:color="auto"/>
            <w:left w:val="none" w:sz="0" w:space="0" w:color="auto"/>
            <w:bottom w:val="none" w:sz="0" w:space="0" w:color="auto"/>
            <w:right w:val="none" w:sz="0" w:space="0" w:color="auto"/>
          </w:divBdr>
        </w:div>
        <w:div w:id="2023506177">
          <w:marLeft w:val="0"/>
          <w:marRight w:val="0"/>
          <w:marTop w:val="0"/>
          <w:marBottom w:val="0"/>
          <w:divBdr>
            <w:top w:val="none" w:sz="0" w:space="0" w:color="auto"/>
            <w:left w:val="none" w:sz="0" w:space="0" w:color="auto"/>
            <w:bottom w:val="none" w:sz="0" w:space="0" w:color="auto"/>
            <w:right w:val="none" w:sz="0" w:space="0" w:color="auto"/>
          </w:divBdr>
        </w:div>
      </w:divsChild>
    </w:div>
    <w:div w:id="390495833">
      <w:bodyDiv w:val="1"/>
      <w:marLeft w:val="0"/>
      <w:marRight w:val="0"/>
      <w:marTop w:val="0"/>
      <w:marBottom w:val="0"/>
      <w:divBdr>
        <w:top w:val="none" w:sz="0" w:space="0" w:color="auto"/>
        <w:left w:val="none" w:sz="0" w:space="0" w:color="auto"/>
        <w:bottom w:val="none" w:sz="0" w:space="0" w:color="auto"/>
        <w:right w:val="none" w:sz="0" w:space="0" w:color="auto"/>
      </w:divBdr>
    </w:div>
    <w:div w:id="433289459">
      <w:bodyDiv w:val="1"/>
      <w:marLeft w:val="0"/>
      <w:marRight w:val="0"/>
      <w:marTop w:val="0"/>
      <w:marBottom w:val="0"/>
      <w:divBdr>
        <w:top w:val="none" w:sz="0" w:space="0" w:color="auto"/>
        <w:left w:val="none" w:sz="0" w:space="0" w:color="auto"/>
        <w:bottom w:val="none" w:sz="0" w:space="0" w:color="auto"/>
        <w:right w:val="none" w:sz="0" w:space="0" w:color="auto"/>
      </w:divBdr>
    </w:div>
    <w:div w:id="478351667">
      <w:bodyDiv w:val="1"/>
      <w:marLeft w:val="0"/>
      <w:marRight w:val="0"/>
      <w:marTop w:val="0"/>
      <w:marBottom w:val="0"/>
      <w:divBdr>
        <w:top w:val="none" w:sz="0" w:space="0" w:color="auto"/>
        <w:left w:val="none" w:sz="0" w:space="0" w:color="auto"/>
        <w:bottom w:val="none" w:sz="0" w:space="0" w:color="auto"/>
        <w:right w:val="none" w:sz="0" w:space="0" w:color="auto"/>
      </w:divBdr>
    </w:div>
    <w:div w:id="506217177">
      <w:bodyDiv w:val="1"/>
      <w:marLeft w:val="0"/>
      <w:marRight w:val="0"/>
      <w:marTop w:val="0"/>
      <w:marBottom w:val="0"/>
      <w:divBdr>
        <w:top w:val="none" w:sz="0" w:space="0" w:color="auto"/>
        <w:left w:val="none" w:sz="0" w:space="0" w:color="auto"/>
        <w:bottom w:val="none" w:sz="0" w:space="0" w:color="auto"/>
        <w:right w:val="none" w:sz="0" w:space="0" w:color="auto"/>
      </w:divBdr>
    </w:div>
    <w:div w:id="557083963">
      <w:bodyDiv w:val="1"/>
      <w:marLeft w:val="0"/>
      <w:marRight w:val="0"/>
      <w:marTop w:val="0"/>
      <w:marBottom w:val="0"/>
      <w:divBdr>
        <w:top w:val="none" w:sz="0" w:space="0" w:color="auto"/>
        <w:left w:val="none" w:sz="0" w:space="0" w:color="auto"/>
        <w:bottom w:val="none" w:sz="0" w:space="0" w:color="auto"/>
        <w:right w:val="none" w:sz="0" w:space="0" w:color="auto"/>
      </w:divBdr>
    </w:div>
    <w:div w:id="574438191">
      <w:bodyDiv w:val="1"/>
      <w:marLeft w:val="0"/>
      <w:marRight w:val="0"/>
      <w:marTop w:val="0"/>
      <w:marBottom w:val="0"/>
      <w:divBdr>
        <w:top w:val="none" w:sz="0" w:space="0" w:color="auto"/>
        <w:left w:val="none" w:sz="0" w:space="0" w:color="auto"/>
        <w:bottom w:val="none" w:sz="0" w:space="0" w:color="auto"/>
        <w:right w:val="none" w:sz="0" w:space="0" w:color="auto"/>
      </w:divBdr>
    </w:div>
    <w:div w:id="595209427">
      <w:bodyDiv w:val="1"/>
      <w:marLeft w:val="0"/>
      <w:marRight w:val="0"/>
      <w:marTop w:val="0"/>
      <w:marBottom w:val="0"/>
      <w:divBdr>
        <w:top w:val="none" w:sz="0" w:space="0" w:color="auto"/>
        <w:left w:val="none" w:sz="0" w:space="0" w:color="auto"/>
        <w:bottom w:val="none" w:sz="0" w:space="0" w:color="auto"/>
        <w:right w:val="none" w:sz="0" w:space="0" w:color="auto"/>
      </w:divBdr>
    </w:div>
    <w:div w:id="621153766">
      <w:bodyDiv w:val="1"/>
      <w:marLeft w:val="0"/>
      <w:marRight w:val="0"/>
      <w:marTop w:val="0"/>
      <w:marBottom w:val="0"/>
      <w:divBdr>
        <w:top w:val="none" w:sz="0" w:space="0" w:color="auto"/>
        <w:left w:val="none" w:sz="0" w:space="0" w:color="auto"/>
        <w:bottom w:val="none" w:sz="0" w:space="0" w:color="auto"/>
        <w:right w:val="none" w:sz="0" w:space="0" w:color="auto"/>
      </w:divBdr>
    </w:div>
    <w:div w:id="675419652">
      <w:bodyDiv w:val="1"/>
      <w:marLeft w:val="0"/>
      <w:marRight w:val="0"/>
      <w:marTop w:val="0"/>
      <w:marBottom w:val="0"/>
      <w:divBdr>
        <w:top w:val="none" w:sz="0" w:space="0" w:color="auto"/>
        <w:left w:val="none" w:sz="0" w:space="0" w:color="auto"/>
        <w:bottom w:val="none" w:sz="0" w:space="0" w:color="auto"/>
        <w:right w:val="none" w:sz="0" w:space="0" w:color="auto"/>
      </w:divBdr>
    </w:div>
    <w:div w:id="737214808">
      <w:bodyDiv w:val="1"/>
      <w:marLeft w:val="0"/>
      <w:marRight w:val="0"/>
      <w:marTop w:val="0"/>
      <w:marBottom w:val="0"/>
      <w:divBdr>
        <w:top w:val="none" w:sz="0" w:space="0" w:color="auto"/>
        <w:left w:val="none" w:sz="0" w:space="0" w:color="auto"/>
        <w:bottom w:val="none" w:sz="0" w:space="0" w:color="auto"/>
        <w:right w:val="none" w:sz="0" w:space="0" w:color="auto"/>
      </w:divBdr>
    </w:div>
    <w:div w:id="853809088">
      <w:bodyDiv w:val="1"/>
      <w:marLeft w:val="0"/>
      <w:marRight w:val="0"/>
      <w:marTop w:val="0"/>
      <w:marBottom w:val="0"/>
      <w:divBdr>
        <w:top w:val="none" w:sz="0" w:space="0" w:color="auto"/>
        <w:left w:val="none" w:sz="0" w:space="0" w:color="auto"/>
        <w:bottom w:val="none" w:sz="0" w:space="0" w:color="auto"/>
        <w:right w:val="none" w:sz="0" w:space="0" w:color="auto"/>
      </w:divBdr>
    </w:div>
    <w:div w:id="1030296652">
      <w:bodyDiv w:val="1"/>
      <w:marLeft w:val="0"/>
      <w:marRight w:val="0"/>
      <w:marTop w:val="0"/>
      <w:marBottom w:val="0"/>
      <w:divBdr>
        <w:top w:val="none" w:sz="0" w:space="0" w:color="auto"/>
        <w:left w:val="none" w:sz="0" w:space="0" w:color="auto"/>
        <w:bottom w:val="none" w:sz="0" w:space="0" w:color="auto"/>
        <w:right w:val="none" w:sz="0" w:space="0" w:color="auto"/>
      </w:divBdr>
      <w:divsChild>
        <w:div w:id="185754502">
          <w:marLeft w:val="0"/>
          <w:marRight w:val="0"/>
          <w:marTop w:val="0"/>
          <w:marBottom w:val="0"/>
          <w:divBdr>
            <w:top w:val="none" w:sz="0" w:space="0" w:color="auto"/>
            <w:left w:val="none" w:sz="0" w:space="0" w:color="auto"/>
            <w:bottom w:val="none" w:sz="0" w:space="0" w:color="auto"/>
            <w:right w:val="none" w:sz="0" w:space="0" w:color="auto"/>
          </w:divBdr>
        </w:div>
        <w:div w:id="1083987077">
          <w:marLeft w:val="0"/>
          <w:marRight w:val="0"/>
          <w:marTop w:val="0"/>
          <w:marBottom w:val="0"/>
          <w:divBdr>
            <w:top w:val="none" w:sz="0" w:space="0" w:color="auto"/>
            <w:left w:val="none" w:sz="0" w:space="0" w:color="auto"/>
            <w:bottom w:val="none" w:sz="0" w:space="0" w:color="auto"/>
            <w:right w:val="none" w:sz="0" w:space="0" w:color="auto"/>
          </w:divBdr>
        </w:div>
      </w:divsChild>
    </w:div>
    <w:div w:id="1130779841">
      <w:bodyDiv w:val="1"/>
      <w:marLeft w:val="0"/>
      <w:marRight w:val="0"/>
      <w:marTop w:val="0"/>
      <w:marBottom w:val="0"/>
      <w:divBdr>
        <w:top w:val="none" w:sz="0" w:space="0" w:color="auto"/>
        <w:left w:val="none" w:sz="0" w:space="0" w:color="auto"/>
        <w:bottom w:val="none" w:sz="0" w:space="0" w:color="auto"/>
        <w:right w:val="none" w:sz="0" w:space="0" w:color="auto"/>
      </w:divBdr>
    </w:div>
    <w:div w:id="1228758987">
      <w:bodyDiv w:val="1"/>
      <w:marLeft w:val="0"/>
      <w:marRight w:val="0"/>
      <w:marTop w:val="0"/>
      <w:marBottom w:val="0"/>
      <w:divBdr>
        <w:top w:val="none" w:sz="0" w:space="0" w:color="auto"/>
        <w:left w:val="none" w:sz="0" w:space="0" w:color="auto"/>
        <w:bottom w:val="none" w:sz="0" w:space="0" w:color="auto"/>
        <w:right w:val="none" w:sz="0" w:space="0" w:color="auto"/>
      </w:divBdr>
    </w:div>
    <w:div w:id="1284846197">
      <w:bodyDiv w:val="1"/>
      <w:marLeft w:val="0"/>
      <w:marRight w:val="0"/>
      <w:marTop w:val="0"/>
      <w:marBottom w:val="0"/>
      <w:divBdr>
        <w:top w:val="none" w:sz="0" w:space="0" w:color="auto"/>
        <w:left w:val="none" w:sz="0" w:space="0" w:color="auto"/>
        <w:bottom w:val="none" w:sz="0" w:space="0" w:color="auto"/>
        <w:right w:val="none" w:sz="0" w:space="0" w:color="auto"/>
      </w:divBdr>
      <w:divsChild>
        <w:div w:id="19160716">
          <w:marLeft w:val="0"/>
          <w:marRight w:val="0"/>
          <w:marTop w:val="0"/>
          <w:marBottom w:val="0"/>
          <w:divBdr>
            <w:top w:val="none" w:sz="0" w:space="0" w:color="auto"/>
            <w:left w:val="none" w:sz="0" w:space="0" w:color="auto"/>
            <w:bottom w:val="none" w:sz="0" w:space="0" w:color="auto"/>
            <w:right w:val="none" w:sz="0" w:space="0" w:color="auto"/>
          </w:divBdr>
        </w:div>
        <w:div w:id="454519975">
          <w:marLeft w:val="0"/>
          <w:marRight w:val="0"/>
          <w:marTop w:val="0"/>
          <w:marBottom w:val="0"/>
          <w:divBdr>
            <w:top w:val="none" w:sz="0" w:space="0" w:color="auto"/>
            <w:left w:val="none" w:sz="0" w:space="0" w:color="auto"/>
            <w:bottom w:val="none" w:sz="0" w:space="0" w:color="auto"/>
            <w:right w:val="none" w:sz="0" w:space="0" w:color="auto"/>
          </w:divBdr>
        </w:div>
        <w:div w:id="540244637">
          <w:marLeft w:val="0"/>
          <w:marRight w:val="0"/>
          <w:marTop w:val="0"/>
          <w:marBottom w:val="0"/>
          <w:divBdr>
            <w:top w:val="none" w:sz="0" w:space="0" w:color="auto"/>
            <w:left w:val="none" w:sz="0" w:space="0" w:color="auto"/>
            <w:bottom w:val="none" w:sz="0" w:space="0" w:color="auto"/>
            <w:right w:val="none" w:sz="0" w:space="0" w:color="auto"/>
          </w:divBdr>
        </w:div>
        <w:div w:id="866602314">
          <w:marLeft w:val="0"/>
          <w:marRight w:val="0"/>
          <w:marTop w:val="0"/>
          <w:marBottom w:val="0"/>
          <w:divBdr>
            <w:top w:val="none" w:sz="0" w:space="0" w:color="auto"/>
            <w:left w:val="none" w:sz="0" w:space="0" w:color="auto"/>
            <w:bottom w:val="none" w:sz="0" w:space="0" w:color="auto"/>
            <w:right w:val="none" w:sz="0" w:space="0" w:color="auto"/>
          </w:divBdr>
        </w:div>
        <w:div w:id="952712956">
          <w:marLeft w:val="0"/>
          <w:marRight w:val="0"/>
          <w:marTop w:val="0"/>
          <w:marBottom w:val="0"/>
          <w:divBdr>
            <w:top w:val="none" w:sz="0" w:space="0" w:color="auto"/>
            <w:left w:val="none" w:sz="0" w:space="0" w:color="auto"/>
            <w:bottom w:val="none" w:sz="0" w:space="0" w:color="auto"/>
            <w:right w:val="none" w:sz="0" w:space="0" w:color="auto"/>
          </w:divBdr>
        </w:div>
        <w:div w:id="987052586">
          <w:marLeft w:val="0"/>
          <w:marRight w:val="0"/>
          <w:marTop w:val="0"/>
          <w:marBottom w:val="0"/>
          <w:divBdr>
            <w:top w:val="none" w:sz="0" w:space="0" w:color="auto"/>
            <w:left w:val="none" w:sz="0" w:space="0" w:color="auto"/>
            <w:bottom w:val="none" w:sz="0" w:space="0" w:color="auto"/>
            <w:right w:val="none" w:sz="0" w:space="0" w:color="auto"/>
          </w:divBdr>
        </w:div>
        <w:div w:id="1019895245">
          <w:marLeft w:val="0"/>
          <w:marRight w:val="0"/>
          <w:marTop w:val="0"/>
          <w:marBottom w:val="0"/>
          <w:divBdr>
            <w:top w:val="none" w:sz="0" w:space="0" w:color="auto"/>
            <w:left w:val="none" w:sz="0" w:space="0" w:color="auto"/>
            <w:bottom w:val="none" w:sz="0" w:space="0" w:color="auto"/>
            <w:right w:val="none" w:sz="0" w:space="0" w:color="auto"/>
          </w:divBdr>
        </w:div>
        <w:div w:id="1148134988">
          <w:marLeft w:val="0"/>
          <w:marRight w:val="0"/>
          <w:marTop w:val="0"/>
          <w:marBottom w:val="0"/>
          <w:divBdr>
            <w:top w:val="none" w:sz="0" w:space="0" w:color="auto"/>
            <w:left w:val="none" w:sz="0" w:space="0" w:color="auto"/>
            <w:bottom w:val="none" w:sz="0" w:space="0" w:color="auto"/>
            <w:right w:val="none" w:sz="0" w:space="0" w:color="auto"/>
          </w:divBdr>
        </w:div>
        <w:div w:id="1433671016">
          <w:marLeft w:val="0"/>
          <w:marRight w:val="0"/>
          <w:marTop w:val="0"/>
          <w:marBottom w:val="0"/>
          <w:divBdr>
            <w:top w:val="none" w:sz="0" w:space="0" w:color="auto"/>
            <w:left w:val="none" w:sz="0" w:space="0" w:color="auto"/>
            <w:bottom w:val="none" w:sz="0" w:space="0" w:color="auto"/>
            <w:right w:val="none" w:sz="0" w:space="0" w:color="auto"/>
          </w:divBdr>
        </w:div>
        <w:div w:id="1779639954">
          <w:marLeft w:val="0"/>
          <w:marRight w:val="0"/>
          <w:marTop w:val="0"/>
          <w:marBottom w:val="0"/>
          <w:divBdr>
            <w:top w:val="none" w:sz="0" w:space="0" w:color="auto"/>
            <w:left w:val="none" w:sz="0" w:space="0" w:color="auto"/>
            <w:bottom w:val="none" w:sz="0" w:space="0" w:color="auto"/>
            <w:right w:val="none" w:sz="0" w:space="0" w:color="auto"/>
          </w:divBdr>
        </w:div>
        <w:div w:id="1799756715">
          <w:marLeft w:val="0"/>
          <w:marRight w:val="0"/>
          <w:marTop w:val="0"/>
          <w:marBottom w:val="0"/>
          <w:divBdr>
            <w:top w:val="none" w:sz="0" w:space="0" w:color="auto"/>
            <w:left w:val="none" w:sz="0" w:space="0" w:color="auto"/>
            <w:bottom w:val="none" w:sz="0" w:space="0" w:color="auto"/>
            <w:right w:val="none" w:sz="0" w:space="0" w:color="auto"/>
          </w:divBdr>
        </w:div>
        <w:div w:id="1805536604">
          <w:marLeft w:val="0"/>
          <w:marRight w:val="0"/>
          <w:marTop w:val="0"/>
          <w:marBottom w:val="0"/>
          <w:divBdr>
            <w:top w:val="none" w:sz="0" w:space="0" w:color="auto"/>
            <w:left w:val="none" w:sz="0" w:space="0" w:color="auto"/>
            <w:bottom w:val="none" w:sz="0" w:space="0" w:color="auto"/>
            <w:right w:val="none" w:sz="0" w:space="0" w:color="auto"/>
          </w:divBdr>
        </w:div>
        <w:div w:id="2001930239">
          <w:marLeft w:val="0"/>
          <w:marRight w:val="0"/>
          <w:marTop w:val="0"/>
          <w:marBottom w:val="0"/>
          <w:divBdr>
            <w:top w:val="none" w:sz="0" w:space="0" w:color="auto"/>
            <w:left w:val="none" w:sz="0" w:space="0" w:color="auto"/>
            <w:bottom w:val="none" w:sz="0" w:space="0" w:color="auto"/>
            <w:right w:val="none" w:sz="0" w:space="0" w:color="auto"/>
          </w:divBdr>
        </w:div>
      </w:divsChild>
    </w:div>
    <w:div w:id="1513715057">
      <w:bodyDiv w:val="1"/>
      <w:marLeft w:val="0"/>
      <w:marRight w:val="0"/>
      <w:marTop w:val="0"/>
      <w:marBottom w:val="0"/>
      <w:divBdr>
        <w:top w:val="none" w:sz="0" w:space="0" w:color="auto"/>
        <w:left w:val="none" w:sz="0" w:space="0" w:color="auto"/>
        <w:bottom w:val="none" w:sz="0" w:space="0" w:color="auto"/>
        <w:right w:val="none" w:sz="0" w:space="0" w:color="auto"/>
      </w:divBdr>
    </w:div>
    <w:div w:id="1558585135">
      <w:bodyDiv w:val="1"/>
      <w:marLeft w:val="0"/>
      <w:marRight w:val="0"/>
      <w:marTop w:val="0"/>
      <w:marBottom w:val="0"/>
      <w:divBdr>
        <w:top w:val="none" w:sz="0" w:space="0" w:color="auto"/>
        <w:left w:val="none" w:sz="0" w:space="0" w:color="auto"/>
        <w:bottom w:val="none" w:sz="0" w:space="0" w:color="auto"/>
        <w:right w:val="none" w:sz="0" w:space="0" w:color="auto"/>
      </w:divBdr>
    </w:div>
    <w:div w:id="1573738295">
      <w:bodyDiv w:val="1"/>
      <w:marLeft w:val="0"/>
      <w:marRight w:val="0"/>
      <w:marTop w:val="0"/>
      <w:marBottom w:val="0"/>
      <w:divBdr>
        <w:top w:val="none" w:sz="0" w:space="0" w:color="auto"/>
        <w:left w:val="none" w:sz="0" w:space="0" w:color="auto"/>
        <w:bottom w:val="none" w:sz="0" w:space="0" w:color="auto"/>
        <w:right w:val="none" w:sz="0" w:space="0" w:color="auto"/>
      </w:divBdr>
    </w:div>
    <w:div w:id="1938833074">
      <w:bodyDiv w:val="1"/>
      <w:marLeft w:val="0"/>
      <w:marRight w:val="0"/>
      <w:marTop w:val="0"/>
      <w:marBottom w:val="0"/>
      <w:divBdr>
        <w:top w:val="none" w:sz="0" w:space="0" w:color="auto"/>
        <w:left w:val="none" w:sz="0" w:space="0" w:color="auto"/>
        <w:bottom w:val="none" w:sz="0" w:space="0" w:color="auto"/>
        <w:right w:val="none" w:sz="0" w:space="0" w:color="auto"/>
      </w:divBdr>
    </w:div>
    <w:div w:id="199440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zminek.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kozminek.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mina@kozmine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swiata@kozminek.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CAE6F-DFCA-4F0D-B356-6B8D652B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5123</TotalTime>
  <Pages>51</Pages>
  <Words>16497</Words>
  <Characters>98982</Characters>
  <Application>Microsoft Office Word</Application>
  <DocSecurity>0</DocSecurity>
  <Lines>824</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Skórzewski</dc:creator>
  <cp:keywords/>
  <dc:description/>
  <cp:lastModifiedBy>Paulina Kleczewska</cp:lastModifiedBy>
  <cp:revision>77</cp:revision>
  <cp:lastPrinted>2019-02-28T13:57:00Z</cp:lastPrinted>
  <dcterms:created xsi:type="dcterms:W3CDTF">2018-09-04T09:51:00Z</dcterms:created>
  <dcterms:modified xsi:type="dcterms:W3CDTF">2019-02-28T13:57:00Z</dcterms:modified>
</cp:coreProperties>
</file>