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A4" w:rsidRPr="00303C4A" w:rsidRDefault="009F05A4" w:rsidP="009F05A4">
      <w:pPr>
        <w:pStyle w:val="Tytu"/>
        <w:jc w:val="both"/>
        <w:rPr>
          <w:rFonts w:cs="Arial"/>
          <w:b w:val="0"/>
          <w:bCs/>
          <w:color w:val="000000" w:themeColor="text1"/>
          <w:szCs w:val="28"/>
        </w:rPr>
      </w:pPr>
      <w:bookmarkStart w:id="0" w:name="_GoBack"/>
      <w:r w:rsidRPr="00303C4A">
        <w:rPr>
          <w:rFonts w:cs="Arial"/>
          <w:b w:val="0"/>
          <w:bCs/>
          <w:color w:val="000000" w:themeColor="text1"/>
          <w:szCs w:val="28"/>
        </w:rPr>
        <w:t>Numer sprawy: ZPSS.271.6.2014</w:t>
      </w:r>
    </w:p>
    <w:p w:rsidR="009F05A4" w:rsidRPr="00303C4A" w:rsidRDefault="009F05A4" w:rsidP="009F05A4">
      <w:pPr>
        <w:pStyle w:val="Tytu"/>
        <w:rPr>
          <w:rFonts w:cs="Arial"/>
          <w:color w:val="000000" w:themeColor="text1"/>
          <w:szCs w:val="28"/>
        </w:rPr>
      </w:pPr>
    </w:p>
    <w:p w:rsidR="009F05A4" w:rsidRPr="00303C4A" w:rsidRDefault="009F05A4" w:rsidP="009F05A4">
      <w:pPr>
        <w:rPr>
          <w:rFonts w:ascii="Arial" w:hAnsi="Arial" w:cs="Arial"/>
          <w:color w:val="000000" w:themeColor="text1"/>
          <w:sz w:val="28"/>
          <w:szCs w:val="28"/>
        </w:rPr>
      </w:pPr>
      <w:r w:rsidRPr="00303C4A">
        <w:rPr>
          <w:rFonts w:ascii="Arial" w:hAnsi="Arial" w:cs="Arial"/>
          <w:color w:val="000000" w:themeColor="text1"/>
          <w:sz w:val="28"/>
          <w:szCs w:val="28"/>
        </w:rPr>
        <w:t>Gmina Koźminek</w:t>
      </w:r>
    </w:p>
    <w:p w:rsidR="009F05A4" w:rsidRPr="00303C4A" w:rsidRDefault="009F05A4" w:rsidP="009F05A4">
      <w:pPr>
        <w:pStyle w:val="Tytu"/>
        <w:rPr>
          <w:rFonts w:cs="Arial"/>
          <w:color w:val="000000" w:themeColor="text1"/>
          <w:szCs w:val="28"/>
        </w:rPr>
      </w:pPr>
    </w:p>
    <w:p w:rsidR="009F05A4" w:rsidRPr="00303C4A" w:rsidRDefault="009F05A4" w:rsidP="009F05A4">
      <w:pPr>
        <w:pStyle w:val="Podtytu"/>
        <w:spacing w:before="0" w:after="0"/>
        <w:rPr>
          <w:rFonts w:eastAsia="Times New Roman" w:cs="Arial"/>
          <w:b/>
          <w:color w:val="000000" w:themeColor="text1"/>
        </w:rPr>
      </w:pPr>
    </w:p>
    <w:p w:rsidR="009F05A4" w:rsidRPr="00303C4A" w:rsidRDefault="009F05A4" w:rsidP="009F05A4">
      <w:pPr>
        <w:pStyle w:val="Tytu"/>
        <w:rPr>
          <w:rFonts w:cs="Arial"/>
          <w:color w:val="000000" w:themeColor="text1"/>
          <w:szCs w:val="28"/>
        </w:rPr>
      </w:pPr>
    </w:p>
    <w:p w:rsidR="009F05A4" w:rsidRPr="00303C4A" w:rsidRDefault="009F05A4" w:rsidP="009F05A4">
      <w:pPr>
        <w:pStyle w:val="Tytu"/>
        <w:rPr>
          <w:rFonts w:cs="Arial"/>
          <w:color w:val="000000" w:themeColor="text1"/>
          <w:szCs w:val="28"/>
        </w:rPr>
      </w:pPr>
    </w:p>
    <w:p w:rsidR="009F05A4" w:rsidRPr="00303C4A" w:rsidRDefault="009F05A4" w:rsidP="009F05A4">
      <w:pPr>
        <w:pStyle w:val="Podtytu"/>
        <w:spacing w:before="0" w:after="0"/>
        <w:rPr>
          <w:rFonts w:eastAsia="Times New Roman" w:cs="Arial"/>
          <w:b/>
          <w:color w:val="000000" w:themeColor="text1"/>
        </w:rPr>
      </w:pPr>
    </w:p>
    <w:p w:rsidR="009F05A4" w:rsidRPr="00303C4A" w:rsidRDefault="009F05A4" w:rsidP="009F05A4">
      <w:pPr>
        <w:pStyle w:val="Tytu"/>
        <w:rPr>
          <w:rFonts w:cs="Arial"/>
          <w:color w:val="000000" w:themeColor="text1"/>
          <w:szCs w:val="28"/>
        </w:rPr>
      </w:pPr>
    </w:p>
    <w:p w:rsidR="009F05A4" w:rsidRPr="00303C4A" w:rsidRDefault="009F05A4" w:rsidP="009F05A4">
      <w:pPr>
        <w:pStyle w:val="Tytu"/>
        <w:tabs>
          <w:tab w:val="left" w:pos="5550"/>
        </w:tabs>
        <w:jc w:val="left"/>
        <w:rPr>
          <w:rFonts w:cs="Arial"/>
          <w:color w:val="000000" w:themeColor="text1"/>
          <w:szCs w:val="28"/>
        </w:rPr>
      </w:pPr>
      <w:r w:rsidRPr="00303C4A">
        <w:rPr>
          <w:rFonts w:cs="Arial"/>
          <w:color w:val="000000" w:themeColor="text1"/>
          <w:szCs w:val="28"/>
        </w:rPr>
        <w:tab/>
      </w:r>
    </w:p>
    <w:p w:rsidR="009F05A4" w:rsidRPr="00303C4A" w:rsidRDefault="009F05A4" w:rsidP="009F05A4">
      <w:pPr>
        <w:pStyle w:val="Tytu"/>
        <w:ind w:firstLine="708"/>
        <w:jc w:val="left"/>
        <w:rPr>
          <w:rFonts w:cs="Arial"/>
          <w:color w:val="000000" w:themeColor="text1"/>
          <w:szCs w:val="28"/>
        </w:rPr>
      </w:pPr>
    </w:p>
    <w:p w:rsidR="009F05A4" w:rsidRPr="00303C4A" w:rsidRDefault="009F05A4" w:rsidP="009F05A4">
      <w:pPr>
        <w:pStyle w:val="Tytu"/>
        <w:rPr>
          <w:rFonts w:cs="Arial"/>
          <w:color w:val="000000" w:themeColor="text1"/>
          <w:szCs w:val="28"/>
        </w:rPr>
      </w:pPr>
      <w:r w:rsidRPr="00303C4A">
        <w:rPr>
          <w:rFonts w:cs="Arial"/>
          <w:color w:val="000000" w:themeColor="text1"/>
          <w:szCs w:val="28"/>
        </w:rPr>
        <w:t xml:space="preserve">SPECYFIKACJA </w:t>
      </w:r>
    </w:p>
    <w:p w:rsidR="009F05A4" w:rsidRPr="00303C4A" w:rsidRDefault="009F05A4" w:rsidP="009F05A4">
      <w:pPr>
        <w:pStyle w:val="Tytu"/>
        <w:rPr>
          <w:rFonts w:cs="Arial"/>
          <w:color w:val="000000" w:themeColor="text1"/>
          <w:szCs w:val="28"/>
        </w:rPr>
      </w:pPr>
      <w:r w:rsidRPr="00303C4A">
        <w:rPr>
          <w:rFonts w:cs="Arial"/>
          <w:color w:val="000000" w:themeColor="text1"/>
          <w:szCs w:val="28"/>
        </w:rPr>
        <w:t>ISTOTNYCH WARUNKÓW ZAMÓWIENIA</w:t>
      </w:r>
    </w:p>
    <w:p w:rsidR="009F05A4" w:rsidRPr="00303C4A" w:rsidRDefault="009F05A4" w:rsidP="009F05A4">
      <w:pPr>
        <w:widowControl w:val="0"/>
        <w:jc w:val="center"/>
        <w:rPr>
          <w:rFonts w:ascii="Arial" w:hAnsi="Arial" w:cs="Arial"/>
          <w:color w:val="000000" w:themeColor="text1"/>
          <w:sz w:val="28"/>
          <w:szCs w:val="28"/>
        </w:rPr>
      </w:pPr>
      <w:r w:rsidRPr="00303C4A">
        <w:rPr>
          <w:rFonts w:ascii="Arial" w:hAnsi="Arial" w:cs="Arial"/>
          <w:color w:val="000000" w:themeColor="text1"/>
          <w:sz w:val="28"/>
          <w:szCs w:val="28"/>
        </w:rPr>
        <w:t>dla zamówienia publicznego prowadzonego w trybie przetargu nieograniczonego</w:t>
      </w:r>
    </w:p>
    <w:p w:rsidR="009F05A4" w:rsidRPr="00303C4A" w:rsidRDefault="009F05A4" w:rsidP="009F05A4">
      <w:pPr>
        <w:widowControl w:val="0"/>
        <w:jc w:val="center"/>
        <w:rPr>
          <w:rFonts w:ascii="Arial" w:eastAsia="Lucida Sans Unicode" w:hAnsi="Arial" w:cs="Arial"/>
          <w:color w:val="000000" w:themeColor="text1"/>
          <w:sz w:val="28"/>
          <w:szCs w:val="28"/>
        </w:rPr>
      </w:pPr>
    </w:p>
    <w:p w:rsidR="009F05A4" w:rsidRPr="00303C4A" w:rsidRDefault="009F05A4" w:rsidP="009F05A4">
      <w:pPr>
        <w:widowControl w:val="0"/>
        <w:jc w:val="center"/>
        <w:rPr>
          <w:rFonts w:ascii="Arial" w:eastAsia="Lucida Sans Unicode" w:hAnsi="Arial" w:cs="Arial"/>
          <w:color w:val="000000" w:themeColor="text1"/>
          <w:sz w:val="28"/>
          <w:szCs w:val="28"/>
        </w:rPr>
      </w:pPr>
    </w:p>
    <w:p w:rsidR="009F05A4" w:rsidRPr="00303C4A" w:rsidRDefault="009F05A4" w:rsidP="009F05A4">
      <w:pPr>
        <w:widowControl w:val="0"/>
        <w:jc w:val="both"/>
        <w:rPr>
          <w:rFonts w:ascii="Arial" w:eastAsia="Lucida Sans Unicode" w:hAnsi="Arial" w:cs="Arial"/>
          <w:color w:val="000000" w:themeColor="text1"/>
          <w:sz w:val="28"/>
          <w:szCs w:val="28"/>
        </w:rPr>
      </w:pPr>
    </w:p>
    <w:p w:rsidR="009F05A4" w:rsidRPr="00303C4A" w:rsidRDefault="009F05A4" w:rsidP="009F05A4">
      <w:pPr>
        <w:pStyle w:val="Default"/>
        <w:rPr>
          <w:color w:val="000000" w:themeColor="text1"/>
          <w:sz w:val="22"/>
          <w:szCs w:val="22"/>
        </w:rPr>
      </w:pPr>
      <w:r w:rsidRPr="00303C4A">
        <w:rPr>
          <w:color w:val="000000" w:themeColor="text1"/>
          <w:sz w:val="28"/>
          <w:szCs w:val="28"/>
        </w:rPr>
        <w:t>dla inwestycji pn.:"</w:t>
      </w:r>
      <w:r w:rsidRPr="00303C4A">
        <w:rPr>
          <w:rStyle w:val="text2"/>
          <w:b/>
          <w:bCs/>
          <w:color w:val="000000" w:themeColor="text1"/>
          <w:sz w:val="28"/>
          <w:szCs w:val="28"/>
        </w:rPr>
        <w:t xml:space="preserve"> Zakup ciągnika z beczkowozem sanitarnym</w:t>
      </w:r>
      <w:r w:rsidRPr="00303C4A">
        <w:rPr>
          <w:b/>
          <w:bCs/>
          <w:color w:val="000000" w:themeColor="text1"/>
          <w:sz w:val="28"/>
          <w:szCs w:val="28"/>
        </w:rPr>
        <w:t xml:space="preserve"> </w:t>
      </w:r>
      <w:r w:rsidRPr="00303C4A">
        <w:rPr>
          <w:color w:val="000000" w:themeColor="text1"/>
          <w:sz w:val="28"/>
          <w:szCs w:val="28"/>
        </w:rPr>
        <w:t>”</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pStyle w:val="Tekstpodstawowy"/>
        <w:spacing w:after="0"/>
        <w:rPr>
          <w:rFonts w:ascii="Arial" w:hAnsi="Arial" w:cs="Arial"/>
          <w:b/>
          <w:bCs/>
          <w:color w:val="000000" w:themeColor="text1"/>
          <w:sz w:val="32"/>
          <w:szCs w:val="28"/>
        </w:rPr>
      </w:pPr>
    </w:p>
    <w:p w:rsidR="009F05A4" w:rsidRPr="00303C4A" w:rsidRDefault="009F05A4" w:rsidP="009F05A4">
      <w:pPr>
        <w:pStyle w:val="Tekstpodstawowy"/>
        <w:spacing w:after="0"/>
        <w:rPr>
          <w:rFonts w:ascii="Arial" w:hAnsi="Arial" w:cs="Arial"/>
          <w:color w:val="000000" w:themeColor="text1"/>
          <w:sz w:val="28"/>
          <w:szCs w:val="28"/>
        </w:rPr>
      </w:pPr>
    </w:p>
    <w:p w:rsidR="009F05A4" w:rsidRPr="00303C4A" w:rsidRDefault="009F05A4" w:rsidP="009F05A4">
      <w:pPr>
        <w:pStyle w:val="Tekstpodstawowy"/>
        <w:spacing w:after="0"/>
        <w:rPr>
          <w:rFonts w:ascii="Arial" w:hAnsi="Arial" w:cs="Arial"/>
          <w:color w:val="000000" w:themeColor="text1"/>
        </w:rPr>
      </w:pPr>
    </w:p>
    <w:p w:rsidR="009F05A4" w:rsidRPr="00303C4A" w:rsidRDefault="009F05A4" w:rsidP="009F05A4">
      <w:pPr>
        <w:pStyle w:val="Tekstpodstawowy"/>
        <w:spacing w:after="0"/>
        <w:rPr>
          <w:rFonts w:ascii="Arial" w:hAnsi="Arial" w:cs="Arial"/>
          <w:color w:val="000000" w:themeColor="text1"/>
        </w:rPr>
      </w:pPr>
    </w:p>
    <w:p w:rsidR="009F05A4" w:rsidRPr="00303C4A" w:rsidRDefault="009F05A4" w:rsidP="009F05A4">
      <w:pPr>
        <w:pStyle w:val="Tekstpodstawowy"/>
        <w:spacing w:after="0"/>
        <w:rPr>
          <w:rFonts w:ascii="Arial" w:hAnsi="Arial" w:cs="Arial"/>
          <w:color w:val="000000" w:themeColor="text1"/>
        </w:rPr>
      </w:pPr>
    </w:p>
    <w:p w:rsidR="009F05A4" w:rsidRPr="00303C4A" w:rsidRDefault="009F05A4" w:rsidP="009F05A4">
      <w:pPr>
        <w:pStyle w:val="Tekstpodstawowy"/>
        <w:spacing w:after="0"/>
        <w:rPr>
          <w:rFonts w:ascii="Arial" w:hAnsi="Arial" w:cs="Arial"/>
          <w:color w:val="000000" w:themeColor="text1"/>
        </w:rPr>
      </w:pPr>
    </w:p>
    <w:p w:rsidR="009F05A4" w:rsidRPr="00303C4A" w:rsidRDefault="009F05A4" w:rsidP="009F05A4">
      <w:pPr>
        <w:pStyle w:val="Tekstpodstawowy"/>
        <w:spacing w:after="0"/>
        <w:rPr>
          <w:rFonts w:ascii="Arial" w:hAnsi="Arial" w:cs="Arial"/>
          <w:b/>
          <w:color w:val="000000" w:themeColor="text1"/>
        </w:rPr>
      </w:pP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t xml:space="preserve">       </w:t>
      </w:r>
      <w:r w:rsidRPr="00303C4A">
        <w:rPr>
          <w:rFonts w:ascii="Arial" w:hAnsi="Arial" w:cs="Arial"/>
          <w:b/>
          <w:color w:val="000000" w:themeColor="text1"/>
        </w:rPr>
        <w:t>..............................</w:t>
      </w:r>
    </w:p>
    <w:p w:rsidR="009F05A4" w:rsidRPr="00303C4A" w:rsidRDefault="009F05A4" w:rsidP="009F05A4">
      <w:pPr>
        <w:pStyle w:val="Tekstpodstawowy"/>
        <w:spacing w:after="0"/>
        <w:ind w:left="4956" w:firstLine="708"/>
        <w:rPr>
          <w:rFonts w:ascii="Arial" w:hAnsi="Arial" w:cs="Arial"/>
          <w:b/>
          <w:color w:val="000000" w:themeColor="text1"/>
        </w:rPr>
      </w:pPr>
      <w:r w:rsidRPr="00303C4A">
        <w:rPr>
          <w:rFonts w:ascii="Arial" w:hAnsi="Arial" w:cs="Arial"/>
          <w:b/>
          <w:color w:val="000000" w:themeColor="text1"/>
        </w:rPr>
        <w:t xml:space="preserve">             Zatwierdzam</w:t>
      </w:r>
    </w:p>
    <w:p w:rsidR="009F05A4" w:rsidRPr="00303C4A" w:rsidRDefault="009F05A4" w:rsidP="009F05A4">
      <w:pPr>
        <w:widowControl w:val="0"/>
        <w:autoSpaceDE w:val="0"/>
        <w:jc w:val="both"/>
        <w:rPr>
          <w:rFonts w:ascii="Arial" w:hAnsi="Arial" w:cs="Arial"/>
          <w:color w:val="000000" w:themeColor="text1"/>
        </w:rPr>
      </w:pPr>
    </w:p>
    <w:p w:rsidR="009F05A4" w:rsidRPr="00303C4A" w:rsidRDefault="009F05A4" w:rsidP="009F05A4">
      <w:pPr>
        <w:widowControl w:val="0"/>
        <w:autoSpaceDE w:val="0"/>
        <w:jc w:val="both"/>
        <w:rPr>
          <w:rFonts w:ascii="Arial" w:hAnsi="Arial" w:cs="Arial"/>
          <w:color w:val="000000" w:themeColor="text1"/>
        </w:rPr>
      </w:pPr>
    </w:p>
    <w:p w:rsidR="009F05A4" w:rsidRPr="00303C4A" w:rsidRDefault="009F05A4" w:rsidP="009F05A4">
      <w:pPr>
        <w:widowControl w:val="0"/>
        <w:autoSpaceDE w:val="0"/>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Koźminek, 3-12-2014</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r w:rsidRPr="00303C4A">
        <w:rPr>
          <w:rFonts w:ascii="Arial" w:hAnsi="Arial" w:cs="Arial"/>
          <w:b/>
          <w:bCs/>
          <w:color w:val="000000" w:themeColor="text1"/>
        </w:rPr>
        <w:t>SPECYFIKACJA ISTOTNYCH WARUNKÓW ZAMÓWIENIA</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 xml:space="preserve">dot.: postępowania o udzielenie zamówienia publicznego. Numer sprawy: ZPSS 271.6.2014 Nazwa zadania: </w:t>
      </w:r>
      <w:r w:rsidRPr="00303C4A">
        <w:rPr>
          <w:rStyle w:val="text2"/>
          <w:b/>
          <w:bCs/>
          <w:color w:val="000000" w:themeColor="text1"/>
        </w:rPr>
        <w:t>Zakup ciągnika z beczkowozem sanitarnym</w:t>
      </w:r>
      <w:r w:rsidRPr="00303C4A">
        <w:rPr>
          <w:rFonts w:ascii="Arial" w:hAnsi="Arial" w:cs="Arial"/>
          <w:color w:val="000000" w:themeColor="text1"/>
        </w:rPr>
        <w:t>,,</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r w:rsidRPr="00303C4A">
        <w:rPr>
          <w:rFonts w:ascii="Arial" w:hAnsi="Arial" w:cs="Arial"/>
          <w:b/>
          <w:bCs/>
          <w:color w:val="000000" w:themeColor="text1"/>
        </w:rPr>
        <w:t>I.  Nazwa  i adres zamawiającego:</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tabs>
          <w:tab w:val="left" w:pos="2840"/>
        </w:tabs>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Nazwa zamawiającego:</w:t>
      </w:r>
      <w:r w:rsidRPr="00303C4A">
        <w:rPr>
          <w:rFonts w:ascii="Arial" w:hAnsi="Arial" w:cs="Arial"/>
          <w:color w:val="000000" w:themeColor="text1"/>
        </w:rPr>
        <w:tab/>
        <w:t>Gmina Koźminek</w:t>
      </w:r>
    </w:p>
    <w:p w:rsidR="009F05A4" w:rsidRPr="00303C4A" w:rsidRDefault="009F05A4" w:rsidP="009F05A4">
      <w:pPr>
        <w:widowControl w:val="0"/>
        <w:tabs>
          <w:tab w:val="left" w:pos="2840"/>
        </w:tabs>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Adres zamawiającego:</w:t>
      </w:r>
      <w:r w:rsidRPr="00303C4A">
        <w:rPr>
          <w:rFonts w:ascii="Arial" w:hAnsi="Arial" w:cs="Arial"/>
          <w:color w:val="000000" w:themeColor="text1"/>
        </w:rPr>
        <w:tab/>
        <w:t xml:space="preserve"> ul. Kościuszki 7 </w:t>
      </w:r>
    </w:p>
    <w:p w:rsidR="009F05A4" w:rsidRPr="00303C4A" w:rsidRDefault="009F05A4" w:rsidP="009F05A4">
      <w:pPr>
        <w:widowControl w:val="0"/>
        <w:tabs>
          <w:tab w:val="left" w:pos="2840"/>
        </w:tabs>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 xml:space="preserve">Kod Miejscowość: </w:t>
      </w:r>
      <w:r w:rsidRPr="00303C4A">
        <w:rPr>
          <w:rFonts w:ascii="Arial" w:hAnsi="Arial" w:cs="Arial"/>
          <w:color w:val="000000" w:themeColor="text1"/>
        </w:rPr>
        <w:tab/>
        <w:t>Kod 62-840 Koźminek</w:t>
      </w:r>
    </w:p>
    <w:p w:rsidR="009F05A4" w:rsidRPr="00303C4A" w:rsidRDefault="009F05A4" w:rsidP="009F05A4">
      <w:pPr>
        <w:widowControl w:val="0"/>
        <w:tabs>
          <w:tab w:val="left" w:pos="2840"/>
        </w:tabs>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 xml:space="preserve">Telefon: </w:t>
      </w:r>
      <w:r w:rsidRPr="00303C4A">
        <w:rPr>
          <w:rFonts w:ascii="Arial" w:hAnsi="Arial" w:cs="Arial"/>
          <w:color w:val="000000" w:themeColor="text1"/>
        </w:rPr>
        <w:tab/>
        <w:t>62 76-37-085</w:t>
      </w:r>
    </w:p>
    <w:p w:rsidR="009F05A4" w:rsidRPr="00303C4A" w:rsidRDefault="009F05A4" w:rsidP="009F05A4">
      <w:pPr>
        <w:widowControl w:val="0"/>
        <w:tabs>
          <w:tab w:val="left" w:pos="2840"/>
        </w:tabs>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 xml:space="preserve">Faks: </w:t>
      </w:r>
      <w:r w:rsidRPr="00303C4A">
        <w:rPr>
          <w:rFonts w:ascii="Arial" w:hAnsi="Arial" w:cs="Arial"/>
          <w:color w:val="000000" w:themeColor="text1"/>
        </w:rPr>
        <w:tab/>
        <w:t>62 76-37-207</w:t>
      </w:r>
    </w:p>
    <w:p w:rsidR="009F05A4" w:rsidRPr="00303C4A" w:rsidRDefault="009F05A4" w:rsidP="009F05A4">
      <w:pPr>
        <w:widowControl w:val="0"/>
        <w:tabs>
          <w:tab w:val="left" w:pos="2840"/>
        </w:tabs>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 xml:space="preserve">Adres strony internetowej: </w:t>
      </w:r>
      <w:r w:rsidRPr="00303C4A">
        <w:rPr>
          <w:rFonts w:ascii="Arial" w:hAnsi="Arial" w:cs="Arial"/>
          <w:color w:val="000000" w:themeColor="text1"/>
        </w:rPr>
        <w:tab/>
        <w:t>www.kozminek.pl</w:t>
      </w:r>
    </w:p>
    <w:p w:rsidR="009F05A4" w:rsidRPr="00303C4A" w:rsidRDefault="009F05A4" w:rsidP="009F05A4">
      <w:pPr>
        <w:widowControl w:val="0"/>
        <w:tabs>
          <w:tab w:val="left" w:pos="2840"/>
        </w:tabs>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 xml:space="preserve">Adres poczty elektronicznej: </w:t>
      </w:r>
      <w:r w:rsidRPr="00303C4A">
        <w:rPr>
          <w:rFonts w:ascii="Arial" w:hAnsi="Arial" w:cs="Arial"/>
          <w:color w:val="000000" w:themeColor="text1"/>
        </w:rPr>
        <w:tab/>
        <w:t>gmina@kozminek.pl</w:t>
      </w:r>
    </w:p>
    <w:p w:rsidR="009F05A4" w:rsidRPr="00303C4A" w:rsidRDefault="009F05A4" w:rsidP="009F05A4">
      <w:pPr>
        <w:widowControl w:val="0"/>
        <w:tabs>
          <w:tab w:val="left" w:pos="2840"/>
        </w:tabs>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Godziny urzędowania:</w:t>
      </w:r>
      <w:r w:rsidRPr="00303C4A">
        <w:rPr>
          <w:rFonts w:ascii="Arial" w:hAnsi="Arial" w:cs="Arial"/>
          <w:color w:val="000000" w:themeColor="text1"/>
        </w:rPr>
        <w:tab/>
        <w:t>7:00 do 15:00 od poniedziałku do piątku</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r w:rsidRPr="00303C4A">
        <w:rPr>
          <w:rFonts w:ascii="Arial" w:hAnsi="Arial" w:cs="Arial"/>
          <w:b/>
          <w:bCs/>
          <w:color w:val="000000" w:themeColor="text1"/>
        </w:rPr>
        <w:t>II. Tryb udzielenia zamówienia</w:t>
      </w:r>
    </w:p>
    <w:p w:rsidR="009F05A4" w:rsidRPr="00303C4A" w:rsidRDefault="009F05A4" w:rsidP="009F05A4">
      <w:pPr>
        <w:widowControl w:val="0"/>
        <w:tabs>
          <w:tab w:val="left" w:pos="360"/>
        </w:tabs>
        <w:autoSpaceDE w:val="0"/>
        <w:autoSpaceDN w:val="0"/>
        <w:adjustRightInd w:val="0"/>
        <w:spacing w:after="0" w:line="240" w:lineRule="auto"/>
        <w:ind w:left="360" w:hanging="360"/>
        <w:jc w:val="both"/>
        <w:rPr>
          <w:rFonts w:ascii="Arial" w:hAnsi="Arial" w:cs="Arial"/>
          <w:color w:val="000000" w:themeColor="text1"/>
        </w:rPr>
      </w:pPr>
    </w:p>
    <w:p w:rsidR="009F05A4" w:rsidRPr="00303C4A" w:rsidRDefault="009F05A4" w:rsidP="009F05A4">
      <w:pPr>
        <w:widowControl w:val="0"/>
        <w:tabs>
          <w:tab w:val="left" w:pos="360"/>
        </w:tabs>
        <w:autoSpaceDE w:val="0"/>
        <w:autoSpaceDN w:val="0"/>
        <w:adjustRightInd w:val="0"/>
        <w:spacing w:after="0" w:line="240" w:lineRule="auto"/>
        <w:ind w:left="360" w:hanging="360"/>
        <w:jc w:val="both"/>
        <w:rPr>
          <w:rFonts w:ascii="Arial" w:hAnsi="Arial" w:cs="Arial"/>
          <w:color w:val="000000" w:themeColor="text1"/>
        </w:rPr>
      </w:pPr>
    </w:p>
    <w:p w:rsidR="009F05A4" w:rsidRPr="00303C4A" w:rsidRDefault="009F05A4" w:rsidP="009F05A4">
      <w:pPr>
        <w:widowControl w:val="0"/>
        <w:tabs>
          <w:tab w:val="left" w:pos="360"/>
        </w:tabs>
        <w:autoSpaceDE w:val="0"/>
        <w:autoSpaceDN w:val="0"/>
        <w:adjustRightInd w:val="0"/>
        <w:spacing w:after="0" w:line="240" w:lineRule="auto"/>
        <w:ind w:left="360" w:hanging="360"/>
        <w:jc w:val="both"/>
        <w:rPr>
          <w:rFonts w:ascii="Arial" w:hAnsi="Arial" w:cs="Arial"/>
          <w:color w:val="000000" w:themeColor="text1"/>
        </w:rPr>
      </w:pPr>
      <w:r w:rsidRPr="00303C4A">
        <w:rPr>
          <w:rFonts w:ascii="Arial" w:hAnsi="Arial" w:cs="Arial"/>
          <w:color w:val="000000" w:themeColor="text1"/>
        </w:rPr>
        <w:t>1.</w:t>
      </w:r>
      <w:r w:rsidRPr="00303C4A">
        <w:rPr>
          <w:rFonts w:ascii="Arial" w:hAnsi="Arial" w:cs="Arial"/>
          <w:color w:val="000000" w:themeColor="text1"/>
        </w:rPr>
        <w:tab/>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 późniejszymi zmianami ,a także wydane na podstawie niniejszej ustawy Rozporządzenia wykonawcze dotyczące przedmiotowego zamówienia publicznego, a zwłaszcza:</w:t>
      </w:r>
    </w:p>
    <w:p w:rsidR="009F05A4" w:rsidRPr="00303C4A" w:rsidRDefault="009F05A4" w:rsidP="009F05A4">
      <w:pPr>
        <w:widowControl w:val="0"/>
        <w:tabs>
          <w:tab w:val="left" w:pos="900"/>
        </w:tabs>
        <w:autoSpaceDE w:val="0"/>
        <w:autoSpaceDN w:val="0"/>
        <w:adjustRightInd w:val="0"/>
        <w:spacing w:after="0" w:line="240" w:lineRule="auto"/>
        <w:ind w:left="900" w:hanging="540"/>
        <w:jc w:val="both"/>
        <w:rPr>
          <w:rFonts w:ascii="Arial" w:hAnsi="Arial" w:cs="Arial"/>
          <w:color w:val="000000" w:themeColor="text1"/>
        </w:rPr>
      </w:pPr>
      <w:r w:rsidRPr="00303C4A">
        <w:rPr>
          <w:rFonts w:ascii="Arial" w:hAnsi="Arial" w:cs="Arial"/>
          <w:color w:val="000000" w:themeColor="text1"/>
        </w:rPr>
        <w:t>1)</w:t>
      </w:r>
      <w:r w:rsidRPr="00303C4A">
        <w:rPr>
          <w:rFonts w:ascii="Arial" w:hAnsi="Arial" w:cs="Arial"/>
          <w:color w:val="000000" w:themeColor="text1"/>
        </w:rPr>
        <w:tab/>
        <w:t>Rozporządzenie Prezesa Rady Ministrów 19 lutego 2013 r. w sprawie rodzajów dokumentów, jakich może żądać zamawiający od wykonawcy, oraz form, w jakich te dokumenty mogą być składane (Dz. U. z 2013 r. poz. 231),</w:t>
      </w:r>
    </w:p>
    <w:p w:rsidR="009F05A4" w:rsidRPr="00303C4A" w:rsidRDefault="009F05A4" w:rsidP="009F05A4">
      <w:pPr>
        <w:widowControl w:val="0"/>
        <w:tabs>
          <w:tab w:val="left" w:pos="900"/>
        </w:tabs>
        <w:autoSpaceDE w:val="0"/>
        <w:autoSpaceDN w:val="0"/>
        <w:adjustRightInd w:val="0"/>
        <w:spacing w:after="0" w:line="240" w:lineRule="auto"/>
        <w:ind w:left="900" w:hanging="540"/>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Rozporządzenie Prezesa Rady Ministrów z dnia 23 grudnia 2013 r. w sprawie średniego kursu złotego w stosunku do euro stanowiącego podstawę przeliczania wartości zamówień publicznych (Dz. U. z 2013 r. Nr 282 poz. 1692),</w:t>
      </w:r>
    </w:p>
    <w:p w:rsidR="009F05A4" w:rsidRPr="00303C4A" w:rsidRDefault="009F05A4" w:rsidP="009F05A4">
      <w:pPr>
        <w:widowControl w:val="0"/>
        <w:autoSpaceDE w:val="0"/>
        <w:autoSpaceDN w:val="0"/>
        <w:adjustRightInd w:val="0"/>
        <w:spacing w:after="0" w:line="240" w:lineRule="auto"/>
        <w:ind w:left="900" w:hanging="540"/>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Rozporządzenie Prezesa Rady Ministrów z dnia 23 grudnia 2013 r. w sprawie kwot wartości zamówień oraz konkursów, od których jest uzależniony obowiązek przekazywania ogłoszeń Urzędowi publikacji Unii europejskiej (Dz. U. z 2013 r. poz. 1735).</w:t>
      </w:r>
    </w:p>
    <w:p w:rsidR="009F05A4" w:rsidRPr="00303C4A" w:rsidRDefault="009F05A4" w:rsidP="009F05A4">
      <w:pPr>
        <w:widowControl w:val="0"/>
        <w:tabs>
          <w:tab w:val="left" w:pos="900"/>
        </w:tabs>
        <w:autoSpaceDE w:val="0"/>
        <w:autoSpaceDN w:val="0"/>
        <w:adjustRightInd w:val="0"/>
        <w:spacing w:after="0" w:line="240" w:lineRule="auto"/>
        <w:ind w:left="852" w:hanging="492"/>
        <w:jc w:val="both"/>
        <w:rPr>
          <w:rFonts w:ascii="Arial" w:hAnsi="Arial" w:cs="Arial"/>
          <w:color w:val="000000" w:themeColor="text1"/>
        </w:rPr>
      </w:pPr>
    </w:p>
    <w:p w:rsidR="009F05A4" w:rsidRPr="00303C4A" w:rsidRDefault="009F05A4" w:rsidP="009F05A4">
      <w:pPr>
        <w:widowControl w:val="0"/>
        <w:tabs>
          <w:tab w:val="left" w:pos="360"/>
        </w:tabs>
        <w:autoSpaceDE w:val="0"/>
        <w:autoSpaceDN w:val="0"/>
        <w:adjustRightInd w:val="0"/>
        <w:spacing w:after="0" w:line="240" w:lineRule="auto"/>
        <w:ind w:left="360" w:hanging="360"/>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Postępowanie prowadzone jest w trybie przetargu nieograniczonego o wartości szacunkowej poniżej progów ustalonych na podstawie art. 11 ust. 8 Prawa zamówień publicznych.</w:t>
      </w:r>
    </w:p>
    <w:p w:rsidR="009F05A4" w:rsidRPr="00303C4A" w:rsidRDefault="009F05A4" w:rsidP="009F05A4">
      <w:pPr>
        <w:widowControl w:val="0"/>
        <w:tabs>
          <w:tab w:val="left" w:pos="360"/>
        </w:tabs>
        <w:autoSpaceDE w:val="0"/>
        <w:autoSpaceDN w:val="0"/>
        <w:adjustRightInd w:val="0"/>
        <w:spacing w:after="0" w:line="240" w:lineRule="auto"/>
        <w:ind w:left="360" w:hanging="360"/>
        <w:jc w:val="both"/>
        <w:rPr>
          <w:rFonts w:ascii="Arial" w:hAnsi="Arial" w:cs="Arial"/>
          <w:color w:val="000000" w:themeColor="text1"/>
        </w:rPr>
      </w:pPr>
      <w:r w:rsidRPr="00303C4A">
        <w:rPr>
          <w:rFonts w:ascii="Arial" w:hAnsi="Arial" w:cs="Arial"/>
          <w:color w:val="000000" w:themeColor="text1"/>
        </w:rPr>
        <w:t>3.</w:t>
      </w:r>
      <w:r w:rsidRPr="00303C4A">
        <w:rPr>
          <w:rFonts w:ascii="Arial" w:hAnsi="Arial" w:cs="Arial"/>
          <w:color w:val="000000" w:themeColor="text1"/>
        </w:rPr>
        <w:tab/>
        <w:t>Podstawa prawna wyboru trybu udzielenia zamówienia publicznego: art. 10 ust. 1 oraz art. 39 - 46 Prawa zamówień publicznych.</w:t>
      </w:r>
    </w:p>
    <w:p w:rsidR="009F05A4" w:rsidRPr="00303C4A" w:rsidRDefault="009F05A4" w:rsidP="009F05A4">
      <w:pPr>
        <w:widowControl w:val="0"/>
        <w:tabs>
          <w:tab w:val="left" w:pos="360"/>
        </w:tabs>
        <w:autoSpaceDE w:val="0"/>
        <w:autoSpaceDN w:val="0"/>
        <w:adjustRightInd w:val="0"/>
        <w:spacing w:after="0" w:line="240" w:lineRule="auto"/>
        <w:ind w:left="360" w:hanging="360"/>
        <w:jc w:val="both"/>
        <w:rPr>
          <w:rFonts w:ascii="Arial" w:hAnsi="Arial" w:cs="Arial"/>
          <w:color w:val="000000" w:themeColor="text1"/>
        </w:rPr>
      </w:pPr>
      <w:r w:rsidRPr="00303C4A">
        <w:rPr>
          <w:rFonts w:ascii="Arial" w:hAnsi="Arial" w:cs="Arial"/>
          <w:color w:val="000000" w:themeColor="text1"/>
        </w:rPr>
        <w:t>4.</w:t>
      </w:r>
      <w:r w:rsidRPr="00303C4A">
        <w:rPr>
          <w:rFonts w:ascii="Arial" w:hAnsi="Arial" w:cs="Arial"/>
          <w:color w:val="000000" w:themeColor="text1"/>
        </w:rPr>
        <w:tab/>
        <w:t>W zakresie nieuregulowanym w niniejszej specyfikacji istotnych warunków zamówienia, zastosowanie mają przepisy ustawy Prawo zamówień publicznych.</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r w:rsidRPr="00303C4A">
        <w:rPr>
          <w:rFonts w:ascii="Arial" w:hAnsi="Arial" w:cs="Arial"/>
          <w:b/>
          <w:bCs/>
          <w:color w:val="000000" w:themeColor="text1"/>
        </w:rPr>
        <w:t>III. Opis przedmiotu zamówienia</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1. Zamawiający nie dopuszcza możliwości składania ofert częściowych</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 xml:space="preserve">2. Opis przedmiotu zamówienia: </w:t>
      </w:r>
    </w:p>
    <w:p w:rsidR="009F05A4" w:rsidRPr="00303C4A" w:rsidRDefault="009F05A4" w:rsidP="009F05A4">
      <w:pPr>
        <w:spacing w:after="0" w:line="240" w:lineRule="auto"/>
        <w:rPr>
          <w:rFonts w:ascii="Arial" w:hAnsi="Arial" w:cs="Arial"/>
          <w:color w:val="000000" w:themeColor="text1"/>
          <w:u w:val="single"/>
        </w:rPr>
      </w:pPr>
      <w:r w:rsidRPr="00303C4A">
        <w:rPr>
          <w:rFonts w:ascii="Arial" w:hAnsi="Arial" w:cs="Arial"/>
          <w:b/>
          <w:bCs/>
          <w:color w:val="000000" w:themeColor="text1"/>
        </w:rPr>
        <w:t>1.</w:t>
      </w:r>
      <w:r w:rsidRPr="00303C4A">
        <w:rPr>
          <w:rFonts w:ascii="Arial" w:hAnsi="Arial" w:cs="Arial"/>
          <w:b/>
          <w:bCs/>
          <w:color w:val="000000" w:themeColor="text1"/>
          <w:u w:val="single"/>
        </w:rPr>
        <w:t>Nowego ciągnika komunalnego</w:t>
      </w:r>
      <w:r w:rsidRPr="00303C4A">
        <w:rPr>
          <w:rFonts w:ascii="Arial" w:hAnsi="Arial" w:cs="Arial"/>
          <w:color w:val="000000" w:themeColor="text1"/>
          <w:u w:val="single"/>
        </w:rPr>
        <w:t xml:space="preserve"> o następujących parametrach;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a) silnik 4 cylindrowy spełniający normę emisji spalin EURO 3 lub </w:t>
      </w:r>
      <w:proofErr w:type="spellStart"/>
      <w:r w:rsidRPr="00303C4A">
        <w:rPr>
          <w:rFonts w:ascii="Arial" w:hAnsi="Arial" w:cs="Arial"/>
          <w:color w:val="000000" w:themeColor="text1"/>
        </w:rPr>
        <w:t>wyższą,moc</w:t>
      </w:r>
      <w:proofErr w:type="spellEnd"/>
      <w:r w:rsidRPr="00303C4A">
        <w:rPr>
          <w:rFonts w:ascii="Arial" w:hAnsi="Arial" w:cs="Arial"/>
          <w:color w:val="000000" w:themeColor="text1"/>
        </w:rPr>
        <w:t xml:space="preserve"> 75 KM do 90KM</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    pojemność 4000cm3 do 4400cm3</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b) napęd 4x4</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c) sprzęgło  z niezależnym sterowaniem  sprzęgła WOM</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lastRenderedPageBreak/>
        <w:t xml:space="preserve">d) automatyczne blokady mechanizmów różnicowych przedniego i tylnego mostu (dopuszczalna sterowana przyciskiem w kabinie)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e) zbiornik paliwa min 110litrów</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f) skrzynia biegów synchronizowana z rewersem mechanicznym 12/12 (opcjonalnie 16/16,20/12,24/24)</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g) kierownica regulowana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h) przedni WOM</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i) WOM tylny540-1000obr/min</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j) przedni i tylny TUZ z wyjściami hydraulicznymi</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k) Rozdzielacz hydrauliki zewnętrznej dwusekcyjny jedno i dwustronnego działania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l) instalacja pneumatyczna do przyczep, jedno i dwuobwodowa ze sprężarką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m) lusterka wsteczne teleskopowe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m) zaczep do przyczep regulowany</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o) zaczep dolny uniwersalny do beczki asenizacyjnej</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p) zaczep do przyczep jednoosiowych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r) kabina komfortowa dwudrzwiowa z klimatyzacją i </w:t>
      </w:r>
      <w:proofErr w:type="spellStart"/>
      <w:r w:rsidRPr="00303C4A">
        <w:rPr>
          <w:rFonts w:ascii="Arial" w:hAnsi="Arial" w:cs="Arial"/>
          <w:color w:val="000000" w:themeColor="text1"/>
        </w:rPr>
        <w:t>ogrzewaniem+lampa</w:t>
      </w:r>
      <w:proofErr w:type="spellEnd"/>
      <w:r w:rsidRPr="00303C4A">
        <w:rPr>
          <w:rFonts w:ascii="Arial" w:hAnsi="Arial" w:cs="Arial"/>
          <w:color w:val="000000" w:themeColor="text1"/>
        </w:rPr>
        <w:t xml:space="preserve"> ostrzegawcza</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s) lampy robocze w dachu tył i przód</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t) koła przednie 340/85(380/70) R24, tył 420/85 (480/70) R34 lub większe</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u) świadectwo homologacji</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w) siedzisko kierowcy komfortowe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x) Obciążniki przednie oraz kół tylnych</w:t>
      </w:r>
    </w:p>
    <w:p w:rsidR="009F05A4" w:rsidRPr="00303C4A" w:rsidRDefault="009F05A4" w:rsidP="009F05A4">
      <w:pPr>
        <w:spacing w:line="240" w:lineRule="auto"/>
        <w:rPr>
          <w:rFonts w:ascii="Arial" w:hAnsi="Arial" w:cs="Arial"/>
          <w:color w:val="000000" w:themeColor="text1"/>
        </w:rPr>
      </w:pPr>
    </w:p>
    <w:p w:rsidR="009F05A4" w:rsidRPr="00303C4A" w:rsidRDefault="009F05A4" w:rsidP="009F05A4">
      <w:pPr>
        <w:spacing w:after="0" w:line="240" w:lineRule="auto"/>
        <w:rPr>
          <w:rFonts w:ascii="Arial" w:hAnsi="Arial" w:cs="Arial"/>
          <w:b/>
          <w:bCs/>
          <w:color w:val="000000" w:themeColor="text1"/>
          <w:u w:val="single"/>
        </w:rPr>
      </w:pPr>
      <w:r w:rsidRPr="00303C4A">
        <w:rPr>
          <w:rFonts w:ascii="Arial" w:hAnsi="Arial" w:cs="Arial"/>
          <w:color w:val="000000" w:themeColor="text1"/>
        </w:rPr>
        <w:t>2.</w:t>
      </w:r>
      <w:r w:rsidRPr="00303C4A">
        <w:rPr>
          <w:rFonts w:ascii="Arial" w:hAnsi="Arial" w:cs="Arial"/>
          <w:b/>
          <w:bCs/>
          <w:color w:val="000000" w:themeColor="text1"/>
          <w:u w:val="single"/>
        </w:rPr>
        <w:t xml:space="preserve">Nowego beczkowozu </w:t>
      </w:r>
      <w:proofErr w:type="spellStart"/>
      <w:r w:rsidRPr="00303C4A">
        <w:rPr>
          <w:rFonts w:ascii="Arial" w:hAnsi="Arial" w:cs="Arial"/>
          <w:b/>
          <w:bCs/>
          <w:color w:val="000000" w:themeColor="text1"/>
          <w:u w:val="single"/>
        </w:rPr>
        <w:t>sanitarnegoo</w:t>
      </w:r>
      <w:proofErr w:type="spellEnd"/>
      <w:r w:rsidRPr="00303C4A">
        <w:rPr>
          <w:rFonts w:ascii="Arial" w:hAnsi="Arial" w:cs="Arial"/>
          <w:b/>
          <w:bCs/>
          <w:color w:val="000000" w:themeColor="text1"/>
          <w:u w:val="single"/>
        </w:rPr>
        <w:t xml:space="preserve"> następujących parametrach;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Zbiornik stalowy, cynkowany ogniowo na zewnątrz i wewnątrz, pierścienie wzmacniające </w:t>
      </w:r>
      <w:proofErr w:type="spellStart"/>
      <w:r w:rsidRPr="00303C4A">
        <w:rPr>
          <w:rFonts w:ascii="Arial" w:hAnsi="Arial" w:cs="Arial"/>
          <w:color w:val="000000" w:themeColor="text1"/>
        </w:rPr>
        <w:t>poj.min</w:t>
      </w:r>
      <w:proofErr w:type="spellEnd"/>
      <w:r w:rsidRPr="00303C4A">
        <w:rPr>
          <w:rFonts w:ascii="Arial" w:hAnsi="Arial" w:cs="Arial"/>
          <w:color w:val="000000" w:themeColor="text1"/>
        </w:rPr>
        <w:t>. 5000litrów.</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Wóz asenizacyjny w wyposażeniu standardowym winien posiadać: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  zabezpieczenie przed przelaniem</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   z tyłu hydraulicznie sterowana zasuwa z łyżką </w:t>
      </w:r>
      <w:proofErr w:type="spellStart"/>
      <w:r w:rsidRPr="00303C4A">
        <w:rPr>
          <w:rFonts w:ascii="Arial" w:hAnsi="Arial" w:cs="Arial"/>
          <w:color w:val="000000" w:themeColor="text1"/>
        </w:rPr>
        <w:t>rozlewową</w:t>
      </w:r>
      <w:proofErr w:type="spellEnd"/>
      <w:r w:rsidRPr="00303C4A">
        <w:rPr>
          <w:rFonts w:ascii="Arial" w:hAnsi="Arial" w:cs="Arial"/>
          <w:color w:val="000000" w:themeColor="text1"/>
        </w:rPr>
        <w:t xml:space="preserve"> i zasuwa ręczna 4-6".</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  króciec boczny z zaworem czerpalnym oraz króciec spustowy w najniższym punkcie zbiornika</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   wałek przekaźnika mocy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  tylna dennica otwierana na zawiasie</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  hamulec ręczny postojowy</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  wąż ssący 4-6" o długości 2x6 m z koszem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  kompresor z zaworem bezpieczeństwa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  łyżkę </w:t>
      </w:r>
      <w:proofErr w:type="spellStart"/>
      <w:r w:rsidRPr="00303C4A">
        <w:rPr>
          <w:rFonts w:ascii="Arial" w:hAnsi="Arial" w:cs="Arial"/>
          <w:color w:val="000000" w:themeColor="text1"/>
        </w:rPr>
        <w:t>rozlewową</w:t>
      </w:r>
      <w:proofErr w:type="spellEnd"/>
      <w:r w:rsidRPr="00303C4A">
        <w:rPr>
          <w:rFonts w:ascii="Arial" w:hAnsi="Arial" w:cs="Arial"/>
          <w:color w:val="000000" w:themeColor="text1"/>
        </w:rPr>
        <w:t xml:space="preserve">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  tłumik - odzyskiwacz oleju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  błotniki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  zbiornik przelewowy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  wzierniki szklane z przodu i z tyłu</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  manowakuometr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  regulowaną stopę podporową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  wymienny zaczep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  instalację hamulcową pneumatyczną</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 xml:space="preserve">  instalację elektryczną 12V </w:t>
      </w:r>
    </w:p>
    <w:p w:rsidR="009F05A4" w:rsidRPr="00303C4A" w:rsidRDefault="009F05A4" w:rsidP="009F05A4">
      <w:pPr>
        <w:spacing w:after="0" w:line="240" w:lineRule="auto"/>
        <w:rPr>
          <w:rFonts w:ascii="Arial" w:hAnsi="Arial" w:cs="Arial"/>
          <w:color w:val="000000" w:themeColor="text1"/>
        </w:rPr>
      </w:pPr>
      <w:r w:rsidRPr="00303C4A">
        <w:rPr>
          <w:rFonts w:ascii="Arial" w:hAnsi="Arial" w:cs="Arial"/>
          <w:color w:val="000000" w:themeColor="text1"/>
        </w:rPr>
        <w:t>Wóz winien posiadać deklarację zgodności WE. Świadectwo homologacji umożliwia zarejestrowanie wozu oraz dopuszczenia do poruszania się po drogach publicznych.</w:t>
      </w:r>
    </w:p>
    <w:p w:rsidR="009F05A4" w:rsidRPr="00303C4A" w:rsidRDefault="009F05A4" w:rsidP="009F05A4">
      <w:pPr>
        <w:widowControl w:val="0"/>
        <w:autoSpaceDE w:val="0"/>
        <w:autoSpaceDN w:val="0"/>
        <w:adjustRightInd w:val="0"/>
        <w:spacing w:after="0" w:line="240" w:lineRule="auto"/>
        <w:ind w:left="360"/>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Kody Wspólnego Słownika Zamówień:</w:t>
      </w:r>
    </w:p>
    <w:p w:rsidR="009F05A4" w:rsidRPr="00303C4A" w:rsidRDefault="009F05A4" w:rsidP="009F05A4">
      <w:pPr>
        <w:widowControl w:val="0"/>
        <w:autoSpaceDE w:val="0"/>
        <w:autoSpaceDN w:val="0"/>
        <w:adjustRightInd w:val="0"/>
        <w:spacing w:after="0" w:line="240" w:lineRule="auto"/>
        <w:ind w:left="360"/>
        <w:rPr>
          <w:rStyle w:val="text2"/>
          <w:color w:val="000000" w:themeColor="text1"/>
        </w:rPr>
      </w:pPr>
      <w:r w:rsidRPr="00303C4A">
        <w:rPr>
          <w:rStyle w:val="text2"/>
          <w:color w:val="000000" w:themeColor="text1"/>
        </w:rPr>
        <w:t>16.71.00.00-5,- ciągniki rolnicze pedałowe</w:t>
      </w:r>
    </w:p>
    <w:p w:rsidR="009F05A4" w:rsidRPr="00303C4A" w:rsidRDefault="009F05A4" w:rsidP="009F05A4">
      <w:pPr>
        <w:widowControl w:val="0"/>
        <w:autoSpaceDE w:val="0"/>
        <w:autoSpaceDN w:val="0"/>
        <w:adjustRightInd w:val="0"/>
        <w:spacing w:after="0" w:line="240" w:lineRule="auto"/>
        <w:ind w:left="360"/>
        <w:rPr>
          <w:rFonts w:ascii="Arial" w:hAnsi="Arial" w:cs="Arial"/>
          <w:color w:val="000000" w:themeColor="text1"/>
        </w:rPr>
      </w:pPr>
      <w:r w:rsidRPr="00303C4A">
        <w:rPr>
          <w:rStyle w:val="text2"/>
          <w:color w:val="000000" w:themeColor="text1"/>
        </w:rPr>
        <w:t>34.91.10.00-6.- wozy konne  i ręczne i inne pojazdy nienapędzanie mechaniczne</w:t>
      </w:r>
    </w:p>
    <w:p w:rsidR="009F05A4" w:rsidRPr="00303C4A" w:rsidRDefault="009F05A4" w:rsidP="009F05A4">
      <w:pPr>
        <w:widowControl w:val="0"/>
        <w:autoSpaceDE w:val="0"/>
        <w:autoSpaceDN w:val="0"/>
        <w:adjustRightInd w:val="0"/>
        <w:spacing w:after="0" w:line="240" w:lineRule="auto"/>
        <w:rPr>
          <w:rFonts w:ascii="Arial" w:hAnsi="Arial" w:cs="Arial"/>
          <w:b/>
          <w:bCs/>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bCs/>
          <w:color w:val="000000" w:themeColor="text1"/>
        </w:rPr>
        <w:t>3</w:t>
      </w:r>
      <w:r w:rsidRPr="00303C4A">
        <w:rPr>
          <w:rFonts w:ascii="Arial" w:hAnsi="Arial" w:cs="Arial"/>
          <w:color w:val="000000" w:themeColor="text1"/>
        </w:rPr>
        <w:t>. Zamawiający nie dopuszcza możliwości składania ofert wariantowych</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4. Przedmiotem niniejszego postępowania nie jest zawarcie umowy ramowej</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5. Zamawiający nie dopuszcza możliwości udzielenia zamówień uzupełniających.</w:t>
      </w: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u w:val="single"/>
        </w:rPr>
      </w:pPr>
    </w:p>
    <w:p w:rsidR="009F05A4" w:rsidRPr="00303C4A" w:rsidRDefault="009F05A4" w:rsidP="009F05A4">
      <w:pPr>
        <w:widowControl w:val="0"/>
        <w:tabs>
          <w:tab w:val="left" w:pos="792"/>
        </w:tabs>
        <w:autoSpaceDE w:val="0"/>
        <w:autoSpaceDN w:val="0"/>
        <w:adjustRightInd w:val="0"/>
        <w:spacing w:before="60" w:after="60" w:line="240" w:lineRule="auto"/>
        <w:jc w:val="both"/>
        <w:rPr>
          <w:rFonts w:ascii="Arial" w:hAnsi="Arial" w:cs="Arial"/>
          <w:b/>
          <w:color w:val="000000" w:themeColor="text1"/>
          <w:u w:val="single"/>
        </w:rPr>
      </w:pPr>
      <w:r w:rsidRPr="00303C4A">
        <w:rPr>
          <w:rFonts w:ascii="Arial" w:hAnsi="Arial" w:cs="Arial"/>
          <w:b/>
          <w:color w:val="000000" w:themeColor="text1"/>
          <w:u w:val="single"/>
        </w:rPr>
        <w:t>6. Informacja na temat możliwości powierzenia przez wykonawcę wykonania części zamówienia podwykonawcom:</w:t>
      </w:r>
    </w:p>
    <w:p w:rsidR="009F05A4" w:rsidRPr="00303C4A" w:rsidRDefault="009F05A4" w:rsidP="009F05A4">
      <w:pPr>
        <w:widowControl w:val="0"/>
        <w:tabs>
          <w:tab w:val="left" w:pos="720"/>
        </w:tabs>
        <w:autoSpaceDE w:val="0"/>
        <w:autoSpaceDN w:val="0"/>
        <w:adjustRightInd w:val="0"/>
        <w:spacing w:before="60" w:after="60" w:line="240" w:lineRule="auto"/>
        <w:jc w:val="both"/>
        <w:rPr>
          <w:rFonts w:ascii="Arial" w:hAnsi="Arial" w:cs="Arial"/>
          <w:b/>
          <w:color w:val="000000" w:themeColor="text1"/>
          <w:u w:val="single"/>
        </w:rPr>
      </w:pPr>
    </w:p>
    <w:p w:rsidR="009F05A4" w:rsidRPr="00303C4A" w:rsidRDefault="009F05A4" w:rsidP="009F05A4">
      <w:pPr>
        <w:widowControl w:val="0"/>
        <w:tabs>
          <w:tab w:val="left" w:pos="720"/>
        </w:tabs>
        <w:autoSpaceDE w:val="0"/>
        <w:autoSpaceDN w:val="0"/>
        <w:adjustRightInd w:val="0"/>
        <w:spacing w:before="60" w:after="60" w:line="240" w:lineRule="auto"/>
        <w:jc w:val="both"/>
        <w:rPr>
          <w:rFonts w:ascii="Arial" w:hAnsi="Arial" w:cs="Arial"/>
          <w:b/>
          <w:color w:val="000000" w:themeColor="text1"/>
          <w:u w:val="single"/>
        </w:rPr>
      </w:pPr>
      <w:r w:rsidRPr="00303C4A">
        <w:rPr>
          <w:rFonts w:ascii="Arial" w:hAnsi="Arial" w:cs="Arial"/>
          <w:b/>
          <w:color w:val="000000" w:themeColor="text1"/>
          <w:u w:val="single"/>
        </w:rPr>
        <w:t>Wykonawca może powierzyć wykonanie części niniejszego zamówienia podwykonawcom. W takim przypadku zobowiązany jest do: wykazania  części zamówienia, której wykonanie zamierza powierzyć podwykonawcom oraz do podania nazw (firm) podwykonawców</w:t>
      </w:r>
    </w:p>
    <w:p w:rsidR="009F05A4" w:rsidRPr="00303C4A" w:rsidRDefault="009F05A4" w:rsidP="009F05A4">
      <w:pPr>
        <w:widowControl w:val="0"/>
        <w:tabs>
          <w:tab w:val="left" w:pos="720"/>
        </w:tabs>
        <w:autoSpaceDE w:val="0"/>
        <w:autoSpaceDN w:val="0"/>
        <w:adjustRightInd w:val="0"/>
        <w:spacing w:before="60" w:after="60" w:line="240" w:lineRule="auto"/>
        <w:jc w:val="both"/>
        <w:rPr>
          <w:rFonts w:ascii="Arial" w:hAnsi="Arial" w:cs="Arial"/>
          <w:b/>
          <w:color w:val="000000" w:themeColor="text1"/>
          <w:u w:val="single"/>
        </w:rPr>
      </w:pPr>
      <w:r w:rsidRPr="00303C4A">
        <w:rPr>
          <w:rFonts w:ascii="Arial" w:hAnsi="Arial" w:cs="Arial"/>
          <w:b/>
          <w:color w:val="000000" w:themeColor="text1"/>
          <w:u w:val="single"/>
        </w:rPr>
        <w:t>Wykonawca ponosi odpowiedzialność za działania lub zaniechania podwykonawców, działających na jego rzecz, jak za własne działania lub zaniechania</w:t>
      </w:r>
    </w:p>
    <w:p w:rsidR="009F05A4" w:rsidRPr="00303C4A" w:rsidRDefault="009F05A4" w:rsidP="009F05A4">
      <w:pPr>
        <w:widowControl w:val="0"/>
        <w:tabs>
          <w:tab w:val="left" w:pos="720"/>
        </w:tabs>
        <w:autoSpaceDE w:val="0"/>
        <w:autoSpaceDN w:val="0"/>
        <w:adjustRightInd w:val="0"/>
        <w:spacing w:before="60" w:after="60" w:line="240" w:lineRule="auto"/>
        <w:jc w:val="both"/>
        <w:rPr>
          <w:rFonts w:ascii="Arial" w:hAnsi="Arial" w:cs="Arial"/>
          <w:b/>
          <w:color w:val="000000" w:themeColor="text1"/>
          <w:u w:val="single"/>
        </w:rPr>
      </w:pPr>
      <w:r w:rsidRPr="00303C4A">
        <w:rPr>
          <w:rFonts w:ascii="Arial" w:hAnsi="Arial" w:cs="Arial"/>
          <w:color w:val="000000" w:themeColor="text1"/>
        </w:rPr>
        <w:t xml:space="preserve">  </w:t>
      </w:r>
      <w:r w:rsidRPr="00303C4A">
        <w:rPr>
          <w:rFonts w:ascii="Arial" w:hAnsi="Arial" w:cs="Arial"/>
          <w:b/>
          <w:color w:val="000000" w:themeColor="text1"/>
          <w:u w:val="single"/>
        </w:rPr>
        <w:t>Informacje o umowach o podwykonawstwo, których przedmiotem są dostawy lub usługi, które, z uwagi na wartość lub przedmiot tych dostaw lub usług, nie podlegają obowiązkowi przedkładania zamawiającemu</w:t>
      </w:r>
    </w:p>
    <w:p w:rsidR="009F05A4" w:rsidRPr="00303C4A" w:rsidRDefault="009F05A4" w:rsidP="009F05A4">
      <w:pPr>
        <w:widowControl w:val="0"/>
        <w:tabs>
          <w:tab w:val="left" w:pos="720"/>
        </w:tabs>
        <w:autoSpaceDE w:val="0"/>
        <w:autoSpaceDN w:val="0"/>
        <w:adjustRightInd w:val="0"/>
        <w:spacing w:before="60" w:after="60" w:line="240" w:lineRule="auto"/>
        <w:jc w:val="both"/>
        <w:rPr>
          <w:rFonts w:ascii="Arial" w:hAnsi="Arial" w:cs="Arial"/>
          <w:b/>
          <w:color w:val="000000" w:themeColor="text1"/>
          <w:u w:val="single"/>
        </w:rPr>
      </w:pPr>
      <w:r w:rsidRPr="00303C4A">
        <w:rPr>
          <w:rFonts w:ascii="Arial" w:hAnsi="Arial" w:cs="Arial"/>
          <w:b/>
          <w:color w:val="000000" w:themeColor="text1"/>
          <w:u w:val="single"/>
        </w:rPr>
        <w:t xml:space="preserve">  procentową wartość ostatniej części wynagrodzenia za wykonanie umowy w sprawie zamówienia na roboty budowlane,</w:t>
      </w:r>
    </w:p>
    <w:p w:rsidR="009F05A4" w:rsidRPr="00303C4A" w:rsidRDefault="009F05A4" w:rsidP="009F05A4">
      <w:pPr>
        <w:widowControl w:val="0"/>
        <w:tabs>
          <w:tab w:val="left" w:pos="720"/>
        </w:tabs>
        <w:autoSpaceDE w:val="0"/>
        <w:autoSpaceDN w:val="0"/>
        <w:adjustRightInd w:val="0"/>
        <w:spacing w:before="60" w:after="60" w:line="240" w:lineRule="auto"/>
        <w:jc w:val="both"/>
        <w:rPr>
          <w:rFonts w:ascii="Arial" w:hAnsi="Arial" w:cs="Arial"/>
          <w:b/>
          <w:color w:val="000000" w:themeColor="text1"/>
          <w:u w:val="single"/>
        </w:rPr>
      </w:pPr>
    </w:p>
    <w:p w:rsidR="009F05A4" w:rsidRPr="00303C4A" w:rsidRDefault="009F05A4" w:rsidP="009F05A4">
      <w:pPr>
        <w:widowControl w:val="0"/>
        <w:autoSpaceDE w:val="0"/>
        <w:autoSpaceDN w:val="0"/>
        <w:adjustRightInd w:val="0"/>
        <w:spacing w:after="0" w:line="240" w:lineRule="auto"/>
        <w:rPr>
          <w:rFonts w:ascii="Arial" w:hAnsi="Arial" w:cs="Arial"/>
          <w:b/>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r w:rsidRPr="00303C4A">
        <w:rPr>
          <w:rFonts w:ascii="Arial" w:hAnsi="Arial" w:cs="Arial"/>
          <w:b/>
          <w:bCs/>
          <w:color w:val="000000" w:themeColor="text1"/>
        </w:rPr>
        <w:t>IV. Termin wykonania zamówienia</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wymagany termin wykonania zamówienia</w:t>
      </w:r>
    </w:p>
    <w:p w:rsidR="009F05A4" w:rsidRPr="00303C4A" w:rsidRDefault="009F05A4" w:rsidP="009F05A4">
      <w:pPr>
        <w:widowControl w:val="0"/>
        <w:autoSpaceDE w:val="0"/>
        <w:autoSpaceDN w:val="0"/>
        <w:adjustRightInd w:val="0"/>
        <w:spacing w:after="0" w:line="240" w:lineRule="auto"/>
        <w:jc w:val="both"/>
        <w:rPr>
          <w:rFonts w:ascii="Arial" w:hAnsi="Arial" w:cs="Arial"/>
          <w:b/>
          <w:color w:val="000000" w:themeColor="text1"/>
        </w:rPr>
      </w:pPr>
      <w:r w:rsidRPr="00303C4A">
        <w:rPr>
          <w:rFonts w:ascii="Arial" w:hAnsi="Arial" w:cs="Arial"/>
          <w:b/>
          <w:color w:val="000000" w:themeColor="text1"/>
        </w:rPr>
        <w:t>do 19-01-2015</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b/>
          <w:bCs/>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b/>
          <w:bCs/>
          <w:color w:val="000000" w:themeColor="text1"/>
        </w:rPr>
      </w:pPr>
      <w:r w:rsidRPr="00303C4A">
        <w:rPr>
          <w:rFonts w:ascii="Arial" w:hAnsi="Arial" w:cs="Arial"/>
          <w:b/>
          <w:bCs/>
          <w:color w:val="000000" w:themeColor="text1"/>
        </w:rPr>
        <w:t>V. Warunki udziału w postępowaniu oraz opis sposobu dokonywania oceny spełnienia tych warunków</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1. O udzielenie niniejszego zamówienia mogą ubiegać się wykonawcy, którzy spełniają warunki, dotyczące:</w:t>
      </w:r>
    </w:p>
    <w:p w:rsidR="009F05A4" w:rsidRPr="00303C4A" w:rsidRDefault="009F05A4" w:rsidP="009F05A4">
      <w:pPr>
        <w:widowControl w:val="0"/>
        <w:autoSpaceDE w:val="0"/>
        <w:autoSpaceDN w:val="0"/>
        <w:adjustRightInd w:val="0"/>
        <w:spacing w:after="0" w:line="240" w:lineRule="auto"/>
        <w:ind w:left="708" w:hanging="348"/>
        <w:jc w:val="both"/>
        <w:rPr>
          <w:rFonts w:ascii="Arial" w:hAnsi="Arial" w:cs="Arial"/>
          <w:color w:val="000000" w:themeColor="text1"/>
        </w:rPr>
      </w:pPr>
      <w:r w:rsidRPr="00303C4A">
        <w:rPr>
          <w:rFonts w:ascii="Arial" w:hAnsi="Arial" w:cs="Arial"/>
          <w:color w:val="000000" w:themeColor="text1"/>
        </w:rPr>
        <w:t>1)</w:t>
      </w:r>
      <w:r w:rsidRPr="00303C4A">
        <w:rPr>
          <w:rFonts w:ascii="Arial" w:hAnsi="Arial" w:cs="Arial"/>
          <w:color w:val="000000" w:themeColor="text1"/>
        </w:rPr>
        <w:tab/>
        <w:t>posiadania uprawnień do wykonywania określonej działalności lub czynności, jeżeli       przepisy prawa nakładają obowiązek ich posiadania,</w:t>
      </w:r>
    </w:p>
    <w:p w:rsidR="009F05A4" w:rsidRPr="00303C4A" w:rsidRDefault="009F05A4" w:rsidP="009F05A4">
      <w:pPr>
        <w:widowControl w:val="0"/>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 xml:space="preserve">      Zamawiający nie stawia szczegółowych wymagań w zakresie powyższego warunku. Ocena tego warunku dokonana będzie na podstawie załączonego załącznika nr 2 do SIWZ .</w:t>
      </w:r>
    </w:p>
    <w:p w:rsidR="009F05A4" w:rsidRPr="00303C4A" w:rsidRDefault="009F05A4" w:rsidP="009F05A4">
      <w:pPr>
        <w:widowControl w:val="0"/>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 xml:space="preserve"> posiadania wiedzy i doświadczenia,</w:t>
      </w:r>
    </w:p>
    <w:p w:rsidR="009F05A4" w:rsidRPr="00303C4A" w:rsidRDefault="009F05A4" w:rsidP="009F05A4">
      <w:pPr>
        <w:spacing w:before="100" w:beforeAutospacing="1" w:after="100" w:afterAutospacing="1" w:line="240" w:lineRule="auto"/>
        <w:ind w:left="720" w:firstLine="75"/>
        <w:rPr>
          <w:rFonts w:ascii="Arial" w:eastAsia="Times New Roman" w:hAnsi="Arial" w:cs="Arial"/>
          <w:color w:val="000000" w:themeColor="text1"/>
          <w:lang w:eastAsia="pl-PL"/>
        </w:rPr>
      </w:pPr>
      <w:r w:rsidRPr="00303C4A">
        <w:rPr>
          <w:rFonts w:ascii="Arial" w:eastAsia="Times New Roman" w:hAnsi="Arial" w:cs="Arial"/>
          <w:color w:val="000000" w:themeColor="text1"/>
          <w:lang w:eastAsia="pl-PL"/>
        </w:rPr>
        <w:t>O udzielenie zamówienia mogą ubiegać się wykonawcy, którzy spełniają warunki, dotyczące posiadania wiedzy i doświadczenia. Wymaga się wykonanie w przeciągu ostatnich 3 lat dostawy co najmniej 3 ciągników rolniczych o mocy znamionowej nie mniejszej niż 75 KM do 90KM. Ocena spełniania warunków udziału w postępowaniu będzie dokonana na zasadzie spełnia lub nie spełnia.</w:t>
      </w:r>
    </w:p>
    <w:p w:rsidR="009F05A4" w:rsidRPr="00303C4A" w:rsidRDefault="009F05A4" w:rsidP="009F05A4">
      <w:pPr>
        <w:widowControl w:val="0"/>
        <w:autoSpaceDE w:val="0"/>
        <w:autoSpaceDN w:val="0"/>
        <w:adjustRightInd w:val="0"/>
        <w:spacing w:after="0" w:line="240" w:lineRule="auto"/>
        <w:ind w:left="720"/>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3)</w:t>
      </w:r>
      <w:r w:rsidRPr="00303C4A">
        <w:rPr>
          <w:rFonts w:ascii="Arial" w:hAnsi="Arial" w:cs="Arial"/>
          <w:color w:val="000000" w:themeColor="text1"/>
        </w:rPr>
        <w:tab/>
        <w:t xml:space="preserve"> dysponowania odpowiednim potencjałem technicznym oraz osobami zdolnymi do wykonania zamówienia,</w:t>
      </w:r>
    </w:p>
    <w:p w:rsidR="009F05A4" w:rsidRPr="00303C4A" w:rsidRDefault="009F05A4" w:rsidP="009F05A4">
      <w:pPr>
        <w:widowControl w:val="0"/>
        <w:tabs>
          <w:tab w:val="left" w:pos="3525"/>
        </w:tabs>
        <w:autoSpaceDE w:val="0"/>
        <w:autoSpaceDN w:val="0"/>
        <w:adjustRightInd w:val="0"/>
        <w:spacing w:after="0" w:line="240" w:lineRule="auto"/>
        <w:ind w:left="710"/>
        <w:rPr>
          <w:rFonts w:ascii="Arial" w:hAnsi="Arial" w:cs="Arial"/>
          <w:color w:val="000000" w:themeColor="text1"/>
        </w:rPr>
      </w:pPr>
      <w:r w:rsidRPr="00303C4A">
        <w:rPr>
          <w:rFonts w:ascii="Arial" w:hAnsi="Arial" w:cs="Arial"/>
          <w:color w:val="000000" w:themeColor="text1"/>
        </w:rPr>
        <w:lastRenderedPageBreak/>
        <w:t>Zamawiający nie stawia szczegółowych wymagań w zakresie powyższego warunku. Ocena tego warunku dokonana będzie na podstawie załączonego załącznika nr 2 do SIWZ .</w:t>
      </w:r>
      <w:r w:rsidRPr="00303C4A">
        <w:rPr>
          <w:rFonts w:ascii="Arial" w:hAnsi="Arial" w:cs="Arial"/>
          <w:color w:val="000000" w:themeColor="text1"/>
        </w:rPr>
        <w:tab/>
      </w:r>
    </w:p>
    <w:p w:rsidR="009F05A4" w:rsidRPr="00303C4A" w:rsidRDefault="009F05A4" w:rsidP="009F05A4">
      <w:pPr>
        <w:widowControl w:val="0"/>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4)</w:t>
      </w:r>
      <w:r w:rsidRPr="00303C4A">
        <w:rPr>
          <w:rFonts w:ascii="Arial" w:hAnsi="Arial" w:cs="Arial"/>
          <w:color w:val="000000" w:themeColor="text1"/>
        </w:rPr>
        <w:tab/>
        <w:t>sytuacji ekonomicznej i finansowej,</w:t>
      </w:r>
    </w:p>
    <w:p w:rsidR="009F05A4" w:rsidRPr="00303C4A" w:rsidRDefault="009F05A4" w:rsidP="009F05A4">
      <w:pPr>
        <w:widowControl w:val="0"/>
        <w:autoSpaceDE w:val="0"/>
        <w:autoSpaceDN w:val="0"/>
        <w:adjustRightInd w:val="0"/>
        <w:spacing w:after="0" w:line="240" w:lineRule="auto"/>
        <w:ind w:left="708" w:firstLine="27"/>
        <w:rPr>
          <w:rFonts w:ascii="Arial" w:hAnsi="Arial" w:cs="Arial"/>
          <w:color w:val="000000" w:themeColor="text1"/>
        </w:rPr>
      </w:pPr>
      <w:r w:rsidRPr="00303C4A">
        <w:rPr>
          <w:rFonts w:ascii="Arial" w:hAnsi="Arial" w:cs="Arial"/>
          <w:color w:val="000000" w:themeColor="text1"/>
        </w:rPr>
        <w:t>Zamawiający nie stawia szczegółowych wymagań w zakresie powyższego warunku. Ocena tego warunku dokonana będzie na podstawie załączonego załącznika nr 2 do SIWZ .</w:t>
      </w:r>
    </w:p>
    <w:p w:rsidR="009F05A4" w:rsidRPr="00303C4A" w:rsidRDefault="009F05A4" w:rsidP="009F05A4">
      <w:pPr>
        <w:widowControl w:val="0"/>
        <w:autoSpaceDE w:val="0"/>
        <w:autoSpaceDN w:val="0"/>
        <w:adjustRightInd w:val="0"/>
        <w:spacing w:after="0" w:line="240" w:lineRule="auto"/>
        <w:ind w:left="720"/>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 xml:space="preserve">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3. Podmiot, który zobowiązał się do udostępnienia zasobów zgodnie z pkt. 2, odpowiada solidarnie z Wykonawcą za szkodę Zamawiającego powstałą wskutek nieudostępnienia tych zasobów, chyba że za nieudostępnienie zasobów nie ponosi winy.</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4. Warunki oraz opis sposobu dokonania oceny ich spełnienia mają na celu   weryfikowanie zdolności wykonawcy do należytego wykonania niniejszego zamówienia. Wykonawcy, którzy nie wykażą spełnienia warunków udziału w postępowaniu podlegać będą wykluczeniu z udziału w postępowaniu.</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5. Z udziału w niniejszym postępowaniu wyklucza się wykonawców, którzy podlegają wykluczeniu na podstawie art. 24 ust. 1 i 2 Prawa zamówień publicznych.</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5. Ofertę wykonawcy wykluczonego uważa się za odrzuconą.</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6. Zamawiający odrzuca ofertę, jeżeli:</w:t>
      </w:r>
    </w:p>
    <w:p w:rsidR="009F05A4" w:rsidRPr="00303C4A" w:rsidRDefault="009F05A4" w:rsidP="009F05A4">
      <w:pPr>
        <w:widowControl w:val="0"/>
        <w:tabs>
          <w:tab w:val="left" w:pos="1440"/>
        </w:tabs>
        <w:autoSpaceDE w:val="0"/>
        <w:autoSpaceDN w:val="0"/>
        <w:adjustRightInd w:val="0"/>
        <w:spacing w:after="0" w:line="240" w:lineRule="auto"/>
        <w:ind w:left="1440" w:hanging="360"/>
        <w:jc w:val="both"/>
        <w:rPr>
          <w:rFonts w:ascii="Arial" w:hAnsi="Arial" w:cs="Arial"/>
          <w:color w:val="000000" w:themeColor="text1"/>
        </w:rPr>
      </w:pPr>
      <w:r w:rsidRPr="00303C4A">
        <w:rPr>
          <w:rFonts w:ascii="Arial" w:hAnsi="Arial" w:cs="Arial"/>
          <w:color w:val="000000" w:themeColor="text1"/>
        </w:rPr>
        <w:t>1)</w:t>
      </w:r>
      <w:r w:rsidRPr="00303C4A">
        <w:rPr>
          <w:rFonts w:ascii="Arial" w:hAnsi="Arial" w:cs="Arial"/>
          <w:color w:val="000000" w:themeColor="text1"/>
        </w:rPr>
        <w:tab/>
        <w:t>jest niezgodną z ustawą.</w:t>
      </w:r>
    </w:p>
    <w:p w:rsidR="009F05A4" w:rsidRPr="00303C4A" w:rsidRDefault="009F05A4" w:rsidP="009F05A4">
      <w:pPr>
        <w:widowControl w:val="0"/>
        <w:tabs>
          <w:tab w:val="left" w:pos="1440"/>
        </w:tabs>
        <w:autoSpaceDE w:val="0"/>
        <w:autoSpaceDN w:val="0"/>
        <w:adjustRightInd w:val="0"/>
        <w:spacing w:after="0" w:line="240" w:lineRule="auto"/>
        <w:ind w:left="1440" w:hanging="360"/>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jej treść nie odpowiada treści specyfikacji istotnych warunków zamówienia, z zastrzeżeniem art. 87 ust. 2 pkt. 3 Prawa zamówień publicznych.</w:t>
      </w:r>
    </w:p>
    <w:p w:rsidR="009F05A4" w:rsidRPr="00303C4A" w:rsidRDefault="009F05A4" w:rsidP="009F05A4">
      <w:pPr>
        <w:widowControl w:val="0"/>
        <w:tabs>
          <w:tab w:val="left" w:pos="1440"/>
        </w:tabs>
        <w:autoSpaceDE w:val="0"/>
        <w:autoSpaceDN w:val="0"/>
        <w:adjustRightInd w:val="0"/>
        <w:spacing w:after="0" w:line="240" w:lineRule="auto"/>
        <w:ind w:left="1440" w:hanging="360"/>
        <w:jc w:val="both"/>
        <w:rPr>
          <w:rFonts w:ascii="Arial" w:hAnsi="Arial" w:cs="Arial"/>
          <w:color w:val="000000" w:themeColor="text1"/>
        </w:rPr>
      </w:pPr>
      <w:r w:rsidRPr="00303C4A">
        <w:rPr>
          <w:rFonts w:ascii="Arial" w:hAnsi="Arial" w:cs="Arial"/>
          <w:color w:val="000000" w:themeColor="text1"/>
        </w:rPr>
        <w:t>3)</w:t>
      </w:r>
      <w:r w:rsidRPr="00303C4A">
        <w:rPr>
          <w:rFonts w:ascii="Arial" w:hAnsi="Arial" w:cs="Arial"/>
          <w:color w:val="000000" w:themeColor="text1"/>
        </w:rPr>
        <w:tab/>
        <w:t>jej złożenie stanowi czyn nieuczciwej konkurencji w rozumieniu przepisów o zwalczaniu nieuczciwej konkurencji.</w:t>
      </w:r>
    </w:p>
    <w:p w:rsidR="009F05A4" w:rsidRPr="00303C4A" w:rsidRDefault="009F05A4" w:rsidP="009F05A4">
      <w:pPr>
        <w:widowControl w:val="0"/>
        <w:tabs>
          <w:tab w:val="left" w:pos="1440"/>
        </w:tabs>
        <w:autoSpaceDE w:val="0"/>
        <w:autoSpaceDN w:val="0"/>
        <w:adjustRightInd w:val="0"/>
        <w:spacing w:after="0" w:line="240" w:lineRule="auto"/>
        <w:ind w:left="1440" w:hanging="360"/>
        <w:jc w:val="both"/>
        <w:rPr>
          <w:rFonts w:ascii="Arial" w:hAnsi="Arial" w:cs="Arial"/>
          <w:color w:val="000000" w:themeColor="text1"/>
        </w:rPr>
      </w:pPr>
      <w:r w:rsidRPr="00303C4A">
        <w:rPr>
          <w:rFonts w:ascii="Arial" w:hAnsi="Arial" w:cs="Arial"/>
          <w:color w:val="000000" w:themeColor="text1"/>
        </w:rPr>
        <w:t>4)</w:t>
      </w:r>
      <w:r w:rsidRPr="00303C4A">
        <w:rPr>
          <w:rFonts w:ascii="Arial" w:hAnsi="Arial" w:cs="Arial"/>
          <w:color w:val="000000" w:themeColor="text1"/>
        </w:rPr>
        <w:tab/>
        <w:t>zawiera rażąco niską cenę w stosunku do przedmiotu zamówienia.</w:t>
      </w:r>
    </w:p>
    <w:p w:rsidR="009F05A4" w:rsidRPr="00303C4A" w:rsidRDefault="009F05A4" w:rsidP="009F05A4">
      <w:pPr>
        <w:widowControl w:val="0"/>
        <w:tabs>
          <w:tab w:val="left" w:pos="1440"/>
        </w:tabs>
        <w:autoSpaceDE w:val="0"/>
        <w:autoSpaceDN w:val="0"/>
        <w:adjustRightInd w:val="0"/>
        <w:spacing w:after="0" w:line="240" w:lineRule="auto"/>
        <w:ind w:left="1440" w:hanging="360"/>
        <w:jc w:val="both"/>
        <w:rPr>
          <w:rFonts w:ascii="Arial" w:hAnsi="Arial" w:cs="Arial"/>
          <w:color w:val="000000" w:themeColor="text1"/>
        </w:rPr>
      </w:pPr>
      <w:r w:rsidRPr="00303C4A">
        <w:rPr>
          <w:rFonts w:ascii="Arial" w:hAnsi="Arial" w:cs="Arial"/>
          <w:color w:val="000000" w:themeColor="text1"/>
        </w:rPr>
        <w:t>5)</w:t>
      </w:r>
      <w:r w:rsidRPr="00303C4A">
        <w:rPr>
          <w:rFonts w:ascii="Arial" w:hAnsi="Arial" w:cs="Arial"/>
          <w:color w:val="000000" w:themeColor="text1"/>
        </w:rPr>
        <w:tab/>
        <w:t>została złożona przez wykonawcę wykluczonego z udziału w postępowaniu o udzielenie zamówienia.</w:t>
      </w:r>
    </w:p>
    <w:p w:rsidR="009F05A4" w:rsidRPr="00303C4A" w:rsidRDefault="009F05A4" w:rsidP="009F05A4">
      <w:pPr>
        <w:widowControl w:val="0"/>
        <w:tabs>
          <w:tab w:val="left" w:pos="1440"/>
        </w:tabs>
        <w:autoSpaceDE w:val="0"/>
        <w:autoSpaceDN w:val="0"/>
        <w:adjustRightInd w:val="0"/>
        <w:spacing w:after="0" w:line="240" w:lineRule="auto"/>
        <w:ind w:left="1440" w:hanging="360"/>
        <w:jc w:val="both"/>
        <w:rPr>
          <w:rFonts w:ascii="Arial" w:hAnsi="Arial" w:cs="Arial"/>
          <w:color w:val="000000" w:themeColor="text1"/>
        </w:rPr>
      </w:pPr>
      <w:r w:rsidRPr="00303C4A">
        <w:rPr>
          <w:rFonts w:ascii="Arial" w:hAnsi="Arial" w:cs="Arial"/>
          <w:color w:val="000000" w:themeColor="text1"/>
        </w:rPr>
        <w:t>6)</w:t>
      </w:r>
      <w:r w:rsidRPr="00303C4A">
        <w:rPr>
          <w:rFonts w:ascii="Arial" w:hAnsi="Arial" w:cs="Arial"/>
          <w:color w:val="000000" w:themeColor="text1"/>
        </w:rPr>
        <w:tab/>
        <w:t>zawiera błędy w obliczeniu ceny.</w:t>
      </w:r>
    </w:p>
    <w:p w:rsidR="009F05A4" w:rsidRPr="00303C4A" w:rsidRDefault="009F05A4" w:rsidP="009F05A4">
      <w:pPr>
        <w:widowControl w:val="0"/>
        <w:tabs>
          <w:tab w:val="left" w:pos="1440"/>
        </w:tabs>
        <w:autoSpaceDE w:val="0"/>
        <w:autoSpaceDN w:val="0"/>
        <w:adjustRightInd w:val="0"/>
        <w:spacing w:after="0" w:line="240" w:lineRule="auto"/>
        <w:ind w:left="1440" w:hanging="360"/>
        <w:jc w:val="both"/>
        <w:rPr>
          <w:rFonts w:ascii="Arial" w:hAnsi="Arial" w:cs="Arial"/>
          <w:color w:val="000000" w:themeColor="text1"/>
        </w:rPr>
      </w:pPr>
      <w:r w:rsidRPr="00303C4A">
        <w:rPr>
          <w:rFonts w:ascii="Arial" w:hAnsi="Arial" w:cs="Arial"/>
          <w:color w:val="000000" w:themeColor="text1"/>
        </w:rPr>
        <w:t>7)</w:t>
      </w:r>
      <w:r w:rsidRPr="00303C4A">
        <w:rPr>
          <w:rFonts w:ascii="Arial" w:hAnsi="Arial" w:cs="Arial"/>
          <w:color w:val="000000" w:themeColor="text1"/>
        </w:rPr>
        <w:tab/>
        <w:t>wykonawca w terminie 3 dni od dnia doręczenia zawiadomienia nie zgodził się na poprawienie omyłki, o której mowa w art. 87 ust. 2 pkt. 3 Prawa zamówień publicznych</w:t>
      </w:r>
    </w:p>
    <w:p w:rsidR="009F05A4" w:rsidRPr="00303C4A" w:rsidRDefault="009F05A4" w:rsidP="009F05A4">
      <w:pPr>
        <w:widowControl w:val="0"/>
        <w:tabs>
          <w:tab w:val="left" w:pos="1440"/>
        </w:tabs>
        <w:autoSpaceDE w:val="0"/>
        <w:autoSpaceDN w:val="0"/>
        <w:adjustRightInd w:val="0"/>
        <w:spacing w:after="0" w:line="240" w:lineRule="auto"/>
        <w:ind w:left="1440" w:hanging="360"/>
        <w:jc w:val="both"/>
        <w:rPr>
          <w:rFonts w:ascii="Arial" w:hAnsi="Arial" w:cs="Arial"/>
          <w:color w:val="000000" w:themeColor="text1"/>
        </w:rPr>
      </w:pPr>
      <w:r w:rsidRPr="00303C4A">
        <w:rPr>
          <w:rFonts w:ascii="Arial" w:hAnsi="Arial" w:cs="Arial"/>
          <w:color w:val="000000" w:themeColor="text1"/>
        </w:rPr>
        <w:t>8)</w:t>
      </w:r>
      <w:r w:rsidRPr="00303C4A">
        <w:rPr>
          <w:rFonts w:ascii="Arial" w:hAnsi="Arial" w:cs="Arial"/>
          <w:color w:val="000000" w:themeColor="text1"/>
        </w:rPr>
        <w:tab/>
        <w:t>jest nieważna na podstawie odrębnych przepisów,</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8. Ocena spełnienia warunków udziału w postępowaniu dokonywana będzie w oparciu o złożone przez wykonawcę w niniejszym postępowaniu oświadczenia oraz dokumenty.</w:t>
      </w: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b/>
          <w:bCs/>
          <w:color w:val="000000" w:themeColor="text1"/>
        </w:rPr>
        <w:t>VI. Wykaz oświadczeń lub dokumentów, jakie mają dostarczyć wykonawcy w celu potwierdzenia spełnienia warunków udziału w postępowaniu</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b/>
          <w:bCs/>
          <w:color w:val="000000" w:themeColor="text1"/>
        </w:rPr>
        <w:t xml:space="preserve">A. </w:t>
      </w:r>
      <w:r w:rsidRPr="00303C4A">
        <w:rPr>
          <w:rFonts w:ascii="Arial" w:hAnsi="Arial" w:cs="Arial"/>
          <w:color w:val="000000" w:themeColor="text1"/>
        </w:rPr>
        <w:t>Na ofertę składają się następujące dokumenty i załączniki:</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A.1) Formularz ofertowy - wypełniony i podpisany przez wykonawcę</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A.2) Oświadczenie o spełnieniu warunków udziału w postępowaniu z art. 22 ust. 1 Prawa zamówień publicznych.</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A.3) Oświadczenie o braku podstaw do wykluczenia z postępowania o udzielenie zamówienia z art. 24 ust. 1 Prawa zamówień publicznych</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lastRenderedPageBreak/>
        <w:t xml:space="preserve">A.4) Oświadczenie dotyczące grupy kapitałowej z art. 26 ust. 2d Prawa zamówień publicznych </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 xml:space="preserve">A.5). Wykaz części zamówienia , których  realizację wykonawca zamierza powierzyć podwykonawcą </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A.6).Wykaz wykonywanych  lub wykonywanych dostaw</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 xml:space="preserve">A.7). Oświadczenie  o oddaniu do dyspozycji niezbędnych zasobów  na okres korzystania z nich przy wykonywaniu zamówienia </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b. W celu wykazania braku podstaw do wykluczenia z postępowania o udzielenie zamówienia z art. 24 ust 1 Prawa zamówień publicznych wykonawca składa następujące dokumenty:</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 xml:space="preserve">b.1)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 xml:space="preserve">w celu oceny spełnienia przez wykonawcę warunków, o których mowa w art. 22 ust. 1 pkt. 1) do 3) ustawy </w:t>
      </w:r>
      <w:proofErr w:type="spellStart"/>
      <w:r w:rsidRPr="00303C4A">
        <w:rPr>
          <w:rFonts w:ascii="Arial" w:hAnsi="Arial" w:cs="Arial"/>
          <w:color w:val="000000" w:themeColor="text1"/>
        </w:rPr>
        <w:t>Pzp</w:t>
      </w:r>
      <w:proofErr w:type="spellEnd"/>
      <w:r w:rsidRPr="00303C4A">
        <w:rPr>
          <w:rFonts w:ascii="Arial" w:hAnsi="Arial" w:cs="Arial"/>
          <w:color w:val="000000" w:themeColor="text1"/>
        </w:rPr>
        <w:t>, należy złożyć następujące dokumenty:</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e. Postanowienia dotyczące składania dokumentów przez Wykonawców mających siedzibę lub miejsce zamieszkania poza terytorium Rzeczypospolitej Polskiej</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e.1) Wykonawca, który ma siedzibę lub miejsce zamieszkania poza terytorium Rzeczypospolitej Polskiej zamiast dokumentów, o których mowa w pkt.B.1),  składa dokument lub dokumenty, wystawione w kraju, w którym ma siedzibę lub miejsce zamieszkania, potwierdzające odpowiednio, że:</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 xml:space="preserve">. </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e.2)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e.4)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F. W przypadku, kiedy ofertę składają wykonawcy wspólnie ubiegający się o udzielenie zamówienia (konsorcjum / spółka cywilna), musi ona spełniać następujące warunki:</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F.1) Oferta winna być podpisana przez ustanowionego pełnomocnika do reprezentowania w postępowaniu lub do reprezentowania w postępowaniu i zawarcia umowy.</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 xml:space="preserve">F.2) Stosowne pełnomocnictwo / upoważnienie wymaga podpisu prawnie upoważnionych przedstawicieli każdego z wykonawców występujących wspólnie - należy załączyć do oferty. </w:t>
      </w:r>
      <w:r w:rsidRPr="00303C4A">
        <w:rPr>
          <w:rFonts w:ascii="Arial" w:hAnsi="Arial" w:cs="Arial"/>
          <w:color w:val="000000" w:themeColor="text1"/>
        </w:rPr>
        <w:lastRenderedPageBreak/>
        <w:t>Pełnomocnictwo należy złożyć w formie oryginału lub notarialnie poświadczonej kopii.</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f.3) Oferta winna zawierać: oświadczenia i dokumenty opisane w</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pkt A.2), A.3), A.4)</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 xml:space="preserve">pkt. B.1), </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dla każdego wykonawcy z osobna, pozostałe dokumenty składane są wspólnie.</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b/>
          <w:bCs/>
          <w:color w:val="000000" w:themeColor="text1"/>
        </w:rPr>
        <w:t xml:space="preserve">H. </w:t>
      </w:r>
      <w:r w:rsidRPr="00303C4A">
        <w:rPr>
          <w:rFonts w:ascii="Arial" w:hAnsi="Arial" w:cs="Arial"/>
          <w:color w:val="000000" w:themeColor="text1"/>
        </w:rPr>
        <w:t>Postanowienia dotyczące składanych dokumentów</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H.1) Dokumenty w niniejszym postępowaniu mogą być składane w oryginale lub kopii poświadczonej za zgodność z oryginałem przez wykonawcę lub osobę / osoby uprawnione do podpisania oferty z dopiskiem "za zgodność z oryginałem".</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H.2) Oferta, wszystkie wymagane załączniki, składane dokumenty oraz oświadczenia podpisane przez upoważnionego przedstawiciela wykonawcy wymagają załączenia właściwego pełnomocnictwa lub umocowania prawnego.</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H.3) Dokumenty sporządzone w języku obcym są składane wraz z tłumaczeniem na język polski..</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H.4) Zamawiający może żądać przedstawienia oryginału lub notarialnie poświadczonej kopii dokumentu wyłącznie wtedy, gdy złożona przez wykonawcę kopia dokumentu jest nieczytelna lub budzi wątpliwości, co do jej prawdziwości.</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h.5) W przypadku wykonawców wspólnie ubiegających się o udzielenie zamówienia oraz w przypadku podmiotów, o których mowa w pkt. H.6), kopie dokumentów dotyczących każdego z tych podmiotów winny być poświadczane za zgodność z oryginałem przez te podmioty.</w:t>
      </w:r>
    </w:p>
    <w:p w:rsidR="009F05A4" w:rsidRPr="00303C4A" w:rsidRDefault="009F05A4" w:rsidP="009F05A4">
      <w:pPr>
        <w:widowControl w:val="0"/>
        <w:tabs>
          <w:tab w:val="left" w:pos="568"/>
          <w:tab w:val="left" w:pos="851"/>
        </w:tabs>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 xml:space="preserve">h.6) Jeżeli wykonawca wykazując spełnienie warunków, o których mowa w pkt. C i D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t>
      </w:r>
      <w:proofErr w:type="spellStart"/>
      <w:r w:rsidRPr="00303C4A">
        <w:rPr>
          <w:rFonts w:ascii="Arial" w:hAnsi="Arial" w:cs="Arial"/>
          <w:color w:val="000000" w:themeColor="text1"/>
        </w:rPr>
        <w:t>wymienionychw</w:t>
      </w:r>
      <w:proofErr w:type="spellEnd"/>
      <w:r w:rsidRPr="00303C4A">
        <w:rPr>
          <w:rFonts w:ascii="Arial" w:hAnsi="Arial" w:cs="Arial"/>
          <w:color w:val="000000" w:themeColor="text1"/>
        </w:rPr>
        <w:t xml:space="preserve"> pkt. A.3) oraz pkt. od B.1) dotyczących każdego z tych podmiotów.</w:t>
      </w:r>
    </w:p>
    <w:p w:rsidR="009F05A4" w:rsidRPr="00303C4A" w:rsidRDefault="009F05A4" w:rsidP="009F05A4">
      <w:pPr>
        <w:widowControl w:val="0"/>
        <w:tabs>
          <w:tab w:val="left" w:pos="851"/>
        </w:tabs>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 xml:space="preserve">h.7) Jeżeli wykonawca wykazując spełnienie warunków, o których </w:t>
      </w:r>
      <w:proofErr w:type="spellStart"/>
      <w:r w:rsidRPr="00303C4A">
        <w:rPr>
          <w:rFonts w:ascii="Arial" w:hAnsi="Arial" w:cs="Arial"/>
          <w:color w:val="000000" w:themeColor="text1"/>
        </w:rPr>
        <w:t>mowaw</w:t>
      </w:r>
      <w:proofErr w:type="spellEnd"/>
      <w:r w:rsidRPr="00303C4A">
        <w:rPr>
          <w:rFonts w:ascii="Arial" w:hAnsi="Arial" w:cs="Arial"/>
          <w:color w:val="000000" w:themeColor="text1"/>
        </w:rPr>
        <w:t xml:space="preserve"> pkt. C i </w:t>
      </w:r>
      <w:proofErr w:type="spellStart"/>
      <w:r w:rsidRPr="00303C4A">
        <w:rPr>
          <w:rFonts w:ascii="Arial" w:hAnsi="Arial" w:cs="Arial"/>
          <w:color w:val="000000" w:themeColor="text1"/>
        </w:rPr>
        <w:t>Dpolega</w:t>
      </w:r>
      <w:proofErr w:type="spellEnd"/>
      <w:r w:rsidRPr="00303C4A">
        <w:rPr>
          <w:rFonts w:ascii="Arial" w:hAnsi="Arial" w:cs="Arial"/>
          <w:color w:val="000000" w:themeColor="text1"/>
        </w:rPr>
        <w:t xml:space="preserve">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w:t>
      </w:r>
    </w:p>
    <w:p w:rsidR="009F05A4" w:rsidRPr="00303C4A" w:rsidRDefault="009F05A4" w:rsidP="009F05A4">
      <w:pPr>
        <w:widowControl w:val="0"/>
        <w:tabs>
          <w:tab w:val="left" w:pos="851"/>
        </w:tabs>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zakresu dostępnych wykonawcy zasobów innego podmiotu,</w:t>
      </w:r>
    </w:p>
    <w:p w:rsidR="009F05A4" w:rsidRPr="00303C4A" w:rsidRDefault="009F05A4" w:rsidP="009F05A4">
      <w:pPr>
        <w:widowControl w:val="0"/>
        <w:tabs>
          <w:tab w:val="left" w:pos="851"/>
        </w:tabs>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sposobu wykorzystania zasobów innego podmiotu, przez wykonawcę, przy wykonywaniu zamówienia,</w:t>
      </w:r>
    </w:p>
    <w:p w:rsidR="009F05A4" w:rsidRPr="00303C4A" w:rsidRDefault="009F05A4" w:rsidP="009F05A4">
      <w:pPr>
        <w:widowControl w:val="0"/>
        <w:tabs>
          <w:tab w:val="left" w:pos="851"/>
        </w:tabs>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charakteru stosunku, jaki będzie łączył wykonawcę z innym podmiotem,</w:t>
      </w:r>
    </w:p>
    <w:p w:rsidR="009F05A4" w:rsidRPr="00303C4A" w:rsidRDefault="009F05A4" w:rsidP="009F05A4">
      <w:pPr>
        <w:widowControl w:val="0"/>
        <w:tabs>
          <w:tab w:val="left" w:pos="851"/>
        </w:tabs>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zakresu i okresu udziału innego podmiotu przy wykonywaniu zamówienia,</w:t>
      </w:r>
    </w:p>
    <w:p w:rsidR="009F05A4" w:rsidRPr="00303C4A" w:rsidRDefault="009F05A4" w:rsidP="009F05A4">
      <w:pPr>
        <w:widowControl w:val="0"/>
        <w:autoSpaceDE w:val="0"/>
        <w:autoSpaceDN w:val="0"/>
        <w:adjustRightInd w:val="0"/>
        <w:spacing w:after="0" w:line="240" w:lineRule="auto"/>
        <w:rPr>
          <w:rFonts w:ascii="Arial" w:hAnsi="Arial" w:cs="Arial"/>
          <w:b/>
          <w:bCs/>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r w:rsidRPr="00303C4A">
        <w:rPr>
          <w:rFonts w:ascii="Arial" w:hAnsi="Arial" w:cs="Arial"/>
          <w:b/>
          <w:bCs/>
          <w:color w:val="000000" w:themeColor="text1"/>
        </w:rPr>
        <w:t xml:space="preserve">VII. Informacja o sposobie porozumiewania się zamawiającego z wykonawcami oraz przekazywania oświadczeń lub dokumentów, a także wskazanie osób uprawnionych do porozumiewania się z wykonawcami </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1. Zasady i formy przekazywania oświadczeń, wniosków i innych:</w:t>
      </w:r>
    </w:p>
    <w:p w:rsidR="009F05A4" w:rsidRPr="00303C4A" w:rsidRDefault="009F05A4" w:rsidP="009F05A4">
      <w:pPr>
        <w:widowControl w:val="0"/>
        <w:tabs>
          <w:tab w:val="left" w:pos="426"/>
          <w:tab w:val="left" w:pos="720"/>
        </w:tabs>
        <w:autoSpaceDE w:val="0"/>
        <w:autoSpaceDN w:val="0"/>
        <w:adjustRightInd w:val="0"/>
        <w:spacing w:after="0" w:line="240" w:lineRule="auto"/>
        <w:ind w:left="426"/>
        <w:rPr>
          <w:rFonts w:ascii="Arial" w:hAnsi="Arial" w:cs="Arial"/>
          <w:color w:val="000000" w:themeColor="text1"/>
        </w:rPr>
      </w:pPr>
      <w:r w:rsidRPr="00303C4A">
        <w:rPr>
          <w:rFonts w:ascii="Arial" w:hAnsi="Arial" w:cs="Arial"/>
          <w:color w:val="000000" w:themeColor="text1"/>
        </w:rPr>
        <w:t>1)</w:t>
      </w:r>
      <w:r w:rsidRPr="00303C4A">
        <w:rPr>
          <w:rFonts w:ascii="Arial" w:hAnsi="Arial" w:cs="Arial"/>
          <w:color w:val="000000" w:themeColor="text1"/>
        </w:rPr>
        <w:tab/>
        <w:t>Wszelkie oświadczenia, wnioski, zawiadomienia oraz informacje zamawiający i wykonawcy przekazują pisemnie. Pisma do zamawiającego należy kierować na:</w:t>
      </w:r>
    </w:p>
    <w:p w:rsidR="009F05A4" w:rsidRPr="00303C4A" w:rsidRDefault="009F05A4" w:rsidP="009F05A4">
      <w:pPr>
        <w:widowControl w:val="0"/>
        <w:tabs>
          <w:tab w:val="left" w:pos="426"/>
          <w:tab w:val="left" w:pos="720"/>
        </w:tabs>
        <w:autoSpaceDE w:val="0"/>
        <w:autoSpaceDN w:val="0"/>
        <w:adjustRightInd w:val="0"/>
        <w:spacing w:after="0" w:line="240" w:lineRule="auto"/>
        <w:ind w:left="426"/>
        <w:rPr>
          <w:rFonts w:ascii="Arial" w:hAnsi="Arial" w:cs="Arial"/>
          <w:color w:val="000000" w:themeColor="text1"/>
        </w:rPr>
      </w:pPr>
      <w:r w:rsidRPr="00303C4A">
        <w:rPr>
          <w:rFonts w:ascii="Arial" w:hAnsi="Arial" w:cs="Arial"/>
          <w:color w:val="000000" w:themeColor="text1"/>
        </w:rPr>
        <w:t>adres zamawiającego podany w pkt. I niniejszej specyfikacji istotnych warunków zamówienia.</w:t>
      </w:r>
    </w:p>
    <w:p w:rsidR="009F05A4" w:rsidRPr="00303C4A" w:rsidRDefault="009F05A4" w:rsidP="009F05A4">
      <w:pPr>
        <w:widowControl w:val="0"/>
        <w:tabs>
          <w:tab w:val="left" w:pos="426"/>
          <w:tab w:val="left" w:pos="720"/>
        </w:tabs>
        <w:autoSpaceDE w:val="0"/>
        <w:autoSpaceDN w:val="0"/>
        <w:adjustRightInd w:val="0"/>
        <w:spacing w:after="0" w:line="240" w:lineRule="auto"/>
        <w:ind w:left="426"/>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Inne dopuszczalne formy porozumiewania się z wykonawcami:</w:t>
      </w:r>
    </w:p>
    <w:p w:rsidR="009F05A4" w:rsidRPr="00303C4A" w:rsidRDefault="009F05A4" w:rsidP="009F05A4">
      <w:pPr>
        <w:widowControl w:val="0"/>
        <w:tabs>
          <w:tab w:val="left" w:pos="426"/>
          <w:tab w:val="left" w:pos="720"/>
        </w:tabs>
        <w:autoSpaceDE w:val="0"/>
        <w:autoSpaceDN w:val="0"/>
        <w:adjustRightInd w:val="0"/>
        <w:spacing w:after="0" w:line="240" w:lineRule="auto"/>
        <w:ind w:left="426"/>
        <w:rPr>
          <w:rFonts w:ascii="Arial" w:hAnsi="Arial" w:cs="Arial"/>
          <w:color w:val="000000" w:themeColor="text1"/>
        </w:rPr>
      </w:pPr>
      <w:r w:rsidRPr="00303C4A">
        <w:rPr>
          <w:rFonts w:ascii="Arial" w:hAnsi="Arial" w:cs="Arial"/>
          <w:color w:val="000000" w:themeColor="text1"/>
        </w:rPr>
        <w:t>a) Zamawiający dopuszcza porozumiewanie się za pomocą faksu na nr faksu:</w:t>
      </w:r>
    </w:p>
    <w:p w:rsidR="009F05A4" w:rsidRPr="00303C4A" w:rsidRDefault="009F05A4" w:rsidP="009F05A4">
      <w:pPr>
        <w:widowControl w:val="0"/>
        <w:tabs>
          <w:tab w:val="left" w:pos="426"/>
          <w:tab w:val="left" w:pos="720"/>
        </w:tabs>
        <w:autoSpaceDE w:val="0"/>
        <w:autoSpaceDN w:val="0"/>
        <w:adjustRightInd w:val="0"/>
        <w:spacing w:after="0" w:line="240" w:lineRule="auto"/>
        <w:ind w:left="426"/>
        <w:rPr>
          <w:rFonts w:ascii="Arial" w:hAnsi="Arial" w:cs="Arial"/>
          <w:color w:val="000000" w:themeColor="text1"/>
        </w:rPr>
      </w:pPr>
    </w:p>
    <w:p w:rsidR="009F05A4" w:rsidRPr="00303C4A" w:rsidRDefault="009F05A4" w:rsidP="009F05A4">
      <w:pPr>
        <w:widowControl w:val="0"/>
        <w:tabs>
          <w:tab w:val="left" w:pos="426"/>
          <w:tab w:val="left" w:pos="720"/>
        </w:tabs>
        <w:autoSpaceDE w:val="0"/>
        <w:autoSpaceDN w:val="0"/>
        <w:adjustRightInd w:val="0"/>
        <w:spacing w:after="0" w:line="240" w:lineRule="auto"/>
        <w:ind w:left="426"/>
        <w:rPr>
          <w:rFonts w:ascii="Arial" w:hAnsi="Arial" w:cs="Arial"/>
          <w:color w:val="000000" w:themeColor="text1"/>
        </w:rPr>
      </w:pPr>
      <w:r w:rsidRPr="00303C4A">
        <w:rPr>
          <w:rFonts w:ascii="Arial" w:hAnsi="Arial" w:cs="Arial"/>
          <w:color w:val="000000" w:themeColor="text1"/>
        </w:rPr>
        <w:t>podany w pkt. I niniejszej specyfikacji istotnych warunków zamówienia -Fax</w:t>
      </w:r>
      <w:r w:rsidRPr="00303C4A">
        <w:rPr>
          <w:rFonts w:ascii="Arial" w:hAnsi="Arial" w:cs="Arial"/>
          <w:b/>
          <w:color w:val="000000" w:themeColor="text1"/>
        </w:rPr>
        <w:t>.627637207</w:t>
      </w:r>
    </w:p>
    <w:p w:rsidR="009F05A4" w:rsidRPr="00303C4A" w:rsidRDefault="009F05A4" w:rsidP="009F05A4">
      <w:pPr>
        <w:widowControl w:val="0"/>
        <w:tabs>
          <w:tab w:val="left" w:pos="426"/>
          <w:tab w:val="left" w:pos="720"/>
        </w:tabs>
        <w:autoSpaceDE w:val="0"/>
        <w:autoSpaceDN w:val="0"/>
        <w:adjustRightInd w:val="0"/>
        <w:spacing w:after="0" w:line="240" w:lineRule="auto"/>
        <w:ind w:left="426"/>
        <w:rPr>
          <w:rFonts w:ascii="Arial" w:hAnsi="Arial" w:cs="Arial"/>
          <w:color w:val="000000" w:themeColor="text1"/>
        </w:rPr>
      </w:pPr>
      <w:r w:rsidRPr="00303C4A">
        <w:rPr>
          <w:rFonts w:ascii="Arial" w:hAnsi="Arial" w:cs="Arial"/>
          <w:color w:val="000000" w:themeColor="text1"/>
        </w:rPr>
        <w:t xml:space="preserve">b) Zamawiający nie  dopuszcza możliwość porozumiewania się drogą elektroniczną na                </w:t>
      </w:r>
      <w:r w:rsidRPr="00303C4A">
        <w:rPr>
          <w:rFonts w:ascii="Arial" w:hAnsi="Arial" w:cs="Arial"/>
          <w:color w:val="000000" w:themeColor="text1"/>
        </w:rPr>
        <w:lastRenderedPageBreak/>
        <w:t>adres poczty elektronicznej:</w:t>
      </w:r>
    </w:p>
    <w:p w:rsidR="009F05A4" w:rsidRPr="00303C4A" w:rsidRDefault="009F05A4" w:rsidP="009F05A4">
      <w:pPr>
        <w:widowControl w:val="0"/>
        <w:tabs>
          <w:tab w:val="left" w:pos="426"/>
          <w:tab w:val="left" w:pos="720"/>
        </w:tabs>
        <w:autoSpaceDE w:val="0"/>
        <w:autoSpaceDN w:val="0"/>
        <w:adjustRightInd w:val="0"/>
        <w:spacing w:after="0" w:line="240" w:lineRule="auto"/>
        <w:ind w:left="426"/>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3)</w:t>
      </w:r>
      <w:r w:rsidRPr="00303C4A">
        <w:rPr>
          <w:rFonts w:ascii="Arial" w:hAnsi="Arial" w:cs="Arial"/>
          <w:color w:val="000000" w:themeColor="text1"/>
        </w:rPr>
        <w:tab/>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2. Osoby uprawnione do porozumiewania się z wykonawcami</w:t>
      </w:r>
    </w:p>
    <w:p w:rsidR="009F05A4" w:rsidRPr="00303C4A" w:rsidRDefault="009F05A4" w:rsidP="009F05A4">
      <w:pPr>
        <w:widowControl w:val="0"/>
        <w:tabs>
          <w:tab w:val="left" w:pos="426"/>
          <w:tab w:val="left" w:pos="720"/>
        </w:tabs>
        <w:autoSpaceDE w:val="0"/>
        <w:autoSpaceDN w:val="0"/>
        <w:adjustRightInd w:val="0"/>
        <w:spacing w:after="0" w:line="240" w:lineRule="auto"/>
        <w:ind w:left="426"/>
        <w:jc w:val="both"/>
        <w:rPr>
          <w:rFonts w:ascii="Arial" w:hAnsi="Arial" w:cs="Arial"/>
          <w:color w:val="000000" w:themeColor="text1"/>
        </w:rPr>
      </w:pPr>
      <w:r w:rsidRPr="00303C4A">
        <w:rPr>
          <w:rFonts w:ascii="Arial" w:hAnsi="Arial" w:cs="Arial"/>
          <w:color w:val="000000" w:themeColor="text1"/>
        </w:rPr>
        <w:t>1)</w:t>
      </w:r>
      <w:r w:rsidRPr="00303C4A">
        <w:rPr>
          <w:rFonts w:ascii="Arial" w:hAnsi="Arial" w:cs="Arial"/>
          <w:color w:val="000000" w:themeColor="text1"/>
        </w:rPr>
        <w:tab/>
        <w:t>Osobą ze strony zamawiającego upoważnioną do kontaktowania się z wykonawcami jest:</w:t>
      </w:r>
    </w:p>
    <w:p w:rsidR="009F05A4" w:rsidRPr="00303C4A" w:rsidRDefault="009F05A4" w:rsidP="009F05A4">
      <w:pPr>
        <w:widowControl w:val="0"/>
        <w:tabs>
          <w:tab w:val="left" w:pos="426"/>
          <w:tab w:val="left" w:pos="720"/>
        </w:tabs>
        <w:autoSpaceDE w:val="0"/>
        <w:autoSpaceDN w:val="0"/>
        <w:adjustRightInd w:val="0"/>
        <w:spacing w:after="0" w:line="240" w:lineRule="auto"/>
        <w:ind w:left="426"/>
        <w:jc w:val="both"/>
        <w:rPr>
          <w:rFonts w:ascii="Arial" w:hAnsi="Arial" w:cs="Arial"/>
          <w:color w:val="000000" w:themeColor="text1"/>
        </w:rPr>
      </w:pPr>
      <w:r w:rsidRPr="00303C4A">
        <w:rPr>
          <w:rFonts w:ascii="Arial" w:hAnsi="Arial" w:cs="Arial"/>
          <w:color w:val="000000" w:themeColor="text1"/>
        </w:rPr>
        <w:t>stanowisko</w:t>
      </w:r>
      <w:r w:rsidRPr="00303C4A">
        <w:rPr>
          <w:rFonts w:ascii="Arial" w:hAnsi="Arial" w:cs="Arial"/>
          <w:color w:val="000000" w:themeColor="text1"/>
        </w:rPr>
        <w:tab/>
        <w:t xml:space="preserve">Inspektor </w:t>
      </w:r>
    </w:p>
    <w:p w:rsidR="009F05A4" w:rsidRPr="00303C4A" w:rsidRDefault="009F05A4" w:rsidP="009F05A4">
      <w:pPr>
        <w:widowControl w:val="0"/>
        <w:tabs>
          <w:tab w:val="left" w:pos="426"/>
          <w:tab w:val="left" w:pos="720"/>
        </w:tabs>
        <w:autoSpaceDE w:val="0"/>
        <w:autoSpaceDN w:val="0"/>
        <w:adjustRightInd w:val="0"/>
        <w:spacing w:after="0" w:line="240" w:lineRule="auto"/>
        <w:ind w:left="426"/>
        <w:rPr>
          <w:rFonts w:ascii="Arial" w:hAnsi="Arial" w:cs="Arial"/>
          <w:color w:val="000000" w:themeColor="text1"/>
        </w:rPr>
      </w:pPr>
      <w:r w:rsidRPr="00303C4A">
        <w:rPr>
          <w:rFonts w:ascii="Arial" w:hAnsi="Arial" w:cs="Arial"/>
          <w:color w:val="000000" w:themeColor="text1"/>
        </w:rPr>
        <w:t xml:space="preserve">imię i nazwisko </w:t>
      </w:r>
      <w:r w:rsidRPr="00303C4A">
        <w:rPr>
          <w:rFonts w:ascii="Arial" w:hAnsi="Arial" w:cs="Arial"/>
          <w:color w:val="000000" w:themeColor="text1"/>
        </w:rPr>
        <w:tab/>
        <w:t xml:space="preserve">Wojciech Paszkowski </w:t>
      </w:r>
      <w:r w:rsidRPr="00303C4A">
        <w:rPr>
          <w:rFonts w:ascii="Arial" w:hAnsi="Arial" w:cs="Arial"/>
          <w:color w:val="000000" w:themeColor="text1"/>
        </w:rPr>
        <w:tab/>
      </w:r>
    </w:p>
    <w:p w:rsidR="009F05A4" w:rsidRPr="00303C4A" w:rsidRDefault="009F05A4" w:rsidP="009F05A4">
      <w:pPr>
        <w:widowControl w:val="0"/>
        <w:tabs>
          <w:tab w:val="left" w:pos="426"/>
          <w:tab w:val="left" w:pos="720"/>
        </w:tabs>
        <w:autoSpaceDE w:val="0"/>
        <w:autoSpaceDN w:val="0"/>
        <w:adjustRightInd w:val="0"/>
        <w:spacing w:after="0" w:line="240" w:lineRule="auto"/>
        <w:ind w:left="426"/>
        <w:rPr>
          <w:rFonts w:ascii="Arial" w:hAnsi="Arial" w:cs="Arial"/>
          <w:color w:val="000000" w:themeColor="text1"/>
        </w:rPr>
      </w:pPr>
      <w:r w:rsidRPr="00303C4A">
        <w:rPr>
          <w:rFonts w:ascii="Arial" w:hAnsi="Arial" w:cs="Arial"/>
          <w:color w:val="000000" w:themeColor="text1"/>
        </w:rPr>
        <w:t>tel.</w:t>
      </w: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t xml:space="preserve">62 76-37-006 </w:t>
      </w:r>
      <w:r w:rsidRPr="00303C4A">
        <w:rPr>
          <w:rFonts w:ascii="Arial" w:hAnsi="Arial" w:cs="Arial"/>
          <w:color w:val="000000" w:themeColor="text1"/>
        </w:rPr>
        <w:tab/>
      </w:r>
    </w:p>
    <w:p w:rsidR="009F05A4" w:rsidRPr="00303C4A" w:rsidRDefault="009F05A4" w:rsidP="009F05A4">
      <w:pPr>
        <w:widowControl w:val="0"/>
        <w:tabs>
          <w:tab w:val="left" w:pos="426"/>
          <w:tab w:val="left" w:pos="720"/>
        </w:tabs>
        <w:autoSpaceDE w:val="0"/>
        <w:autoSpaceDN w:val="0"/>
        <w:adjustRightInd w:val="0"/>
        <w:spacing w:after="0" w:line="240" w:lineRule="auto"/>
        <w:ind w:left="426"/>
        <w:rPr>
          <w:rFonts w:ascii="Arial" w:hAnsi="Arial" w:cs="Arial"/>
          <w:color w:val="000000" w:themeColor="text1"/>
        </w:rPr>
      </w:pPr>
      <w:r w:rsidRPr="00303C4A">
        <w:rPr>
          <w:rFonts w:ascii="Arial" w:hAnsi="Arial" w:cs="Arial"/>
          <w:color w:val="000000" w:themeColor="text1"/>
        </w:rPr>
        <w:t xml:space="preserve">fax. </w:t>
      </w:r>
      <w:r w:rsidRPr="00303C4A">
        <w:rPr>
          <w:rFonts w:ascii="Arial" w:hAnsi="Arial" w:cs="Arial"/>
          <w:color w:val="000000" w:themeColor="text1"/>
        </w:rPr>
        <w:tab/>
      </w:r>
      <w:r w:rsidRPr="00303C4A">
        <w:rPr>
          <w:rFonts w:ascii="Arial" w:hAnsi="Arial" w:cs="Arial"/>
          <w:color w:val="000000" w:themeColor="text1"/>
        </w:rPr>
        <w:tab/>
        <w:t xml:space="preserve">62 7637 207 </w:t>
      </w:r>
      <w:r w:rsidRPr="00303C4A">
        <w:rPr>
          <w:rFonts w:ascii="Arial" w:hAnsi="Arial" w:cs="Arial"/>
          <w:color w:val="000000" w:themeColor="text1"/>
        </w:rPr>
        <w:tab/>
      </w:r>
    </w:p>
    <w:p w:rsidR="009F05A4" w:rsidRPr="00303C4A" w:rsidRDefault="009F05A4" w:rsidP="009F05A4">
      <w:pPr>
        <w:widowControl w:val="0"/>
        <w:tabs>
          <w:tab w:val="left" w:pos="426"/>
          <w:tab w:val="left" w:pos="720"/>
        </w:tabs>
        <w:autoSpaceDE w:val="0"/>
        <w:autoSpaceDN w:val="0"/>
        <w:adjustRightInd w:val="0"/>
        <w:spacing w:after="0" w:line="240" w:lineRule="auto"/>
        <w:ind w:left="426"/>
        <w:rPr>
          <w:rFonts w:ascii="Arial" w:hAnsi="Arial" w:cs="Arial"/>
          <w:color w:val="000000" w:themeColor="text1"/>
        </w:rPr>
      </w:pPr>
      <w:r w:rsidRPr="00303C4A">
        <w:rPr>
          <w:rFonts w:ascii="Arial" w:hAnsi="Arial" w:cs="Arial"/>
          <w:color w:val="000000" w:themeColor="text1"/>
        </w:rPr>
        <w:t xml:space="preserve">w terminach </w:t>
      </w:r>
      <w:r w:rsidRPr="00303C4A">
        <w:rPr>
          <w:rFonts w:ascii="Arial" w:hAnsi="Arial" w:cs="Arial"/>
          <w:color w:val="000000" w:themeColor="text1"/>
        </w:rPr>
        <w:tab/>
        <w:t>od 7:00 do 15:00</w:t>
      </w:r>
    </w:p>
    <w:p w:rsidR="009F05A4" w:rsidRPr="00303C4A" w:rsidRDefault="009F05A4" w:rsidP="009F05A4">
      <w:pPr>
        <w:widowControl w:val="0"/>
        <w:tabs>
          <w:tab w:val="left" w:pos="426"/>
          <w:tab w:val="left" w:pos="720"/>
        </w:tabs>
        <w:autoSpaceDE w:val="0"/>
        <w:autoSpaceDN w:val="0"/>
        <w:adjustRightInd w:val="0"/>
        <w:spacing w:after="0" w:line="240" w:lineRule="auto"/>
        <w:ind w:left="426"/>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Osobą ze strony zamawiającego upoważnioną do potwierdzenia wpływu oświadczeń, wniosków, zawiadomień oraz innych informacji przekazanych za pomocą faksu jest:</w:t>
      </w:r>
    </w:p>
    <w:p w:rsidR="009F05A4" w:rsidRPr="00303C4A" w:rsidRDefault="009F05A4" w:rsidP="009F05A4">
      <w:pPr>
        <w:widowControl w:val="0"/>
        <w:tabs>
          <w:tab w:val="left" w:pos="426"/>
          <w:tab w:val="left" w:pos="720"/>
        </w:tabs>
        <w:autoSpaceDE w:val="0"/>
        <w:autoSpaceDN w:val="0"/>
        <w:adjustRightInd w:val="0"/>
        <w:spacing w:after="0" w:line="240" w:lineRule="auto"/>
        <w:ind w:left="426"/>
        <w:jc w:val="both"/>
        <w:rPr>
          <w:rFonts w:ascii="Arial" w:hAnsi="Arial" w:cs="Arial"/>
          <w:color w:val="000000" w:themeColor="text1"/>
        </w:rPr>
      </w:pPr>
      <w:r w:rsidRPr="00303C4A">
        <w:rPr>
          <w:rFonts w:ascii="Arial" w:hAnsi="Arial" w:cs="Arial"/>
          <w:color w:val="000000" w:themeColor="text1"/>
        </w:rPr>
        <w:t>stanowisko</w:t>
      </w:r>
      <w:r w:rsidRPr="00303C4A">
        <w:rPr>
          <w:rFonts w:ascii="Arial" w:hAnsi="Arial" w:cs="Arial"/>
          <w:color w:val="000000" w:themeColor="text1"/>
        </w:rPr>
        <w:tab/>
        <w:t xml:space="preserve">Zastępca Wójta  </w:t>
      </w:r>
    </w:p>
    <w:p w:rsidR="009F05A4" w:rsidRPr="00303C4A" w:rsidRDefault="009F05A4" w:rsidP="009F05A4">
      <w:pPr>
        <w:widowControl w:val="0"/>
        <w:tabs>
          <w:tab w:val="left" w:pos="426"/>
          <w:tab w:val="left" w:pos="720"/>
        </w:tabs>
        <w:autoSpaceDE w:val="0"/>
        <w:autoSpaceDN w:val="0"/>
        <w:adjustRightInd w:val="0"/>
        <w:spacing w:after="0" w:line="240" w:lineRule="auto"/>
        <w:ind w:left="426"/>
        <w:rPr>
          <w:rFonts w:ascii="Arial" w:hAnsi="Arial" w:cs="Arial"/>
          <w:color w:val="000000" w:themeColor="text1"/>
        </w:rPr>
      </w:pPr>
      <w:r w:rsidRPr="00303C4A">
        <w:rPr>
          <w:rFonts w:ascii="Arial" w:hAnsi="Arial" w:cs="Arial"/>
          <w:color w:val="000000" w:themeColor="text1"/>
        </w:rPr>
        <w:t>imię i nazwisko</w:t>
      </w:r>
      <w:r w:rsidRPr="00303C4A">
        <w:rPr>
          <w:rFonts w:ascii="Arial" w:hAnsi="Arial" w:cs="Arial"/>
          <w:color w:val="000000" w:themeColor="text1"/>
        </w:rPr>
        <w:tab/>
        <w:t xml:space="preserve">Henryk Muszyński </w:t>
      </w:r>
      <w:r w:rsidRPr="00303C4A">
        <w:rPr>
          <w:rFonts w:ascii="Arial" w:hAnsi="Arial" w:cs="Arial"/>
          <w:color w:val="000000" w:themeColor="text1"/>
        </w:rPr>
        <w:tab/>
      </w:r>
    </w:p>
    <w:p w:rsidR="009F05A4" w:rsidRPr="00303C4A" w:rsidRDefault="009F05A4" w:rsidP="009F05A4">
      <w:pPr>
        <w:widowControl w:val="0"/>
        <w:tabs>
          <w:tab w:val="left" w:pos="426"/>
          <w:tab w:val="left" w:pos="720"/>
        </w:tabs>
        <w:autoSpaceDE w:val="0"/>
        <w:autoSpaceDN w:val="0"/>
        <w:adjustRightInd w:val="0"/>
        <w:spacing w:after="0" w:line="240" w:lineRule="auto"/>
        <w:ind w:left="426"/>
        <w:rPr>
          <w:rFonts w:ascii="Arial" w:hAnsi="Arial" w:cs="Arial"/>
          <w:color w:val="000000" w:themeColor="text1"/>
        </w:rPr>
      </w:pPr>
      <w:r w:rsidRPr="00303C4A">
        <w:rPr>
          <w:rFonts w:ascii="Arial" w:hAnsi="Arial" w:cs="Arial"/>
          <w:color w:val="000000" w:themeColor="text1"/>
        </w:rPr>
        <w:t>tel.</w:t>
      </w: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t xml:space="preserve">62 7637149 </w:t>
      </w:r>
      <w:r w:rsidRPr="00303C4A">
        <w:rPr>
          <w:rFonts w:ascii="Arial" w:hAnsi="Arial" w:cs="Arial"/>
          <w:color w:val="000000" w:themeColor="text1"/>
        </w:rPr>
        <w:tab/>
      </w:r>
    </w:p>
    <w:p w:rsidR="009F05A4" w:rsidRPr="00303C4A" w:rsidRDefault="009F05A4" w:rsidP="009F05A4">
      <w:pPr>
        <w:widowControl w:val="0"/>
        <w:tabs>
          <w:tab w:val="left" w:pos="426"/>
          <w:tab w:val="left" w:pos="720"/>
        </w:tabs>
        <w:autoSpaceDE w:val="0"/>
        <w:autoSpaceDN w:val="0"/>
        <w:adjustRightInd w:val="0"/>
        <w:spacing w:after="0" w:line="240" w:lineRule="auto"/>
        <w:ind w:left="426"/>
        <w:rPr>
          <w:rFonts w:ascii="Arial" w:hAnsi="Arial" w:cs="Arial"/>
          <w:color w:val="000000" w:themeColor="text1"/>
        </w:rPr>
      </w:pPr>
      <w:r w:rsidRPr="00303C4A">
        <w:rPr>
          <w:rFonts w:ascii="Arial" w:hAnsi="Arial" w:cs="Arial"/>
          <w:color w:val="000000" w:themeColor="text1"/>
        </w:rPr>
        <w:t xml:space="preserve">fax. </w:t>
      </w:r>
      <w:r w:rsidRPr="00303C4A">
        <w:rPr>
          <w:rFonts w:ascii="Arial" w:hAnsi="Arial" w:cs="Arial"/>
          <w:color w:val="000000" w:themeColor="text1"/>
        </w:rPr>
        <w:tab/>
      </w:r>
      <w:r w:rsidRPr="00303C4A">
        <w:rPr>
          <w:rFonts w:ascii="Arial" w:hAnsi="Arial" w:cs="Arial"/>
          <w:color w:val="000000" w:themeColor="text1"/>
        </w:rPr>
        <w:tab/>
        <w:t xml:space="preserve">62 7637207 </w:t>
      </w:r>
      <w:r w:rsidRPr="00303C4A">
        <w:rPr>
          <w:rFonts w:ascii="Arial" w:hAnsi="Arial" w:cs="Arial"/>
          <w:color w:val="000000" w:themeColor="text1"/>
        </w:rPr>
        <w:tab/>
      </w:r>
    </w:p>
    <w:p w:rsidR="009F05A4" w:rsidRPr="00303C4A" w:rsidRDefault="009F05A4" w:rsidP="009F05A4">
      <w:pPr>
        <w:widowControl w:val="0"/>
        <w:tabs>
          <w:tab w:val="left" w:pos="426"/>
          <w:tab w:val="left" w:pos="720"/>
        </w:tabs>
        <w:autoSpaceDE w:val="0"/>
        <w:autoSpaceDN w:val="0"/>
        <w:adjustRightInd w:val="0"/>
        <w:spacing w:after="0" w:line="240" w:lineRule="auto"/>
        <w:ind w:left="426"/>
        <w:rPr>
          <w:rFonts w:ascii="Arial" w:hAnsi="Arial" w:cs="Arial"/>
          <w:color w:val="000000" w:themeColor="text1"/>
        </w:rPr>
      </w:pPr>
      <w:r w:rsidRPr="00303C4A">
        <w:rPr>
          <w:rFonts w:ascii="Arial" w:hAnsi="Arial" w:cs="Arial"/>
          <w:color w:val="000000" w:themeColor="text1"/>
        </w:rPr>
        <w:t xml:space="preserve">w terminach </w:t>
      </w:r>
      <w:r w:rsidRPr="00303C4A">
        <w:rPr>
          <w:rFonts w:ascii="Arial" w:hAnsi="Arial" w:cs="Arial"/>
          <w:color w:val="000000" w:themeColor="text1"/>
        </w:rPr>
        <w:tab/>
        <w:t>od 7:00 do 15:00</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3. Wyjaśnienie treści specyfikacji istotnych warunków zamówienia</w:t>
      </w:r>
    </w:p>
    <w:p w:rsidR="009F05A4" w:rsidRPr="00303C4A" w:rsidRDefault="009F05A4" w:rsidP="009F05A4">
      <w:pPr>
        <w:widowControl w:val="0"/>
        <w:tabs>
          <w:tab w:val="left" w:pos="710"/>
        </w:tabs>
        <w:autoSpaceDE w:val="0"/>
        <w:autoSpaceDN w:val="0"/>
        <w:adjustRightInd w:val="0"/>
        <w:spacing w:after="0" w:line="240" w:lineRule="auto"/>
        <w:ind w:left="710" w:hanging="284"/>
        <w:jc w:val="both"/>
        <w:rPr>
          <w:rFonts w:ascii="Arial" w:hAnsi="Arial" w:cs="Arial"/>
          <w:color w:val="000000" w:themeColor="text1"/>
        </w:rPr>
      </w:pPr>
      <w:r w:rsidRPr="00303C4A">
        <w:rPr>
          <w:rFonts w:ascii="Arial" w:hAnsi="Arial" w:cs="Arial"/>
          <w:color w:val="000000" w:themeColor="text1"/>
        </w:rPr>
        <w:t>1)</w:t>
      </w:r>
      <w:r w:rsidRPr="00303C4A">
        <w:rPr>
          <w:rFonts w:ascii="Arial" w:hAnsi="Arial" w:cs="Arial"/>
          <w:color w:val="000000" w:themeColor="text1"/>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9F05A4" w:rsidRPr="00303C4A" w:rsidRDefault="009F05A4" w:rsidP="009F05A4">
      <w:pPr>
        <w:widowControl w:val="0"/>
        <w:tabs>
          <w:tab w:val="left" w:pos="710"/>
        </w:tabs>
        <w:autoSpaceDE w:val="0"/>
        <w:autoSpaceDN w:val="0"/>
        <w:adjustRightInd w:val="0"/>
        <w:spacing w:after="0" w:line="240" w:lineRule="auto"/>
        <w:ind w:left="710" w:hanging="284"/>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9F05A4" w:rsidRPr="00303C4A" w:rsidRDefault="009F05A4" w:rsidP="009F05A4">
      <w:pPr>
        <w:widowControl w:val="0"/>
        <w:tabs>
          <w:tab w:val="left" w:pos="710"/>
        </w:tabs>
        <w:autoSpaceDE w:val="0"/>
        <w:autoSpaceDN w:val="0"/>
        <w:adjustRightInd w:val="0"/>
        <w:spacing w:after="0" w:line="240" w:lineRule="auto"/>
        <w:ind w:left="710" w:hanging="284"/>
        <w:jc w:val="both"/>
        <w:rPr>
          <w:rFonts w:ascii="Arial" w:hAnsi="Arial" w:cs="Arial"/>
          <w:color w:val="000000" w:themeColor="text1"/>
        </w:rPr>
      </w:pPr>
      <w:r w:rsidRPr="00303C4A">
        <w:rPr>
          <w:rFonts w:ascii="Arial" w:hAnsi="Arial" w:cs="Arial"/>
          <w:color w:val="000000" w:themeColor="text1"/>
        </w:rPr>
        <w:t>3)</w:t>
      </w:r>
      <w:r w:rsidRPr="00303C4A">
        <w:rPr>
          <w:rFonts w:ascii="Arial" w:hAnsi="Arial" w:cs="Arial"/>
          <w:color w:val="000000" w:themeColor="text1"/>
        </w:rPr>
        <w:tab/>
        <w:t>Ewentualna zmiana terminu składania ofert nie powoduje przesunięcia terminu, o którym mowa w pkt. 2), po upłynięciu, którego zamawiający może pozostawić wniosek o wyjaśnienie treści specyfikacji bez rozpoznania.</w:t>
      </w:r>
    </w:p>
    <w:p w:rsidR="009F05A4" w:rsidRPr="00303C4A" w:rsidRDefault="009F05A4" w:rsidP="009F05A4">
      <w:pPr>
        <w:widowControl w:val="0"/>
        <w:tabs>
          <w:tab w:val="left" w:pos="710"/>
        </w:tabs>
        <w:autoSpaceDE w:val="0"/>
        <w:autoSpaceDN w:val="0"/>
        <w:adjustRightInd w:val="0"/>
        <w:spacing w:after="0" w:line="240" w:lineRule="auto"/>
        <w:ind w:left="710" w:hanging="284"/>
        <w:jc w:val="both"/>
        <w:rPr>
          <w:rFonts w:ascii="Arial" w:hAnsi="Arial" w:cs="Arial"/>
          <w:color w:val="000000" w:themeColor="text1"/>
        </w:rPr>
      </w:pPr>
      <w:r w:rsidRPr="00303C4A">
        <w:rPr>
          <w:rFonts w:ascii="Arial" w:hAnsi="Arial" w:cs="Arial"/>
          <w:color w:val="000000" w:themeColor="text1"/>
        </w:rPr>
        <w:t>4)</w:t>
      </w:r>
      <w:r w:rsidRPr="00303C4A">
        <w:rPr>
          <w:rFonts w:ascii="Arial" w:hAnsi="Arial" w:cs="Arial"/>
          <w:color w:val="000000" w:themeColor="text1"/>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303C4A">
        <w:rPr>
          <w:rFonts w:ascii="Arial" w:hAnsi="Arial" w:cs="Arial"/>
          <w:b/>
          <w:color w:val="000000" w:themeColor="text1"/>
        </w:rPr>
        <w:t>www.kozminek.pl.</w:t>
      </w:r>
    </w:p>
    <w:p w:rsidR="009F05A4" w:rsidRPr="00303C4A" w:rsidRDefault="009F05A4" w:rsidP="009F05A4">
      <w:pPr>
        <w:widowControl w:val="0"/>
        <w:tabs>
          <w:tab w:val="left" w:pos="710"/>
        </w:tabs>
        <w:autoSpaceDE w:val="0"/>
        <w:autoSpaceDN w:val="0"/>
        <w:adjustRightInd w:val="0"/>
        <w:spacing w:after="0" w:line="240" w:lineRule="auto"/>
        <w:ind w:left="710" w:hanging="284"/>
        <w:jc w:val="both"/>
        <w:rPr>
          <w:rFonts w:ascii="Arial" w:hAnsi="Arial" w:cs="Arial"/>
          <w:color w:val="000000" w:themeColor="text1"/>
        </w:rPr>
      </w:pPr>
      <w:r w:rsidRPr="00303C4A">
        <w:rPr>
          <w:rFonts w:ascii="Arial" w:hAnsi="Arial" w:cs="Arial"/>
          <w:color w:val="000000" w:themeColor="text1"/>
        </w:rPr>
        <w:t>5)</w:t>
      </w:r>
      <w:r w:rsidRPr="00303C4A">
        <w:rPr>
          <w:rFonts w:ascii="Arial" w:hAnsi="Arial" w:cs="Arial"/>
          <w:color w:val="000000" w:themeColor="text1"/>
        </w:rPr>
        <w:tab/>
        <w:t>Nie udziela się żadnych ustnych i telefonicznych informacji, wyjaśnień czy odpowiedzi na kierowane do zamawiającego zapytania w sprawach wymagających zachowania pisemności postępowania.</w:t>
      </w:r>
    </w:p>
    <w:p w:rsidR="009F05A4" w:rsidRPr="00303C4A" w:rsidRDefault="009F05A4" w:rsidP="009F05A4">
      <w:pPr>
        <w:widowControl w:val="0"/>
        <w:tabs>
          <w:tab w:val="left" w:pos="710"/>
        </w:tabs>
        <w:autoSpaceDE w:val="0"/>
        <w:autoSpaceDN w:val="0"/>
        <w:adjustRightInd w:val="0"/>
        <w:spacing w:after="0" w:line="240" w:lineRule="auto"/>
        <w:ind w:left="710" w:hanging="284"/>
        <w:jc w:val="both"/>
        <w:rPr>
          <w:rFonts w:ascii="Arial" w:hAnsi="Arial" w:cs="Arial"/>
          <w:color w:val="000000" w:themeColor="text1"/>
        </w:rPr>
      </w:pPr>
      <w:r w:rsidRPr="00303C4A">
        <w:rPr>
          <w:rFonts w:ascii="Arial" w:hAnsi="Arial" w:cs="Arial"/>
          <w:color w:val="000000" w:themeColor="text1"/>
        </w:rPr>
        <w:t>6)</w:t>
      </w:r>
      <w:r w:rsidRPr="00303C4A">
        <w:rPr>
          <w:rFonts w:ascii="Arial" w:hAnsi="Arial" w:cs="Arial"/>
          <w:color w:val="000000" w:themeColor="text1"/>
        </w:rPr>
        <w:tab/>
        <w:t xml:space="preserve"> Zamawiający nie przewiduje zorganizowania zebrania z wykonawcami</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ab/>
        <w:t>4. Modyfikacja treści specyfikacji istotnych warunków zamówienia:</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1)</w:t>
      </w:r>
      <w:r w:rsidRPr="00303C4A">
        <w:rPr>
          <w:rFonts w:ascii="Arial" w:hAnsi="Arial" w:cs="Arial"/>
          <w:color w:val="000000" w:themeColor="text1"/>
        </w:rPr>
        <w:tab/>
        <w:t>W uzasadnionych przypadkach zamawiający może przed upływem terminu składania ofert zmodyfikować treść specyfikacji istotnych warunków zamówienia.</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Wprowadzone w ten sposób modyfikacje, uzupełnienia i ustalenia lub zmiany, w tym zmiany terminów, przekazane zostaną wszystkim wykonawcom, którym przekazano specyfikację istotnych warunków zamówienia oraz zamieszczone zostaną na stronie internetowej Strona</w:t>
      </w:r>
      <w:r w:rsidRPr="00303C4A">
        <w:rPr>
          <w:rFonts w:ascii="Arial" w:hAnsi="Arial" w:cs="Arial"/>
          <w:b/>
          <w:color w:val="000000" w:themeColor="text1"/>
        </w:rPr>
        <w:t xml:space="preserve"> www.kozminek.pl.</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3)</w:t>
      </w:r>
      <w:r w:rsidRPr="00303C4A">
        <w:rPr>
          <w:rFonts w:ascii="Arial" w:hAnsi="Arial" w:cs="Arial"/>
          <w:color w:val="000000" w:themeColor="text1"/>
        </w:rPr>
        <w:tab/>
        <w:t xml:space="preserve">Wszelkie modyfikacje, uzupełnienia i ustalenia oraz zmiany, w tym zmiany terminów, jak również pytania wykonawców wraz z wyjaśnieniami stają się integralną częścią </w:t>
      </w:r>
      <w:r w:rsidRPr="00303C4A">
        <w:rPr>
          <w:rFonts w:ascii="Arial" w:hAnsi="Arial" w:cs="Arial"/>
          <w:color w:val="000000" w:themeColor="text1"/>
        </w:rPr>
        <w:lastRenderedPageBreak/>
        <w:t>specyfikacji istotnych warunków zamówienia i będą wiążące przy składaniu ofert. Wszelkie prawa i zobowiązania wykonawcy odnośnie wcześniej ustalonych terminów będą podlegały nowemu terminowi.</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4)</w:t>
      </w:r>
      <w:r w:rsidRPr="00303C4A">
        <w:rPr>
          <w:rFonts w:ascii="Arial" w:hAnsi="Arial" w:cs="Arial"/>
          <w:color w:val="000000" w:themeColor="text1"/>
        </w:rPr>
        <w:tab/>
        <w:t>Jeżeli wprowadzona modyfikacja treści specyfikacji nie prowadzi do zmiany treści ogłoszenia zamawiający może przedłużyć termin składania ofert o czas niezbędny na wprowadzenie zmian w ofertach, jeżeli będzie to niezbędne.</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5)</w:t>
      </w:r>
      <w:r w:rsidRPr="00303C4A">
        <w:rPr>
          <w:rFonts w:ascii="Arial" w:hAnsi="Arial" w:cs="Arial"/>
          <w:color w:val="000000" w:themeColor="text1"/>
        </w:rPr>
        <w:tab/>
        <w:t>Jeżeli wprowadzona modyfikacja treści specyfikacji prowadzi do zmiany treści ogłoszenia zamawiający zamieści w Biuletynie Zamówień Publicznych „</w:t>
      </w:r>
      <w:r w:rsidRPr="00303C4A">
        <w:rPr>
          <w:rFonts w:ascii="Arial" w:hAnsi="Arial" w:cs="Arial"/>
          <w:i/>
          <w:iCs/>
          <w:color w:val="000000" w:themeColor="text1"/>
        </w:rPr>
        <w:t>ogłoszenie o zmianie głoszenia zamieszczonego w Biuletynie Zamówień Publicznych</w:t>
      </w:r>
      <w:r w:rsidRPr="00303C4A">
        <w:rPr>
          <w:rFonts w:ascii="Arial" w:hAnsi="Arial" w:cs="Arial"/>
          <w:color w:val="000000" w:themeColor="text1"/>
        </w:rPr>
        <w:t>", przedłużając jednocześnie termin składania ofert o czas niezbędny na wprowadzenie zmian w ofertach, jeżeli spełnione zostaną przesłanki określone w art. 12a ust. 1 lub 2 Prawa zamówień publicznych.</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6)</w:t>
      </w:r>
      <w:r w:rsidRPr="00303C4A">
        <w:rPr>
          <w:rFonts w:ascii="Arial" w:hAnsi="Arial" w:cs="Arial"/>
          <w:color w:val="000000" w:themeColor="text1"/>
        </w:rPr>
        <w:tab/>
        <w:t>Niezwłocznie po zamieszczeniu w Biuletynie Zamówień Publicznych „</w:t>
      </w:r>
      <w:r w:rsidRPr="00303C4A">
        <w:rPr>
          <w:rFonts w:ascii="Arial" w:hAnsi="Arial" w:cs="Arial"/>
          <w:i/>
          <w:iCs/>
          <w:color w:val="000000" w:themeColor="text1"/>
        </w:rPr>
        <w:t>ogłoszenia o zmianie głoszenia zamieszczonego w Biuletynie Zamówień Publicznych</w:t>
      </w:r>
      <w:r w:rsidRPr="00303C4A">
        <w:rPr>
          <w:rFonts w:ascii="Arial" w:hAnsi="Arial" w:cs="Arial"/>
          <w:color w:val="000000" w:themeColor="text1"/>
        </w:rPr>
        <w:t xml:space="preserve"> zamawiający zamieści informację o zmianach na tablicy ogłoszeń oraz na stronie internetowej </w:t>
      </w:r>
      <w:r w:rsidRPr="00303C4A">
        <w:rPr>
          <w:rFonts w:ascii="Arial" w:hAnsi="Arial" w:cs="Arial"/>
          <w:b/>
          <w:color w:val="000000" w:themeColor="text1"/>
        </w:rPr>
        <w:t xml:space="preserve"> www.kozminek.pl.</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r w:rsidRPr="00303C4A">
        <w:rPr>
          <w:rFonts w:ascii="Arial" w:hAnsi="Arial" w:cs="Arial"/>
          <w:b/>
          <w:bCs/>
          <w:color w:val="000000" w:themeColor="text1"/>
        </w:rPr>
        <w:t>VIII. Wymagania dotyczące wadium</w:t>
      </w:r>
    </w:p>
    <w:p w:rsidR="009F05A4" w:rsidRPr="00303C4A" w:rsidRDefault="009F05A4" w:rsidP="009F05A4">
      <w:pPr>
        <w:widowControl w:val="0"/>
        <w:autoSpaceDE w:val="0"/>
        <w:autoSpaceDN w:val="0"/>
        <w:adjustRightInd w:val="0"/>
        <w:spacing w:after="0" w:line="240" w:lineRule="auto"/>
        <w:rPr>
          <w:rFonts w:ascii="Arial" w:hAnsi="Arial" w:cs="Arial"/>
          <w:b/>
          <w:bCs/>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 xml:space="preserve">1. Zamawiający wymaga wniesienia wadium </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 xml:space="preserve">2. Ustala się wadium dla całości przedmiotu zamówienia w wysokości: </w:t>
      </w:r>
      <w:r w:rsidRPr="00303C4A">
        <w:rPr>
          <w:rFonts w:ascii="Arial" w:hAnsi="Arial" w:cs="Arial"/>
          <w:b/>
          <w:color w:val="000000" w:themeColor="text1"/>
        </w:rPr>
        <w:t xml:space="preserve"> 4 000,00</w:t>
      </w:r>
      <w:r w:rsidRPr="00303C4A">
        <w:rPr>
          <w:rFonts w:ascii="Arial" w:hAnsi="Arial" w:cs="Arial"/>
          <w:color w:val="000000" w:themeColor="text1"/>
        </w:rPr>
        <w:t xml:space="preserve">, słownie: . </w:t>
      </w:r>
      <w:r w:rsidRPr="00303C4A">
        <w:rPr>
          <w:rFonts w:ascii="Arial" w:hAnsi="Arial" w:cs="Arial"/>
          <w:b/>
          <w:color w:val="000000" w:themeColor="text1"/>
        </w:rPr>
        <w:t>cztery  tysięcy.</w:t>
      </w:r>
    </w:p>
    <w:p w:rsidR="009F05A4" w:rsidRPr="00303C4A" w:rsidRDefault="009F05A4" w:rsidP="009F05A4">
      <w:pPr>
        <w:widowControl w:val="0"/>
        <w:tabs>
          <w:tab w:val="left" w:pos="720"/>
        </w:tabs>
        <w:autoSpaceDE w:val="0"/>
        <w:autoSpaceDN w:val="0"/>
        <w:adjustRightInd w:val="0"/>
        <w:spacing w:after="0" w:line="240" w:lineRule="auto"/>
        <w:ind w:left="284"/>
        <w:jc w:val="both"/>
        <w:rPr>
          <w:rFonts w:ascii="Arial" w:hAnsi="Arial" w:cs="Arial"/>
          <w:color w:val="000000" w:themeColor="text1"/>
        </w:rPr>
      </w:pPr>
      <w:r w:rsidRPr="00303C4A">
        <w:rPr>
          <w:rFonts w:ascii="Arial" w:hAnsi="Arial" w:cs="Arial"/>
          <w:color w:val="000000" w:themeColor="text1"/>
        </w:rPr>
        <w:t>3. Wykonawca wnosi wadium w wybranej przez siebie, wymienionej poniżej, formie:</w:t>
      </w:r>
    </w:p>
    <w:p w:rsidR="009F05A4" w:rsidRPr="00303C4A" w:rsidRDefault="009F05A4" w:rsidP="009F05A4">
      <w:pPr>
        <w:widowControl w:val="0"/>
        <w:tabs>
          <w:tab w:val="left" w:pos="720"/>
        </w:tabs>
        <w:autoSpaceDE w:val="0"/>
        <w:autoSpaceDN w:val="0"/>
        <w:adjustRightInd w:val="0"/>
        <w:spacing w:after="0" w:line="240" w:lineRule="auto"/>
        <w:ind w:left="284"/>
        <w:jc w:val="both"/>
        <w:rPr>
          <w:rFonts w:ascii="Arial" w:hAnsi="Arial" w:cs="Arial"/>
          <w:color w:val="000000" w:themeColor="text1"/>
        </w:rPr>
      </w:pPr>
      <w:r w:rsidRPr="00303C4A">
        <w:rPr>
          <w:rFonts w:ascii="Arial" w:hAnsi="Arial" w:cs="Arial"/>
          <w:color w:val="000000" w:themeColor="text1"/>
        </w:rPr>
        <w:t xml:space="preserve">1) w pieniądzu, przelewem na rachunek bankowy: </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b/>
          <w:color w:val="000000" w:themeColor="text1"/>
        </w:rPr>
        <w:t>45 8404 0006 2001 0000 1384 0004</w:t>
      </w:r>
      <w:r w:rsidRPr="00303C4A">
        <w:rPr>
          <w:rFonts w:ascii="Arial" w:hAnsi="Arial" w:cs="Arial"/>
          <w:color w:val="000000" w:themeColor="text1"/>
        </w:rPr>
        <w:t xml:space="preserve">  zamawiającego  dla z adnotacją „wadium - "</w:t>
      </w:r>
      <w:r w:rsidRPr="00303C4A">
        <w:rPr>
          <w:rStyle w:val="text2"/>
          <w:b/>
          <w:bCs/>
          <w:color w:val="000000" w:themeColor="text1"/>
        </w:rPr>
        <w:t xml:space="preserve"> Zakup ciągnika z beczkowozem sanitarnym</w:t>
      </w:r>
      <w:r w:rsidRPr="00303C4A">
        <w:rPr>
          <w:rFonts w:ascii="Arial" w:hAnsi="Arial" w:cs="Arial"/>
          <w:color w:val="000000" w:themeColor="text1"/>
        </w:rPr>
        <w:t>,,</w:t>
      </w:r>
    </w:p>
    <w:p w:rsidR="009F05A4" w:rsidRPr="00303C4A" w:rsidRDefault="009F05A4" w:rsidP="009F05A4">
      <w:pPr>
        <w:widowControl w:val="0"/>
        <w:tabs>
          <w:tab w:val="left" w:pos="540"/>
          <w:tab w:val="left" w:leader="dot" w:pos="6840"/>
        </w:tabs>
        <w:autoSpaceDE w:val="0"/>
        <w:autoSpaceDN w:val="0"/>
        <w:adjustRightInd w:val="0"/>
        <w:spacing w:before="60" w:after="60" w:line="240" w:lineRule="auto"/>
        <w:ind w:left="576"/>
        <w:jc w:val="both"/>
        <w:rPr>
          <w:rFonts w:ascii="Arial" w:hAnsi="Arial" w:cs="Arial"/>
          <w:color w:val="000000" w:themeColor="text1"/>
        </w:rPr>
      </w:pPr>
      <w:r w:rsidRPr="00303C4A">
        <w:rPr>
          <w:rFonts w:ascii="Arial" w:hAnsi="Arial" w:cs="Arial"/>
          <w:color w:val="000000" w:themeColor="text1"/>
        </w:rPr>
        <w:t>2) w poręczeniach bankowych lub poręczeniach spółdzielczej kasy oszczędnościowo - kredytowej, z tym, że zobowiązanie kasy jest zobowiązaniem pieniężnym,</w:t>
      </w:r>
    </w:p>
    <w:p w:rsidR="009F05A4" w:rsidRPr="00303C4A" w:rsidRDefault="009F05A4" w:rsidP="009F05A4">
      <w:pPr>
        <w:widowControl w:val="0"/>
        <w:tabs>
          <w:tab w:val="left" w:pos="540"/>
          <w:tab w:val="left" w:leader="dot" w:pos="6840"/>
        </w:tabs>
        <w:autoSpaceDE w:val="0"/>
        <w:autoSpaceDN w:val="0"/>
        <w:adjustRightInd w:val="0"/>
        <w:spacing w:before="60" w:after="60" w:line="240" w:lineRule="auto"/>
        <w:ind w:left="576"/>
        <w:jc w:val="both"/>
        <w:rPr>
          <w:rFonts w:ascii="Arial" w:hAnsi="Arial" w:cs="Arial"/>
          <w:color w:val="000000" w:themeColor="text1"/>
        </w:rPr>
      </w:pPr>
      <w:r w:rsidRPr="00303C4A">
        <w:rPr>
          <w:rFonts w:ascii="Arial" w:hAnsi="Arial" w:cs="Arial"/>
          <w:color w:val="000000" w:themeColor="text1"/>
        </w:rPr>
        <w:t xml:space="preserve">3) w gwarancjach bankowych, </w:t>
      </w:r>
    </w:p>
    <w:p w:rsidR="009F05A4" w:rsidRPr="00303C4A" w:rsidRDefault="009F05A4" w:rsidP="009F05A4">
      <w:pPr>
        <w:widowControl w:val="0"/>
        <w:tabs>
          <w:tab w:val="left" w:pos="540"/>
          <w:tab w:val="left" w:leader="dot" w:pos="6840"/>
        </w:tabs>
        <w:autoSpaceDE w:val="0"/>
        <w:autoSpaceDN w:val="0"/>
        <w:adjustRightInd w:val="0"/>
        <w:spacing w:before="60" w:after="60" w:line="240" w:lineRule="auto"/>
        <w:ind w:left="576"/>
        <w:jc w:val="both"/>
        <w:rPr>
          <w:rFonts w:ascii="Arial" w:hAnsi="Arial" w:cs="Arial"/>
          <w:color w:val="000000" w:themeColor="text1"/>
        </w:rPr>
      </w:pPr>
      <w:r w:rsidRPr="00303C4A">
        <w:rPr>
          <w:rFonts w:ascii="Arial" w:hAnsi="Arial" w:cs="Arial"/>
          <w:color w:val="000000" w:themeColor="text1"/>
        </w:rPr>
        <w:t xml:space="preserve">4) w gwarancjach ubezpieczeniowych </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 xml:space="preserve">5) w poręczeniach udzielanych przez podmioty, o których mowa w art. 6b ust. 5 pkt 2 ustawy z dnia 9 listopada 2000 r. o utworzeniu Polskiej Agencji Rozwoju Przedsiębiorczości (Dz. U. z 2007 r. Nr 42, poz. 275) w terminie </w:t>
      </w:r>
      <w:r w:rsidRPr="00303C4A">
        <w:rPr>
          <w:rFonts w:ascii="Arial" w:hAnsi="Arial" w:cs="Arial"/>
          <w:b/>
          <w:color w:val="000000" w:themeColor="text1"/>
        </w:rPr>
        <w:t>22 - 12-2014</w:t>
      </w:r>
      <w:r w:rsidRPr="00303C4A">
        <w:rPr>
          <w:rFonts w:ascii="Arial" w:hAnsi="Arial" w:cs="Arial"/>
          <w:color w:val="000000" w:themeColor="text1"/>
        </w:rPr>
        <w:t xml:space="preserve"> sposób przekazania: </w:t>
      </w:r>
      <w:r w:rsidRPr="00303C4A">
        <w:rPr>
          <w:rFonts w:ascii="Arial" w:hAnsi="Arial" w:cs="Arial"/>
          <w:b/>
          <w:color w:val="000000" w:themeColor="text1"/>
        </w:rPr>
        <w:t>dołączone do oferty</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4. Wadium wnoszone w pieniądzu wpłaca się przelewem na rachunek bankowy:</w:t>
      </w:r>
      <w:r w:rsidRPr="00303C4A">
        <w:rPr>
          <w:color w:val="000000" w:themeColor="text1"/>
        </w:rPr>
        <w:t xml:space="preserve"> </w:t>
      </w:r>
      <w:r w:rsidRPr="00303C4A">
        <w:rPr>
          <w:rFonts w:ascii="Arial" w:hAnsi="Arial" w:cs="Arial"/>
          <w:color w:val="000000" w:themeColor="text1"/>
        </w:rPr>
        <w:t xml:space="preserve">prowadzony przez Bank Spółdzielczy Ziemi Kaliskiej o/ Koźminek nr </w:t>
      </w:r>
      <w:r w:rsidRPr="00303C4A">
        <w:rPr>
          <w:rFonts w:ascii="Arial" w:hAnsi="Arial" w:cs="Arial"/>
          <w:b/>
          <w:color w:val="000000" w:themeColor="text1"/>
        </w:rPr>
        <w:t xml:space="preserve">45 8404 0006 2001 0000 </w:t>
      </w:r>
      <w:r w:rsidRPr="00303C4A">
        <w:rPr>
          <w:rFonts w:ascii="Arial" w:hAnsi="Arial" w:cs="Arial"/>
          <w:color w:val="000000" w:themeColor="text1"/>
        </w:rPr>
        <w:t>1384 0004 z adnotacją: „wadium na</w:t>
      </w:r>
      <w:r w:rsidRPr="00303C4A">
        <w:rPr>
          <w:rStyle w:val="text2"/>
          <w:b/>
          <w:bCs/>
          <w:color w:val="000000" w:themeColor="text1"/>
        </w:rPr>
        <w:t xml:space="preserve"> Zakup ciągnika z beczkowozem sanitarnym</w:t>
      </w:r>
      <w:r w:rsidRPr="00303C4A">
        <w:rPr>
          <w:rFonts w:ascii="Arial" w:hAnsi="Arial" w:cs="Arial"/>
          <w:color w:val="000000" w:themeColor="text1"/>
        </w:rPr>
        <w:t>,,</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 xml:space="preserve"> 5. Wadium wniesione w pieniądzu zamawiający przechowuje na rachunku bankowym.</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7. Wadium wniesione w pieniądzu, zostanie zwrócone wraz z odsetkami wynikającymi z umowy rachunku bankowego, na którym było ono przechowywane, pomniejszone o koszty prowadzenia rachunku banko</w:t>
      </w:r>
      <w:r w:rsidRPr="00303C4A">
        <w:rPr>
          <w:rFonts w:ascii="Arial" w:hAnsi="Arial" w:cs="Arial"/>
          <w:color w:val="000000" w:themeColor="text1"/>
        </w:rPr>
        <w:softHyphen/>
        <w:t>wego oraz prowizji bankowej za przelew pieniędzy na rachunek bankowy wskazany przez wykonawcę.</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8. Wadium wniesione w formie innej niż pieniądz należy złożyć w formie oryginału, razem z ofertą w osobnej kopercie.</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lastRenderedPageBreak/>
        <w:t>10. W przypadku niezabezpieczeni oferty jedną z określonych w niniejszej specyfikacji form wadium wykonawca zostanie wykluczony z udziału w postępowaniu, a jego oferta podlegać będzie odrzuceniu.</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11. Zamawiający zwróci niezwłocznie wadium wszystkim wykonawcom po wyborze najkorzystniejszej oferty lub unieważnieniu postępowania, z wyjątkiem wykonawcy, którego oferta zostanie wybrana jako najkorzystniejsza.</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12. Wykonawcy, którego oferta zostanie wybrana jako najkorzystniejsza, Zamawiający zwróci wadium niezwłocznie po zawarciu umowy.</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13. Zamawiający zwróci niezwłocznie wadium na wniosek wykonawcy, który wycofał ofertę przed upływem terminu składania ofert.</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 xml:space="preserve">14. Zamawiający zatrzymuje wadium wraz z odsetkami, w przypadku wystąpienia przesłanek określonych w art. 46 ust. 4a i 5 ustawy </w:t>
      </w:r>
      <w:proofErr w:type="spellStart"/>
      <w:r w:rsidRPr="00303C4A">
        <w:rPr>
          <w:rFonts w:ascii="Arial" w:hAnsi="Arial" w:cs="Arial"/>
          <w:color w:val="000000" w:themeColor="text1"/>
        </w:rPr>
        <w:t>Pzp</w:t>
      </w:r>
      <w:proofErr w:type="spellEnd"/>
      <w:r w:rsidRPr="00303C4A">
        <w:rPr>
          <w:rFonts w:ascii="Arial" w:hAnsi="Arial" w:cs="Arial"/>
          <w:color w:val="000000" w:themeColor="text1"/>
        </w:rPr>
        <w:t>.</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15. W zakresie wadium obowiązują uregulowania Prawa zamówień publicznych zawarte w art. 45 i 46 Prawa zamówień publicznych.</w:t>
      </w: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p>
    <w:p w:rsidR="009F05A4" w:rsidRPr="00303C4A" w:rsidRDefault="009F05A4" w:rsidP="009F05A4">
      <w:pPr>
        <w:widowControl w:val="0"/>
        <w:tabs>
          <w:tab w:val="left" w:pos="576"/>
          <w:tab w:val="left" w:pos="720"/>
        </w:tabs>
        <w:autoSpaceDE w:val="0"/>
        <w:autoSpaceDN w:val="0"/>
        <w:adjustRightInd w:val="0"/>
        <w:spacing w:before="60" w:after="60" w:line="240" w:lineRule="auto"/>
        <w:ind w:left="576" w:hanging="576"/>
        <w:jc w:val="both"/>
        <w:rPr>
          <w:rFonts w:ascii="Arial" w:hAnsi="Arial" w:cs="Arial"/>
          <w:b/>
          <w:bCs/>
          <w:color w:val="000000" w:themeColor="text1"/>
        </w:rPr>
      </w:pPr>
      <w:r w:rsidRPr="00303C4A">
        <w:rPr>
          <w:rFonts w:ascii="Arial" w:hAnsi="Arial" w:cs="Arial"/>
          <w:b/>
          <w:bCs/>
          <w:color w:val="000000" w:themeColor="text1"/>
        </w:rPr>
        <w:t>IX. Termin związania ofertą</w:t>
      </w:r>
    </w:p>
    <w:p w:rsidR="009F05A4" w:rsidRPr="00303C4A" w:rsidRDefault="009F05A4" w:rsidP="009F05A4">
      <w:pPr>
        <w:widowControl w:val="0"/>
        <w:autoSpaceDE w:val="0"/>
        <w:autoSpaceDN w:val="0"/>
        <w:adjustRightInd w:val="0"/>
        <w:spacing w:before="60" w:after="6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before="60" w:after="60" w:line="240" w:lineRule="auto"/>
        <w:jc w:val="both"/>
        <w:rPr>
          <w:rFonts w:ascii="Arial" w:hAnsi="Arial" w:cs="Arial"/>
          <w:color w:val="000000" w:themeColor="text1"/>
        </w:rPr>
      </w:pPr>
      <w:r w:rsidRPr="00303C4A">
        <w:rPr>
          <w:rFonts w:ascii="Arial" w:hAnsi="Arial" w:cs="Arial"/>
          <w:color w:val="000000" w:themeColor="text1"/>
        </w:rPr>
        <w:t>1. Bieg terminu związania ofertą rozpoczyna się wraz z upływem terminu składania ofert.</w:t>
      </w:r>
    </w:p>
    <w:p w:rsidR="009F05A4" w:rsidRPr="00303C4A" w:rsidRDefault="009F05A4" w:rsidP="009F05A4">
      <w:pPr>
        <w:widowControl w:val="0"/>
        <w:autoSpaceDE w:val="0"/>
        <w:autoSpaceDN w:val="0"/>
        <w:adjustRightInd w:val="0"/>
        <w:spacing w:before="60" w:after="60" w:line="240" w:lineRule="auto"/>
        <w:jc w:val="both"/>
        <w:rPr>
          <w:rFonts w:ascii="Arial" w:hAnsi="Arial" w:cs="Arial"/>
          <w:color w:val="000000" w:themeColor="text1"/>
        </w:rPr>
      </w:pPr>
      <w:r w:rsidRPr="00303C4A">
        <w:rPr>
          <w:rFonts w:ascii="Arial" w:hAnsi="Arial" w:cs="Arial"/>
          <w:color w:val="000000" w:themeColor="text1"/>
        </w:rPr>
        <w:t xml:space="preserve">2. Wykonawca pozostaje związany ofertą przez okres 30 dni od upływu terminu składania ofert, </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4. Wykonawca może przedłużyć termin związania ofertą samodzielnie, zawiadamiając o tym zamawiającego.</w:t>
      </w:r>
    </w:p>
    <w:p w:rsidR="009F05A4" w:rsidRPr="00303C4A" w:rsidRDefault="009F05A4" w:rsidP="009F05A4">
      <w:pPr>
        <w:widowControl w:val="0"/>
        <w:tabs>
          <w:tab w:val="left" w:pos="360"/>
        </w:tab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5. Jeżeli przedłużenie terminu związania ofertą dokonywane jest po wyborze oferty najkorzystniejszej, obowiązek wniesienia nowego wadium lub jego przedłużenia dotyczy jedynie wykonawcy, którego oferta została wybrana jako najkorzystniejsza.</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r w:rsidRPr="00303C4A">
        <w:rPr>
          <w:rFonts w:ascii="Arial" w:hAnsi="Arial" w:cs="Arial"/>
          <w:b/>
          <w:bCs/>
          <w:color w:val="000000" w:themeColor="text1"/>
        </w:rPr>
        <w:t>X. Opis sposobu przygotowania oferty</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1. Przygotowanie oferty:</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1)</w:t>
      </w:r>
      <w:r w:rsidRPr="00303C4A">
        <w:rPr>
          <w:rFonts w:ascii="Arial" w:hAnsi="Arial" w:cs="Arial"/>
          <w:color w:val="000000" w:themeColor="text1"/>
        </w:rPr>
        <w:tab/>
        <w:t>Wykonawca może złożyć jedną ofertę, w formie pisemnej, w języku polskim, pismem czytelnym.</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Koszty związane z przygotowaniem oferty ponosi składający ofertę.</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3)</w:t>
      </w:r>
      <w:r w:rsidRPr="00303C4A">
        <w:rPr>
          <w:rFonts w:ascii="Arial" w:hAnsi="Arial" w:cs="Arial"/>
          <w:color w:val="000000" w:themeColor="text1"/>
        </w:rPr>
        <w:tab/>
        <w:t>Oferta oraz wymagane formularze, zestawienia i wykazy składane wraz z ofertą wymagają podpisu osób uprawnionych do reprezentowania firmy w obrocie gospodarczym, zgodnie z aktem rejestracyjnym oraz przepisami prawa.</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4)</w:t>
      </w:r>
      <w:r w:rsidRPr="00303C4A">
        <w:rPr>
          <w:rFonts w:ascii="Arial" w:hAnsi="Arial" w:cs="Arial"/>
          <w:color w:val="000000" w:themeColor="text1"/>
        </w:rPr>
        <w:tab/>
        <w:t>Oferta podpisana przez upoważnionego przedstawiciela wykonawcy wymaga załączenia właściwego pełnomocnictwa lub umocowania prawnego.</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5)</w:t>
      </w:r>
      <w:r w:rsidRPr="00303C4A">
        <w:rPr>
          <w:rFonts w:ascii="Arial" w:hAnsi="Arial" w:cs="Arial"/>
          <w:color w:val="000000" w:themeColor="text1"/>
        </w:rPr>
        <w:tab/>
        <w:t>Oferta powinna zawierać wszystkie wymagane dokumenty, oświadczenia, załączniki i inne dokumenty, o których mowa w treści niniejszej specyfikacji.</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6)</w:t>
      </w:r>
      <w:r w:rsidRPr="00303C4A">
        <w:rPr>
          <w:rFonts w:ascii="Arial" w:hAnsi="Arial" w:cs="Arial"/>
          <w:color w:val="000000" w:themeColor="text1"/>
        </w:rPr>
        <w:tab/>
        <w:t>Dokumenty winny być sporządzone zgodnie z zaleceniami oraz przedstawionymi przez zamawiającego wzorcami (załącznikami), zawierać informacje i dane określone w tych dokumentach.</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7)</w:t>
      </w:r>
      <w:r w:rsidRPr="00303C4A">
        <w:rPr>
          <w:rFonts w:ascii="Arial" w:hAnsi="Arial" w:cs="Arial"/>
          <w:color w:val="000000" w:themeColor="text1"/>
        </w:rPr>
        <w:tab/>
        <w:t>Poprawki w ofercie muszą być naniesione czytelnie oraz opatrzone podpisem osoby/ osób podpisującej ofertę.</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8)</w:t>
      </w:r>
      <w:r w:rsidRPr="00303C4A">
        <w:rPr>
          <w:rFonts w:ascii="Arial" w:hAnsi="Arial" w:cs="Arial"/>
          <w:color w:val="000000" w:themeColor="text1"/>
        </w:rPr>
        <w:tab/>
        <w:t>Wszystkie strony oferty powinny być spięte (zszyte) w sposób trwały, zapobiegający możliwości dekompletacji zawartości oferty.</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9)</w:t>
      </w:r>
      <w:r w:rsidRPr="00303C4A">
        <w:rPr>
          <w:rFonts w:ascii="Arial" w:hAnsi="Arial" w:cs="Arial"/>
          <w:color w:val="000000" w:themeColor="text1"/>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w:t>
      </w:r>
      <w:r w:rsidRPr="00303C4A">
        <w:rPr>
          <w:rFonts w:ascii="Arial" w:hAnsi="Arial" w:cs="Arial"/>
          <w:color w:val="000000" w:themeColor="text1"/>
        </w:rPr>
        <w:lastRenderedPageBreak/>
        <w:t xml:space="preserve">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303C4A">
        <w:rPr>
          <w:rFonts w:ascii="Arial" w:hAnsi="Arial" w:cs="Arial"/>
          <w:color w:val="000000" w:themeColor="text1"/>
        </w:rPr>
        <w:t>Pzp</w:t>
      </w:r>
      <w:proofErr w:type="spellEnd"/>
      <w:r w:rsidRPr="00303C4A">
        <w:rPr>
          <w:rFonts w:ascii="Arial" w:hAnsi="Arial" w:cs="Arial"/>
          <w:color w:val="000000" w:themeColor="text1"/>
        </w:rPr>
        <w:t>.</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tabs>
          <w:tab w:val="left" w:pos="1440"/>
        </w:tabs>
        <w:autoSpaceDE w:val="0"/>
        <w:autoSpaceDN w:val="0"/>
        <w:adjustRightInd w:val="0"/>
        <w:spacing w:before="60" w:after="60" w:line="240" w:lineRule="auto"/>
        <w:jc w:val="both"/>
        <w:rPr>
          <w:rFonts w:ascii="Arial" w:hAnsi="Arial" w:cs="Arial"/>
          <w:color w:val="000000" w:themeColor="text1"/>
        </w:rPr>
      </w:pPr>
      <w:r w:rsidRPr="00303C4A">
        <w:rPr>
          <w:rFonts w:ascii="Arial" w:hAnsi="Arial" w:cs="Arial"/>
          <w:color w:val="000000" w:themeColor="text1"/>
        </w:rPr>
        <w:t xml:space="preserve">2. Postanowienia dotyczące wnoszenia </w:t>
      </w:r>
      <w:r w:rsidRPr="00303C4A">
        <w:rPr>
          <w:rFonts w:ascii="Arial" w:hAnsi="Arial" w:cs="Arial"/>
          <w:color w:val="000000" w:themeColor="text1"/>
          <w:u w:val="single"/>
        </w:rPr>
        <w:t>oferty wspólnej</w:t>
      </w:r>
      <w:r w:rsidRPr="00303C4A">
        <w:rPr>
          <w:rFonts w:ascii="Arial" w:hAnsi="Arial" w:cs="Arial"/>
          <w:color w:val="000000" w:themeColor="text1"/>
        </w:rPr>
        <w:t xml:space="preserve"> przez dwa lub więcej podmioty gospodarcze (konsorcja/ spółki cywilne):</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1)</w:t>
      </w:r>
      <w:r w:rsidRPr="00303C4A">
        <w:rPr>
          <w:rFonts w:ascii="Arial" w:hAnsi="Arial" w:cs="Arial"/>
          <w:color w:val="000000" w:themeColor="text1"/>
        </w:rPr>
        <w:tab/>
        <w:t>Wykonawcy mogą wspólnie ubiegać się o udzielenie zamówienia.</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3)</w:t>
      </w:r>
      <w:r w:rsidRPr="00303C4A">
        <w:rPr>
          <w:rFonts w:ascii="Arial" w:hAnsi="Arial" w:cs="Arial"/>
          <w:color w:val="000000" w:themeColor="text1"/>
        </w:rPr>
        <w:tab/>
        <w:t>Oferta winna być podpisana przez każdego z wykonawców występujących wspólnie lub przez upoważnionego przedstawiciela.</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4)</w:t>
      </w:r>
      <w:r w:rsidRPr="00303C4A">
        <w:rPr>
          <w:rFonts w:ascii="Arial" w:hAnsi="Arial" w:cs="Arial"/>
          <w:color w:val="000000" w:themeColor="text1"/>
        </w:rPr>
        <w:tab/>
        <w:t>Wykonawcy wspólnie ubiegający się o udzielenie zamówienia ponoszą solidarną odpowiedzialność za wykonanie umowy.</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5)</w:t>
      </w:r>
      <w:r w:rsidRPr="00303C4A">
        <w:rPr>
          <w:rFonts w:ascii="Arial" w:hAnsi="Arial" w:cs="Arial"/>
          <w:color w:val="000000" w:themeColor="text1"/>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6)</w:t>
      </w:r>
      <w:r w:rsidRPr="00303C4A">
        <w:rPr>
          <w:rFonts w:ascii="Arial" w:hAnsi="Arial" w:cs="Arial"/>
          <w:color w:val="000000" w:themeColor="text1"/>
        </w:rPr>
        <w:tab/>
        <w:t>Wykonawców obowiązują postanowienia pkt. VI „Wykaz oświadczeń lub dokumentów, jakie mają dostarczyć wykonawcy w celu potwierdzenia spełnienia warunków udziału w postępowaniu" pkt. F w sprawie dokumentów wymaganych w przypadku składania oferty wspólnej.</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tabs>
          <w:tab w:val="left" w:pos="1440"/>
        </w:tabs>
        <w:autoSpaceDE w:val="0"/>
        <w:autoSpaceDN w:val="0"/>
        <w:adjustRightInd w:val="0"/>
        <w:spacing w:before="60" w:after="60" w:line="240" w:lineRule="auto"/>
        <w:jc w:val="both"/>
        <w:rPr>
          <w:rFonts w:ascii="Arial" w:hAnsi="Arial" w:cs="Arial"/>
          <w:color w:val="000000" w:themeColor="text1"/>
        </w:rPr>
      </w:pPr>
      <w:r w:rsidRPr="00303C4A">
        <w:rPr>
          <w:rFonts w:ascii="Arial" w:hAnsi="Arial" w:cs="Arial"/>
          <w:color w:val="000000" w:themeColor="text1"/>
        </w:rPr>
        <w:t>3. Sposób zaadresowania oferty:</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1)</w:t>
      </w:r>
      <w:r w:rsidRPr="00303C4A">
        <w:rPr>
          <w:rFonts w:ascii="Arial" w:hAnsi="Arial" w:cs="Arial"/>
          <w:color w:val="000000" w:themeColor="text1"/>
        </w:rPr>
        <w:tab/>
        <w:t xml:space="preserve">Obowiązkiem wykonawcy jest złożenie oferty w sposób gwarantujący zachowanie poufności jej treści oraz zabezpieczający jej nienaruszalność do terminu otwarcia ofert (nieprzejrzysta, zamknięta koperta) </w:t>
      </w: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Koperta / opakowanie zawierające ofertę winno być zaadresowane do zamawiającego na adres podany w punkcie 1 niniejszej specyfikacji i opatrzone nazwą, dokładnym adresem wykonawcy oraz oznaczone w sposób następujący:</w:t>
      </w:r>
    </w:p>
    <w:p w:rsidR="009F05A4" w:rsidRPr="00303C4A" w:rsidRDefault="009F05A4" w:rsidP="009F05A4">
      <w:pPr>
        <w:widowControl w:val="0"/>
        <w:tabs>
          <w:tab w:val="left" w:leader="dot" w:pos="5760"/>
          <w:tab w:val="left" w:leader="dot" w:pos="8100"/>
        </w:tabs>
        <w:autoSpaceDE w:val="0"/>
        <w:autoSpaceDN w:val="0"/>
        <w:adjustRightInd w:val="0"/>
        <w:spacing w:before="60" w:after="60" w:line="240" w:lineRule="auto"/>
        <w:jc w:val="center"/>
        <w:rPr>
          <w:rFonts w:ascii="Arial" w:hAnsi="Arial" w:cs="Arial"/>
          <w:color w:val="000000" w:themeColor="text1"/>
        </w:rPr>
      </w:pPr>
      <w:r w:rsidRPr="00303C4A">
        <w:rPr>
          <w:rFonts w:ascii="Arial" w:hAnsi="Arial" w:cs="Arial"/>
          <w:color w:val="000000" w:themeColor="text1"/>
        </w:rPr>
        <w:t xml:space="preserve"> </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 xml:space="preserve">                        „Oferta - Nazwa zadania- </w:t>
      </w:r>
      <w:r w:rsidRPr="00303C4A">
        <w:rPr>
          <w:rStyle w:val="text2"/>
          <w:b/>
          <w:bCs/>
          <w:color w:val="000000" w:themeColor="text1"/>
        </w:rPr>
        <w:t>Zakup ciągnika z beczkowozem sanitarnym</w:t>
      </w:r>
      <w:r w:rsidRPr="00303C4A">
        <w:rPr>
          <w:rFonts w:ascii="Arial" w:hAnsi="Arial" w:cs="Arial"/>
          <w:color w:val="000000" w:themeColor="text1"/>
        </w:rPr>
        <w:t>,,</w:t>
      </w:r>
    </w:p>
    <w:p w:rsidR="009F05A4" w:rsidRPr="00303C4A" w:rsidRDefault="009F05A4" w:rsidP="009F05A4">
      <w:pPr>
        <w:widowControl w:val="0"/>
        <w:autoSpaceDE w:val="0"/>
        <w:autoSpaceDN w:val="0"/>
        <w:adjustRightInd w:val="0"/>
        <w:spacing w:before="60" w:after="60" w:line="240" w:lineRule="auto"/>
        <w:ind w:left="851" w:hanging="295"/>
        <w:jc w:val="center"/>
        <w:rPr>
          <w:rFonts w:ascii="Arial" w:hAnsi="Arial" w:cs="Arial"/>
          <w:color w:val="000000" w:themeColor="text1"/>
        </w:rPr>
      </w:pPr>
      <w:r w:rsidRPr="00303C4A">
        <w:rPr>
          <w:rFonts w:ascii="Arial" w:hAnsi="Arial" w:cs="Arial"/>
          <w:color w:val="000000" w:themeColor="text1"/>
        </w:rPr>
        <w:t>nie otwierać przed ,</w:t>
      </w:r>
      <w:r w:rsidRPr="00303C4A">
        <w:rPr>
          <w:rFonts w:ascii="Arial" w:hAnsi="Arial" w:cs="Arial"/>
          <w:b/>
          <w:color w:val="000000" w:themeColor="text1"/>
        </w:rPr>
        <w:t xml:space="preserve"> 22-12-2014 </w:t>
      </w:r>
      <w:r w:rsidRPr="00303C4A">
        <w:rPr>
          <w:rFonts w:ascii="Arial" w:hAnsi="Arial" w:cs="Arial"/>
          <w:color w:val="000000" w:themeColor="text1"/>
        </w:rPr>
        <w:t xml:space="preserve"> godz.</w:t>
      </w:r>
      <w:r w:rsidRPr="00303C4A">
        <w:rPr>
          <w:rFonts w:ascii="Arial" w:hAnsi="Arial" w:cs="Arial"/>
          <w:b/>
          <w:color w:val="000000" w:themeColor="text1"/>
        </w:rPr>
        <w:t xml:space="preserve"> 10:15.</w:t>
      </w:r>
      <w:r w:rsidRPr="00303C4A">
        <w:rPr>
          <w:rFonts w:ascii="Arial" w:hAnsi="Arial" w:cs="Arial"/>
          <w:color w:val="000000" w:themeColor="text1"/>
        </w:rPr>
        <w:t xml:space="preserve">  otwarcia ofert"</w:t>
      </w:r>
    </w:p>
    <w:p w:rsidR="009F05A4" w:rsidRPr="00303C4A" w:rsidRDefault="009F05A4" w:rsidP="009F05A4">
      <w:pPr>
        <w:widowControl w:val="0"/>
        <w:autoSpaceDE w:val="0"/>
        <w:autoSpaceDN w:val="0"/>
        <w:adjustRightInd w:val="0"/>
        <w:jc w:val="center"/>
        <w:rPr>
          <w:rFonts w:ascii="Arial" w:hAnsi="Arial" w:cs="Arial"/>
          <w:color w:val="000000" w:themeColor="text1"/>
        </w:rPr>
      </w:pPr>
    </w:p>
    <w:p w:rsidR="009F05A4" w:rsidRPr="00303C4A" w:rsidRDefault="009F05A4" w:rsidP="009F05A4">
      <w:pPr>
        <w:widowControl w:val="0"/>
        <w:autoSpaceDE w:val="0"/>
        <w:autoSpaceDN w:val="0"/>
        <w:adjustRightInd w:val="0"/>
        <w:spacing w:before="60" w:after="60" w:line="240" w:lineRule="auto"/>
        <w:ind w:left="851" w:hanging="295"/>
        <w:jc w:val="both"/>
        <w:rPr>
          <w:rFonts w:ascii="Arial" w:hAnsi="Arial" w:cs="Arial"/>
          <w:color w:val="000000" w:themeColor="text1"/>
        </w:rPr>
      </w:pPr>
    </w:p>
    <w:p w:rsidR="009F05A4" w:rsidRPr="00303C4A" w:rsidRDefault="009F05A4" w:rsidP="009F05A4">
      <w:pPr>
        <w:widowControl w:val="0"/>
        <w:tabs>
          <w:tab w:val="left" w:pos="540"/>
          <w:tab w:val="left" w:leader="dot" w:pos="5760"/>
          <w:tab w:val="left" w:leader="dot" w:pos="8100"/>
        </w:tabs>
        <w:autoSpaceDE w:val="0"/>
        <w:autoSpaceDN w:val="0"/>
        <w:adjustRightInd w:val="0"/>
        <w:spacing w:before="60" w:after="60" w:line="240" w:lineRule="auto"/>
        <w:ind w:left="851" w:hanging="295"/>
        <w:jc w:val="both"/>
        <w:rPr>
          <w:rFonts w:ascii="Arial" w:hAnsi="Arial" w:cs="Arial"/>
          <w:color w:val="000000" w:themeColor="text1"/>
        </w:rPr>
      </w:pPr>
    </w:p>
    <w:p w:rsidR="009F05A4" w:rsidRPr="00303C4A" w:rsidRDefault="009F05A4" w:rsidP="009F05A4">
      <w:pPr>
        <w:widowControl w:val="0"/>
        <w:tabs>
          <w:tab w:val="left" w:pos="720"/>
        </w:tab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3)</w:t>
      </w:r>
      <w:r w:rsidRPr="00303C4A">
        <w:rPr>
          <w:rFonts w:ascii="Arial" w:hAnsi="Arial" w:cs="Arial"/>
          <w:color w:val="000000" w:themeColor="text1"/>
        </w:rPr>
        <w:tab/>
        <w:t>Zamawiający nie ponosi odpowiedzialności za zdarzenia wynikające z nienależytego oznakowania koperty / opakowania lub braku którejkolwiek z wymaganych informacji.</w:t>
      </w:r>
    </w:p>
    <w:p w:rsidR="009F05A4" w:rsidRPr="00303C4A" w:rsidRDefault="009F05A4" w:rsidP="009F05A4">
      <w:pPr>
        <w:widowControl w:val="0"/>
        <w:tabs>
          <w:tab w:val="left" w:pos="720"/>
        </w:tabs>
        <w:autoSpaceDE w:val="0"/>
        <w:autoSpaceDN w:val="0"/>
        <w:adjustRightInd w:val="0"/>
        <w:spacing w:after="0" w:line="240" w:lineRule="auto"/>
        <w:ind w:left="720" w:hanging="720"/>
        <w:jc w:val="both"/>
        <w:rPr>
          <w:rFonts w:ascii="Arial" w:hAnsi="Arial" w:cs="Arial"/>
          <w:color w:val="000000" w:themeColor="text1"/>
        </w:rPr>
      </w:pPr>
      <w:r w:rsidRPr="00303C4A">
        <w:rPr>
          <w:rFonts w:ascii="Arial" w:hAnsi="Arial" w:cs="Arial"/>
          <w:color w:val="000000" w:themeColor="text1"/>
        </w:rPr>
        <w:t>4. Postanowienia dotyczące prowadzenia przez Zamawiającego wyjaśnień w toku badania i oceny ofert:</w:t>
      </w:r>
    </w:p>
    <w:p w:rsidR="009F05A4" w:rsidRPr="00303C4A" w:rsidRDefault="009F05A4" w:rsidP="009F05A4">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themeColor="text1"/>
        </w:rPr>
      </w:pPr>
      <w:r w:rsidRPr="00303C4A">
        <w:rPr>
          <w:rFonts w:ascii="Arial" w:hAnsi="Arial" w:cs="Arial"/>
          <w:color w:val="000000" w:themeColor="text1"/>
        </w:rPr>
        <w:t>1)</w:t>
      </w:r>
      <w:r w:rsidRPr="00303C4A">
        <w:rPr>
          <w:rFonts w:ascii="Arial" w:hAnsi="Arial" w:cs="Arial"/>
          <w:color w:val="000000" w:themeColor="text1"/>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9F05A4" w:rsidRPr="00303C4A" w:rsidRDefault="009F05A4" w:rsidP="009F05A4">
      <w:pPr>
        <w:widowControl w:val="0"/>
        <w:tabs>
          <w:tab w:val="left" w:pos="709"/>
        </w:tabs>
        <w:autoSpaceDE w:val="0"/>
        <w:autoSpaceDN w:val="0"/>
        <w:adjustRightInd w:val="0"/>
        <w:spacing w:before="60" w:after="60" w:line="240" w:lineRule="auto"/>
        <w:ind w:left="851"/>
        <w:jc w:val="both"/>
        <w:rPr>
          <w:rFonts w:ascii="Arial" w:hAnsi="Arial" w:cs="Arial"/>
          <w:color w:val="000000" w:themeColor="text1"/>
        </w:rPr>
      </w:pPr>
      <w:r w:rsidRPr="00303C4A">
        <w:rPr>
          <w:rFonts w:ascii="Arial" w:hAnsi="Arial" w:cs="Arial"/>
          <w:color w:val="000000" w:themeColor="text1"/>
        </w:rPr>
        <w:lastRenderedPageBreak/>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9F05A4" w:rsidRPr="00303C4A" w:rsidRDefault="009F05A4" w:rsidP="009F05A4">
      <w:pPr>
        <w:widowControl w:val="0"/>
        <w:tabs>
          <w:tab w:val="left" w:pos="709"/>
        </w:tabs>
        <w:autoSpaceDE w:val="0"/>
        <w:autoSpaceDN w:val="0"/>
        <w:adjustRightInd w:val="0"/>
        <w:spacing w:before="60" w:after="60" w:line="240" w:lineRule="auto"/>
        <w:ind w:left="851"/>
        <w:jc w:val="both"/>
        <w:rPr>
          <w:rFonts w:ascii="Arial" w:hAnsi="Arial" w:cs="Arial"/>
          <w:color w:val="000000" w:themeColor="text1"/>
        </w:rPr>
      </w:pPr>
      <w:r w:rsidRPr="00303C4A">
        <w:rPr>
          <w:rFonts w:ascii="Arial" w:hAnsi="Arial" w:cs="Arial"/>
          <w:color w:val="000000" w:themeColor="text1"/>
        </w:rPr>
        <w:t xml:space="preserve">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9F05A4" w:rsidRPr="00303C4A" w:rsidRDefault="009F05A4" w:rsidP="009F05A4">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 xml:space="preserve">W toku badania i oceny ofert zamawiający może żądać od wykonawców wyjaśnień dotyczących treści złożonych ofert oraz wyjaśnień dotyczących oświadczeń lub dokumentów potwierdzających: </w:t>
      </w:r>
    </w:p>
    <w:p w:rsidR="009F05A4" w:rsidRPr="00303C4A" w:rsidRDefault="009F05A4" w:rsidP="009F05A4">
      <w:pPr>
        <w:widowControl w:val="0"/>
        <w:tabs>
          <w:tab w:val="left" w:pos="1440"/>
        </w:tabs>
        <w:suppressAutoHyphens/>
        <w:autoSpaceDE w:val="0"/>
        <w:autoSpaceDN w:val="0"/>
        <w:adjustRightInd w:val="0"/>
        <w:spacing w:before="60" w:after="60" w:line="240" w:lineRule="auto"/>
        <w:ind w:left="1440" w:hanging="360"/>
        <w:jc w:val="both"/>
        <w:rPr>
          <w:rFonts w:ascii="Arial" w:hAnsi="Arial" w:cs="Arial"/>
          <w:color w:val="000000" w:themeColor="text1"/>
        </w:rPr>
      </w:pPr>
      <w:r w:rsidRPr="00303C4A">
        <w:rPr>
          <w:rFonts w:ascii="Arial" w:hAnsi="Arial" w:cs="Arial"/>
          <w:color w:val="000000" w:themeColor="text1"/>
        </w:rPr>
        <w:t>a.</w:t>
      </w:r>
      <w:r w:rsidRPr="00303C4A">
        <w:rPr>
          <w:rFonts w:ascii="Arial" w:hAnsi="Arial" w:cs="Arial"/>
          <w:color w:val="000000" w:themeColor="text1"/>
        </w:rPr>
        <w:tab/>
        <w:t>spełnienie przez wykonawców warunków udziału w postępowaniu</w:t>
      </w:r>
    </w:p>
    <w:p w:rsidR="009F05A4" w:rsidRPr="00303C4A" w:rsidRDefault="009F05A4" w:rsidP="009F05A4">
      <w:pPr>
        <w:widowControl w:val="0"/>
        <w:suppressAutoHyphens/>
        <w:autoSpaceDE w:val="0"/>
        <w:autoSpaceDN w:val="0"/>
        <w:adjustRightInd w:val="0"/>
        <w:spacing w:before="60" w:after="60" w:line="240" w:lineRule="auto"/>
        <w:ind w:left="1440" w:hanging="360"/>
        <w:jc w:val="both"/>
        <w:rPr>
          <w:rFonts w:ascii="Arial" w:hAnsi="Arial" w:cs="Arial"/>
          <w:color w:val="000000" w:themeColor="text1"/>
        </w:rPr>
      </w:pPr>
      <w:r w:rsidRPr="00303C4A">
        <w:rPr>
          <w:rFonts w:ascii="Arial" w:hAnsi="Arial" w:cs="Arial"/>
          <w:color w:val="000000" w:themeColor="text1"/>
        </w:rPr>
        <w:t>b.</w:t>
      </w:r>
      <w:r w:rsidRPr="00303C4A">
        <w:rPr>
          <w:rFonts w:ascii="Arial" w:hAnsi="Arial" w:cs="Arial"/>
          <w:color w:val="000000" w:themeColor="text1"/>
        </w:rPr>
        <w:tab/>
        <w:t>spełnienie przez oferowane dostawy, usługi lub roboty budowlane wymagań określonych przez zamawiającego</w:t>
      </w:r>
    </w:p>
    <w:p w:rsidR="009F05A4" w:rsidRPr="00303C4A" w:rsidRDefault="009F05A4" w:rsidP="009F05A4">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themeColor="text1"/>
        </w:rPr>
      </w:pPr>
      <w:r w:rsidRPr="00303C4A">
        <w:rPr>
          <w:rFonts w:ascii="Arial" w:hAnsi="Arial" w:cs="Arial"/>
          <w:color w:val="000000" w:themeColor="text1"/>
        </w:rPr>
        <w:t>3)</w:t>
      </w:r>
      <w:r w:rsidRPr="00303C4A">
        <w:rPr>
          <w:rFonts w:ascii="Arial" w:hAnsi="Arial" w:cs="Arial"/>
          <w:color w:val="000000" w:themeColor="text1"/>
        </w:rPr>
        <w:tab/>
        <w:t>Zamawiający poprawia w ofercie oczywiste omyłki pisarskie oraz oczywiste omyłki rachunkowe, z uwzględnieniem konsekwencji rachunkowych dokonanych poprawek, niezwłocznie zawia</w:t>
      </w:r>
      <w:r w:rsidRPr="00303C4A">
        <w:rPr>
          <w:rFonts w:ascii="Arial" w:hAnsi="Arial" w:cs="Arial"/>
          <w:color w:val="000000" w:themeColor="text1"/>
        </w:rPr>
        <w:softHyphen/>
        <w:t>damiając o tym wykonawcę, którego oferta została poprawiona.</w:t>
      </w:r>
    </w:p>
    <w:p w:rsidR="009F05A4" w:rsidRPr="00303C4A" w:rsidRDefault="009F05A4" w:rsidP="009F05A4">
      <w:pPr>
        <w:widowControl w:val="0"/>
        <w:suppressAutoHyphens/>
        <w:autoSpaceDE w:val="0"/>
        <w:autoSpaceDN w:val="0"/>
        <w:adjustRightInd w:val="0"/>
        <w:spacing w:before="60" w:after="60" w:line="240" w:lineRule="auto"/>
        <w:ind w:left="900" w:hanging="340"/>
        <w:jc w:val="both"/>
        <w:rPr>
          <w:rFonts w:ascii="Arial" w:hAnsi="Arial" w:cs="Arial"/>
          <w:color w:val="000000" w:themeColor="text1"/>
        </w:rPr>
      </w:pPr>
      <w:r w:rsidRPr="00303C4A">
        <w:rPr>
          <w:rFonts w:ascii="Arial" w:hAnsi="Arial" w:cs="Arial"/>
          <w:color w:val="000000" w:themeColor="text1"/>
        </w:rPr>
        <w:t>4)</w:t>
      </w:r>
      <w:r w:rsidRPr="00303C4A">
        <w:rPr>
          <w:rFonts w:ascii="Arial" w:hAnsi="Arial" w:cs="Arial"/>
          <w:color w:val="000000" w:themeColor="text1"/>
        </w:rPr>
        <w:tab/>
        <w:t>Zamawiający poprawia w ofercie inne omyłki polegające na niezgodności oferty ze specyfikacją istotnych warunków zamówienia, niepowodujące istotnych zmian w ofercie, niezwłocznie zawia</w:t>
      </w:r>
      <w:r w:rsidRPr="00303C4A">
        <w:rPr>
          <w:rFonts w:ascii="Arial" w:hAnsi="Arial" w:cs="Arial"/>
          <w:color w:val="000000" w:themeColor="text1"/>
        </w:rPr>
        <w:softHyphen/>
        <w:t>damiając o tym wykonawcę, którego oferta została poprawiona. Oferta wykonawcy, który w terminie 3 dni od dnia doręczenia zawiadomienia nie zgodził się na poprawienie takiej omyłki podlega odrzuceniu.</w:t>
      </w:r>
    </w:p>
    <w:p w:rsidR="009F05A4" w:rsidRPr="00303C4A" w:rsidRDefault="009F05A4" w:rsidP="009F05A4">
      <w:pPr>
        <w:widowControl w:val="0"/>
        <w:suppressAutoHyphens/>
        <w:autoSpaceDE w:val="0"/>
        <w:autoSpaceDN w:val="0"/>
        <w:adjustRightInd w:val="0"/>
        <w:spacing w:before="60" w:after="60" w:line="240" w:lineRule="auto"/>
        <w:ind w:left="900" w:hanging="340"/>
        <w:jc w:val="both"/>
        <w:rPr>
          <w:rFonts w:ascii="Arial" w:hAnsi="Arial" w:cs="Arial"/>
          <w:color w:val="000000" w:themeColor="text1"/>
        </w:rPr>
      </w:pPr>
      <w:r w:rsidRPr="00303C4A">
        <w:rPr>
          <w:rFonts w:ascii="Arial" w:hAnsi="Arial" w:cs="Arial"/>
          <w:color w:val="000000" w:themeColor="text1"/>
        </w:rPr>
        <w:t>5)</w:t>
      </w:r>
      <w:r w:rsidRPr="00303C4A">
        <w:rPr>
          <w:rFonts w:ascii="Arial" w:hAnsi="Arial" w:cs="Arial"/>
          <w:color w:val="000000" w:themeColor="text1"/>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9F05A4" w:rsidRPr="00303C4A" w:rsidRDefault="009F05A4" w:rsidP="009F05A4">
      <w:pPr>
        <w:widowControl w:val="0"/>
        <w:suppressAutoHyphens/>
        <w:autoSpaceDE w:val="0"/>
        <w:autoSpaceDN w:val="0"/>
        <w:adjustRightInd w:val="0"/>
        <w:spacing w:before="60" w:after="60" w:line="240" w:lineRule="auto"/>
        <w:ind w:left="900" w:hanging="340"/>
        <w:jc w:val="both"/>
        <w:rPr>
          <w:rFonts w:ascii="Arial" w:hAnsi="Arial" w:cs="Arial"/>
          <w:color w:val="000000" w:themeColor="text1"/>
        </w:rPr>
      </w:pPr>
      <w:r w:rsidRPr="00303C4A">
        <w:rPr>
          <w:rFonts w:ascii="Arial" w:hAnsi="Arial" w:cs="Arial"/>
          <w:color w:val="000000" w:themeColor="text1"/>
        </w:rPr>
        <w:t>6)</w:t>
      </w:r>
      <w:r w:rsidRPr="00303C4A">
        <w:rPr>
          <w:rFonts w:ascii="Arial" w:hAnsi="Arial" w:cs="Arial"/>
          <w:color w:val="000000" w:themeColor="text1"/>
        </w:rPr>
        <w:tab/>
        <w:t>Zamawiający odrzuca ofertę wykonawcy, który nie złożył wyjaśnień lub, jeżeli dokonana ocena wyjaśnień potwierdza, że oferta zawiera rażąco niską cenę w stosunku do przedmiotu zamówienia.</w:t>
      </w:r>
    </w:p>
    <w:p w:rsidR="009F05A4" w:rsidRPr="00303C4A" w:rsidRDefault="009F05A4" w:rsidP="009F05A4">
      <w:pPr>
        <w:widowControl w:val="0"/>
        <w:suppressAutoHyphens/>
        <w:autoSpaceDE w:val="0"/>
        <w:autoSpaceDN w:val="0"/>
        <w:adjustRightInd w:val="0"/>
        <w:spacing w:before="60" w:after="60" w:line="240" w:lineRule="auto"/>
        <w:ind w:left="900" w:hanging="340"/>
        <w:jc w:val="both"/>
        <w:rPr>
          <w:rFonts w:ascii="Arial" w:hAnsi="Arial" w:cs="Arial"/>
          <w:color w:val="000000" w:themeColor="text1"/>
        </w:rPr>
      </w:pPr>
      <w:r w:rsidRPr="00303C4A">
        <w:rPr>
          <w:rFonts w:ascii="Arial" w:hAnsi="Arial" w:cs="Arial"/>
          <w:color w:val="000000" w:themeColor="text1"/>
        </w:rPr>
        <w:t>7)</w:t>
      </w:r>
      <w:r w:rsidRPr="00303C4A">
        <w:rPr>
          <w:rFonts w:ascii="Arial" w:hAnsi="Arial" w:cs="Arial"/>
          <w:color w:val="000000" w:themeColor="text1"/>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r w:rsidRPr="00303C4A">
        <w:rPr>
          <w:rFonts w:ascii="Arial" w:hAnsi="Arial" w:cs="Arial"/>
          <w:b/>
          <w:bCs/>
          <w:color w:val="000000" w:themeColor="text1"/>
        </w:rPr>
        <w:t>XI. Miejsce i termin składania i otwarcia ofert</w:t>
      </w:r>
    </w:p>
    <w:p w:rsidR="009F05A4" w:rsidRPr="00303C4A" w:rsidRDefault="009F05A4" w:rsidP="009F05A4">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 xml:space="preserve">1. Oferty należy składać do dnia: </w:t>
      </w:r>
      <w:r w:rsidRPr="00303C4A">
        <w:rPr>
          <w:rFonts w:ascii="Arial" w:hAnsi="Arial" w:cs="Arial"/>
          <w:b/>
          <w:color w:val="000000" w:themeColor="text1"/>
        </w:rPr>
        <w:t xml:space="preserve">22-12-2014 </w:t>
      </w:r>
      <w:r w:rsidRPr="00303C4A">
        <w:rPr>
          <w:rFonts w:ascii="Arial" w:hAnsi="Arial" w:cs="Arial"/>
          <w:color w:val="000000" w:themeColor="text1"/>
        </w:rPr>
        <w:t xml:space="preserve">do godz. </w:t>
      </w:r>
      <w:r w:rsidRPr="00303C4A">
        <w:rPr>
          <w:rFonts w:ascii="Arial" w:hAnsi="Arial" w:cs="Arial"/>
          <w:b/>
          <w:color w:val="000000" w:themeColor="text1"/>
        </w:rPr>
        <w:t>10:00</w:t>
      </w:r>
      <w:r w:rsidRPr="00303C4A">
        <w:rPr>
          <w:rFonts w:ascii="Arial" w:hAnsi="Arial" w:cs="Arial"/>
          <w:color w:val="000000" w:themeColor="text1"/>
        </w:rPr>
        <w:t xml:space="preserve"> składania ofert</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w siedzibie zamawiającego</w:t>
      </w:r>
    </w:p>
    <w:p w:rsidR="009F05A4" w:rsidRPr="00303C4A" w:rsidRDefault="009F05A4" w:rsidP="009F05A4">
      <w:pPr>
        <w:widowControl w:val="0"/>
        <w:autoSpaceDE w:val="0"/>
        <w:spacing w:after="0" w:line="240" w:lineRule="auto"/>
        <w:jc w:val="both"/>
        <w:rPr>
          <w:rFonts w:ascii="Arial" w:hAnsi="Arial" w:cs="Arial"/>
          <w:b/>
          <w:color w:val="000000" w:themeColor="text1"/>
        </w:rPr>
      </w:pPr>
      <w:r w:rsidRPr="00303C4A">
        <w:rPr>
          <w:rFonts w:ascii="Arial" w:hAnsi="Arial" w:cs="Arial"/>
          <w:b/>
          <w:color w:val="000000" w:themeColor="text1"/>
        </w:rPr>
        <w:t>Urząd Gminy Koźminek</w:t>
      </w:r>
    </w:p>
    <w:p w:rsidR="009F05A4" w:rsidRPr="00303C4A" w:rsidRDefault="009F05A4" w:rsidP="009F05A4">
      <w:pPr>
        <w:widowControl w:val="0"/>
        <w:autoSpaceDE w:val="0"/>
        <w:spacing w:after="0" w:line="240" w:lineRule="auto"/>
        <w:jc w:val="both"/>
        <w:rPr>
          <w:rFonts w:ascii="Arial" w:hAnsi="Arial" w:cs="Arial"/>
          <w:b/>
          <w:color w:val="000000" w:themeColor="text1"/>
        </w:rPr>
      </w:pPr>
      <w:r w:rsidRPr="00303C4A">
        <w:rPr>
          <w:rFonts w:ascii="Arial" w:hAnsi="Arial" w:cs="Arial"/>
          <w:b/>
          <w:color w:val="000000" w:themeColor="text1"/>
        </w:rPr>
        <w:t>Ul. Kościuszki 7 62-840 Koźminek</w:t>
      </w:r>
    </w:p>
    <w:p w:rsidR="009F05A4" w:rsidRPr="00303C4A" w:rsidRDefault="009F05A4" w:rsidP="009F05A4">
      <w:pPr>
        <w:widowControl w:val="0"/>
        <w:tabs>
          <w:tab w:val="left" w:leader="dot" w:pos="1505"/>
          <w:tab w:val="left" w:leader="dot" w:pos="3845"/>
        </w:tabs>
        <w:autoSpaceDE w:val="0"/>
        <w:jc w:val="both"/>
        <w:rPr>
          <w:rFonts w:ascii="Arial" w:hAnsi="Arial" w:cs="Arial"/>
          <w:b/>
          <w:color w:val="000000" w:themeColor="text1"/>
        </w:rPr>
      </w:pPr>
      <w:r w:rsidRPr="00303C4A">
        <w:rPr>
          <w:rFonts w:ascii="Arial" w:hAnsi="Arial" w:cs="Arial"/>
          <w:b/>
          <w:color w:val="000000" w:themeColor="text1"/>
          <w:shd w:val="clear" w:color="auto" w:fill="FFFFFF"/>
        </w:rPr>
        <w:t>pokój nr</w:t>
      </w:r>
      <w:r w:rsidRPr="00303C4A">
        <w:rPr>
          <w:rFonts w:ascii="Arial" w:hAnsi="Arial" w:cs="Arial"/>
          <w:b/>
          <w:color w:val="000000" w:themeColor="text1"/>
        </w:rPr>
        <w:t xml:space="preserve"> 12 - sekretariat</w:t>
      </w:r>
    </w:p>
    <w:p w:rsidR="009F05A4" w:rsidRPr="00303C4A" w:rsidRDefault="009F05A4" w:rsidP="009F05A4">
      <w:pPr>
        <w:widowControl w:val="0"/>
        <w:autoSpaceDE w:val="0"/>
        <w:autoSpaceDN w:val="0"/>
        <w:adjustRightInd w:val="0"/>
        <w:spacing w:before="60" w:after="60" w:line="240" w:lineRule="auto"/>
        <w:jc w:val="both"/>
        <w:rPr>
          <w:rFonts w:ascii="Arial" w:hAnsi="Arial" w:cs="Arial"/>
          <w:color w:val="000000" w:themeColor="text1"/>
        </w:rPr>
      </w:pPr>
      <w:r w:rsidRPr="00303C4A">
        <w:rPr>
          <w:rFonts w:ascii="Arial" w:hAnsi="Arial" w:cs="Arial"/>
          <w:color w:val="000000" w:themeColor="text1"/>
        </w:rPr>
        <w:t>2. Wykonawca może, przed upływem terminu do składania ofert, zmienić lub wycofać ofertę. Zmiana, jak i wycofanie oferty, wymagają zachowania formy pisemnej.</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 xml:space="preserve">3. Oferty zostaną otwarte dnia: </w:t>
      </w:r>
      <w:r w:rsidRPr="00303C4A">
        <w:rPr>
          <w:rFonts w:ascii="Arial" w:hAnsi="Arial" w:cs="Arial"/>
          <w:b/>
          <w:color w:val="000000" w:themeColor="text1"/>
        </w:rPr>
        <w:t xml:space="preserve">22- 12-2014 </w:t>
      </w:r>
      <w:r w:rsidRPr="00303C4A">
        <w:rPr>
          <w:rFonts w:ascii="Arial" w:hAnsi="Arial" w:cs="Arial"/>
          <w:color w:val="000000" w:themeColor="text1"/>
        </w:rPr>
        <w:t xml:space="preserve">, o godz. </w:t>
      </w:r>
      <w:r w:rsidRPr="00303C4A">
        <w:rPr>
          <w:rFonts w:ascii="Arial" w:hAnsi="Arial" w:cs="Arial"/>
          <w:b/>
          <w:color w:val="000000" w:themeColor="text1"/>
        </w:rPr>
        <w:t>10:15.</w:t>
      </w:r>
      <w:r w:rsidRPr="00303C4A">
        <w:rPr>
          <w:rFonts w:ascii="Arial" w:hAnsi="Arial" w:cs="Arial"/>
          <w:color w:val="000000" w:themeColor="text1"/>
        </w:rPr>
        <w:t xml:space="preserve"> otwarcia ofert</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w siedzibie zamawiającego</w:t>
      </w:r>
    </w:p>
    <w:p w:rsidR="009F05A4" w:rsidRPr="00303C4A" w:rsidRDefault="009F05A4" w:rsidP="009F05A4">
      <w:pPr>
        <w:widowControl w:val="0"/>
        <w:autoSpaceDE w:val="0"/>
        <w:spacing w:after="0" w:line="240" w:lineRule="auto"/>
        <w:jc w:val="both"/>
        <w:rPr>
          <w:rFonts w:ascii="Arial" w:hAnsi="Arial" w:cs="Arial"/>
          <w:b/>
          <w:color w:val="000000" w:themeColor="text1"/>
        </w:rPr>
      </w:pPr>
      <w:r w:rsidRPr="00303C4A">
        <w:rPr>
          <w:rFonts w:ascii="Arial" w:hAnsi="Arial" w:cs="Arial"/>
          <w:b/>
          <w:color w:val="000000" w:themeColor="text1"/>
        </w:rPr>
        <w:t>Urząd Gminy Koźminek</w:t>
      </w:r>
    </w:p>
    <w:p w:rsidR="009F05A4" w:rsidRPr="00303C4A" w:rsidRDefault="009F05A4" w:rsidP="009F05A4">
      <w:pPr>
        <w:widowControl w:val="0"/>
        <w:autoSpaceDE w:val="0"/>
        <w:spacing w:after="0" w:line="240" w:lineRule="auto"/>
        <w:jc w:val="both"/>
        <w:rPr>
          <w:rFonts w:ascii="Arial" w:hAnsi="Arial" w:cs="Arial"/>
          <w:b/>
          <w:color w:val="000000" w:themeColor="text1"/>
        </w:rPr>
      </w:pPr>
      <w:r w:rsidRPr="00303C4A">
        <w:rPr>
          <w:rFonts w:ascii="Arial" w:hAnsi="Arial" w:cs="Arial"/>
          <w:b/>
          <w:color w:val="000000" w:themeColor="text1"/>
        </w:rPr>
        <w:lastRenderedPageBreak/>
        <w:t>Ul. Kościuszki 7 62-840 Koźminek</w:t>
      </w:r>
    </w:p>
    <w:p w:rsidR="009F05A4" w:rsidRPr="00303C4A" w:rsidRDefault="009F05A4" w:rsidP="009F05A4">
      <w:pPr>
        <w:widowControl w:val="0"/>
        <w:autoSpaceDE w:val="0"/>
        <w:autoSpaceDN w:val="0"/>
        <w:adjustRightInd w:val="0"/>
        <w:spacing w:after="0" w:line="240" w:lineRule="auto"/>
        <w:jc w:val="both"/>
        <w:rPr>
          <w:rFonts w:ascii="Arial" w:hAnsi="Arial" w:cs="Arial"/>
          <w:b/>
          <w:color w:val="000000" w:themeColor="text1"/>
        </w:rPr>
      </w:pPr>
      <w:r w:rsidRPr="00303C4A">
        <w:rPr>
          <w:rFonts w:ascii="Arial" w:hAnsi="Arial" w:cs="Arial"/>
          <w:b/>
          <w:color w:val="000000" w:themeColor="text1"/>
        </w:rPr>
        <w:t>pokój nr 34</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r w:rsidRPr="00303C4A">
        <w:rPr>
          <w:rFonts w:ascii="Arial" w:hAnsi="Arial" w:cs="Arial"/>
          <w:b/>
          <w:bCs/>
          <w:color w:val="000000" w:themeColor="text1"/>
        </w:rPr>
        <w:t>XII. Opis sposobu obliczenia ceny</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cena oferty uwzględnia wszystkie zobowiązania, musi być podana w PLN cyfrowo i słownie, z wyodrębnieniem należnego podatku VAT - jeżeli występuje.</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cena podana w ofercie winna obejmować wszystkie koszty i składniki związane z wykonaniem zamówienia oraz warunkami stawianymi przez zamawiającego.</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cena może być tylko jedna za oferowany przedmiot zamówienia, nie dopuszcza się wariantowości cen.</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cena nie ulega zmianie przez okres ważności oferty (związania ofertą).</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cenę za wykonanie przedmiotu zamówienia należy przedstawić w „Formularzu ofertowym" stanowiącym załącznik do niniejszej specyfikacji istotnych warunków zamówienia.</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 xml:space="preserve">  </w:t>
      </w: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r w:rsidRPr="00303C4A">
        <w:rPr>
          <w:rFonts w:ascii="Arial" w:hAnsi="Arial" w:cs="Arial"/>
          <w:b/>
          <w:bCs/>
          <w:color w:val="000000" w:themeColor="text1"/>
        </w:rPr>
        <w:t>XIII. Opis kryteriów, którymi zamawiający będzie się kierował przy wyborze oferty, wraz z podaniem znaczenia tych kryteriów i sposobu oceny ofert</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1. Kryteria oceny ofert - zamawiający uzna oferty za spełniające wymagania i przyjmie do szczegółowego rozpatrywania, jeżeli:</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1.1.</w:t>
      </w:r>
      <w:r w:rsidRPr="00303C4A">
        <w:rPr>
          <w:rFonts w:ascii="Arial" w:hAnsi="Arial" w:cs="Arial"/>
          <w:color w:val="000000" w:themeColor="text1"/>
        </w:rPr>
        <w:tab/>
        <w:t>oferta, spełnia wymagania określone niniejszą specyfikacją,</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1.2.</w:t>
      </w:r>
      <w:r w:rsidRPr="00303C4A">
        <w:rPr>
          <w:rFonts w:ascii="Arial" w:hAnsi="Arial" w:cs="Arial"/>
          <w:color w:val="000000" w:themeColor="text1"/>
        </w:rPr>
        <w:tab/>
        <w:t>oferta została złożona, w określonym przez zamawiającego terminie,</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1.3.</w:t>
      </w:r>
      <w:r w:rsidRPr="00303C4A">
        <w:rPr>
          <w:rFonts w:ascii="Arial" w:hAnsi="Arial" w:cs="Arial"/>
          <w:color w:val="000000" w:themeColor="text1"/>
        </w:rPr>
        <w:tab/>
        <w:t>wykonawca przedstawił ofertę zgodną co do treści z wymaganiami zamawiającego.</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1,4,      wniesiono poprawnie wadium</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2. Kryteria oceny ofert - stosowanie matematycznych obliczeń przy ocenie ofert, stanowi podstawową zasadę oceny ofert, które oceniane będą w odniesieniu do najkorzystniejszych warunków przedstawionych przez wykonawców w zakresie każdego kryterium.</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4. Wybór oferty zostanie dokonany w oparciu o przyjęte w niniejszym postępowaniu kryteria oceny ofert przedstawione poniżej</w:t>
      </w:r>
    </w:p>
    <w:p w:rsidR="009F05A4" w:rsidRPr="00303C4A" w:rsidRDefault="009F05A4" w:rsidP="009F05A4">
      <w:pPr>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Przy wyborze oferty Zamawiający będzie się kierował następującymi kryteriami:</w:t>
      </w:r>
    </w:p>
    <w:p w:rsidR="009F05A4" w:rsidRPr="00303C4A" w:rsidRDefault="009F05A4" w:rsidP="009F05A4">
      <w:pPr>
        <w:autoSpaceDE w:val="0"/>
        <w:autoSpaceDN w:val="0"/>
        <w:adjustRightInd w:val="0"/>
        <w:spacing w:after="0" w:line="240" w:lineRule="auto"/>
        <w:rPr>
          <w:rFonts w:ascii="Arial" w:hAnsi="Arial" w:cs="Arial"/>
          <w:b/>
          <w:bCs/>
          <w:color w:val="000000" w:themeColor="text1"/>
          <w:sz w:val="24"/>
          <w:szCs w:val="24"/>
        </w:rPr>
      </w:pPr>
      <w:r w:rsidRPr="00303C4A">
        <w:rPr>
          <w:rFonts w:ascii="Arial" w:hAnsi="Arial" w:cs="Arial"/>
          <w:b/>
          <w:bCs/>
          <w:color w:val="000000" w:themeColor="text1"/>
          <w:sz w:val="24"/>
          <w:szCs w:val="24"/>
        </w:rPr>
        <w:t>1. Kryterium cena brutto 90%.</w:t>
      </w:r>
    </w:p>
    <w:p w:rsidR="009F05A4" w:rsidRPr="00303C4A" w:rsidRDefault="009F05A4" w:rsidP="009F05A4">
      <w:pPr>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Wykonawca, który zaproponuje najniższą cenę spośród ofert spełniających wymagania,</w:t>
      </w:r>
    </w:p>
    <w:p w:rsidR="009F05A4" w:rsidRPr="00303C4A" w:rsidRDefault="009F05A4" w:rsidP="009F05A4">
      <w:pPr>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otrzyma 90 punktów, natomiast pozostali Wykonawcy – odpowiednio mniej punktów, według</w:t>
      </w:r>
    </w:p>
    <w:p w:rsidR="009F05A4" w:rsidRPr="00303C4A" w:rsidRDefault="009F05A4" w:rsidP="009F05A4">
      <w:pPr>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poniższego wzoru:</w:t>
      </w:r>
    </w:p>
    <w:p w:rsidR="009F05A4" w:rsidRPr="00303C4A" w:rsidRDefault="009F05A4" w:rsidP="009F05A4">
      <w:pPr>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cena minimalna</w:t>
      </w:r>
    </w:p>
    <w:p w:rsidR="009F05A4" w:rsidRPr="00303C4A" w:rsidRDefault="009F05A4" w:rsidP="009F05A4">
      <w:pPr>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C = ---------------------------------- x 90 pkt</w:t>
      </w:r>
    </w:p>
    <w:p w:rsidR="009F05A4" w:rsidRPr="00303C4A" w:rsidRDefault="009F05A4" w:rsidP="009F05A4">
      <w:pPr>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cena badanej oferty</w:t>
      </w:r>
    </w:p>
    <w:p w:rsidR="009F05A4" w:rsidRPr="00303C4A" w:rsidRDefault="009F05A4" w:rsidP="009F05A4">
      <w:pPr>
        <w:autoSpaceDE w:val="0"/>
        <w:autoSpaceDN w:val="0"/>
        <w:adjustRightInd w:val="0"/>
        <w:spacing w:after="0" w:line="240" w:lineRule="auto"/>
        <w:rPr>
          <w:rFonts w:ascii="Arial" w:hAnsi="Arial" w:cs="Arial"/>
          <w:b/>
          <w:bCs/>
          <w:color w:val="000000" w:themeColor="text1"/>
          <w:sz w:val="24"/>
          <w:szCs w:val="24"/>
        </w:rPr>
      </w:pPr>
      <w:r w:rsidRPr="00303C4A">
        <w:rPr>
          <w:rFonts w:ascii="Arial" w:hAnsi="Arial" w:cs="Arial"/>
          <w:b/>
          <w:bCs/>
          <w:color w:val="000000" w:themeColor="text1"/>
          <w:sz w:val="24"/>
          <w:szCs w:val="24"/>
        </w:rPr>
        <w:t>2. Kryterium wydłu</w:t>
      </w:r>
      <w:r w:rsidRPr="00303C4A">
        <w:rPr>
          <w:rFonts w:ascii="Arial,Bold" w:eastAsia="Arial,Bold" w:hAnsi="Arial" w:cs="Arial,Bold"/>
          <w:b/>
          <w:bCs/>
          <w:color w:val="000000" w:themeColor="text1"/>
          <w:sz w:val="24"/>
          <w:szCs w:val="24"/>
        </w:rPr>
        <w:t>ż</w:t>
      </w:r>
      <w:r w:rsidRPr="00303C4A">
        <w:rPr>
          <w:rFonts w:ascii="Arial" w:hAnsi="Arial" w:cs="Arial"/>
          <w:b/>
          <w:bCs/>
          <w:color w:val="000000" w:themeColor="text1"/>
          <w:sz w:val="24"/>
          <w:szCs w:val="24"/>
        </w:rPr>
        <w:t>enie okresu gwarancji 10%.</w:t>
      </w:r>
    </w:p>
    <w:p w:rsidR="009F05A4" w:rsidRPr="00303C4A" w:rsidRDefault="009F05A4" w:rsidP="009F05A4">
      <w:pPr>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lastRenderedPageBreak/>
        <w:t xml:space="preserve">Wykonawca, który zaproponuje najdłuższy okres gwarancji to jest 60 miesięcy spośród ofert spełniających wymagania, otrzyma 10 punktów, natomiast pozostali Wykonawcy – odpowiednio mniej punktów, </w:t>
      </w:r>
    </w:p>
    <w:p w:rsidR="009F05A4" w:rsidRPr="00303C4A" w:rsidRDefault="009F05A4" w:rsidP="009F05A4">
      <w:pPr>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Punktacja w kryterium Wydłużenie okresu gwarancji wyliczona zostanie według poniższego</w:t>
      </w:r>
    </w:p>
    <w:p w:rsidR="009F05A4" w:rsidRPr="00303C4A" w:rsidRDefault="009F05A4" w:rsidP="009F05A4">
      <w:pPr>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wzoru:</w:t>
      </w:r>
    </w:p>
    <w:p w:rsidR="009F05A4" w:rsidRPr="00303C4A" w:rsidRDefault="009F05A4" w:rsidP="009F05A4">
      <w:pPr>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Wydłużenie okresu gwarancji badanej oferty</w:t>
      </w:r>
    </w:p>
    <w:p w:rsidR="009F05A4" w:rsidRPr="00303C4A" w:rsidRDefault="009F05A4" w:rsidP="009F05A4">
      <w:pPr>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G = --------------------------------------------------------------- x 10 pkt</w:t>
      </w:r>
    </w:p>
    <w:p w:rsidR="009F05A4" w:rsidRPr="00303C4A" w:rsidRDefault="009F05A4" w:rsidP="009F05A4">
      <w:pPr>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Maksymalne wydłużenie okresu gwarancji</w:t>
      </w:r>
    </w:p>
    <w:p w:rsidR="009F05A4" w:rsidRPr="00303C4A" w:rsidRDefault="009F05A4" w:rsidP="009F05A4">
      <w:pPr>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Dla potrzeb ustalenia wartości „Wydłużenia okresu gwarancji badanej oferty” przyjęta</w:t>
      </w:r>
    </w:p>
    <w:p w:rsidR="009F05A4" w:rsidRPr="00303C4A" w:rsidRDefault="009F05A4" w:rsidP="009F05A4">
      <w:pPr>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zostanie wartość stanowiąca równicę pomiędzy okresem gwarancji (w miesiącach) oferty</w:t>
      </w:r>
    </w:p>
    <w:p w:rsidR="009F05A4" w:rsidRPr="00303C4A" w:rsidRDefault="009F05A4" w:rsidP="009F05A4">
      <w:pPr>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badanej .</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8. Zamawiający nie przewiduje przeprowadzenia aukcji elektronicznej w celu wyboru najkorzystniejszej spośród ofert uznanych za ważne,</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r w:rsidRPr="00303C4A">
        <w:rPr>
          <w:rFonts w:ascii="Arial" w:hAnsi="Arial" w:cs="Arial"/>
          <w:b/>
          <w:bCs/>
          <w:color w:val="000000" w:themeColor="text1"/>
        </w:rPr>
        <w:t>XIV. Informacja o formalnościach, jakie powinny zostać dopełnione po wyborze oferty w celu zawarcia umowy w sprawie zamówienia publicznego</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1. Zamawiający podpisze umowę z wykonawcą, który przedłoży najkorzystniejszą ofertę.</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2. Zamawiający niezwłocznie po wyborze najkorzystniejszej oferty zawiadomi wykonawców podając w szczególności:</w:t>
      </w:r>
    </w:p>
    <w:p w:rsidR="009F05A4" w:rsidRPr="00303C4A" w:rsidRDefault="009F05A4" w:rsidP="009F05A4">
      <w:pPr>
        <w:widowControl w:val="0"/>
        <w:autoSpaceDE w:val="0"/>
        <w:autoSpaceDN w:val="0"/>
        <w:adjustRightInd w:val="0"/>
        <w:spacing w:after="0" w:line="240" w:lineRule="auto"/>
        <w:ind w:left="360"/>
        <w:jc w:val="both"/>
        <w:rPr>
          <w:rFonts w:ascii="Arial" w:hAnsi="Arial" w:cs="Arial"/>
          <w:color w:val="000000" w:themeColor="text1"/>
        </w:rPr>
      </w:pPr>
      <w:r w:rsidRPr="00303C4A">
        <w:rPr>
          <w:rFonts w:ascii="Arial" w:hAnsi="Arial" w:cs="Arial"/>
          <w:color w:val="000000" w:themeColor="text1"/>
        </w:rPr>
        <w:t>1) 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9F05A4" w:rsidRPr="00303C4A" w:rsidRDefault="009F05A4" w:rsidP="009F05A4">
      <w:pPr>
        <w:widowControl w:val="0"/>
        <w:autoSpaceDE w:val="0"/>
        <w:autoSpaceDN w:val="0"/>
        <w:adjustRightInd w:val="0"/>
        <w:spacing w:after="0" w:line="240" w:lineRule="auto"/>
        <w:ind w:left="360"/>
        <w:jc w:val="both"/>
        <w:rPr>
          <w:rFonts w:ascii="Arial" w:hAnsi="Arial" w:cs="Arial"/>
          <w:color w:val="000000" w:themeColor="text1"/>
        </w:rPr>
      </w:pPr>
      <w:r w:rsidRPr="00303C4A">
        <w:rPr>
          <w:rFonts w:ascii="Arial" w:hAnsi="Arial" w:cs="Arial"/>
          <w:color w:val="000000" w:themeColor="text1"/>
        </w:rPr>
        <w:t xml:space="preserve">2) uzasadnienie faktyczne i prawne wykluczenia wykonawców, jeżeli takie będzie miało miejsce, </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3) uzasadnienie faktyczne i prawne odrzucenia ofert, jeżeli takie będzie miało miejsce.</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4) termin po upływie, którego możliwe będzie zawarcie umowy.</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3. Zawiadomienie o wyborze najkorzystniejszej oferty zostanie:</w:t>
      </w:r>
    </w:p>
    <w:p w:rsidR="009F05A4" w:rsidRPr="00303C4A" w:rsidRDefault="009F05A4" w:rsidP="009F05A4">
      <w:pPr>
        <w:widowControl w:val="0"/>
        <w:autoSpaceDE w:val="0"/>
        <w:autoSpaceDN w:val="0"/>
        <w:adjustRightInd w:val="0"/>
        <w:spacing w:after="0" w:line="240" w:lineRule="auto"/>
        <w:ind w:left="360"/>
        <w:jc w:val="both"/>
        <w:rPr>
          <w:rFonts w:ascii="Arial" w:hAnsi="Arial" w:cs="Arial"/>
          <w:color w:val="000000" w:themeColor="text1"/>
        </w:rPr>
      </w:pPr>
      <w:r w:rsidRPr="00303C4A">
        <w:rPr>
          <w:rFonts w:ascii="Arial" w:hAnsi="Arial" w:cs="Arial"/>
          <w:color w:val="000000" w:themeColor="text1"/>
        </w:rPr>
        <w:t>1) zamieszczone w siedzibie zamawiającego poprzez wywieszenie informacji na tablicy ogłoszeń,</w:t>
      </w:r>
    </w:p>
    <w:p w:rsidR="009F05A4" w:rsidRPr="00303C4A" w:rsidRDefault="009F05A4" w:rsidP="009F05A4">
      <w:pPr>
        <w:widowControl w:val="0"/>
        <w:autoSpaceDE w:val="0"/>
        <w:autoSpaceDN w:val="0"/>
        <w:adjustRightInd w:val="0"/>
        <w:spacing w:after="0" w:line="240" w:lineRule="auto"/>
        <w:ind w:left="360"/>
        <w:jc w:val="both"/>
        <w:rPr>
          <w:rFonts w:ascii="Arial" w:hAnsi="Arial" w:cs="Arial"/>
          <w:color w:val="000000" w:themeColor="text1"/>
        </w:rPr>
      </w:pPr>
      <w:r w:rsidRPr="00303C4A">
        <w:rPr>
          <w:rFonts w:ascii="Arial" w:hAnsi="Arial" w:cs="Arial"/>
          <w:color w:val="000000" w:themeColor="text1"/>
        </w:rPr>
        <w:t>2) zamieszczone na stronie internetowej zamawiającego – www kozminek.pl,</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5. O unieważnieniu postępowania o udzielenie zamówienia publicznego zamawiający zawiadomi równocześnie wszystkich wykonawców, którzy:</w:t>
      </w:r>
    </w:p>
    <w:p w:rsidR="009F05A4" w:rsidRPr="00303C4A" w:rsidRDefault="009F05A4" w:rsidP="009F05A4">
      <w:pPr>
        <w:widowControl w:val="0"/>
        <w:autoSpaceDE w:val="0"/>
        <w:autoSpaceDN w:val="0"/>
        <w:adjustRightInd w:val="0"/>
        <w:spacing w:after="0" w:line="240" w:lineRule="auto"/>
        <w:ind w:left="360"/>
        <w:jc w:val="both"/>
        <w:rPr>
          <w:rFonts w:ascii="Arial" w:hAnsi="Arial" w:cs="Arial"/>
          <w:color w:val="000000" w:themeColor="text1"/>
        </w:rPr>
      </w:pPr>
      <w:r w:rsidRPr="00303C4A">
        <w:rPr>
          <w:rFonts w:ascii="Arial" w:hAnsi="Arial" w:cs="Arial"/>
          <w:color w:val="000000" w:themeColor="text1"/>
        </w:rPr>
        <w:t>1) ubiegali się o udzielenie zamówienia - w przypadku unieważnienia postępowania przed upływem terminu składania ofert</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2) złożyli oferty - w przypadku unieważnienia postępowania po upływie terminu składania ofert</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lastRenderedPageBreak/>
        <w:t>podając uzasadnienie faktyczne i prawne.</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6. Umowa zostanie zawarta w formie pisemnej:</w:t>
      </w:r>
    </w:p>
    <w:p w:rsidR="009F05A4" w:rsidRPr="00303C4A" w:rsidRDefault="009F05A4" w:rsidP="009F05A4">
      <w:pPr>
        <w:widowControl w:val="0"/>
        <w:tabs>
          <w:tab w:val="left" w:pos="720"/>
        </w:tabs>
        <w:suppressAutoHyphen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1)</w:t>
      </w:r>
      <w:r w:rsidRPr="00303C4A">
        <w:rPr>
          <w:rFonts w:ascii="Arial" w:hAnsi="Arial" w:cs="Arial"/>
          <w:color w:val="000000" w:themeColor="text1"/>
        </w:rPr>
        <w:tab/>
        <w:t>w terminie 5 dni od dnia przesłania zawiadomienia o wyborze najkorzystniejszej oferty, jeżeli zostało ono przesłane faksem lub drogą elektroniczną, lub</w:t>
      </w:r>
    </w:p>
    <w:p w:rsidR="009F05A4" w:rsidRPr="00303C4A" w:rsidRDefault="009F05A4" w:rsidP="009F05A4">
      <w:pPr>
        <w:widowControl w:val="0"/>
        <w:suppressAutoHyphen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w terminie 10 dni od dnia przesłania zawiadomienia o wyborze najkorzystniejszej oferty, jeżeli zostało ono przesłane pisemnie,</w:t>
      </w:r>
    </w:p>
    <w:p w:rsidR="009F05A4" w:rsidRPr="00303C4A" w:rsidRDefault="009F05A4" w:rsidP="009F05A4">
      <w:pPr>
        <w:widowControl w:val="0"/>
        <w:suppressAutoHyphen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3)</w:t>
      </w:r>
      <w:r w:rsidRPr="00303C4A">
        <w:rPr>
          <w:rFonts w:ascii="Arial" w:hAnsi="Arial" w:cs="Arial"/>
          <w:color w:val="000000" w:themeColor="text1"/>
        </w:rPr>
        <w:tab/>
        <w:t>w przypadku gdy, w postępowaniu złożona została tylko jedna oferta lub nie odrzucono żadnej oferty oraz nie wykluczono żadnego wykonawcy, możliwe jest zawarcie umowy przed upływem ww. terminów.</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7. O miejscu i terminie podpisania umowy zamawiający powiadomi wybranego wykonawcę.</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9F05A4" w:rsidRPr="00303C4A" w:rsidRDefault="009F05A4" w:rsidP="009F05A4">
      <w:pPr>
        <w:widowControl w:val="0"/>
        <w:suppressAutoHyphen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1) kserokopie dokumentów, potwierdzających „za zgodność z oryginałem", posiadanie kwalifikacji zawodowych przez osoby wskazane przez Wykonawcę jako uczestniczące w wykonaniu zamówienia.</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r w:rsidRPr="00303C4A">
        <w:rPr>
          <w:rFonts w:ascii="Arial" w:hAnsi="Arial" w:cs="Arial"/>
          <w:b/>
          <w:bCs/>
          <w:color w:val="000000" w:themeColor="text1"/>
        </w:rPr>
        <w:t xml:space="preserve">XV. Wymagania dotyczące zabezpieczenia należytego wykonania umowy </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1. Zamawiający przewiduje wniesienie zabezpieczenia należytego wykonania umowy, które służyć będzie pokryciu roszczeń z tytułu niewykonania lub nienależytego umowy.</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2. Od wykonawcy, którego oferta zostanie uznana jako najkorzystniejsza wymagane będzie wniesienie, w określonym terminie, przed podpisaniem umowy zabezpieczenia należytego wykonania umowy w wysokości:10  % ceny ofertowej przedstawionej przez wykonawcę.</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3. Zabezpieczenie należytego wykonania umowy wnoszone jest w jednej lub kilku następujących formach:</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3.1) w pieniądzu, przelewem na rachunek bankowy:</w:t>
      </w:r>
    </w:p>
    <w:p w:rsidR="009F05A4" w:rsidRPr="00303C4A" w:rsidRDefault="009F05A4" w:rsidP="009F05A4">
      <w:pPr>
        <w:widowControl w:val="0"/>
        <w:autoSpaceDE w:val="0"/>
        <w:autoSpaceDN w:val="0"/>
        <w:adjustRightInd w:val="0"/>
        <w:spacing w:after="0" w:line="240" w:lineRule="auto"/>
        <w:rPr>
          <w:rFonts w:ascii="Arial" w:hAnsi="Arial" w:cs="Arial"/>
          <w:b/>
          <w:color w:val="000000" w:themeColor="text1"/>
        </w:rPr>
      </w:pPr>
      <w:r w:rsidRPr="00303C4A">
        <w:rPr>
          <w:rFonts w:ascii="Arial" w:hAnsi="Arial" w:cs="Arial"/>
          <w:b/>
          <w:color w:val="000000" w:themeColor="text1"/>
        </w:rPr>
        <w:t xml:space="preserve">Bank Spółdzielczy Ziemi Kaliskiej o/ Koźminek nr 45 8404 0006 2001 0000 1384 0004  </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 xml:space="preserve">z adnotacją „zabezpieczenie należytego wykonania umowy - </w:t>
      </w:r>
      <w:r w:rsidRPr="00303C4A">
        <w:rPr>
          <w:rStyle w:val="text2"/>
          <w:b/>
          <w:bCs/>
          <w:color w:val="000000" w:themeColor="text1"/>
        </w:rPr>
        <w:t>Zakup ciągnika z beczkowozem sanitarnym</w:t>
      </w:r>
      <w:r w:rsidRPr="00303C4A">
        <w:rPr>
          <w:rFonts w:ascii="Arial" w:hAnsi="Arial" w:cs="Arial"/>
          <w:color w:val="000000" w:themeColor="text1"/>
        </w:rPr>
        <w:t>,,</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3.2) w poręczeniach bankowych lub poręczeniach spółdzielczej kasy oszczędnościowo - kredytowej, z tym, że zobowiązanie kasy jest zobowiązaniem pieniężnym,</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3.3) w gwarancjach bankowych,</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3.4) w gwarancjach ubezpieczeniowych,</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3.5) w poręczeniach udzielanych przez podmioty, o których mowa w art. 6b ust. 5 pkt 2 ustawy z dnia 9 listopada 2000 r. o utworzeniu Polskiej Agencji Rozwoju Przedsiębiorczości (Dz. U. z 2007 r. Nr 42, poz. 275).</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4. Sposób przekazania zabezpieczenia w formie innej niż pieniądz:</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w pokoju 12 sekretariat</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5. Zwrot zabezpieczenia należytego wykonania umowy nastąpi w terminie 30 dni od dnia wykonania zamówienia i uznania przez zamawiającego za należycie wykonane , z zastrzeżeniem kwoty 30% wysokości zabezpieczenia, która pozostawiona zostanie na zabezpieczenie roszczeń z tytułu rękojmi za wady. Pozostawiona kwota zostanie zwrócona nie później niż 15 dni po upływie rękojmi za wady.</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 xml:space="preserve">6. Jeżeli o udzielenie zamówienia ubiegają się wykonawcy występujący wspólnie, ponoszą </w:t>
      </w:r>
      <w:r w:rsidRPr="00303C4A">
        <w:rPr>
          <w:rFonts w:ascii="Arial" w:hAnsi="Arial" w:cs="Arial"/>
          <w:color w:val="000000" w:themeColor="text1"/>
        </w:rPr>
        <w:lastRenderedPageBreak/>
        <w:t>oni solidarną odpowiedzialność za wniesienie zabezpieczenia należytego wykonania umowy.</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8. W zakresie zabezpieczenia należytego wykonania umowy obowiązują uregulowania Prawa zamówień publicznych zawarte w art. od 147 do 151.</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r w:rsidRPr="00303C4A">
        <w:rPr>
          <w:rFonts w:ascii="Arial" w:hAnsi="Arial" w:cs="Arial"/>
          <w:b/>
          <w:bCs/>
          <w:color w:val="000000" w:themeColor="text1"/>
        </w:rPr>
        <w:t>XVI. Istotne dla stron postanowienia, które zostaną wprowadzone do treści zawieranej umowy</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1. Umowa w sprawie realizacji zamówienia publicznego zawarta zostanie z uwzględnieniem postanowień wynikających z treści niniejszej specyfikacji istotnych warunków zamówienia oraz danych zawartych w ofercie.</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2. Postanowienia umowy zawarto w:</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wzorze umowy, który stanowi załącznik numer: załącznik nr 4</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r w:rsidRPr="00303C4A">
        <w:rPr>
          <w:rFonts w:ascii="Arial" w:hAnsi="Arial" w:cs="Arial"/>
          <w:b/>
          <w:bCs/>
          <w:color w:val="000000" w:themeColor="text1"/>
        </w:rPr>
        <w:t>XVII. Pouczenie o środkach ochrony prawnej.</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1.</w:t>
      </w:r>
      <w:r w:rsidRPr="00303C4A">
        <w:rPr>
          <w:rFonts w:ascii="Arial" w:hAnsi="Arial" w:cs="Arial"/>
          <w:color w:val="000000" w:themeColor="text1"/>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9F05A4" w:rsidRPr="00303C4A" w:rsidRDefault="009F05A4" w:rsidP="009F05A4">
      <w:pPr>
        <w:widowControl w:val="0"/>
        <w:suppressAutoHyphen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 xml:space="preserve">Wobec </w:t>
      </w:r>
      <w:r w:rsidRPr="00303C4A">
        <w:rPr>
          <w:rFonts w:ascii="Arial" w:hAnsi="Arial" w:cs="Arial"/>
          <w:i/>
          <w:iCs/>
          <w:color w:val="000000" w:themeColor="text1"/>
        </w:rPr>
        <w:t>ogłoszenia o zamówieniu</w:t>
      </w:r>
      <w:r w:rsidRPr="00303C4A">
        <w:rPr>
          <w:rFonts w:ascii="Arial" w:hAnsi="Arial" w:cs="Arial"/>
          <w:color w:val="000000" w:themeColor="text1"/>
        </w:rPr>
        <w:t xml:space="preserve"> oraz </w:t>
      </w:r>
      <w:r w:rsidRPr="00303C4A">
        <w:rPr>
          <w:rFonts w:ascii="Arial" w:hAnsi="Arial" w:cs="Arial"/>
          <w:i/>
          <w:iCs/>
          <w:color w:val="000000" w:themeColor="text1"/>
        </w:rPr>
        <w:t>specyfikacji istotnych warunków zamówienia</w:t>
      </w:r>
      <w:r w:rsidRPr="00303C4A">
        <w:rPr>
          <w:rFonts w:ascii="Arial" w:hAnsi="Arial" w:cs="Arial"/>
          <w:color w:val="000000" w:themeColor="text1"/>
        </w:rPr>
        <w:t xml:space="preserve"> środki ochrony prawnej przysługują również organizacjom wpisanym na </w:t>
      </w:r>
      <w:r w:rsidRPr="00303C4A">
        <w:rPr>
          <w:rFonts w:ascii="Arial" w:hAnsi="Arial" w:cs="Arial"/>
          <w:i/>
          <w:iCs/>
          <w:color w:val="000000" w:themeColor="text1"/>
        </w:rPr>
        <w:t>listę organizacji uprawnionych do wnoszenia środków ochrony prawnej</w:t>
      </w:r>
      <w:r w:rsidRPr="00303C4A">
        <w:rPr>
          <w:rFonts w:ascii="Arial" w:hAnsi="Arial" w:cs="Arial"/>
          <w:color w:val="000000" w:themeColor="text1"/>
        </w:rPr>
        <w:t xml:space="preserve"> prowadzoną przez Prezesa Urzędu Zamówień Publicznych.</w:t>
      </w:r>
    </w:p>
    <w:p w:rsidR="009F05A4" w:rsidRPr="00303C4A" w:rsidRDefault="009F05A4" w:rsidP="009F05A4">
      <w:pPr>
        <w:widowControl w:val="0"/>
        <w:suppressAutoHyphen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3.</w:t>
      </w:r>
      <w:r w:rsidRPr="00303C4A">
        <w:rPr>
          <w:rFonts w:ascii="Arial" w:hAnsi="Arial" w:cs="Arial"/>
          <w:color w:val="000000" w:themeColor="text1"/>
        </w:rPr>
        <w:tab/>
        <w:t>W niniejszym postępowaniu odwołanie przysługuje wyłącznie wobec czynności:</w:t>
      </w:r>
    </w:p>
    <w:p w:rsidR="009F05A4" w:rsidRPr="00303C4A" w:rsidRDefault="009F05A4" w:rsidP="009F05A4">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themeColor="text1"/>
        </w:rPr>
      </w:pPr>
      <w:r w:rsidRPr="00303C4A">
        <w:rPr>
          <w:rFonts w:ascii="Arial" w:hAnsi="Arial" w:cs="Arial"/>
          <w:color w:val="000000" w:themeColor="text1"/>
        </w:rPr>
        <w:t>1)</w:t>
      </w:r>
      <w:r w:rsidRPr="00303C4A">
        <w:rPr>
          <w:rFonts w:ascii="Arial" w:hAnsi="Arial" w:cs="Arial"/>
          <w:color w:val="000000" w:themeColor="text1"/>
        </w:rPr>
        <w:tab/>
        <w:t>opisu sposobu dokonywania oceny spełniania warunków udziału w postępowaniu,</w:t>
      </w:r>
    </w:p>
    <w:p w:rsidR="009F05A4" w:rsidRPr="00303C4A" w:rsidRDefault="009F05A4" w:rsidP="009F05A4">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wykluczenia odwołującego z postępowania o udzielenie zamówienia,</w:t>
      </w:r>
    </w:p>
    <w:p w:rsidR="009F05A4" w:rsidRPr="00303C4A" w:rsidRDefault="009F05A4" w:rsidP="009F05A4">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themeColor="text1"/>
        </w:rPr>
      </w:pPr>
      <w:r w:rsidRPr="00303C4A">
        <w:rPr>
          <w:rFonts w:ascii="Arial" w:hAnsi="Arial" w:cs="Arial"/>
          <w:color w:val="000000" w:themeColor="text1"/>
        </w:rPr>
        <w:t>3)</w:t>
      </w:r>
      <w:r w:rsidRPr="00303C4A">
        <w:rPr>
          <w:rFonts w:ascii="Arial" w:hAnsi="Arial" w:cs="Arial"/>
          <w:color w:val="000000" w:themeColor="text1"/>
        </w:rPr>
        <w:tab/>
        <w:t>odrzucenia oferty odwołującego</w:t>
      </w:r>
    </w:p>
    <w:p w:rsidR="009F05A4" w:rsidRPr="00303C4A" w:rsidRDefault="009F05A4" w:rsidP="009F05A4">
      <w:pPr>
        <w:widowControl w:val="0"/>
        <w:tabs>
          <w:tab w:val="left" w:leader="dot" w:pos="6120"/>
          <w:tab w:val="left" w:leader="dot" w:pos="9000"/>
        </w:tabs>
        <w:autoSpaceDE w:val="0"/>
        <w:autoSpaceDN w:val="0"/>
        <w:adjustRightInd w:val="0"/>
        <w:spacing w:before="60" w:after="60" w:line="240" w:lineRule="auto"/>
        <w:ind w:left="851" w:hanging="295"/>
        <w:jc w:val="both"/>
        <w:rPr>
          <w:rFonts w:ascii="Arial" w:hAnsi="Arial" w:cs="Arial"/>
          <w:color w:val="000000" w:themeColor="text1"/>
        </w:rPr>
      </w:pPr>
      <w:r w:rsidRPr="00303C4A">
        <w:rPr>
          <w:rFonts w:ascii="Arial" w:hAnsi="Arial" w:cs="Arial"/>
          <w:color w:val="000000" w:themeColor="text1"/>
        </w:rPr>
        <w:t>W pozostałych przypadkach odwołanie nie przysługuje.</w:t>
      </w:r>
    </w:p>
    <w:p w:rsidR="009F05A4" w:rsidRPr="00303C4A" w:rsidRDefault="009F05A4" w:rsidP="009F05A4">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4.</w:t>
      </w:r>
      <w:r w:rsidRPr="00303C4A">
        <w:rPr>
          <w:rFonts w:ascii="Arial" w:hAnsi="Arial" w:cs="Arial"/>
          <w:color w:val="000000" w:themeColor="text1"/>
        </w:rPr>
        <w:tab/>
        <w:t>W przypadku:</w:t>
      </w:r>
    </w:p>
    <w:p w:rsidR="009F05A4" w:rsidRPr="00303C4A" w:rsidRDefault="009F05A4" w:rsidP="009F05A4">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themeColor="text1"/>
        </w:rPr>
      </w:pPr>
      <w:r w:rsidRPr="00303C4A">
        <w:rPr>
          <w:rFonts w:ascii="Arial" w:hAnsi="Arial" w:cs="Arial"/>
          <w:color w:val="000000" w:themeColor="text1"/>
        </w:rPr>
        <w:t>1)</w:t>
      </w:r>
      <w:r w:rsidRPr="00303C4A">
        <w:rPr>
          <w:rFonts w:ascii="Arial" w:hAnsi="Arial" w:cs="Arial"/>
          <w:color w:val="000000" w:themeColor="text1"/>
        </w:rPr>
        <w:tab/>
        <w:t>niezgodnej z przepisami ustawy czynności podjętej przez zamawiającego w postępowaniu o udzielenie zamówienia, lub</w:t>
      </w:r>
    </w:p>
    <w:p w:rsidR="009F05A4" w:rsidRPr="00303C4A" w:rsidRDefault="009F05A4" w:rsidP="009F05A4">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 xml:space="preserve">zaniechania czynności, do której zamawiający jest zobowiązany na podstawie ustawy, </w:t>
      </w:r>
    </w:p>
    <w:p w:rsidR="009F05A4" w:rsidRPr="00303C4A" w:rsidRDefault="009F05A4" w:rsidP="009F05A4">
      <w:pPr>
        <w:widowControl w:val="0"/>
        <w:tabs>
          <w:tab w:val="left" w:leader="dot" w:pos="9000"/>
        </w:tabs>
        <w:autoSpaceDE w:val="0"/>
        <w:autoSpaceDN w:val="0"/>
        <w:adjustRightInd w:val="0"/>
        <w:spacing w:before="60" w:after="60" w:line="240" w:lineRule="auto"/>
        <w:ind w:left="567" w:hanging="12"/>
        <w:jc w:val="both"/>
        <w:rPr>
          <w:rFonts w:ascii="Arial" w:hAnsi="Arial" w:cs="Arial"/>
          <w:color w:val="000000" w:themeColor="text1"/>
        </w:rPr>
      </w:pPr>
      <w:r w:rsidRPr="00303C4A">
        <w:rPr>
          <w:rFonts w:ascii="Arial" w:hAnsi="Arial" w:cs="Arial"/>
          <w:color w:val="000000" w:themeColor="text1"/>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9F05A4" w:rsidRPr="00303C4A" w:rsidRDefault="009F05A4" w:rsidP="009F05A4">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5.</w:t>
      </w:r>
      <w:r w:rsidRPr="00303C4A">
        <w:rPr>
          <w:rFonts w:ascii="Arial" w:hAnsi="Arial" w:cs="Arial"/>
          <w:color w:val="000000" w:themeColor="text1"/>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F05A4" w:rsidRPr="00303C4A" w:rsidRDefault="009F05A4" w:rsidP="009F05A4">
      <w:pPr>
        <w:widowControl w:val="0"/>
        <w:suppressAutoHyphen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6.</w:t>
      </w:r>
      <w:r w:rsidRPr="00303C4A">
        <w:rPr>
          <w:rFonts w:ascii="Arial" w:hAnsi="Arial" w:cs="Arial"/>
          <w:color w:val="000000" w:themeColor="text1"/>
        </w:rPr>
        <w:tab/>
        <w:t>Odwołanie wnosi się w terminie:</w:t>
      </w:r>
    </w:p>
    <w:p w:rsidR="009F05A4" w:rsidRPr="00303C4A" w:rsidRDefault="009F05A4" w:rsidP="009F05A4">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themeColor="text1"/>
        </w:rPr>
      </w:pPr>
      <w:r w:rsidRPr="00303C4A">
        <w:rPr>
          <w:rFonts w:ascii="Arial" w:hAnsi="Arial" w:cs="Arial"/>
          <w:color w:val="000000" w:themeColor="text1"/>
        </w:rPr>
        <w:t>1)</w:t>
      </w:r>
      <w:r w:rsidRPr="00303C4A">
        <w:rPr>
          <w:rFonts w:ascii="Arial" w:hAnsi="Arial" w:cs="Arial"/>
          <w:color w:val="000000" w:themeColor="text1"/>
        </w:rPr>
        <w:tab/>
        <w:t xml:space="preserve">5 dni od dnia przesłania </w:t>
      </w:r>
      <w:r w:rsidRPr="00303C4A">
        <w:rPr>
          <w:rFonts w:ascii="Arial" w:hAnsi="Arial" w:cs="Arial"/>
          <w:i/>
          <w:iCs/>
          <w:color w:val="000000" w:themeColor="text1"/>
        </w:rPr>
        <w:t>informacji o czynności zamawiającego stanowiącej podstawę jego wniesienia</w:t>
      </w:r>
      <w:r w:rsidRPr="00303C4A">
        <w:rPr>
          <w:rFonts w:ascii="Arial" w:hAnsi="Arial" w:cs="Arial"/>
          <w:color w:val="000000" w:themeColor="text1"/>
        </w:rPr>
        <w:t>, jeżeli zostało ono przesłane faksem lub drogą elektroniczną, lub</w:t>
      </w:r>
    </w:p>
    <w:p w:rsidR="009F05A4" w:rsidRPr="00303C4A" w:rsidRDefault="009F05A4" w:rsidP="009F05A4">
      <w:pPr>
        <w:widowControl w:val="0"/>
        <w:tabs>
          <w:tab w:val="left" w:pos="993"/>
        </w:tabs>
        <w:suppressAutoHyphens/>
        <w:autoSpaceDE w:val="0"/>
        <w:autoSpaceDN w:val="0"/>
        <w:adjustRightInd w:val="0"/>
        <w:spacing w:after="0" w:line="240" w:lineRule="auto"/>
        <w:ind w:left="994" w:hanging="427"/>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 xml:space="preserve">10 dni od dnia przesłania </w:t>
      </w:r>
      <w:r w:rsidRPr="00303C4A">
        <w:rPr>
          <w:rFonts w:ascii="Arial" w:hAnsi="Arial" w:cs="Arial"/>
          <w:i/>
          <w:iCs/>
          <w:color w:val="000000" w:themeColor="text1"/>
        </w:rPr>
        <w:t xml:space="preserve">informacji o czynności zamawiającego stanowiącej </w:t>
      </w:r>
      <w:r w:rsidRPr="00303C4A">
        <w:rPr>
          <w:rFonts w:ascii="Arial" w:hAnsi="Arial" w:cs="Arial"/>
          <w:i/>
          <w:iCs/>
          <w:color w:val="000000" w:themeColor="text1"/>
        </w:rPr>
        <w:lastRenderedPageBreak/>
        <w:t>podstawę jego wniesienia</w:t>
      </w:r>
      <w:r w:rsidRPr="00303C4A">
        <w:rPr>
          <w:rFonts w:ascii="Arial" w:hAnsi="Arial" w:cs="Arial"/>
          <w:color w:val="000000" w:themeColor="text1"/>
        </w:rPr>
        <w:t>, jeżeli zostało ono przesłane pisemnie,</w:t>
      </w:r>
    </w:p>
    <w:p w:rsidR="009F05A4" w:rsidRPr="00303C4A" w:rsidRDefault="009F05A4" w:rsidP="009F05A4">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7.</w:t>
      </w:r>
      <w:r w:rsidRPr="00303C4A">
        <w:rPr>
          <w:rFonts w:ascii="Arial" w:hAnsi="Arial" w:cs="Arial"/>
          <w:color w:val="000000" w:themeColor="text1"/>
        </w:rPr>
        <w:tab/>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www.kozminek.pl,</w:t>
      </w:r>
    </w:p>
    <w:p w:rsidR="009F05A4" w:rsidRPr="00303C4A" w:rsidRDefault="009F05A4" w:rsidP="009F05A4">
      <w:pPr>
        <w:widowControl w:val="0"/>
        <w:suppressAutoHyphen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8.</w:t>
      </w:r>
      <w:r w:rsidRPr="00303C4A">
        <w:rPr>
          <w:rFonts w:ascii="Arial" w:hAnsi="Arial" w:cs="Arial"/>
          <w:color w:val="000000" w:themeColor="text1"/>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9F05A4" w:rsidRPr="00303C4A" w:rsidRDefault="009F05A4" w:rsidP="009F05A4">
      <w:pPr>
        <w:widowControl w:val="0"/>
        <w:suppressAutoHyphen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9.</w:t>
      </w:r>
      <w:r w:rsidRPr="00303C4A">
        <w:rPr>
          <w:rFonts w:ascii="Arial" w:hAnsi="Arial" w:cs="Arial"/>
          <w:color w:val="000000" w:themeColor="text1"/>
        </w:rPr>
        <w:tab/>
        <w:t>Jeżeli zamawiający mimo takiego obowiązku nie przesłał wykonawcy zawiadomienia o wyborze oferty najkorzystniejszej odwołanie wnosi się nie później niż w terminie:</w:t>
      </w:r>
    </w:p>
    <w:p w:rsidR="009F05A4" w:rsidRPr="00303C4A" w:rsidRDefault="009F05A4" w:rsidP="009F05A4">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themeColor="text1"/>
        </w:rPr>
      </w:pPr>
      <w:r w:rsidRPr="00303C4A">
        <w:rPr>
          <w:rFonts w:ascii="Arial" w:hAnsi="Arial" w:cs="Arial"/>
          <w:color w:val="000000" w:themeColor="text1"/>
        </w:rPr>
        <w:t>1)</w:t>
      </w:r>
      <w:r w:rsidRPr="00303C4A">
        <w:rPr>
          <w:rFonts w:ascii="Arial" w:hAnsi="Arial" w:cs="Arial"/>
          <w:color w:val="000000" w:themeColor="text1"/>
        </w:rPr>
        <w:tab/>
        <w:t xml:space="preserve">15 dni od dnia zamieszczenia w Biuletynie Zamówień Publicznych </w:t>
      </w:r>
      <w:r w:rsidRPr="00303C4A">
        <w:rPr>
          <w:rFonts w:ascii="Arial" w:hAnsi="Arial" w:cs="Arial"/>
          <w:i/>
          <w:iCs/>
          <w:color w:val="000000" w:themeColor="text1"/>
        </w:rPr>
        <w:t>ogłoszenia o udzieleniu zamówienia.</w:t>
      </w:r>
    </w:p>
    <w:p w:rsidR="009F05A4" w:rsidRPr="00303C4A" w:rsidRDefault="009F05A4" w:rsidP="009F05A4">
      <w:pPr>
        <w:widowControl w:val="0"/>
        <w:tabs>
          <w:tab w:val="left" w:pos="993"/>
        </w:tabs>
        <w:suppressAutoHyphens/>
        <w:autoSpaceDE w:val="0"/>
        <w:autoSpaceDN w:val="0"/>
        <w:adjustRightInd w:val="0"/>
        <w:spacing w:after="0" w:line="240" w:lineRule="auto"/>
        <w:ind w:left="994" w:hanging="426"/>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 xml:space="preserve">1 miesiąca od dnia zawarcia umowy, jeżeli zamawiający nie zamieścił w Biuletynie Zamówień Publicznych </w:t>
      </w:r>
      <w:r w:rsidRPr="00303C4A">
        <w:rPr>
          <w:rFonts w:ascii="Arial" w:hAnsi="Arial" w:cs="Arial"/>
          <w:i/>
          <w:iCs/>
          <w:color w:val="000000" w:themeColor="text1"/>
        </w:rPr>
        <w:t>ogłoszenia o udzieleniu zamówienia.</w:t>
      </w:r>
    </w:p>
    <w:p w:rsidR="009F05A4" w:rsidRPr="00303C4A" w:rsidRDefault="009F05A4" w:rsidP="009F05A4">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10.</w:t>
      </w:r>
      <w:r w:rsidRPr="00303C4A">
        <w:rPr>
          <w:rFonts w:ascii="Arial" w:hAnsi="Arial" w:cs="Arial"/>
          <w:color w:val="000000" w:themeColor="text1"/>
        </w:rPr>
        <w:tab/>
        <w:t>Odwołanie wnosi się do Prezesa Krajowej Izby Odwoławczej w formie pisemnej albo elektronicznej opatrzonej bezpiecznym podpisem elektronicznym weryfikowanym za pomocą ważnego kwalifikowanego certyfikatu.</w:t>
      </w:r>
    </w:p>
    <w:p w:rsidR="009F05A4" w:rsidRPr="00303C4A" w:rsidRDefault="009F05A4" w:rsidP="009F05A4">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11.</w:t>
      </w:r>
      <w:r w:rsidRPr="00303C4A">
        <w:rPr>
          <w:rFonts w:ascii="Arial" w:hAnsi="Arial" w:cs="Arial"/>
          <w:color w:val="000000" w:themeColor="text1"/>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9F05A4" w:rsidRPr="00303C4A" w:rsidRDefault="009F05A4" w:rsidP="009F05A4">
      <w:pPr>
        <w:widowControl w:val="0"/>
        <w:suppressAutoHyphen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12.</w:t>
      </w:r>
      <w:r w:rsidRPr="00303C4A">
        <w:rPr>
          <w:rFonts w:ascii="Arial" w:hAnsi="Arial" w:cs="Arial"/>
          <w:color w:val="000000" w:themeColor="text1"/>
        </w:rPr>
        <w:tab/>
        <w:t>Brak przekazania zamawiającemu kopii odwołania, w sposób oraz w terminie określonym powyżej, stanowi jedną z przesłanek odrzucenia odwołania przez Krajową Izbę Odwoławczą.</w:t>
      </w:r>
    </w:p>
    <w:p w:rsidR="009F05A4" w:rsidRPr="00303C4A" w:rsidRDefault="009F05A4" w:rsidP="009F05A4">
      <w:pPr>
        <w:widowControl w:val="0"/>
        <w:suppressAutoHyphen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13.</w:t>
      </w:r>
      <w:r w:rsidRPr="00303C4A">
        <w:rPr>
          <w:rFonts w:ascii="Arial" w:hAnsi="Arial" w:cs="Arial"/>
          <w:color w:val="000000" w:themeColor="text1"/>
        </w:rPr>
        <w:tab/>
        <w:t>W przypadku wniesienia odwołania wobec treści ogłoszenia o zamówieniu lub postanowień specyfikacji istotnych warunków zamówienia zamawiający może przedłużyć termin składania ofert.</w:t>
      </w:r>
    </w:p>
    <w:p w:rsidR="009F05A4" w:rsidRPr="00303C4A" w:rsidRDefault="009F05A4" w:rsidP="009F05A4">
      <w:pPr>
        <w:widowControl w:val="0"/>
        <w:suppressAutoHyphen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14.</w:t>
      </w:r>
      <w:r w:rsidRPr="00303C4A">
        <w:rPr>
          <w:rFonts w:ascii="Arial" w:hAnsi="Arial" w:cs="Arial"/>
          <w:color w:val="000000" w:themeColor="text1"/>
        </w:rPr>
        <w:tab/>
        <w:t>W przypadku wniesienia odwołania po upływie terminu składania ofert bieg terminu związania ofertą ulega zawieszeniu do czasu ogłoszenia przez Krajową Izbę Odwoławczą orzeczenia.</w:t>
      </w:r>
    </w:p>
    <w:p w:rsidR="009F05A4" w:rsidRPr="00303C4A" w:rsidRDefault="009F05A4" w:rsidP="009F05A4">
      <w:pPr>
        <w:widowControl w:val="0"/>
        <w:suppressAutoHyphen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15.</w:t>
      </w:r>
      <w:r w:rsidRPr="00303C4A">
        <w:rPr>
          <w:rFonts w:ascii="Arial" w:hAnsi="Arial" w:cs="Arial"/>
          <w:color w:val="000000" w:themeColor="text1"/>
        </w:rPr>
        <w:tab/>
        <w:t xml:space="preserve">Kopię odwołania zamawiający: </w:t>
      </w:r>
    </w:p>
    <w:p w:rsidR="009F05A4" w:rsidRPr="00303C4A" w:rsidRDefault="009F05A4" w:rsidP="009F05A4">
      <w:pPr>
        <w:widowControl w:val="0"/>
        <w:tabs>
          <w:tab w:val="left" w:pos="1134"/>
        </w:tabs>
        <w:suppressAutoHyphens/>
        <w:autoSpaceDE w:val="0"/>
        <w:autoSpaceDN w:val="0"/>
        <w:adjustRightInd w:val="0"/>
        <w:spacing w:after="0" w:line="240" w:lineRule="auto"/>
        <w:ind w:left="1136" w:hanging="427"/>
        <w:jc w:val="both"/>
        <w:rPr>
          <w:rFonts w:ascii="Arial" w:hAnsi="Arial" w:cs="Arial"/>
          <w:color w:val="000000" w:themeColor="text1"/>
        </w:rPr>
      </w:pPr>
      <w:r w:rsidRPr="00303C4A">
        <w:rPr>
          <w:rFonts w:ascii="Arial" w:hAnsi="Arial" w:cs="Arial"/>
          <w:color w:val="000000" w:themeColor="text1"/>
        </w:rPr>
        <w:t>1)</w:t>
      </w:r>
      <w:r w:rsidRPr="00303C4A">
        <w:rPr>
          <w:rFonts w:ascii="Arial" w:hAnsi="Arial" w:cs="Arial"/>
          <w:color w:val="000000" w:themeColor="text1"/>
        </w:rPr>
        <w:tab/>
        <w:t xml:space="preserve">przekaże niezwłocznie innym wykonawcom uczestniczącym w postępowaniu o udzielenie zamówienia, </w:t>
      </w:r>
    </w:p>
    <w:p w:rsidR="009F05A4" w:rsidRPr="00303C4A" w:rsidRDefault="009F05A4" w:rsidP="009F05A4">
      <w:pPr>
        <w:widowControl w:val="0"/>
        <w:tabs>
          <w:tab w:val="left" w:pos="1134"/>
        </w:tabs>
        <w:suppressAutoHyphens/>
        <w:autoSpaceDE w:val="0"/>
        <w:autoSpaceDN w:val="0"/>
        <w:adjustRightInd w:val="0"/>
        <w:spacing w:after="0" w:line="240" w:lineRule="auto"/>
        <w:ind w:left="1136" w:hanging="427"/>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 xml:space="preserve">zamieści również na stronie internetowej – www.kozminek.pl, jeżeli odwołanie dotyczy treści </w:t>
      </w:r>
      <w:r w:rsidRPr="00303C4A">
        <w:rPr>
          <w:rFonts w:ascii="Arial" w:hAnsi="Arial" w:cs="Arial"/>
          <w:i/>
          <w:iCs/>
          <w:color w:val="000000" w:themeColor="text1"/>
        </w:rPr>
        <w:t>ogłoszenia o zamówieniu</w:t>
      </w:r>
      <w:r w:rsidRPr="00303C4A">
        <w:rPr>
          <w:rFonts w:ascii="Arial" w:hAnsi="Arial" w:cs="Arial"/>
          <w:color w:val="000000" w:themeColor="text1"/>
        </w:rPr>
        <w:t xml:space="preserve"> lub </w:t>
      </w:r>
      <w:r w:rsidRPr="00303C4A">
        <w:rPr>
          <w:rFonts w:ascii="Arial" w:hAnsi="Arial" w:cs="Arial"/>
          <w:i/>
          <w:iCs/>
          <w:color w:val="000000" w:themeColor="text1"/>
        </w:rPr>
        <w:t>postanowień specyfikacji istotnych warunków zamówienia</w:t>
      </w:r>
      <w:r w:rsidRPr="00303C4A">
        <w:rPr>
          <w:rFonts w:ascii="Arial" w:hAnsi="Arial" w:cs="Arial"/>
          <w:color w:val="000000" w:themeColor="text1"/>
        </w:rPr>
        <w:t xml:space="preserve">, </w:t>
      </w:r>
    </w:p>
    <w:p w:rsidR="009F05A4" w:rsidRPr="00303C4A" w:rsidRDefault="009F05A4" w:rsidP="009F05A4">
      <w:pPr>
        <w:widowControl w:val="0"/>
        <w:tabs>
          <w:tab w:val="left" w:pos="720"/>
        </w:tabs>
        <w:autoSpaceDE w:val="0"/>
        <w:autoSpaceDN w:val="0"/>
        <w:adjustRightInd w:val="0"/>
        <w:spacing w:after="0" w:line="240" w:lineRule="auto"/>
        <w:ind w:left="709"/>
        <w:jc w:val="both"/>
        <w:rPr>
          <w:rFonts w:ascii="Arial" w:hAnsi="Arial" w:cs="Arial"/>
          <w:color w:val="000000" w:themeColor="text1"/>
        </w:rPr>
      </w:pPr>
      <w:r w:rsidRPr="00303C4A">
        <w:rPr>
          <w:rFonts w:ascii="Arial" w:hAnsi="Arial" w:cs="Arial"/>
          <w:color w:val="000000" w:themeColor="text1"/>
        </w:rPr>
        <w:t xml:space="preserve">wzywając wykonawców do </w:t>
      </w:r>
      <w:r w:rsidRPr="00303C4A">
        <w:rPr>
          <w:rFonts w:ascii="Arial" w:hAnsi="Arial" w:cs="Arial"/>
          <w:i/>
          <w:iCs/>
          <w:color w:val="000000" w:themeColor="text1"/>
        </w:rPr>
        <w:t>przystąpienia do postępowania odwoławczego</w:t>
      </w:r>
      <w:r w:rsidRPr="00303C4A">
        <w:rPr>
          <w:rFonts w:ascii="Arial" w:hAnsi="Arial" w:cs="Arial"/>
          <w:color w:val="000000" w:themeColor="text1"/>
        </w:rPr>
        <w:t>.</w:t>
      </w:r>
    </w:p>
    <w:p w:rsidR="009F05A4" w:rsidRPr="00303C4A" w:rsidRDefault="009F05A4" w:rsidP="009F05A4">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16.</w:t>
      </w:r>
      <w:r w:rsidRPr="00303C4A">
        <w:rPr>
          <w:rFonts w:ascii="Arial" w:hAnsi="Arial" w:cs="Arial"/>
          <w:color w:val="000000" w:themeColor="text1"/>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9F05A4" w:rsidRPr="00303C4A" w:rsidRDefault="009F05A4" w:rsidP="009F05A4">
      <w:pPr>
        <w:widowControl w:val="0"/>
        <w:suppressAutoHyphen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17.</w:t>
      </w:r>
      <w:r w:rsidRPr="00303C4A">
        <w:rPr>
          <w:rFonts w:ascii="Arial" w:hAnsi="Arial" w:cs="Arial"/>
          <w:color w:val="000000" w:themeColor="text1"/>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9F05A4" w:rsidRPr="00303C4A" w:rsidRDefault="009F05A4" w:rsidP="009F05A4">
      <w:pPr>
        <w:widowControl w:val="0"/>
        <w:suppressAutoHyphen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18.</w:t>
      </w:r>
      <w:r w:rsidRPr="00303C4A">
        <w:rPr>
          <w:rFonts w:ascii="Arial" w:hAnsi="Arial" w:cs="Arial"/>
          <w:color w:val="000000" w:themeColor="text1"/>
        </w:rPr>
        <w:tab/>
        <w:t>Odwołanie podlegać będzie rozpoznaniu przez Krajową Izbę Odwoławczą, jeżeli nie zawiera braków formalnych oraz uiszczono wpis od odwołania.</w:t>
      </w:r>
    </w:p>
    <w:p w:rsidR="009F05A4" w:rsidRPr="00303C4A" w:rsidRDefault="009F05A4" w:rsidP="009F05A4">
      <w:pPr>
        <w:widowControl w:val="0"/>
        <w:suppressAutoHyphen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19.</w:t>
      </w:r>
      <w:r w:rsidRPr="00303C4A">
        <w:rPr>
          <w:rFonts w:ascii="Arial" w:hAnsi="Arial" w:cs="Arial"/>
          <w:color w:val="000000" w:themeColor="text1"/>
        </w:rPr>
        <w:tab/>
        <w:t>Na orzeczenie Krajowej Izby Odwoławczej stronom oraz uczestnikom postępowania odwoławczego przysługuje skarga do Sądu.</w:t>
      </w:r>
    </w:p>
    <w:p w:rsidR="009F05A4" w:rsidRPr="00303C4A" w:rsidRDefault="009F05A4" w:rsidP="009F05A4">
      <w:pPr>
        <w:widowControl w:val="0"/>
        <w:suppressAutoHyphens/>
        <w:autoSpaceDE w:val="0"/>
        <w:autoSpaceDN w:val="0"/>
        <w:adjustRightInd w:val="0"/>
        <w:spacing w:before="60" w:after="60" w:line="240" w:lineRule="auto"/>
        <w:ind w:left="360" w:hanging="360"/>
        <w:jc w:val="both"/>
        <w:rPr>
          <w:rFonts w:ascii="Arial" w:hAnsi="Arial" w:cs="Arial"/>
          <w:color w:val="000000" w:themeColor="text1"/>
        </w:rPr>
      </w:pPr>
      <w:r w:rsidRPr="00303C4A">
        <w:rPr>
          <w:rFonts w:ascii="Arial" w:hAnsi="Arial" w:cs="Arial"/>
          <w:color w:val="000000" w:themeColor="text1"/>
        </w:rPr>
        <w:t>20.</w:t>
      </w:r>
      <w:r w:rsidRPr="00303C4A">
        <w:rPr>
          <w:rFonts w:ascii="Arial" w:hAnsi="Arial" w:cs="Arial"/>
          <w:color w:val="000000" w:themeColor="text1"/>
        </w:rPr>
        <w:tab/>
        <w:t>Pozostałe informacje dotyczące środków ochrony prawnej znajdują się w Dziale VI Prawa zamówień publicznych „Środki ochrony prawnej", art. od 179 do 198g.</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r w:rsidRPr="00303C4A">
        <w:rPr>
          <w:rFonts w:ascii="Arial" w:hAnsi="Arial" w:cs="Arial"/>
          <w:b/>
          <w:bCs/>
          <w:color w:val="000000" w:themeColor="text1"/>
        </w:rPr>
        <w:t>XVIII. Postanowienia końcowe</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3. Udostępnienie dokumentów odbywać się będzie wg poniższych zasad:</w:t>
      </w:r>
    </w:p>
    <w:p w:rsidR="009F05A4" w:rsidRPr="00303C4A" w:rsidRDefault="009F05A4" w:rsidP="009F05A4">
      <w:pPr>
        <w:widowControl w:val="0"/>
        <w:tabs>
          <w:tab w:val="left" w:pos="720"/>
          <w:tab w:val="left" w:pos="1134"/>
        </w:tabs>
        <w:suppressAutoHyphen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1)</w:t>
      </w:r>
      <w:r w:rsidRPr="00303C4A">
        <w:rPr>
          <w:rFonts w:ascii="Arial" w:hAnsi="Arial" w:cs="Arial"/>
          <w:color w:val="000000" w:themeColor="text1"/>
        </w:rPr>
        <w:tab/>
        <w:t>zamawiający udostępnia wskazane dokumenty po złożeniu pisemnego wniosku</w:t>
      </w:r>
    </w:p>
    <w:p w:rsidR="009F05A4" w:rsidRPr="00303C4A" w:rsidRDefault="009F05A4" w:rsidP="009F05A4">
      <w:pPr>
        <w:widowControl w:val="0"/>
        <w:suppressAutoHyphen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2)</w:t>
      </w:r>
      <w:r w:rsidRPr="00303C4A">
        <w:rPr>
          <w:rFonts w:ascii="Arial" w:hAnsi="Arial" w:cs="Arial"/>
          <w:color w:val="000000" w:themeColor="text1"/>
        </w:rPr>
        <w:tab/>
        <w:t xml:space="preserve">zamawiający wyznacza termin, miejsce oraz zakres udostępnianych dokumentów </w:t>
      </w:r>
    </w:p>
    <w:p w:rsidR="009F05A4" w:rsidRPr="00303C4A" w:rsidRDefault="009F05A4" w:rsidP="009F05A4">
      <w:pPr>
        <w:widowControl w:val="0"/>
        <w:suppressAutoHyphen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3)</w:t>
      </w:r>
      <w:r w:rsidRPr="00303C4A">
        <w:rPr>
          <w:rFonts w:ascii="Arial" w:hAnsi="Arial" w:cs="Arial"/>
          <w:color w:val="000000" w:themeColor="text1"/>
        </w:rPr>
        <w:tab/>
        <w:t>udostępnienie dokumentów odbywać się będzie w obecności pracownika zamawiającego</w:t>
      </w:r>
    </w:p>
    <w:p w:rsidR="009F05A4" w:rsidRPr="00303C4A" w:rsidRDefault="009F05A4" w:rsidP="009F05A4">
      <w:pPr>
        <w:widowControl w:val="0"/>
        <w:suppressAutoHyphen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4)</w:t>
      </w:r>
      <w:r w:rsidRPr="00303C4A">
        <w:rPr>
          <w:rFonts w:ascii="Arial" w:hAnsi="Arial" w:cs="Arial"/>
          <w:color w:val="000000" w:themeColor="text1"/>
        </w:rPr>
        <w:tab/>
        <w:t>wykonawca nie może samodzielnie kopiować lub utrwalać treści złożonych ofert za pomocą urządzeń lub środków technicznych służących do utrwalania obrazu</w:t>
      </w:r>
    </w:p>
    <w:p w:rsidR="009F05A4" w:rsidRPr="00303C4A" w:rsidRDefault="009F05A4" w:rsidP="009F05A4">
      <w:pPr>
        <w:widowControl w:val="0"/>
        <w:suppressAutoHyphens/>
        <w:autoSpaceDE w:val="0"/>
        <w:autoSpaceDN w:val="0"/>
        <w:adjustRightInd w:val="0"/>
        <w:spacing w:after="0" w:line="240" w:lineRule="auto"/>
        <w:ind w:left="720" w:hanging="360"/>
        <w:jc w:val="both"/>
        <w:rPr>
          <w:rFonts w:ascii="Arial" w:hAnsi="Arial" w:cs="Arial"/>
          <w:color w:val="000000" w:themeColor="text1"/>
        </w:rPr>
      </w:pPr>
      <w:r w:rsidRPr="00303C4A">
        <w:rPr>
          <w:rFonts w:ascii="Arial" w:hAnsi="Arial" w:cs="Arial"/>
          <w:color w:val="000000" w:themeColor="text1"/>
        </w:rPr>
        <w:t>5)</w:t>
      </w:r>
      <w:r w:rsidRPr="00303C4A">
        <w:rPr>
          <w:rFonts w:ascii="Arial" w:hAnsi="Arial" w:cs="Arial"/>
          <w:color w:val="000000" w:themeColor="text1"/>
        </w:rPr>
        <w:tab/>
        <w:t>udostępnienie może mieć miejsce w siedzibie zamawiającego oraz w czasie godzin jego pracy - urzędowania</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5. 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r w:rsidRPr="00303C4A">
        <w:rPr>
          <w:rFonts w:ascii="Arial" w:hAnsi="Arial" w:cs="Arial"/>
          <w:color w:val="000000" w:themeColor="text1"/>
        </w:rPr>
        <w:t>6. Zamawiający nie przewiduje zwrotu kosztów udziału w postępowaniu.</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jc w:val="both"/>
        <w:rPr>
          <w:rFonts w:ascii="Arial" w:hAnsi="Arial" w:cs="Arial"/>
          <w:b/>
          <w:bCs/>
          <w:color w:val="000000" w:themeColor="text1"/>
        </w:rPr>
      </w:pPr>
      <w:r w:rsidRPr="00303C4A">
        <w:rPr>
          <w:rFonts w:ascii="Arial" w:hAnsi="Arial" w:cs="Arial"/>
          <w:b/>
          <w:bCs/>
          <w:color w:val="000000" w:themeColor="text1"/>
        </w:rPr>
        <w:t>XIX. Załączniki</w:t>
      </w:r>
    </w:p>
    <w:p w:rsidR="009F05A4" w:rsidRPr="00303C4A" w:rsidRDefault="009F05A4" w:rsidP="009F05A4">
      <w:pPr>
        <w:widowControl w:val="0"/>
        <w:autoSpaceDE w:val="0"/>
        <w:autoSpaceDN w:val="0"/>
        <w:adjustRightInd w:val="0"/>
        <w:spacing w:after="0" w:line="240" w:lineRule="auto"/>
        <w:jc w:val="both"/>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Załączniki składające się na integralną cześć specyfikacji:</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r w:rsidRPr="00303C4A">
        <w:rPr>
          <w:rFonts w:ascii="Arial" w:hAnsi="Arial" w:cs="Arial"/>
          <w:color w:val="000000" w:themeColor="text1"/>
        </w:rPr>
        <w:t>Załączniki do SIWZ</w:t>
      </w:r>
    </w:p>
    <w:p w:rsidR="009F05A4" w:rsidRPr="00303C4A" w:rsidRDefault="009F05A4" w:rsidP="009F05A4">
      <w:pPr>
        <w:jc w:val="right"/>
        <w:rPr>
          <w:rFonts w:ascii="Arial" w:hAnsi="Arial" w:cs="Arial"/>
          <w:b/>
          <w:color w:val="000000" w:themeColor="text1"/>
        </w:rPr>
      </w:pPr>
    </w:p>
    <w:p w:rsidR="009F05A4" w:rsidRPr="00303C4A" w:rsidRDefault="009F05A4" w:rsidP="009F05A4">
      <w:pPr>
        <w:jc w:val="right"/>
        <w:rPr>
          <w:rFonts w:ascii="Arial" w:hAnsi="Arial" w:cs="Arial"/>
          <w:b/>
          <w:color w:val="000000" w:themeColor="text1"/>
        </w:rPr>
      </w:pPr>
    </w:p>
    <w:p w:rsidR="009F05A4" w:rsidRPr="00303C4A" w:rsidRDefault="009F05A4" w:rsidP="009F05A4">
      <w:pPr>
        <w:jc w:val="right"/>
        <w:rPr>
          <w:rFonts w:ascii="Arial" w:hAnsi="Arial" w:cs="Arial"/>
          <w:b/>
          <w:color w:val="000000" w:themeColor="text1"/>
        </w:rPr>
      </w:pPr>
    </w:p>
    <w:p w:rsidR="009F05A4" w:rsidRPr="00303C4A" w:rsidRDefault="009F05A4" w:rsidP="009F05A4">
      <w:pPr>
        <w:jc w:val="right"/>
        <w:rPr>
          <w:rFonts w:ascii="Arial" w:hAnsi="Arial" w:cs="Arial"/>
          <w:b/>
          <w:color w:val="000000" w:themeColor="text1"/>
        </w:rPr>
      </w:pPr>
    </w:p>
    <w:p w:rsidR="009F05A4" w:rsidRPr="00303C4A" w:rsidRDefault="009F05A4" w:rsidP="009F05A4">
      <w:pPr>
        <w:jc w:val="right"/>
        <w:rPr>
          <w:rFonts w:ascii="Arial" w:hAnsi="Arial" w:cs="Arial"/>
          <w:b/>
          <w:color w:val="000000" w:themeColor="text1"/>
        </w:rPr>
      </w:pPr>
    </w:p>
    <w:p w:rsidR="009F05A4" w:rsidRPr="00303C4A" w:rsidRDefault="009F05A4" w:rsidP="009F05A4">
      <w:pPr>
        <w:jc w:val="right"/>
        <w:rPr>
          <w:rFonts w:ascii="Arial" w:hAnsi="Arial" w:cs="Arial"/>
          <w:b/>
          <w:color w:val="000000" w:themeColor="text1"/>
        </w:rPr>
      </w:pPr>
    </w:p>
    <w:p w:rsidR="009F05A4" w:rsidRPr="00303C4A" w:rsidRDefault="009F05A4" w:rsidP="009F05A4">
      <w:pPr>
        <w:jc w:val="right"/>
        <w:rPr>
          <w:rFonts w:ascii="Arial" w:hAnsi="Arial" w:cs="Arial"/>
          <w:b/>
          <w:color w:val="000000" w:themeColor="text1"/>
        </w:rPr>
      </w:pPr>
    </w:p>
    <w:p w:rsidR="009F05A4" w:rsidRPr="00303C4A" w:rsidRDefault="009F05A4" w:rsidP="009F05A4">
      <w:pPr>
        <w:jc w:val="right"/>
        <w:rPr>
          <w:rFonts w:ascii="Arial" w:hAnsi="Arial" w:cs="Arial"/>
          <w:color w:val="000000" w:themeColor="text1"/>
        </w:rPr>
      </w:pPr>
      <w:r w:rsidRPr="00303C4A">
        <w:rPr>
          <w:rFonts w:ascii="Arial" w:hAnsi="Arial" w:cs="Arial"/>
          <w:b/>
          <w:color w:val="000000" w:themeColor="text1"/>
        </w:rPr>
        <w:t>Załącznik nr 1 do SIWZ</w:t>
      </w:r>
    </w:p>
    <w:p w:rsidR="009F05A4" w:rsidRPr="00303C4A" w:rsidRDefault="009F05A4" w:rsidP="009F05A4">
      <w:pPr>
        <w:rPr>
          <w:rFonts w:ascii="Arial" w:hAnsi="Arial" w:cs="Arial"/>
          <w:color w:val="000000" w:themeColor="text1"/>
        </w:rPr>
      </w:pPr>
    </w:p>
    <w:p w:rsidR="009F05A4" w:rsidRPr="00303C4A" w:rsidRDefault="009F05A4" w:rsidP="009F05A4">
      <w:pPr>
        <w:rPr>
          <w:rFonts w:ascii="Arial" w:hAnsi="Arial" w:cs="Arial"/>
          <w:color w:val="000000" w:themeColor="text1"/>
        </w:rPr>
      </w:pPr>
      <w:r w:rsidRPr="00303C4A">
        <w:rPr>
          <w:rFonts w:ascii="Arial" w:hAnsi="Arial" w:cs="Arial"/>
          <w:b/>
          <w:i/>
          <w:color w:val="000000" w:themeColor="text1"/>
        </w:rPr>
        <w:t xml:space="preserve">Dane dotyczące Wykonawcy:                                                      Dane dotyczące    </w:t>
      </w:r>
    </w:p>
    <w:p w:rsidR="009F05A4" w:rsidRPr="00303C4A" w:rsidRDefault="009F05A4" w:rsidP="009F05A4">
      <w:pPr>
        <w:rPr>
          <w:rFonts w:ascii="Arial" w:hAnsi="Arial" w:cs="Arial"/>
          <w:color w:val="000000" w:themeColor="text1"/>
        </w:rPr>
      </w:pPr>
      <w:r w:rsidRPr="00303C4A">
        <w:rPr>
          <w:rFonts w:ascii="Arial" w:hAnsi="Arial" w:cs="Arial"/>
          <w:color w:val="000000" w:themeColor="text1"/>
        </w:rPr>
        <w:t xml:space="preserve">                                                                                                        </w:t>
      </w:r>
      <w:r w:rsidRPr="00303C4A">
        <w:rPr>
          <w:rFonts w:ascii="Arial" w:hAnsi="Arial" w:cs="Arial"/>
          <w:b/>
          <w:i/>
          <w:color w:val="000000" w:themeColor="text1"/>
        </w:rPr>
        <w:t>Zamawiającego :</w:t>
      </w:r>
      <w:r w:rsidRPr="00303C4A">
        <w:rPr>
          <w:rFonts w:ascii="Arial" w:hAnsi="Arial" w:cs="Arial"/>
          <w:color w:val="000000" w:themeColor="text1"/>
        </w:rPr>
        <w:t xml:space="preserve">  </w:t>
      </w:r>
    </w:p>
    <w:p w:rsidR="009F05A4" w:rsidRPr="00303C4A" w:rsidRDefault="009F05A4" w:rsidP="009F05A4">
      <w:pPr>
        <w:rPr>
          <w:rFonts w:ascii="Arial" w:hAnsi="Arial" w:cs="Arial"/>
          <w:color w:val="000000" w:themeColor="text1"/>
        </w:rPr>
      </w:pP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t xml:space="preserve"> Gmina Koźminek</w:t>
      </w:r>
    </w:p>
    <w:p w:rsidR="009F05A4" w:rsidRPr="00303C4A" w:rsidRDefault="009F05A4" w:rsidP="009F05A4">
      <w:pPr>
        <w:rPr>
          <w:rFonts w:ascii="Arial" w:hAnsi="Arial" w:cs="Arial"/>
          <w:color w:val="000000" w:themeColor="text1"/>
        </w:rPr>
      </w:pP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t>62-840 Koźminek</w:t>
      </w:r>
    </w:p>
    <w:p w:rsidR="009F05A4" w:rsidRPr="00303C4A" w:rsidRDefault="009F05A4" w:rsidP="009F05A4">
      <w:pPr>
        <w:rPr>
          <w:rFonts w:ascii="Arial" w:hAnsi="Arial" w:cs="Arial"/>
          <w:color w:val="000000" w:themeColor="text1"/>
        </w:rPr>
      </w:pPr>
      <w:r w:rsidRPr="00303C4A">
        <w:rPr>
          <w:rFonts w:ascii="Arial" w:hAnsi="Arial" w:cs="Arial"/>
          <w:color w:val="000000" w:themeColor="text1"/>
        </w:rPr>
        <w:t xml:space="preserve">                                                                                                          Ul. Kościuszki 7</w:t>
      </w:r>
    </w:p>
    <w:p w:rsidR="009F05A4" w:rsidRPr="00303C4A" w:rsidRDefault="009F05A4" w:rsidP="009F05A4">
      <w:pPr>
        <w:rPr>
          <w:rFonts w:ascii="Arial" w:hAnsi="Arial" w:cs="Arial"/>
          <w:b/>
          <w:color w:val="000000" w:themeColor="text1"/>
        </w:rPr>
      </w:pPr>
      <w:r w:rsidRPr="00303C4A">
        <w:rPr>
          <w:rFonts w:ascii="Arial" w:hAnsi="Arial" w:cs="Arial"/>
          <w:color w:val="000000" w:themeColor="text1"/>
        </w:rPr>
        <w:t xml:space="preserve">                                                                                                  </w:t>
      </w:r>
    </w:p>
    <w:p w:rsidR="009F05A4" w:rsidRPr="00303C4A" w:rsidRDefault="009F05A4" w:rsidP="009F05A4">
      <w:pPr>
        <w:jc w:val="center"/>
        <w:rPr>
          <w:rFonts w:ascii="Arial" w:hAnsi="Arial" w:cs="Arial"/>
          <w:b/>
          <w:color w:val="000000" w:themeColor="text1"/>
        </w:rPr>
      </w:pPr>
    </w:p>
    <w:p w:rsidR="009F05A4" w:rsidRPr="00303C4A" w:rsidRDefault="009F05A4" w:rsidP="009F05A4">
      <w:pPr>
        <w:jc w:val="center"/>
        <w:rPr>
          <w:rFonts w:ascii="Arial" w:hAnsi="Arial" w:cs="Arial"/>
          <w:b/>
          <w:color w:val="000000" w:themeColor="text1"/>
        </w:rPr>
      </w:pPr>
    </w:p>
    <w:p w:rsidR="009F05A4" w:rsidRPr="00303C4A" w:rsidRDefault="009F05A4" w:rsidP="009F05A4">
      <w:pPr>
        <w:jc w:val="center"/>
        <w:rPr>
          <w:rFonts w:ascii="Arial" w:hAnsi="Arial" w:cs="Arial"/>
          <w:b/>
          <w:color w:val="000000" w:themeColor="text1"/>
        </w:rPr>
      </w:pPr>
    </w:p>
    <w:p w:rsidR="009F05A4" w:rsidRPr="00303C4A" w:rsidRDefault="009F05A4" w:rsidP="009F05A4">
      <w:pPr>
        <w:jc w:val="center"/>
        <w:rPr>
          <w:rFonts w:ascii="Arial" w:hAnsi="Arial" w:cs="Arial"/>
          <w:b/>
          <w:color w:val="000000" w:themeColor="text1"/>
        </w:rPr>
      </w:pPr>
      <w:r w:rsidRPr="00303C4A">
        <w:rPr>
          <w:rFonts w:ascii="Arial" w:hAnsi="Arial" w:cs="Arial"/>
          <w:b/>
          <w:color w:val="000000" w:themeColor="text1"/>
        </w:rPr>
        <w:t>FORMULARZ  OFERTOWY</w:t>
      </w:r>
    </w:p>
    <w:p w:rsidR="009F05A4" w:rsidRPr="00303C4A" w:rsidRDefault="009F05A4" w:rsidP="009F05A4">
      <w:pPr>
        <w:jc w:val="center"/>
        <w:rPr>
          <w:rFonts w:ascii="Arial" w:hAnsi="Arial" w:cs="Arial"/>
          <w:color w:val="000000" w:themeColor="text1"/>
        </w:rPr>
      </w:pPr>
      <w:r w:rsidRPr="00303C4A">
        <w:rPr>
          <w:rFonts w:ascii="Arial" w:hAnsi="Arial" w:cs="Arial"/>
          <w:b/>
          <w:color w:val="000000" w:themeColor="text1"/>
        </w:rPr>
        <w:t>w trybie przetargu nieograniczonego</w:t>
      </w:r>
    </w:p>
    <w:p w:rsidR="009F05A4" w:rsidRPr="00303C4A" w:rsidRDefault="009F05A4" w:rsidP="009F05A4">
      <w:pPr>
        <w:rPr>
          <w:rFonts w:ascii="Arial" w:hAnsi="Arial" w:cs="Arial"/>
          <w:color w:val="000000" w:themeColor="text1"/>
        </w:rPr>
      </w:pPr>
    </w:p>
    <w:p w:rsidR="009F05A4" w:rsidRPr="00303C4A" w:rsidRDefault="009F05A4" w:rsidP="009F05A4">
      <w:pPr>
        <w:jc w:val="center"/>
        <w:rPr>
          <w:rFonts w:ascii="Arial" w:hAnsi="Arial" w:cs="Arial"/>
          <w:color w:val="000000" w:themeColor="text1"/>
        </w:rPr>
      </w:pP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 xml:space="preserve">zgodnie z wymaganiami określonymi w Specyfikacji Istotnych Warunków Zamówienia </w:t>
      </w:r>
    </w:p>
    <w:p w:rsidR="009F05A4" w:rsidRPr="00303C4A" w:rsidRDefault="009F05A4" w:rsidP="009F05A4">
      <w:pPr>
        <w:widowControl w:val="0"/>
        <w:autoSpaceDE w:val="0"/>
        <w:autoSpaceDN w:val="0"/>
        <w:adjustRightInd w:val="0"/>
        <w:jc w:val="both"/>
        <w:rPr>
          <w:rFonts w:ascii="Arial" w:hAnsi="Arial" w:cs="Arial"/>
          <w:color w:val="000000" w:themeColor="text1"/>
        </w:rPr>
      </w:pPr>
      <w:r w:rsidRPr="00303C4A">
        <w:rPr>
          <w:rFonts w:ascii="Arial" w:hAnsi="Arial" w:cs="Arial"/>
          <w:color w:val="000000" w:themeColor="text1"/>
        </w:rPr>
        <w:t xml:space="preserve">oferujemy wykonanie zadania  pn.  </w:t>
      </w:r>
      <w:r w:rsidRPr="00303C4A">
        <w:rPr>
          <w:rFonts w:ascii="Arial" w:hAnsi="Arial" w:cs="Arial"/>
          <w:b/>
          <w:bCs/>
          <w:color w:val="000000" w:themeColor="text1"/>
        </w:rPr>
        <w:t>„</w:t>
      </w:r>
      <w:r w:rsidRPr="00303C4A">
        <w:rPr>
          <w:rFonts w:ascii="Arial" w:hAnsi="Arial" w:cs="Arial"/>
          <w:color w:val="000000" w:themeColor="text1"/>
        </w:rPr>
        <w:t xml:space="preserve">: </w:t>
      </w:r>
      <w:r w:rsidRPr="00303C4A">
        <w:rPr>
          <w:rStyle w:val="text2"/>
          <w:b/>
          <w:bCs/>
          <w:color w:val="000000" w:themeColor="text1"/>
        </w:rPr>
        <w:t>Zakup ciągnika z beczkowozem sanitarnym</w:t>
      </w:r>
      <w:r w:rsidRPr="00303C4A">
        <w:rPr>
          <w:rFonts w:ascii="Arial" w:hAnsi="Arial" w:cs="Arial"/>
          <w:b/>
          <w:bCs/>
          <w:color w:val="000000" w:themeColor="text1"/>
        </w:rPr>
        <w:t>”</w:t>
      </w:r>
    </w:p>
    <w:p w:rsidR="009F05A4" w:rsidRPr="00303C4A" w:rsidRDefault="009F05A4" w:rsidP="009F05A4">
      <w:pPr>
        <w:rPr>
          <w:rFonts w:ascii="Arial" w:hAnsi="Arial" w:cs="Arial"/>
          <w:color w:val="000000" w:themeColor="text1"/>
        </w:rPr>
      </w:pP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 xml:space="preserve">Zadanie wykonamy w pełnym rzeczowym zakresie objętym SIWZ </w:t>
      </w:r>
      <w:r w:rsidRPr="00303C4A">
        <w:rPr>
          <w:rFonts w:ascii="Arial" w:hAnsi="Arial" w:cs="Arial"/>
          <w:b/>
          <w:color w:val="000000" w:themeColor="text1"/>
        </w:rPr>
        <w:t xml:space="preserve"> za całkowitą  oferowaną cenę:</w:t>
      </w:r>
    </w:p>
    <w:p w:rsidR="009F05A4" w:rsidRPr="00303C4A" w:rsidRDefault="009F05A4" w:rsidP="009F05A4">
      <w:pPr>
        <w:spacing w:line="360" w:lineRule="auto"/>
        <w:jc w:val="both"/>
        <w:rPr>
          <w:rFonts w:ascii="Arial" w:hAnsi="Arial" w:cs="Arial"/>
          <w:color w:val="000000" w:themeColor="text1"/>
        </w:rPr>
      </w:pPr>
      <w:r w:rsidRPr="00303C4A">
        <w:rPr>
          <w:rFonts w:ascii="Arial" w:hAnsi="Arial" w:cs="Arial"/>
          <w:color w:val="000000" w:themeColor="text1"/>
        </w:rPr>
        <w:t>netto.............................(słownie:….....…………………………………..……………............)</w:t>
      </w:r>
    </w:p>
    <w:p w:rsidR="009F05A4" w:rsidRPr="00303C4A" w:rsidRDefault="009F05A4" w:rsidP="009F05A4">
      <w:pPr>
        <w:spacing w:line="360" w:lineRule="auto"/>
        <w:jc w:val="both"/>
        <w:rPr>
          <w:rFonts w:ascii="Arial" w:hAnsi="Arial" w:cs="Arial"/>
          <w:color w:val="000000" w:themeColor="text1"/>
        </w:rPr>
      </w:pPr>
      <w:r w:rsidRPr="00303C4A">
        <w:rPr>
          <w:rFonts w:ascii="Arial" w:hAnsi="Arial" w:cs="Arial"/>
          <w:color w:val="000000" w:themeColor="text1"/>
        </w:rPr>
        <w:t>VAT.........%.....................(słownie:............................................................................................)</w:t>
      </w:r>
    </w:p>
    <w:p w:rsidR="009F05A4" w:rsidRPr="00303C4A" w:rsidRDefault="009F05A4" w:rsidP="009F05A4">
      <w:pPr>
        <w:spacing w:line="360" w:lineRule="auto"/>
        <w:jc w:val="both"/>
        <w:rPr>
          <w:rFonts w:ascii="Arial" w:hAnsi="Arial" w:cs="Arial"/>
          <w:b/>
          <w:color w:val="000000" w:themeColor="text1"/>
        </w:rPr>
      </w:pPr>
      <w:r w:rsidRPr="00303C4A">
        <w:rPr>
          <w:rFonts w:ascii="Arial" w:hAnsi="Arial" w:cs="Arial"/>
          <w:color w:val="000000" w:themeColor="text1"/>
        </w:rPr>
        <w:t>brutto................................(słownie:...........................................................................................)</w:t>
      </w:r>
    </w:p>
    <w:p w:rsidR="009F05A4" w:rsidRPr="00303C4A" w:rsidRDefault="009F05A4" w:rsidP="009F05A4">
      <w:pPr>
        <w:rPr>
          <w:rFonts w:ascii="Arial" w:hAnsi="Arial" w:cs="Arial"/>
          <w:b/>
          <w:color w:val="000000" w:themeColor="text1"/>
        </w:rPr>
      </w:pPr>
      <w:r w:rsidRPr="00303C4A">
        <w:rPr>
          <w:rFonts w:ascii="Arial" w:hAnsi="Arial" w:cs="Arial"/>
          <w:b/>
          <w:color w:val="000000" w:themeColor="text1"/>
        </w:rPr>
        <w:t>Na wyżej wymienioną cenę składają się :</w:t>
      </w:r>
    </w:p>
    <w:p w:rsidR="009F05A4" w:rsidRPr="00303C4A" w:rsidRDefault="009F05A4" w:rsidP="009F05A4">
      <w:pPr>
        <w:rPr>
          <w:rFonts w:ascii="Arial" w:hAnsi="Arial" w:cs="Arial"/>
          <w:b/>
          <w:color w:val="000000" w:themeColor="text1"/>
        </w:rPr>
      </w:pPr>
    </w:p>
    <w:p w:rsidR="009F05A4" w:rsidRPr="00303C4A" w:rsidRDefault="009F05A4" w:rsidP="009F05A4">
      <w:pPr>
        <w:rPr>
          <w:rFonts w:ascii="Arial" w:hAnsi="Arial" w:cs="Arial"/>
          <w:b/>
          <w:color w:val="000000" w:themeColor="text1"/>
        </w:rPr>
      </w:pPr>
    </w:p>
    <w:tbl>
      <w:tblPr>
        <w:tblW w:w="9753" w:type="dxa"/>
        <w:tblInd w:w="-20" w:type="dxa"/>
        <w:tblLayout w:type="fixed"/>
        <w:tblLook w:val="0000" w:firstRow="0" w:lastRow="0" w:firstColumn="0" w:lastColumn="0" w:noHBand="0" w:noVBand="0"/>
      </w:tblPr>
      <w:tblGrid>
        <w:gridCol w:w="797"/>
        <w:gridCol w:w="2218"/>
        <w:gridCol w:w="2385"/>
        <w:gridCol w:w="2055"/>
        <w:gridCol w:w="2298"/>
      </w:tblGrid>
      <w:tr w:rsidR="009F05A4" w:rsidRPr="00303C4A" w:rsidTr="009E28E2">
        <w:tc>
          <w:tcPr>
            <w:tcW w:w="797" w:type="dxa"/>
            <w:tcBorders>
              <w:top w:val="single" w:sz="4" w:space="0" w:color="000000"/>
              <w:left w:val="single" w:sz="4" w:space="0" w:color="000000"/>
              <w:bottom w:val="single" w:sz="4" w:space="0" w:color="000000"/>
            </w:tcBorders>
            <w:shd w:val="clear" w:color="auto" w:fill="auto"/>
          </w:tcPr>
          <w:p w:rsidR="009F05A4" w:rsidRPr="00303C4A" w:rsidRDefault="009F05A4" w:rsidP="009E28E2">
            <w:pPr>
              <w:spacing w:line="360" w:lineRule="auto"/>
              <w:jc w:val="center"/>
              <w:rPr>
                <w:rFonts w:ascii="Arial" w:hAnsi="Arial" w:cs="Arial"/>
                <w:color w:val="000000" w:themeColor="text1"/>
              </w:rPr>
            </w:pPr>
            <w:r w:rsidRPr="00303C4A">
              <w:rPr>
                <w:rFonts w:ascii="Arial" w:hAnsi="Arial" w:cs="Arial"/>
                <w:b/>
                <w:color w:val="000000" w:themeColor="text1"/>
              </w:rPr>
              <w:t xml:space="preserve">Lp.     </w:t>
            </w:r>
          </w:p>
        </w:tc>
        <w:tc>
          <w:tcPr>
            <w:tcW w:w="2218" w:type="dxa"/>
            <w:tcBorders>
              <w:top w:val="single" w:sz="4" w:space="0" w:color="000000"/>
              <w:left w:val="single" w:sz="4" w:space="0" w:color="000000"/>
              <w:bottom w:val="single" w:sz="4" w:space="0" w:color="000000"/>
            </w:tcBorders>
            <w:shd w:val="clear" w:color="auto" w:fill="auto"/>
          </w:tcPr>
          <w:p w:rsidR="009F05A4" w:rsidRPr="00303C4A" w:rsidRDefault="009F05A4" w:rsidP="009E28E2">
            <w:pPr>
              <w:spacing w:line="360" w:lineRule="auto"/>
              <w:jc w:val="center"/>
              <w:rPr>
                <w:rFonts w:ascii="Arial" w:hAnsi="Arial" w:cs="Arial"/>
                <w:b/>
                <w:color w:val="000000" w:themeColor="text1"/>
              </w:rPr>
            </w:pPr>
            <w:r w:rsidRPr="00303C4A">
              <w:rPr>
                <w:rFonts w:ascii="Arial" w:hAnsi="Arial" w:cs="Arial"/>
                <w:color w:val="000000" w:themeColor="text1"/>
              </w:rPr>
              <w:t xml:space="preserve">          </w:t>
            </w:r>
            <w:r w:rsidRPr="00303C4A">
              <w:rPr>
                <w:rFonts w:ascii="Arial" w:hAnsi="Arial" w:cs="Arial"/>
                <w:b/>
                <w:color w:val="000000" w:themeColor="text1"/>
              </w:rPr>
              <w:t xml:space="preserve"> Nazwa</w:t>
            </w:r>
          </w:p>
        </w:tc>
        <w:tc>
          <w:tcPr>
            <w:tcW w:w="2385" w:type="dxa"/>
            <w:tcBorders>
              <w:top w:val="single" w:sz="4" w:space="0" w:color="000000"/>
              <w:left w:val="single" w:sz="4" w:space="0" w:color="000000"/>
              <w:bottom w:val="single" w:sz="4" w:space="0" w:color="000000"/>
            </w:tcBorders>
            <w:shd w:val="clear" w:color="auto" w:fill="auto"/>
          </w:tcPr>
          <w:p w:rsidR="009F05A4" w:rsidRPr="00303C4A" w:rsidRDefault="009F05A4" w:rsidP="009E28E2">
            <w:pPr>
              <w:spacing w:line="360" w:lineRule="auto"/>
              <w:jc w:val="center"/>
              <w:rPr>
                <w:rFonts w:ascii="Arial" w:hAnsi="Arial" w:cs="Arial"/>
                <w:b/>
                <w:color w:val="000000" w:themeColor="text1"/>
              </w:rPr>
            </w:pPr>
            <w:r w:rsidRPr="00303C4A">
              <w:rPr>
                <w:rFonts w:ascii="Arial" w:hAnsi="Arial" w:cs="Arial"/>
                <w:b/>
                <w:color w:val="000000" w:themeColor="text1"/>
              </w:rPr>
              <w:t>Cena netto w zł</w:t>
            </w:r>
          </w:p>
        </w:tc>
        <w:tc>
          <w:tcPr>
            <w:tcW w:w="2055" w:type="dxa"/>
            <w:tcBorders>
              <w:top w:val="single" w:sz="4" w:space="0" w:color="000000"/>
              <w:left w:val="single" w:sz="4" w:space="0" w:color="000000"/>
              <w:bottom w:val="single" w:sz="4" w:space="0" w:color="000000"/>
            </w:tcBorders>
            <w:shd w:val="clear" w:color="auto" w:fill="auto"/>
          </w:tcPr>
          <w:p w:rsidR="009F05A4" w:rsidRPr="00303C4A" w:rsidRDefault="009F05A4" w:rsidP="009E28E2">
            <w:pPr>
              <w:spacing w:line="360" w:lineRule="auto"/>
              <w:jc w:val="center"/>
              <w:rPr>
                <w:rFonts w:ascii="Arial" w:hAnsi="Arial" w:cs="Arial"/>
                <w:b/>
                <w:color w:val="000000" w:themeColor="text1"/>
              </w:rPr>
            </w:pPr>
            <w:r w:rsidRPr="00303C4A">
              <w:rPr>
                <w:rFonts w:ascii="Arial" w:hAnsi="Arial" w:cs="Arial"/>
                <w:b/>
                <w:color w:val="000000" w:themeColor="text1"/>
              </w:rPr>
              <w:t>Podatek VAT</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9F05A4" w:rsidRPr="00303C4A" w:rsidRDefault="009F05A4" w:rsidP="009E28E2">
            <w:pPr>
              <w:spacing w:line="360" w:lineRule="auto"/>
              <w:jc w:val="center"/>
              <w:rPr>
                <w:rFonts w:ascii="Arial" w:hAnsi="Arial" w:cs="Arial"/>
                <w:color w:val="000000" w:themeColor="text1"/>
              </w:rPr>
            </w:pPr>
            <w:r w:rsidRPr="00303C4A">
              <w:rPr>
                <w:rFonts w:ascii="Arial" w:hAnsi="Arial" w:cs="Arial"/>
                <w:b/>
                <w:color w:val="000000" w:themeColor="text1"/>
              </w:rPr>
              <w:t>Cena brutto w zł</w:t>
            </w:r>
          </w:p>
        </w:tc>
      </w:tr>
      <w:tr w:rsidR="009F05A4" w:rsidRPr="00303C4A" w:rsidTr="009E28E2">
        <w:tc>
          <w:tcPr>
            <w:tcW w:w="797" w:type="dxa"/>
            <w:tcBorders>
              <w:top w:val="single" w:sz="4" w:space="0" w:color="000000"/>
              <w:left w:val="single" w:sz="4" w:space="0" w:color="000000"/>
              <w:bottom w:val="single" w:sz="4" w:space="0" w:color="000000"/>
            </w:tcBorders>
            <w:shd w:val="clear" w:color="auto" w:fill="auto"/>
          </w:tcPr>
          <w:p w:rsidR="009F05A4" w:rsidRPr="00303C4A" w:rsidRDefault="009F05A4" w:rsidP="009E28E2">
            <w:pPr>
              <w:spacing w:line="360" w:lineRule="auto"/>
              <w:rPr>
                <w:rFonts w:ascii="Arial" w:hAnsi="Arial" w:cs="Arial"/>
                <w:color w:val="000000" w:themeColor="text1"/>
              </w:rPr>
            </w:pPr>
            <w:r w:rsidRPr="00303C4A">
              <w:rPr>
                <w:rFonts w:ascii="Arial" w:hAnsi="Arial" w:cs="Arial"/>
                <w:color w:val="000000" w:themeColor="text1"/>
              </w:rPr>
              <w:t>1.</w:t>
            </w:r>
          </w:p>
        </w:tc>
        <w:tc>
          <w:tcPr>
            <w:tcW w:w="2218" w:type="dxa"/>
            <w:tcBorders>
              <w:top w:val="single" w:sz="4" w:space="0" w:color="000000"/>
              <w:left w:val="single" w:sz="4" w:space="0" w:color="000000"/>
              <w:bottom w:val="single" w:sz="4" w:space="0" w:color="000000"/>
            </w:tcBorders>
            <w:shd w:val="clear" w:color="auto" w:fill="auto"/>
          </w:tcPr>
          <w:p w:rsidR="009F05A4" w:rsidRPr="00303C4A" w:rsidRDefault="009F05A4" w:rsidP="009E28E2">
            <w:pPr>
              <w:spacing w:line="360" w:lineRule="auto"/>
              <w:rPr>
                <w:rFonts w:ascii="Arial" w:hAnsi="Arial" w:cs="Arial"/>
                <w:color w:val="000000" w:themeColor="text1"/>
              </w:rPr>
            </w:pPr>
            <w:r w:rsidRPr="00303C4A">
              <w:rPr>
                <w:rFonts w:ascii="Arial" w:hAnsi="Arial" w:cs="Arial"/>
                <w:color w:val="000000" w:themeColor="text1"/>
              </w:rPr>
              <w:t xml:space="preserve">Ciągnik rolniczy </w:t>
            </w:r>
          </w:p>
        </w:tc>
        <w:tc>
          <w:tcPr>
            <w:tcW w:w="2385" w:type="dxa"/>
            <w:tcBorders>
              <w:top w:val="single" w:sz="4" w:space="0" w:color="000000"/>
              <w:left w:val="single" w:sz="4" w:space="0" w:color="000000"/>
              <w:bottom w:val="single" w:sz="4" w:space="0" w:color="000000"/>
            </w:tcBorders>
            <w:shd w:val="clear" w:color="auto" w:fill="auto"/>
          </w:tcPr>
          <w:p w:rsidR="009F05A4" w:rsidRPr="00303C4A" w:rsidRDefault="009F05A4" w:rsidP="009E28E2">
            <w:pPr>
              <w:snapToGrid w:val="0"/>
              <w:spacing w:line="360" w:lineRule="auto"/>
              <w:rPr>
                <w:rFonts w:ascii="Arial" w:hAnsi="Arial" w:cs="Arial"/>
                <w:color w:val="000000" w:themeColor="text1"/>
              </w:rPr>
            </w:pPr>
          </w:p>
        </w:tc>
        <w:tc>
          <w:tcPr>
            <w:tcW w:w="2055" w:type="dxa"/>
            <w:tcBorders>
              <w:top w:val="single" w:sz="4" w:space="0" w:color="000000"/>
              <w:left w:val="single" w:sz="4" w:space="0" w:color="000000"/>
              <w:bottom w:val="single" w:sz="4" w:space="0" w:color="000000"/>
            </w:tcBorders>
            <w:shd w:val="clear" w:color="auto" w:fill="auto"/>
          </w:tcPr>
          <w:p w:rsidR="009F05A4" w:rsidRPr="00303C4A" w:rsidRDefault="009F05A4" w:rsidP="009E28E2">
            <w:pPr>
              <w:snapToGrid w:val="0"/>
              <w:spacing w:line="360" w:lineRule="auto"/>
              <w:rPr>
                <w:rFonts w:ascii="Arial" w:hAnsi="Arial" w:cs="Arial"/>
                <w:color w:val="000000" w:themeColor="text1"/>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9F05A4" w:rsidRPr="00303C4A" w:rsidRDefault="009F05A4" w:rsidP="009E28E2">
            <w:pPr>
              <w:snapToGrid w:val="0"/>
              <w:spacing w:line="360" w:lineRule="auto"/>
              <w:rPr>
                <w:rFonts w:ascii="Arial" w:hAnsi="Arial" w:cs="Arial"/>
                <w:color w:val="000000" w:themeColor="text1"/>
              </w:rPr>
            </w:pPr>
          </w:p>
        </w:tc>
      </w:tr>
      <w:tr w:rsidR="009F05A4" w:rsidRPr="00303C4A" w:rsidTr="009E28E2">
        <w:trPr>
          <w:trHeight w:val="376"/>
        </w:trPr>
        <w:tc>
          <w:tcPr>
            <w:tcW w:w="797" w:type="dxa"/>
            <w:tcBorders>
              <w:top w:val="single" w:sz="4" w:space="0" w:color="000000"/>
              <w:left w:val="single" w:sz="4" w:space="0" w:color="000000"/>
              <w:bottom w:val="single" w:sz="4" w:space="0" w:color="000000"/>
            </w:tcBorders>
            <w:shd w:val="clear" w:color="auto" w:fill="auto"/>
          </w:tcPr>
          <w:p w:rsidR="009F05A4" w:rsidRPr="00303C4A" w:rsidRDefault="009F05A4" w:rsidP="009E28E2">
            <w:pPr>
              <w:spacing w:line="360" w:lineRule="auto"/>
              <w:rPr>
                <w:rFonts w:ascii="Arial" w:hAnsi="Arial" w:cs="Arial"/>
                <w:color w:val="000000" w:themeColor="text1"/>
              </w:rPr>
            </w:pPr>
            <w:r w:rsidRPr="00303C4A">
              <w:rPr>
                <w:rFonts w:ascii="Arial" w:hAnsi="Arial" w:cs="Arial"/>
                <w:color w:val="000000" w:themeColor="text1"/>
              </w:rPr>
              <w:lastRenderedPageBreak/>
              <w:t>2.</w:t>
            </w:r>
          </w:p>
        </w:tc>
        <w:tc>
          <w:tcPr>
            <w:tcW w:w="2218" w:type="dxa"/>
            <w:tcBorders>
              <w:top w:val="single" w:sz="4" w:space="0" w:color="000000"/>
              <w:left w:val="single" w:sz="4" w:space="0" w:color="000000"/>
              <w:bottom w:val="single" w:sz="4" w:space="0" w:color="000000"/>
            </w:tcBorders>
            <w:shd w:val="clear" w:color="auto" w:fill="auto"/>
          </w:tcPr>
          <w:p w:rsidR="009F05A4" w:rsidRPr="00303C4A" w:rsidRDefault="009F05A4" w:rsidP="009E28E2">
            <w:pPr>
              <w:spacing w:line="360" w:lineRule="auto"/>
              <w:rPr>
                <w:rFonts w:ascii="Arial" w:hAnsi="Arial" w:cs="Arial"/>
                <w:color w:val="000000" w:themeColor="text1"/>
              </w:rPr>
            </w:pPr>
            <w:r w:rsidRPr="00303C4A">
              <w:rPr>
                <w:rFonts w:ascii="Arial" w:hAnsi="Arial" w:cs="Arial"/>
                <w:color w:val="000000" w:themeColor="text1"/>
              </w:rPr>
              <w:t>Wóz asenizacyjny</w:t>
            </w:r>
          </w:p>
        </w:tc>
        <w:tc>
          <w:tcPr>
            <w:tcW w:w="2385" w:type="dxa"/>
            <w:tcBorders>
              <w:top w:val="single" w:sz="4" w:space="0" w:color="000000"/>
              <w:left w:val="single" w:sz="4" w:space="0" w:color="000000"/>
              <w:bottom w:val="single" w:sz="4" w:space="0" w:color="000000"/>
            </w:tcBorders>
            <w:shd w:val="clear" w:color="auto" w:fill="auto"/>
          </w:tcPr>
          <w:p w:rsidR="009F05A4" w:rsidRPr="00303C4A" w:rsidRDefault="009F05A4" w:rsidP="009E28E2">
            <w:pPr>
              <w:snapToGrid w:val="0"/>
              <w:spacing w:line="360" w:lineRule="auto"/>
              <w:rPr>
                <w:rFonts w:ascii="Arial" w:hAnsi="Arial" w:cs="Arial"/>
                <w:color w:val="000000" w:themeColor="text1"/>
              </w:rPr>
            </w:pPr>
          </w:p>
        </w:tc>
        <w:tc>
          <w:tcPr>
            <w:tcW w:w="2055" w:type="dxa"/>
            <w:tcBorders>
              <w:top w:val="single" w:sz="4" w:space="0" w:color="000000"/>
              <w:left w:val="single" w:sz="4" w:space="0" w:color="000000"/>
              <w:bottom w:val="single" w:sz="4" w:space="0" w:color="000000"/>
            </w:tcBorders>
            <w:shd w:val="clear" w:color="auto" w:fill="auto"/>
          </w:tcPr>
          <w:p w:rsidR="009F05A4" w:rsidRPr="00303C4A" w:rsidRDefault="009F05A4" w:rsidP="009E28E2">
            <w:pPr>
              <w:snapToGrid w:val="0"/>
              <w:spacing w:line="360" w:lineRule="auto"/>
              <w:rPr>
                <w:rFonts w:ascii="Arial" w:hAnsi="Arial" w:cs="Arial"/>
                <w:color w:val="000000" w:themeColor="text1"/>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9F05A4" w:rsidRPr="00303C4A" w:rsidRDefault="009F05A4" w:rsidP="009E28E2">
            <w:pPr>
              <w:snapToGrid w:val="0"/>
              <w:spacing w:line="360" w:lineRule="auto"/>
              <w:rPr>
                <w:rFonts w:ascii="Arial" w:hAnsi="Arial" w:cs="Arial"/>
                <w:color w:val="000000" w:themeColor="text1"/>
              </w:rPr>
            </w:pPr>
          </w:p>
        </w:tc>
      </w:tr>
      <w:tr w:rsidR="009F05A4" w:rsidRPr="00303C4A" w:rsidTr="009E28E2">
        <w:tc>
          <w:tcPr>
            <w:tcW w:w="3015" w:type="dxa"/>
            <w:gridSpan w:val="2"/>
            <w:tcBorders>
              <w:top w:val="single" w:sz="4" w:space="0" w:color="000000"/>
              <w:left w:val="single" w:sz="4" w:space="0" w:color="000000"/>
              <w:bottom w:val="single" w:sz="4" w:space="0" w:color="000000"/>
            </w:tcBorders>
            <w:shd w:val="clear" w:color="auto" w:fill="auto"/>
          </w:tcPr>
          <w:p w:rsidR="009F05A4" w:rsidRPr="00303C4A" w:rsidRDefault="009F05A4" w:rsidP="009E28E2">
            <w:pPr>
              <w:spacing w:line="360" w:lineRule="auto"/>
              <w:rPr>
                <w:rFonts w:ascii="Arial" w:hAnsi="Arial" w:cs="Arial"/>
                <w:color w:val="000000" w:themeColor="text1"/>
              </w:rPr>
            </w:pPr>
            <w:r w:rsidRPr="00303C4A">
              <w:rPr>
                <w:rFonts w:ascii="Arial" w:hAnsi="Arial" w:cs="Arial"/>
                <w:color w:val="000000" w:themeColor="text1"/>
              </w:rPr>
              <w:t>Cena ogółem</w:t>
            </w:r>
          </w:p>
        </w:tc>
        <w:tc>
          <w:tcPr>
            <w:tcW w:w="2385" w:type="dxa"/>
            <w:tcBorders>
              <w:top w:val="single" w:sz="4" w:space="0" w:color="000000"/>
              <w:left w:val="single" w:sz="4" w:space="0" w:color="000000"/>
              <w:bottom w:val="single" w:sz="4" w:space="0" w:color="000000"/>
            </w:tcBorders>
            <w:shd w:val="clear" w:color="auto" w:fill="auto"/>
          </w:tcPr>
          <w:p w:rsidR="009F05A4" w:rsidRPr="00303C4A" w:rsidRDefault="009F05A4" w:rsidP="009E28E2">
            <w:pPr>
              <w:snapToGrid w:val="0"/>
              <w:spacing w:line="360" w:lineRule="auto"/>
              <w:rPr>
                <w:rFonts w:ascii="Arial" w:hAnsi="Arial" w:cs="Arial"/>
                <w:color w:val="000000" w:themeColor="text1"/>
              </w:rPr>
            </w:pPr>
          </w:p>
        </w:tc>
        <w:tc>
          <w:tcPr>
            <w:tcW w:w="2055" w:type="dxa"/>
            <w:tcBorders>
              <w:top w:val="single" w:sz="4" w:space="0" w:color="000000"/>
              <w:left w:val="single" w:sz="4" w:space="0" w:color="000000"/>
              <w:bottom w:val="single" w:sz="4" w:space="0" w:color="000000"/>
            </w:tcBorders>
            <w:shd w:val="clear" w:color="auto" w:fill="auto"/>
          </w:tcPr>
          <w:p w:rsidR="009F05A4" w:rsidRPr="00303C4A" w:rsidRDefault="009F05A4" w:rsidP="009E28E2">
            <w:pPr>
              <w:snapToGrid w:val="0"/>
              <w:spacing w:line="360" w:lineRule="auto"/>
              <w:rPr>
                <w:rFonts w:ascii="Arial" w:hAnsi="Arial" w:cs="Arial"/>
                <w:color w:val="000000" w:themeColor="text1"/>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9F05A4" w:rsidRPr="00303C4A" w:rsidRDefault="009F05A4" w:rsidP="009E28E2">
            <w:pPr>
              <w:snapToGrid w:val="0"/>
              <w:spacing w:line="360" w:lineRule="auto"/>
              <w:rPr>
                <w:rFonts w:ascii="Arial" w:hAnsi="Arial" w:cs="Arial"/>
                <w:color w:val="000000" w:themeColor="text1"/>
              </w:rPr>
            </w:pPr>
          </w:p>
        </w:tc>
      </w:tr>
    </w:tbl>
    <w:p w:rsidR="009F05A4" w:rsidRPr="00303C4A" w:rsidRDefault="009F05A4" w:rsidP="009F05A4">
      <w:pPr>
        <w:spacing w:line="360" w:lineRule="auto"/>
        <w:rPr>
          <w:rFonts w:ascii="Arial" w:hAnsi="Arial" w:cs="Arial"/>
          <w:color w:val="000000" w:themeColor="text1"/>
        </w:rPr>
      </w:pPr>
    </w:p>
    <w:p w:rsidR="009F05A4" w:rsidRPr="00303C4A" w:rsidRDefault="009F05A4" w:rsidP="009F05A4">
      <w:pPr>
        <w:spacing w:line="360" w:lineRule="auto"/>
        <w:rPr>
          <w:rFonts w:ascii="Arial" w:hAnsi="Arial" w:cs="Arial"/>
          <w:color w:val="000000" w:themeColor="text1"/>
        </w:rPr>
      </w:pPr>
    </w:p>
    <w:p w:rsidR="009F05A4" w:rsidRPr="00303C4A" w:rsidRDefault="009F05A4" w:rsidP="009F05A4">
      <w:pPr>
        <w:spacing w:line="360" w:lineRule="auto"/>
        <w:rPr>
          <w:rFonts w:ascii="Arial" w:hAnsi="Arial" w:cs="Arial"/>
          <w:color w:val="000000" w:themeColor="text1"/>
        </w:rPr>
      </w:pPr>
      <w:r w:rsidRPr="00303C4A">
        <w:rPr>
          <w:rFonts w:ascii="Arial" w:hAnsi="Arial" w:cs="Arial"/>
          <w:b/>
          <w:color w:val="000000" w:themeColor="text1"/>
        </w:rPr>
        <w:t>1. Proponujemy ciągnik rolniczy o danych technicznych :</w:t>
      </w:r>
    </w:p>
    <w:p w:rsidR="009F05A4" w:rsidRPr="00303C4A" w:rsidRDefault="009F05A4" w:rsidP="009F05A4">
      <w:pPr>
        <w:numPr>
          <w:ilvl w:val="1"/>
          <w:numId w:val="8"/>
        </w:numPr>
        <w:suppressAutoHyphens/>
        <w:spacing w:after="0" w:line="360" w:lineRule="auto"/>
        <w:ind w:left="709" w:hanging="360"/>
        <w:rPr>
          <w:rFonts w:ascii="Arial" w:hAnsi="Arial" w:cs="Arial"/>
          <w:color w:val="000000" w:themeColor="text1"/>
        </w:rPr>
      </w:pPr>
      <w:r w:rsidRPr="00303C4A">
        <w:rPr>
          <w:rFonts w:ascii="Arial" w:hAnsi="Arial" w:cs="Arial"/>
          <w:color w:val="000000" w:themeColor="text1"/>
        </w:rPr>
        <w:t xml:space="preserve">typ ……………………………. </w:t>
      </w:r>
    </w:p>
    <w:p w:rsidR="009F05A4" w:rsidRPr="00303C4A" w:rsidRDefault="009F05A4" w:rsidP="009F05A4">
      <w:pPr>
        <w:numPr>
          <w:ilvl w:val="1"/>
          <w:numId w:val="8"/>
        </w:numPr>
        <w:suppressAutoHyphens/>
        <w:spacing w:after="0" w:line="360" w:lineRule="auto"/>
        <w:ind w:left="709" w:hanging="360"/>
        <w:rPr>
          <w:rFonts w:ascii="Arial" w:hAnsi="Arial" w:cs="Arial"/>
          <w:color w:val="000000" w:themeColor="text1"/>
        </w:rPr>
      </w:pPr>
      <w:r w:rsidRPr="00303C4A">
        <w:rPr>
          <w:rFonts w:ascii="Arial" w:hAnsi="Arial" w:cs="Arial"/>
          <w:color w:val="000000" w:themeColor="text1"/>
        </w:rPr>
        <w:t xml:space="preserve">marka ………………………… </w:t>
      </w:r>
    </w:p>
    <w:p w:rsidR="009F05A4" w:rsidRPr="00303C4A" w:rsidRDefault="009F05A4" w:rsidP="009F05A4">
      <w:pPr>
        <w:numPr>
          <w:ilvl w:val="1"/>
          <w:numId w:val="8"/>
        </w:numPr>
        <w:suppressAutoHyphens/>
        <w:spacing w:after="0" w:line="360" w:lineRule="auto"/>
        <w:ind w:left="709" w:hanging="360"/>
        <w:rPr>
          <w:rFonts w:ascii="Arial" w:hAnsi="Arial" w:cs="Arial"/>
          <w:color w:val="000000" w:themeColor="text1"/>
        </w:rPr>
      </w:pPr>
      <w:r w:rsidRPr="00303C4A">
        <w:rPr>
          <w:rFonts w:ascii="Arial" w:hAnsi="Arial" w:cs="Arial"/>
          <w:color w:val="000000" w:themeColor="text1"/>
        </w:rPr>
        <w:t xml:space="preserve">model ………………………… </w:t>
      </w:r>
    </w:p>
    <w:p w:rsidR="009F05A4" w:rsidRPr="00303C4A" w:rsidRDefault="009F05A4" w:rsidP="009F05A4">
      <w:pPr>
        <w:spacing w:line="360" w:lineRule="auto"/>
        <w:ind w:left="709" w:hanging="360"/>
        <w:rPr>
          <w:rFonts w:ascii="Arial" w:hAnsi="Arial" w:cs="Arial"/>
          <w:color w:val="000000" w:themeColor="text1"/>
        </w:rPr>
      </w:pPr>
    </w:p>
    <w:p w:rsidR="009F05A4" w:rsidRPr="00303C4A" w:rsidRDefault="009F05A4" w:rsidP="009F05A4">
      <w:pPr>
        <w:spacing w:line="360" w:lineRule="auto"/>
        <w:rPr>
          <w:rFonts w:ascii="Arial" w:hAnsi="Arial" w:cs="Arial"/>
          <w:b/>
          <w:color w:val="000000" w:themeColor="text1"/>
        </w:rPr>
      </w:pPr>
      <w:r w:rsidRPr="00303C4A">
        <w:rPr>
          <w:rFonts w:ascii="Arial" w:hAnsi="Arial" w:cs="Arial"/>
          <w:color w:val="000000" w:themeColor="text1"/>
          <w:u w:val="single"/>
        </w:rPr>
        <w:t>W specyfikacji  przekazujemy szczegółowe opisy parametrów technicznych i użytkowych ciągnika</w:t>
      </w:r>
    </w:p>
    <w:p w:rsidR="009F05A4" w:rsidRPr="00303C4A" w:rsidRDefault="009F05A4" w:rsidP="009F05A4">
      <w:pPr>
        <w:spacing w:line="360" w:lineRule="auto"/>
        <w:rPr>
          <w:rFonts w:ascii="Arial" w:hAnsi="Arial" w:cs="Arial"/>
          <w:b/>
          <w:color w:val="000000" w:themeColor="text1"/>
        </w:rPr>
      </w:pPr>
    </w:p>
    <w:p w:rsidR="009F05A4" w:rsidRPr="00303C4A" w:rsidRDefault="009F05A4" w:rsidP="009F05A4">
      <w:pPr>
        <w:spacing w:line="360" w:lineRule="auto"/>
        <w:rPr>
          <w:rFonts w:ascii="Arial" w:hAnsi="Arial" w:cs="Arial"/>
          <w:color w:val="000000" w:themeColor="text1"/>
        </w:rPr>
      </w:pPr>
      <w:r w:rsidRPr="00303C4A">
        <w:rPr>
          <w:rFonts w:ascii="Arial" w:hAnsi="Arial" w:cs="Arial"/>
          <w:b/>
          <w:color w:val="000000" w:themeColor="text1"/>
        </w:rPr>
        <w:t>2.Proponujemy  wozu  asenizacyjnego o danych technicznych :</w:t>
      </w:r>
    </w:p>
    <w:p w:rsidR="009F05A4" w:rsidRPr="00303C4A" w:rsidRDefault="009F05A4" w:rsidP="009F05A4">
      <w:pPr>
        <w:numPr>
          <w:ilvl w:val="1"/>
          <w:numId w:val="9"/>
        </w:numPr>
        <w:suppressAutoHyphens/>
        <w:spacing w:after="0" w:line="360" w:lineRule="auto"/>
        <w:ind w:left="709"/>
        <w:rPr>
          <w:rFonts w:ascii="Arial" w:hAnsi="Arial" w:cs="Arial"/>
          <w:color w:val="000000" w:themeColor="text1"/>
        </w:rPr>
      </w:pPr>
      <w:r w:rsidRPr="00303C4A">
        <w:rPr>
          <w:rFonts w:ascii="Arial" w:hAnsi="Arial" w:cs="Arial"/>
          <w:color w:val="000000" w:themeColor="text1"/>
        </w:rPr>
        <w:t>typ ……………………….</w:t>
      </w:r>
    </w:p>
    <w:p w:rsidR="009F05A4" w:rsidRPr="00303C4A" w:rsidRDefault="009F05A4" w:rsidP="009F05A4">
      <w:pPr>
        <w:numPr>
          <w:ilvl w:val="1"/>
          <w:numId w:val="9"/>
        </w:numPr>
        <w:suppressAutoHyphens/>
        <w:spacing w:after="0" w:line="360" w:lineRule="auto"/>
        <w:ind w:left="709"/>
        <w:rPr>
          <w:rFonts w:ascii="Arial" w:hAnsi="Arial" w:cs="Arial"/>
          <w:color w:val="000000" w:themeColor="text1"/>
        </w:rPr>
      </w:pPr>
      <w:r w:rsidRPr="00303C4A">
        <w:rPr>
          <w:rFonts w:ascii="Arial" w:hAnsi="Arial" w:cs="Arial"/>
          <w:color w:val="000000" w:themeColor="text1"/>
        </w:rPr>
        <w:t>marka …………………..</w:t>
      </w:r>
    </w:p>
    <w:p w:rsidR="009F05A4" w:rsidRPr="00303C4A" w:rsidRDefault="009F05A4" w:rsidP="009F05A4">
      <w:pPr>
        <w:numPr>
          <w:ilvl w:val="1"/>
          <w:numId w:val="9"/>
        </w:numPr>
        <w:suppressAutoHyphens/>
        <w:spacing w:after="0" w:line="360" w:lineRule="auto"/>
        <w:ind w:left="709"/>
        <w:rPr>
          <w:rFonts w:ascii="Arial" w:hAnsi="Arial" w:cs="Arial"/>
          <w:color w:val="000000" w:themeColor="text1"/>
        </w:rPr>
      </w:pPr>
      <w:r w:rsidRPr="00303C4A">
        <w:rPr>
          <w:rFonts w:ascii="Arial" w:hAnsi="Arial" w:cs="Arial"/>
          <w:color w:val="000000" w:themeColor="text1"/>
        </w:rPr>
        <w:t>model …………………..</w:t>
      </w:r>
    </w:p>
    <w:p w:rsidR="009F05A4" w:rsidRPr="00303C4A" w:rsidRDefault="009F05A4" w:rsidP="009F05A4">
      <w:pPr>
        <w:spacing w:line="360" w:lineRule="auto"/>
        <w:ind w:left="709" w:hanging="360"/>
        <w:rPr>
          <w:rFonts w:ascii="Arial" w:hAnsi="Arial" w:cs="Arial"/>
          <w:color w:val="000000" w:themeColor="text1"/>
        </w:rPr>
      </w:pPr>
    </w:p>
    <w:p w:rsidR="009F05A4" w:rsidRPr="00303C4A" w:rsidRDefault="009F05A4" w:rsidP="009F05A4">
      <w:pPr>
        <w:spacing w:line="360" w:lineRule="auto"/>
        <w:ind w:left="60"/>
        <w:jc w:val="both"/>
        <w:rPr>
          <w:rFonts w:ascii="Arial" w:hAnsi="Arial" w:cs="Arial"/>
          <w:color w:val="000000" w:themeColor="text1"/>
          <w:u w:val="single"/>
        </w:rPr>
      </w:pPr>
      <w:r w:rsidRPr="00303C4A">
        <w:rPr>
          <w:rFonts w:ascii="Arial" w:hAnsi="Arial" w:cs="Arial"/>
          <w:color w:val="000000" w:themeColor="text1"/>
          <w:u w:val="single"/>
        </w:rPr>
        <w:t>W specyfikacji  przekazujemy szczegółowe opisy parametrów technicznych i użytkowych wozu asenizacyjnych</w:t>
      </w:r>
    </w:p>
    <w:p w:rsidR="009F05A4" w:rsidRPr="00303C4A" w:rsidRDefault="009F05A4" w:rsidP="009F05A4">
      <w:pPr>
        <w:spacing w:line="360" w:lineRule="auto"/>
        <w:ind w:left="60"/>
        <w:jc w:val="both"/>
        <w:rPr>
          <w:rFonts w:ascii="Arial" w:hAnsi="Arial" w:cs="Arial"/>
          <w:color w:val="000000" w:themeColor="text1"/>
        </w:rPr>
      </w:pPr>
    </w:p>
    <w:p w:rsidR="009F05A4" w:rsidRPr="00303C4A" w:rsidRDefault="009F05A4" w:rsidP="009F05A4">
      <w:pPr>
        <w:spacing w:line="360" w:lineRule="auto"/>
        <w:ind w:left="60"/>
        <w:jc w:val="both"/>
        <w:rPr>
          <w:rFonts w:ascii="Arial" w:hAnsi="Arial" w:cs="Arial"/>
          <w:color w:val="000000" w:themeColor="text1"/>
        </w:rPr>
      </w:pPr>
      <w:r w:rsidRPr="00303C4A">
        <w:rPr>
          <w:rFonts w:ascii="Arial" w:hAnsi="Arial" w:cs="Arial"/>
          <w:color w:val="000000" w:themeColor="text1"/>
        </w:rPr>
        <w:t xml:space="preserve">1. Zobowiązujemy się, że w przypadku wyboru naszej oferty, dostarczymy przedmiot zamówienia w terminie  15. 01.2015 </w:t>
      </w:r>
    </w:p>
    <w:p w:rsidR="009F05A4" w:rsidRPr="00303C4A" w:rsidRDefault="009F05A4" w:rsidP="009F05A4">
      <w:pPr>
        <w:spacing w:line="360" w:lineRule="auto"/>
        <w:ind w:left="60"/>
        <w:jc w:val="both"/>
        <w:rPr>
          <w:rFonts w:ascii="Arial" w:hAnsi="Arial" w:cs="Arial"/>
          <w:color w:val="000000" w:themeColor="text1"/>
        </w:rPr>
      </w:pPr>
      <w:r w:rsidRPr="00303C4A">
        <w:rPr>
          <w:rFonts w:ascii="Arial" w:hAnsi="Arial" w:cs="Arial"/>
          <w:color w:val="000000" w:themeColor="text1"/>
        </w:rPr>
        <w:t>2. Na przedmiot zamówienia udzielamy gwarancji …………………………….</w:t>
      </w:r>
    </w:p>
    <w:p w:rsidR="009F05A4" w:rsidRPr="00303C4A" w:rsidRDefault="009F05A4" w:rsidP="009F05A4">
      <w:pPr>
        <w:numPr>
          <w:ilvl w:val="0"/>
          <w:numId w:val="7"/>
        </w:numPr>
        <w:suppressAutoHyphens/>
        <w:spacing w:after="0" w:line="240" w:lineRule="auto"/>
        <w:jc w:val="both"/>
        <w:rPr>
          <w:rFonts w:ascii="Arial" w:hAnsi="Arial" w:cs="Arial"/>
          <w:color w:val="000000" w:themeColor="text1"/>
        </w:rPr>
      </w:pPr>
      <w:r w:rsidRPr="00303C4A">
        <w:rPr>
          <w:rFonts w:ascii="Arial" w:hAnsi="Arial" w:cs="Arial"/>
          <w:color w:val="000000" w:themeColor="text1"/>
        </w:rPr>
        <w:t>ciągnik   - ……….....................</w:t>
      </w:r>
    </w:p>
    <w:p w:rsidR="009F05A4" w:rsidRPr="00303C4A" w:rsidRDefault="009F05A4" w:rsidP="009F05A4">
      <w:pPr>
        <w:numPr>
          <w:ilvl w:val="0"/>
          <w:numId w:val="7"/>
        </w:numPr>
        <w:suppressAutoHyphens/>
        <w:spacing w:after="0" w:line="240" w:lineRule="auto"/>
        <w:jc w:val="both"/>
        <w:rPr>
          <w:rFonts w:ascii="Arial" w:hAnsi="Arial" w:cs="Arial"/>
          <w:color w:val="000000" w:themeColor="text1"/>
        </w:rPr>
      </w:pPr>
      <w:r w:rsidRPr="00303C4A">
        <w:rPr>
          <w:rFonts w:ascii="Arial" w:hAnsi="Arial" w:cs="Arial"/>
          <w:color w:val="000000" w:themeColor="text1"/>
        </w:rPr>
        <w:t>wóz asenizacyjny  - …………...............</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3. Oświadczamy, że zapoznaliśmy się z treścią Specyfikacji Istotnych Warunków Zamówienia i nie wnosimy do niej zastrzeżeń oraz przyjmujemy warunki w niej zawarte.</w:t>
      </w:r>
    </w:p>
    <w:p w:rsidR="009F05A4" w:rsidRPr="00303C4A" w:rsidRDefault="009F05A4" w:rsidP="009F05A4">
      <w:pPr>
        <w:ind w:left="66"/>
        <w:jc w:val="both"/>
        <w:rPr>
          <w:rFonts w:ascii="Arial" w:hAnsi="Arial" w:cs="Arial"/>
          <w:color w:val="000000" w:themeColor="text1"/>
        </w:rPr>
      </w:pPr>
      <w:r w:rsidRPr="00303C4A">
        <w:rPr>
          <w:rFonts w:ascii="Arial" w:hAnsi="Arial" w:cs="Arial"/>
          <w:color w:val="000000" w:themeColor="text1"/>
        </w:rPr>
        <w:t>4. Oświadczamy, że zapoznaliśmy się z postanowieniami warunków umowy i nie wnosimy zastrzeżeń do treści projektu umowy, stanowiącego załącznik do Specyfikacji. W przypadku wyboru naszej oferty  zobowiązujemy się do zawarcia umowy na określonych w niej warunkach, w miejscu i terminie wyznaczonym przez Zamawiającego.</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lastRenderedPageBreak/>
        <w:t>5. Uważamy się za związanych niniejszą ofertą na czas wskazany w Specyfikacji, czyli przez okres 30 dni od upływu terminu składania ofert.</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6. Akceptujemy warunki płatności określone w Specyfikacji i wzorze umowy.</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7. Oferta wraz z załącznikami zawiera ……… stron.</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8. Informacje zawarte na stronach ………. stanowią tajemnicę przedsiębiorstwa w rozumieniu ustawy o zwalczaniu nieuczciwej konkurencji  i nie mogą być udostępniane przez Zamawiającego.</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9. Zamówienie zrealizujemy przy współudziale podwykonawców, którzy będą realizować następujące części zamówienia :</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a) …………………………………………………………………..</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b) ………………………………………………………………….</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c) ………………………………………………………………….</w:t>
      </w:r>
    </w:p>
    <w:p w:rsidR="009F05A4" w:rsidRPr="00303C4A" w:rsidRDefault="009F05A4" w:rsidP="009F05A4">
      <w:pPr>
        <w:spacing w:line="360" w:lineRule="auto"/>
        <w:rPr>
          <w:rFonts w:ascii="Arial" w:hAnsi="Arial" w:cs="Arial"/>
          <w:color w:val="000000" w:themeColor="text1"/>
        </w:rPr>
      </w:pPr>
      <w:r w:rsidRPr="00303C4A">
        <w:rPr>
          <w:rFonts w:ascii="Arial" w:hAnsi="Arial" w:cs="Arial"/>
          <w:color w:val="000000" w:themeColor="text1"/>
        </w:rPr>
        <w:t>10. Korespondencję w sprawie przedmiotu zamówienia  prosimy kierować na osoby do kontaktu</w:t>
      </w:r>
    </w:p>
    <w:p w:rsidR="009F05A4" w:rsidRPr="00303C4A" w:rsidRDefault="009F05A4" w:rsidP="009F05A4">
      <w:pPr>
        <w:spacing w:line="360" w:lineRule="auto"/>
        <w:rPr>
          <w:rFonts w:ascii="Arial" w:hAnsi="Arial" w:cs="Arial"/>
          <w:color w:val="000000" w:themeColor="text1"/>
        </w:rPr>
      </w:pPr>
      <w:r w:rsidRPr="00303C4A">
        <w:rPr>
          <w:rFonts w:ascii="Arial" w:hAnsi="Arial" w:cs="Arial"/>
          <w:color w:val="000000" w:themeColor="text1"/>
        </w:rPr>
        <w:t>telefon   ……………..</w:t>
      </w:r>
    </w:p>
    <w:p w:rsidR="009F05A4" w:rsidRPr="00303C4A" w:rsidRDefault="009F05A4" w:rsidP="009F05A4">
      <w:pPr>
        <w:ind w:left="120"/>
        <w:rPr>
          <w:rFonts w:ascii="Arial" w:hAnsi="Arial" w:cs="Arial"/>
          <w:color w:val="000000" w:themeColor="text1"/>
        </w:rPr>
      </w:pPr>
      <w:r w:rsidRPr="00303C4A">
        <w:rPr>
          <w:rFonts w:ascii="Arial" w:hAnsi="Arial" w:cs="Arial"/>
          <w:color w:val="000000" w:themeColor="text1"/>
        </w:rPr>
        <w:t>faks       ……………..</w:t>
      </w:r>
    </w:p>
    <w:p w:rsidR="009F05A4" w:rsidRPr="00303C4A" w:rsidRDefault="009F05A4" w:rsidP="009F05A4">
      <w:pPr>
        <w:rPr>
          <w:rFonts w:ascii="Arial" w:hAnsi="Arial" w:cs="Arial"/>
          <w:color w:val="000000" w:themeColor="text1"/>
        </w:rPr>
      </w:pPr>
    </w:p>
    <w:p w:rsidR="009F05A4" w:rsidRPr="00303C4A" w:rsidRDefault="009F05A4" w:rsidP="009F05A4">
      <w:pPr>
        <w:ind w:left="120"/>
        <w:rPr>
          <w:rFonts w:ascii="Arial" w:hAnsi="Arial" w:cs="Arial"/>
          <w:color w:val="000000" w:themeColor="text1"/>
        </w:rPr>
      </w:pPr>
      <w:r w:rsidRPr="00303C4A">
        <w:rPr>
          <w:rFonts w:ascii="Arial" w:hAnsi="Arial" w:cs="Arial"/>
          <w:color w:val="000000" w:themeColor="text1"/>
        </w:rPr>
        <w:t>…………………………………….</w:t>
      </w:r>
    </w:p>
    <w:p w:rsidR="009F05A4" w:rsidRPr="00303C4A" w:rsidRDefault="009F05A4" w:rsidP="009F05A4">
      <w:pPr>
        <w:ind w:left="120"/>
        <w:rPr>
          <w:rFonts w:ascii="Arial" w:hAnsi="Arial" w:cs="Arial"/>
          <w:b/>
          <w:color w:val="000000" w:themeColor="text1"/>
        </w:rPr>
      </w:pPr>
      <w:r w:rsidRPr="00303C4A">
        <w:rPr>
          <w:rFonts w:ascii="Arial" w:hAnsi="Arial" w:cs="Arial"/>
          <w:color w:val="000000" w:themeColor="text1"/>
        </w:rPr>
        <w:t>(miejscowość, data)</w:t>
      </w:r>
    </w:p>
    <w:p w:rsidR="009F05A4" w:rsidRPr="00303C4A" w:rsidRDefault="009F05A4" w:rsidP="009F05A4">
      <w:pPr>
        <w:ind w:left="420"/>
        <w:rPr>
          <w:rFonts w:ascii="Arial" w:hAnsi="Arial" w:cs="Arial"/>
          <w:b/>
          <w:color w:val="000000" w:themeColor="text1"/>
        </w:rPr>
      </w:pPr>
    </w:p>
    <w:p w:rsidR="009F05A4" w:rsidRPr="00303C4A" w:rsidRDefault="009F05A4" w:rsidP="009F05A4">
      <w:pPr>
        <w:ind w:left="420"/>
        <w:rPr>
          <w:rFonts w:ascii="Arial" w:hAnsi="Arial" w:cs="Arial"/>
          <w:b/>
          <w:color w:val="000000" w:themeColor="text1"/>
        </w:rPr>
      </w:pPr>
    </w:p>
    <w:p w:rsidR="009F05A4" w:rsidRPr="00303C4A" w:rsidRDefault="009F05A4" w:rsidP="009F05A4">
      <w:pPr>
        <w:ind w:left="420"/>
        <w:rPr>
          <w:rFonts w:ascii="Arial" w:hAnsi="Arial" w:cs="Arial"/>
          <w:b/>
          <w:color w:val="000000" w:themeColor="text1"/>
        </w:rPr>
      </w:pPr>
    </w:p>
    <w:p w:rsidR="009F05A4" w:rsidRPr="00303C4A" w:rsidRDefault="009F05A4" w:rsidP="009F05A4">
      <w:pPr>
        <w:ind w:left="420"/>
        <w:jc w:val="right"/>
        <w:rPr>
          <w:rFonts w:ascii="Arial" w:hAnsi="Arial" w:cs="Arial"/>
          <w:color w:val="000000" w:themeColor="text1"/>
        </w:rPr>
      </w:pPr>
      <w:r w:rsidRPr="00303C4A">
        <w:rPr>
          <w:rFonts w:ascii="Arial" w:hAnsi="Arial" w:cs="Arial"/>
          <w:b/>
          <w:color w:val="000000" w:themeColor="text1"/>
        </w:rPr>
        <w:t>………….……………………………………………………</w:t>
      </w:r>
    </w:p>
    <w:p w:rsidR="009F05A4" w:rsidRPr="00303C4A" w:rsidRDefault="009F05A4" w:rsidP="009F05A4">
      <w:pPr>
        <w:ind w:left="420"/>
        <w:jc w:val="right"/>
        <w:rPr>
          <w:rFonts w:ascii="Arial" w:hAnsi="Arial" w:cs="Arial"/>
          <w:color w:val="000000" w:themeColor="text1"/>
        </w:rPr>
      </w:pPr>
      <w:r w:rsidRPr="00303C4A">
        <w:rPr>
          <w:rFonts w:ascii="Arial" w:hAnsi="Arial" w:cs="Arial"/>
          <w:color w:val="000000" w:themeColor="text1"/>
        </w:rPr>
        <w:t>(podpis/y  osoby(osób) uprawnionej/</w:t>
      </w:r>
      <w:proofErr w:type="spellStart"/>
      <w:r w:rsidRPr="00303C4A">
        <w:rPr>
          <w:rFonts w:ascii="Arial" w:hAnsi="Arial" w:cs="Arial"/>
          <w:color w:val="000000" w:themeColor="text1"/>
        </w:rPr>
        <w:t>ych</w:t>
      </w:r>
      <w:proofErr w:type="spellEnd"/>
      <w:r w:rsidRPr="00303C4A">
        <w:rPr>
          <w:rFonts w:ascii="Arial" w:hAnsi="Arial" w:cs="Arial"/>
          <w:color w:val="000000" w:themeColor="text1"/>
        </w:rPr>
        <w:t xml:space="preserve"> do reprezentowania Wykonawcy)</w:t>
      </w:r>
    </w:p>
    <w:p w:rsidR="009F05A4" w:rsidRPr="00303C4A" w:rsidRDefault="009F05A4" w:rsidP="009F05A4">
      <w:pPr>
        <w:ind w:left="420"/>
        <w:rPr>
          <w:rFonts w:ascii="Arial" w:hAnsi="Arial" w:cs="Arial"/>
          <w:color w:val="000000" w:themeColor="text1"/>
        </w:rPr>
      </w:pPr>
    </w:p>
    <w:p w:rsidR="009F05A4" w:rsidRPr="00303C4A" w:rsidRDefault="009F05A4" w:rsidP="009F05A4">
      <w:pPr>
        <w:ind w:left="420"/>
        <w:rPr>
          <w:rFonts w:ascii="Arial" w:hAnsi="Arial" w:cs="Arial"/>
          <w:color w:val="000000" w:themeColor="text1"/>
        </w:rPr>
      </w:pPr>
    </w:p>
    <w:p w:rsidR="009F05A4" w:rsidRPr="00303C4A" w:rsidRDefault="009F05A4" w:rsidP="009F05A4">
      <w:pPr>
        <w:ind w:left="420"/>
        <w:rPr>
          <w:rFonts w:ascii="Arial" w:hAnsi="Arial" w:cs="Arial"/>
          <w:color w:val="000000" w:themeColor="text1"/>
        </w:rPr>
      </w:pPr>
    </w:p>
    <w:p w:rsidR="009F05A4" w:rsidRPr="00303C4A" w:rsidRDefault="009F05A4" w:rsidP="009F05A4">
      <w:pPr>
        <w:rPr>
          <w:rFonts w:ascii="Arial" w:hAnsi="Arial" w:cs="Arial"/>
          <w:b/>
          <w:color w:val="000000" w:themeColor="text1"/>
        </w:rPr>
      </w:pPr>
      <w:r w:rsidRPr="00303C4A">
        <w:rPr>
          <w:rFonts w:ascii="Arial" w:hAnsi="Arial" w:cs="Arial"/>
          <w:color w:val="000000" w:themeColor="text1"/>
        </w:rPr>
        <w:t>Do formularza oferty załącza się następujące dokumenty, oświadczenia i informacje :</w:t>
      </w:r>
    </w:p>
    <w:p w:rsidR="009F05A4" w:rsidRPr="00303C4A" w:rsidRDefault="009F05A4" w:rsidP="009F05A4">
      <w:pPr>
        <w:spacing w:line="360" w:lineRule="auto"/>
        <w:rPr>
          <w:rFonts w:ascii="Arial" w:hAnsi="Arial" w:cs="Arial"/>
          <w:color w:val="000000" w:themeColor="text1"/>
        </w:rPr>
      </w:pPr>
      <w:r w:rsidRPr="00303C4A">
        <w:rPr>
          <w:rFonts w:ascii="Arial" w:hAnsi="Arial" w:cs="Arial"/>
          <w:color w:val="000000" w:themeColor="text1"/>
        </w:rPr>
        <w:t>Załączniki :</w:t>
      </w:r>
    </w:p>
    <w:p w:rsidR="009F05A4" w:rsidRPr="00303C4A" w:rsidRDefault="009F05A4" w:rsidP="009F05A4">
      <w:pPr>
        <w:numPr>
          <w:ilvl w:val="0"/>
          <w:numId w:val="10"/>
        </w:numPr>
        <w:suppressAutoHyphens/>
        <w:spacing w:after="0" w:line="360" w:lineRule="auto"/>
        <w:ind w:left="720" w:hanging="360"/>
        <w:rPr>
          <w:rFonts w:ascii="Arial" w:hAnsi="Arial" w:cs="Arial"/>
          <w:color w:val="000000" w:themeColor="text1"/>
        </w:rPr>
      </w:pPr>
      <w:r w:rsidRPr="00303C4A">
        <w:rPr>
          <w:rFonts w:ascii="Arial" w:hAnsi="Arial" w:cs="Arial"/>
          <w:color w:val="000000" w:themeColor="text1"/>
        </w:rPr>
        <w:t>……………………………..</w:t>
      </w:r>
    </w:p>
    <w:p w:rsidR="009F05A4" w:rsidRPr="00303C4A" w:rsidRDefault="009F05A4" w:rsidP="009F05A4">
      <w:pPr>
        <w:numPr>
          <w:ilvl w:val="0"/>
          <w:numId w:val="10"/>
        </w:numPr>
        <w:suppressAutoHyphens/>
        <w:spacing w:after="0" w:line="360" w:lineRule="auto"/>
        <w:ind w:left="720" w:hanging="360"/>
        <w:rPr>
          <w:rFonts w:ascii="Arial" w:hAnsi="Arial" w:cs="Arial"/>
          <w:color w:val="000000" w:themeColor="text1"/>
        </w:rPr>
      </w:pPr>
      <w:r w:rsidRPr="00303C4A">
        <w:rPr>
          <w:rFonts w:ascii="Arial" w:hAnsi="Arial" w:cs="Arial"/>
          <w:color w:val="000000" w:themeColor="text1"/>
        </w:rPr>
        <w:lastRenderedPageBreak/>
        <w:t>…………………………….</w:t>
      </w:r>
    </w:p>
    <w:p w:rsidR="009F05A4" w:rsidRPr="00303C4A" w:rsidRDefault="009F05A4" w:rsidP="009F05A4">
      <w:pPr>
        <w:numPr>
          <w:ilvl w:val="0"/>
          <w:numId w:val="10"/>
        </w:numPr>
        <w:suppressAutoHyphens/>
        <w:spacing w:after="0" w:line="360" w:lineRule="auto"/>
        <w:ind w:left="720" w:hanging="360"/>
        <w:rPr>
          <w:rFonts w:ascii="Arial" w:hAnsi="Arial" w:cs="Arial"/>
          <w:color w:val="000000" w:themeColor="text1"/>
        </w:rPr>
      </w:pPr>
      <w:r w:rsidRPr="00303C4A">
        <w:rPr>
          <w:rFonts w:ascii="Arial" w:hAnsi="Arial" w:cs="Arial"/>
          <w:color w:val="000000" w:themeColor="text1"/>
        </w:rPr>
        <w:t>……………………………..</w:t>
      </w:r>
    </w:p>
    <w:p w:rsidR="009F05A4" w:rsidRPr="00303C4A" w:rsidRDefault="009F05A4" w:rsidP="009F05A4">
      <w:pPr>
        <w:numPr>
          <w:ilvl w:val="0"/>
          <w:numId w:val="10"/>
        </w:numPr>
        <w:suppressAutoHyphens/>
        <w:spacing w:after="0" w:line="360" w:lineRule="auto"/>
        <w:ind w:left="720" w:hanging="360"/>
        <w:rPr>
          <w:rFonts w:ascii="Arial" w:hAnsi="Arial" w:cs="Arial"/>
          <w:color w:val="000000" w:themeColor="text1"/>
        </w:rPr>
      </w:pPr>
      <w:r w:rsidRPr="00303C4A">
        <w:rPr>
          <w:rFonts w:ascii="Arial" w:hAnsi="Arial" w:cs="Arial"/>
          <w:color w:val="000000" w:themeColor="text1"/>
        </w:rPr>
        <w:t>…………………………….</w:t>
      </w:r>
    </w:p>
    <w:p w:rsidR="009F05A4" w:rsidRPr="00303C4A" w:rsidRDefault="009F05A4" w:rsidP="009F05A4">
      <w:pPr>
        <w:numPr>
          <w:ilvl w:val="0"/>
          <w:numId w:val="10"/>
        </w:numPr>
        <w:suppressAutoHyphens/>
        <w:spacing w:after="0" w:line="360" w:lineRule="auto"/>
        <w:ind w:left="720" w:hanging="360"/>
        <w:rPr>
          <w:rFonts w:ascii="Arial" w:hAnsi="Arial" w:cs="Arial"/>
          <w:color w:val="000000" w:themeColor="text1"/>
        </w:rPr>
      </w:pPr>
      <w:r w:rsidRPr="00303C4A">
        <w:rPr>
          <w:rFonts w:ascii="Arial" w:hAnsi="Arial" w:cs="Arial"/>
          <w:color w:val="000000" w:themeColor="text1"/>
        </w:rPr>
        <w:t>…………………………….</w:t>
      </w:r>
    </w:p>
    <w:p w:rsidR="009F05A4" w:rsidRPr="00303C4A" w:rsidRDefault="009F05A4" w:rsidP="009F05A4">
      <w:pPr>
        <w:pStyle w:val="Nagwek5"/>
        <w:tabs>
          <w:tab w:val="clear" w:pos="0"/>
          <w:tab w:val="left" w:pos="2880"/>
        </w:tabs>
        <w:jc w:val="center"/>
        <w:rPr>
          <w:color w:val="000000" w:themeColor="text1"/>
        </w:rPr>
      </w:pPr>
    </w:p>
    <w:p w:rsidR="009F05A4" w:rsidRPr="00303C4A" w:rsidRDefault="009F05A4" w:rsidP="009F05A4">
      <w:pPr>
        <w:pStyle w:val="Nagwek5"/>
        <w:tabs>
          <w:tab w:val="clear" w:pos="0"/>
          <w:tab w:val="left" w:pos="2880"/>
        </w:tabs>
        <w:jc w:val="center"/>
        <w:rPr>
          <w:color w:val="000000" w:themeColor="text1"/>
        </w:rPr>
      </w:pPr>
    </w:p>
    <w:p w:rsidR="009F05A4" w:rsidRPr="00303C4A" w:rsidRDefault="009F05A4" w:rsidP="009F05A4">
      <w:pPr>
        <w:pStyle w:val="Nagwek5"/>
        <w:tabs>
          <w:tab w:val="clear" w:pos="0"/>
          <w:tab w:val="left" w:pos="2880"/>
        </w:tabs>
        <w:jc w:val="center"/>
        <w:rPr>
          <w:color w:val="000000" w:themeColor="text1"/>
        </w:rPr>
      </w:pPr>
    </w:p>
    <w:p w:rsidR="009F05A4" w:rsidRPr="00303C4A" w:rsidRDefault="009F05A4" w:rsidP="009F05A4">
      <w:pPr>
        <w:pStyle w:val="Nagwek5"/>
        <w:tabs>
          <w:tab w:val="clear" w:pos="0"/>
          <w:tab w:val="left" w:pos="2880"/>
        </w:tabs>
        <w:jc w:val="center"/>
        <w:rPr>
          <w:color w:val="000000" w:themeColor="text1"/>
        </w:rPr>
      </w:pPr>
    </w:p>
    <w:p w:rsidR="009F05A4" w:rsidRPr="00303C4A" w:rsidRDefault="009F05A4" w:rsidP="009F05A4">
      <w:pPr>
        <w:pStyle w:val="Nagwek5"/>
        <w:tabs>
          <w:tab w:val="clear" w:pos="0"/>
          <w:tab w:val="left" w:pos="2880"/>
        </w:tabs>
        <w:jc w:val="center"/>
        <w:rPr>
          <w:color w:val="000000" w:themeColor="text1"/>
        </w:rPr>
      </w:pPr>
    </w:p>
    <w:p w:rsidR="009F05A4" w:rsidRPr="00303C4A" w:rsidRDefault="009F05A4" w:rsidP="009F05A4">
      <w:pPr>
        <w:pStyle w:val="Nagwek5"/>
        <w:tabs>
          <w:tab w:val="clear" w:pos="0"/>
          <w:tab w:val="left" w:pos="2880"/>
        </w:tabs>
        <w:jc w:val="center"/>
        <w:rPr>
          <w:color w:val="000000" w:themeColor="text1"/>
        </w:rPr>
      </w:pPr>
    </w:p>
    <w:p w:rsidR="009F05A4" w:rsidRPr="00303C4A" w:rsidRDefault="009F05A4" w:rsidP="009F05A4">
      <w:pPr>
        <w:pStyle w:val="Nagwek5"/>
        <w:tabs>
          <w:tab w:val="clear" w:pos="0"/>
          <w:tab w:val="left" w:pos="2880"/>
        </w:tabs>
        <w:jc w:val="center"/>
        <w:rPr>
          <w:color w:val="000000" w:themeColor="text1"/>
        </w:rPr>
      </w:pPr>
    </w:p>
    <w:p w:rsidR="009F05A4" w:rsidRPr="00303C4A" w:rsidRDefault="009F05A4" w:rsidP="009F05A4">
      <w:pPr>
        <w:pStyle w:val="Nagwek5"/>
        <w:tabs>
          <w:tab w:val="clear" w:pos="0"/>
          <w:tab w:val="left" w:pos="2880"/>
        </w:tabs>
        <w:jc w:val="center"/>
        <w:rPr>
          <w:color w:val="000000" w:themeColor="text1"/>
        </w:rPr>
      </w:pPr>
    </w:p>
    <w:p w:rsidR="009F05A4" w:rsidRPr="00303C4A" w:rsidRDefault="009F05A4" w:rsidP="009F05A4">
      <w:pPr>
        <w:pStyle w:val="Nagwek5"/>
        <w:tabs>
          <w:tab w:val="clear" w:pos="0"/>
          <w:tab w:val="left" w:pos="2880"/>
        </w:tabs>
        <w:jc w:val="center"/>
        <w:rPr>
          <w:color w:val="000000" w:themeColor="text1"/>
        </w:rPr>
      </w:pPr>
    </w:p>
    <w:p w:rsidR="009F05A4" w:rsidRPr="00303C4A" w:rsidRDefault="009F05A4" w:rsidP="009F05A4">
      <w:pPr>
        <w:jc w:val="both"/>
        <w:rPr>
          <w:rFonts w:ascii="Arial" w:hAnsi="Arial"/>
          <w:color w:val="000000" w:themeColor="text1"/>
        </w:rPr>
      </w:pPr>
    </w:p>
    <w:p w:rsidR="009F05A4" w:rsidRPr="00303C4A" w:rsidRDefault="009F05A4" w:rsidP="009F05A4">
      <w:pPr>
        <w:jc w:val="both"/>
        <w:rPr>
          <w:rFonts w:ascii="Arial" w:hAnsi="Arial"/>
          <w:color w:val="000000" w:themeColor="text1"/>
        </w:rPr>
      </w:pPr>
    </w:p>
    <w:p w:rsidR="009F05A4" w:rsidRPr="00303C4A" w:rsidRDefault="009F05A4" w:rsidP="009F05A4">
      <w:pPr>
        <w:pStyle w:val="Tekstpodstawowy"/>
        <w:spacing w:after="0"/>
        <w:rPr>
          <w:rFonts w:ascii="Arial" w:hAnsi="Arial" w:cs="Arial"/>
          <w:b/>
          <w:bCs/>
          <w:color w:val="000000" w:themeColor="text1"/>
        </w:rPr>
      </w:pPr>
    </w:p>
    <w:p w:rsidR="009F05A4" w:rsidRPr="00303C4A" w:rsidRDefault="009F05A4" w:rsidP="009F05A4">
      <w:pPr>
        <w:pStyle w:val="Tekstpodstawowy"/>
        <w:spacing w:after="0"/>
        <w:jc w:val="right"/>
        <w:rPr>
          <w:rFonts w:ascii="Arial" w:hAnsi="Arial" w:cs="Arial"/>
          <w:b/>
          <w:bCs/>
          <w:color w:val="000000" w:themeColor="text1"/>
        </w:rPr>
      </w:pPr>
      <w:r w:rsidRPr="00303C4A">
        <w:rPr>
          <w:rFonts w:ascii="Arial" w:hAnsi="Arial" w:cs="Arial"/>
          <w:b/>
          <w:bCs/>
          <w:color w:val="000000" w:themeColor="text1"/>
        </w:rPr>
        <w:t>Załącznik nr 2 do SIWZ</w:t>
      </w:r>
    </w:p>
    <w:p w:rsidR="009F05A4" w:rsidRPr="00303C4A" w:rsidRDefault="009F05A4" w:rsidP="009F05A4">
      <w:pPr>
        <w:pStyle w:val="Tekstpodstawowy"/>
        <w:spacing w:after="0"/>
        <w:jc w:val="right"/>
        <w:rPr>
          <w:rFonts w:ascii="Arial" w:hAnsi="Arial" w:cs="Arial"/>
          <w:color w:val="000000" w:themeColor="text1"/>
        </w:rPr>
      </w:pPr>
    </w:p>
    <w:p w:rsidR="009F05A4" w:rsidRPr="00303C4A" w:rsidRDefault="009F05A4" w:rsidP="009F05A4">
      <w:pPr>
        <w:pStyle w:val="Tekstpodstawowy"/>
        <w:spacing w:after="0"/>
        <w:jc w:val="center"/>
        <w:rPr>
          <w:rFonts w:ascii="Arial" w:eastAsia="Times New Roman" w:hAnsi="Arial" w:cs="Arial"/>
          <w:b/>
          <w:color w:val="000000" w:themeColor="text1"/>
        </w:rPr>
      </w:pPr>
      <w:r w:rsidRPr="00303C4A">
        <w:rPr>
          <w:rFonts w:ascii="Arial" w:eastAsia="Times New Roman" w:hAnsi="Arial" w:cs="Arial"/>
          <w:b/>
          <w:color w:val="000000" w:themeColor="text1"/>
        </w:rPr>
        <w:t xml:space="preserve">OŚWIADCZENIE Z ART. 22  UST 1 pkt 1-4 </w:t>
      </w:r>
    </w:p>
    <w:p w:rsidR="009F05A4" w:rsidRPr="00303C4A" w:rsidRDefault="009F05A4" w:rsidP="009F05A4">
      <w:pPr>
        <w:widowControl w:val="0"/>
        <w:autoSpaceDE w:val="0"/>
        <w:autoSpaceDN w:val="0"/>
        <w:adjustRightInd w:val="0"/>
        <w:jc w:val="both"/>
        <w:rPr>
          <w:rFonts w:ascii="Arial" w:hAnsi="Arial" w:cs="Arial"/>
          <w:color w:val="000000" w:themeColor="text1"/>
        </w:rPr>
      </w:pPr>
      <w:r w:rsidRPr="00303C4A">
        <w:rPr>
          <w:rFonts w:ascii="Arial" w:hAnsi="Arial" w:cs="Arial"/>
          <w:b/>
          <w:bCs/>
          <w:color w:val="000000" w:themeColor="text1"/>
        </w:rPr>
        <w:t>Składam ofertę w trybie przetargu nieograniczonego„</w:t>
      </w:r>
      <w:r w:rsidRPr="00303C4A">
        <w:rPr>
          <w:rFonts w:ascii="Arial" w:hAnsi="Arial" w:cs="Arial"/>
          <w:color w:val="000000" w:themeColor="text1"/>
        </w:rPr>
        <w:t xml:space="preserve">: </w:t>
      </w:r>
      <w:r w:rsidRPr="00303C4A">
        <w:rPr>
          <w:rStyle w:val="text2"/>
          <w:b/>
          <w:bCs/>
          <w:color w:val="000000" w:themeColor="text1"/>
        </w:rPr>
        <w:t>Zakup ciągnika z beczkowozem sanitarnym</w:t>
      </w:r>
      <w:r w:rsidRPr="00303C4A">
        <w:rPr>
          <w:rFonts w:ascii="Arial" w:hAnsi="Arial" w:cs="Arial"/>
          <w:b/>
          <w:bCs/>
          <w:color w:val="000000" w:themeColor="text1"/>
        </w:rPr>
        <w:t>”</w:t>
      </w:r>
    </w:p>
    <w:p w:rsidR="009F05A4" w:rsidRPr="00303C4A" w:rsidRDefault="009F05A4" w:rsidP="009F05A4">
      <w:pPr>
        <w:pStyle w:val="Tekstpodstawowy"/>
        <w:spacing w:after="0"/>
        <w:rPr>
          <w:rFonts w:ascii="Arial" w:eastAsia="Times New Roman" w:hAnsi="Arial" w:cs="Arial"/>
          <w:b/>
          <w:color w:val="000000" w:themeColor="text1"/>
        </w:rPr>
      </w:pPr>
    </w:p>
    <w:p w:rsidR="009F05A4" w:rsidRPr="00303C4A" w:rsidRDefault="009F05A4" w:rsidP="009F05A4">
      <w:pPr>
        <w:pStyle w:val="Tekstpodstawowy"/>
        <w:spacing w:after="0"/>
        <w:rPr>
          <w:rFonts w:ascii="Arial" w:hAnsi="Arial" w:cs="Arial"/>
          <w:color w:val="000000" w:themeColor="text1"/>
        </w:rPr>
      </w:pPr>
      <w:r w:rsidRPr="00303C4A">
        <w:rPr>
          <w:rFonts w:ascii="Arial" w:hAnsi="Arial" w:cs="Arial"/>
          <w:color w:val="000000" w:themeColor="text1"/>
        </w:rPr>
        <w:t xml:space="preserve">Nazwa i adres Wykonawcy </w:t>
      </w:r>
    </w:p>
    <w:p w:rsidR="009F05A4" w:rsidRPr="00303C4A" w:rsidRDefault="009F05A4" w:rsidP="009F05A4">
      <w:pPr>
        <w:pStyle w:val="Tekstpodstawowy"/>
        <w:spacing w:after="0"/>
        <w:rPr>
          <w:rFonts w:ascii="Arial" w:hAnsi="Arial" w:cs="Arial"/>
          <w:color w:val="000000" w:themeColor="text1"/>
        </w:rPr>
      </w:pPr>
    </w:p>
    <w:p w:rsidR="009F05A4" w:rsidRPr="00303C4A" w:rsidRDefault="009F05A4" w:rsidP="009F05A4">
      <w:pPr>
        <w:pStyle w:val="Tekstpodstawowy"/>
        <w:spacing w:after="0"/>
        <w:rPr>
          <w:rFonts w:ascii="Arial" w:hAnsi="Arial" w:cs="Arial"/>
          <w:color w:val="000000" w:themeColor="text1"/>
        </w:rPr>
      </w:pPr>
      <w:r w:rsidRPr="00303C4A">
        <w:rPr>
          <w:rFonts w:ascii="Arial" w:hAnsi="Arial" w:cs="Arial"/>
          <w:color w:val="000000" w:themeColor="text1"/>
        </w:rPr>
        <w:t>........................................................................................................................................</w:t>
      </w:r>
    </w:p>
    <w:p w:rsidR="009F05A4" w:rsidRPr="00303C4A" w:rsidRDefault="009F05A4" w:rsidP="009F05A4">
      <w:pPr>
        <w:pStyle w:val="Tekstpodstawowy"/>
        <w:spacing w:after="0"/>
        <w:rPr>
          <w:rFonts w:ascii="Arial" w:hAnsi="Arial" w:cs="Arial"/>
          <w:color w:val="000000" w:themeColor="text1"/>
        </w:rPr>
      </w:pPr>
    </w:p>
    <w:p w:rsidR="009F05A4" w:rsidRPr="00303C4A" w:rsidRDefault="009F05A4" w:rsidP="009F05A4">
      <w:pPr>
        <w:pStyle w:val="Tekstpodstawowy"/>
        <w:spacing w:after="0"/>
        <w:rPr>
          <w:rFonts w:ascii="Arial" w:hAnsi="Arial" w:cs="Arial"/>
          <w:color w:val="000000" w:themeColor="text1"/>
        </w:rPr>
      </w:pPr>
      <w:r w:rsidRPr="00303C4A">
        <w:rPr>
          <w:rFonts w:ascii="Arial" w:hAnsi="Arial" w:cs="Arial"/>
          <w:color w:val="000000" w:themeColor="text1"/>
        </w:rPr>
        <w:t>........................................................................................................................................</w:t>
      </w:r>
    </w:p>
    <w:p w:rsidR="009F05A4" w:rsidRPr="00303C4A" w:rsidRDefault="009F05A4" w:rsidP="009F05A4">
      <w:pPr>
        <w:pStyle w:val="Tekstpodstawowy"/>
        <w:spacing w:after="0"/>
        <w:rPr>
          <w:rFonts w:ascii="Arial" w:eastAsia="Times New Roman" w:hAnsi="Arial" w:cs="Arial"/>
          <w:b/>
          <w:color w:val="000000" w:themeColor="text1"/>
        </w:rPr>
      </w:pPr>
    </w:p>
    <w:p w:rsidR="009F05A4" w:rsidRPr="00303C4A" w:rsidRDefault="009F05A4" w:rsidP="009F05A4">
      <w:pPr>
        <w:autoSpaceDE w:val="0"/>
        <w:autoSpaceDN w:val="0"/>
        <w:adjustRightInd w:val="0"/>
        <w:spacing w:after="0"/>
        <w:jc w:val="both"/>
        <w:rPr>
          <w:rFonts w:ascii="Arial" w:hAnsi="Arial" w:cs="Arial"/>
          <w:color w:val="000000" w:themeColor="text1"/>
          <w:lang w:eastAsia="pl-PL"/>
        </w:rPr>
      </w:pPr>
      <w:r w:rsidRPr="00303C4A">
        <w:rPr>
          <w:rFonts w:ascii="Arial" w:hAnsi="Arial" w:cs="Arial"/>
          <w:color w:val="000000" w:themeColor="text1"/>
          <w:lang w:eastAsia="pl-PL"/>
        </w:rPr>
        <w:t>Stosownie do treści art. 22 ust. 1 pkt.1 – 4 ustawy z dnia 29 stycznia 2004 r. Prawo</w:t>
      </w:r>
    </w:p>
    <w:p w:rsidR="009F05A4" w:rsidRPr="00303C4A" w:rsidRDefault="009F05A4" w:rsidP="009F05A4">
      <w:pPr>
        <w:autoSpaceDE w:val="0"/>
        <w:autoSpaceDN w:val="0"/>
        <w:adjustRightInd w:val="0"/>
        <w:spacing w:after="0" w:line="240" w:lineRule="auto"/>
        <w:jc w:val="both"/>
        <w:rPr>
          <w:rFonts w:ascii="Arial" w:hAnsi="Arial" w:cs="Arial"/>
          <w:color w:val="000000" w:themeColor="text1"/>
          <w:lang w:eastAsia="pl-PL"/>
        </w:rPr>
      </w:pPr>
      <w:r w:rsidRPr="00303C4A">
        <w:rPr>
          <w:rFonts w:ascii="Arial" w:hAnsi="Arial" w:cs="Arial"/>
          <w:color w:val="000000" w:themeColor="text1"/>
          <w:lang w:eastAsia="pl-PL"/>
        </w:rPr>
        <w:t xml:space="preserve">zamówień publicznych (tj. </w:t>
      </w:r>
      <w:r w:rsidRPr="00303C4A">
        <w:rPr>
          <w:rFonts w:ascii="Arial" w:hAnsi="Arial" w:cs="Arial"/>
          <w:color w:val="000000" w:themeColor="text1"/>
        </w:rPr>
        <w:t>w Dz. U. z 2013 r. poz. 907</w:t>
      </w:r>
      <w:r w:rsidRPr="00303C4A">
        <w:rPr>
          <w:rFonts w:ascii="Arial" w:hAnsi="Arial" w:cs="Arial"/>
          <w:color w:val="000000" w:themeColor="text1"/>
          <w:lang w:eastAsia="pl-PL"/>
        </w:rPr>
        <w:t xml:space="preserve"> ze zmianami) zwanej dalej</w:t>
      </w:r>
    </w:p>
    <w:p w:rsidR="009F05A4" w:rsidRPr="00303C4A" w:rsidRDefault="009F05A4" w:rsidP="009F05A4">
      <w:pPr>
        <w:pStyle w:val="Tekstpodstawowy"/>
        <w:spacing w:after="0"/>
        <w:jc w:val="both"/>
        <w:rPr>
          <w:rFonts w:ascii="Arial" w:eastAsia="Times New Roman" w:hAnsi="Arial" w:cs="Arial"/>
          <w:b/>
          <w:color w:val="000000" w:themeColor="text1"/>
        </w:rPr>
      </w:pPr>
      <w:r w:rsidRPr="00303C4A">
        <w:rPr>
          <w:rFonts w:ascii="Arial" w:hAnsi="Arial" w:cs="Arial"/>
          <w:color w:val="000000" w:themeColor="text1"/>
          <w:szCs w:val="22"/>
          <w:lang w:eastAsia="pl-PL"/>
        </w:rPr>
        <w:t>ustawą Oświadczam/-y że:</w:t>
      </w:r>
    </w:p>
    <w:p w:rsidR="009F05A4" w:rsidRPr="00303C4A" w:rsidRDefault="009F05A4" w:rsidP="009F05A4">
      <w:pPr>
        <w:numPr>
          <w:ilvl w:val="0"/>
          <w:numId w:val="5"/>
        </w:numPr>
        <w:tabs>
          <w:tab w:val="left" w:pos="0"/>
          <w:tab w:val="left" w:pos="284"/>
        </w:tabs>
        <w:suppressAutoHyphens/>
        <w:spacing w:after="0" w:line="240" w:lineRule="auto"/>
        <w:jc w:val="both"/>
        <w:rPr>
          <w:rFonts w:ascii="Arial" w:hAnsi="Arial" w:cs="Arial"/>
          <w:color w:val="000000" w:themeColor="text1"/>
        </w:rPr>
      </w:pPr>
      <w:r w:rsidRPr="00303C4A">
        <w:rPr>
          <w:rFonts w:ascii="Arial" w:hAnsi="Arial" w:cs="Arial"/>
          <w:color w:val="000000" w:themeColor="text1"/>
        </w:rPr>
        <w:t>Posiadam uprawnienia do wykonania określonej działalności lub czynności, jeżeli przepisy prawa nakładają obowiązek ich posiadania.</w:t>
      </w:r>
    </w:p>
    <w:p w:rsidR="009F05A4" w:rsidRPr="00303C4A" w:rsidRDefault="009F05A4" w:rsidP="009F05A4">
      <w:pPr>
        <w:numPr>
          <w:ilvl w:val="0"/>
          <w:numId w:val="5"/>
        </w:numPr>
        <w:tabs>
          <w:tab w:val="left" w:pos="0"/>
          <w:tab w:val="left" w:pos="284"/>
        </w:tabs>
        <w:suppressAutoHyphens/>
        <w:spacing w:after="0" w:line="240" w:lineRule="auto"/>
        <w:jc w:val="both"/>
        <w:rPr>
          <w:rFonts w:ascii="Arial" w:hAnsi="Arial" w:cs="Arial"/>
          <w:color w:val="000000" w:themeColor="text1"/>
        </w:rPr>
      </w:pPr>
      <w:r w:rsidRPr="00303C4A">
        <w:rPr>
          <w:rFonts w:ascii="Arial" w:hAnsi="Arial" w:cs="Arial"/>
          <w:color w:val="000000" w:themeColor="text1"/>
        </w:rPr>
        <w:t>Posiadam wiedze i doświadczenie.</w:t>
      </w:r>
    </w:p>
    <w:p w:rsidR="009F05A4" w:rsidRPr="00303C4A" w:rsidRDefault="009F05A4" w:rsidP="009F05A4">
      <w:pPr>
        <w:numPr>
          <w:ilvl w:val="0"/>
          <w:numId w:val="5"/>
        </w:numPr>
        <w:tabs>
          <w:tab w:val="left" w:pos="0"/>
          <w:tab w:val="left" w:pos="284"/>
        </w:tabs>
        <w:suppressAutoHyphens/>
        <w:spacing w:after="0" w:line="240" w:lineRule="auto"/>
        <w:jc w:val="both"/>
        <w:rPr>
          <w:rFonts w:ascii="Arial" w:hAnsi="Arial" w:cs="Arial"/>
          <w:color w:val="000000" w:themeColor="text1"/>
        </w:rPr>
      </w:pPr>
      <w:r w:rsidRPr="00303C4A">
        <w:rPr>
          <w:rFonts w:ascii="Arial" w:hAnsi="Arial" w:cs="Arial"/>
          <w:color w:val="000000" w:themeColor="text1"/>
        </w:rPr>
        <w:t>Dysponuję odpowiednim potencjałem technicznym oraz osobami zdolnymi do wykonania zamówienia.</w:t>
      </w:r>
    </w:p>
    <w:p w:rsidR="009F05A4" w:rsidRPr="00303C4A" w:rsidRDefault="009F05A4" w:rsidP="009F05A4">
      <w:pPr>
        <w:numPr>
          <w:ilvl w:val="0"/>
          <w:numId w:val="5"/>
        </w:numPr>
        <w:tabs>
          <w:tab w:val="left" w:pos="0"/>
          <w:tab w:val="left" w:pos="284"/>
        </w:tabs>
        <w:suppressAutoHyphens/>
        <w:spacing w:after="0" w:line="240" w:lineRule="auto"/>
        <w:jc w:val="both"/>
        <w:rPr>
          <w:rFonts w:ascii="Arial" w:hAnsi="Arial" w:cs="Arial"/>
          <w:color w:val="000000" w:themeColor="text1"/>
        </w:rPr>
      </w:pPr>
      <w:r w:rsidRPr="00303C4A">
        <w:rPr>
          <w:rFonts w:ascii="Arial" w:hAnsi="Arial" w:cs="Arial"/>
          <w:color w:val="000000" w:themeColor="text1"/>
        </w:rPr>
        <w:t>Sytuacji ekonomicznej i finansowej.</w:t>
      </w:r>
    </w:p>
    <w:p w:rsidR="009F05A4" w:rsidRPr="00303C4A" w:rsidRDefault="009F05A4" w:rsidP="009F05A4">
      <w:pPr>
        <w:ind w:left="360" w:firstLine="360"/>
        <w:jc w:val="both"/>
        <w:rPr>
          <w:rFonts w:ascii="Arial" w:hAnsi="Arial" w:cs="Arial"/>
          <w:color w:val="000000" w:themeColor="text1"/>
        </w:rPr>
      </w:pPr>
    </w:p>
    <w:p w:rsidR="009F05A4" w:rsidRPr="00303C4A" w:rsidRDefault="009F05A4" w:rsidP="009F05A4">
      <w:pPr>
        <w:ind w:left="360" w:firstLine="360"/>
        <w:jc w:val="both"/>
        <w:rPr>
          <w:rFonts w:ascii="Arial" w:hAnsi="Arial" w:cs="Arial"/>
          <w:color w:val="000000" w:themeColor="text1"/>
        </w:rPr>
      </w:pPr>
    </w:p>
    <w:p w:rsidR="009F05A4" w:rsidRPr="00303C4A" w:rsidRDefault="009F05A4" w:rsidP="009F05A4">
      <w:pPr>
        <w:ind w:left="360" w:firstLine="360"/>
        <w:jc w:val="both"/>
        <w:rPr>
          <w:rFonts w:ascii="Arial" w:hAnsi="Arial" w:cs="Arial"/>
          <w:color w:val="000000" w:themeColor="text1"/>
        </w:rPr>
      </w:pPr>
    </w:p>
    <w:p w:rsidR="009F05A4" w:rsidRPr="00303C4A" w:rsidRDefault="009F05A4" w:rsidP="009F05A4">
      <w:pPr>
        <w:jc w:val="both"/>
        <w:rPr>
          <w:rFonts w:ascii="Arial" w:hAnsi="Arial"/>
          <w:color w:val="000000" w:themeColor="text1"/>
        </w:rPr>
      </w:pPr>
      <w:r w:rsidRPr="00303C4A">
        <w:rPr>
          <w:rFonts w:ascii="Arial" w:hAnsi="Arial"/>
          <w:color w:val="000000" w:themeColor="text1"/>
        </w:rPr>
        <w:t xml:space="preserve">                                                                              ......................................,...........................   ...................................................................</w:t>
      </w:r>
    </w:p>
    <w:p w:rsidR="009F05A4" w:rsidRPr="00303C4A" w:rsidRDefault="009F05A4" w:rsidP="009F05A4">
      <w:pPr>
        <w:jc w:val="both"/>
        <w:rPr>
          <w:rFonts w:ascii="Arial" w:hAnsi="Arial" w:cs="Arial"/>
          <w:color w:val="000000" w:themeColor="text1"/>
          <w:sz w:val="20"/>
          <w:szCs w:val="20"/>
        </w:rPr>
      </w:pPr>
      <w:r w:rsidRPr="00303C4A">
        <w:rPr>
          <w:rFonts w:ascii="Arial" w:hAnsi="Arial" w:cs="Arial"/>
          <w:color w:val="000000" w:themeColor="text1"/>
        </w:rPr>
        <w:t xml:space="preserve">      </w:t>
      </w:r>
      <w:r w:rsidRPr="00303C4A">
        <w:rPr>
          <w:rFonts w:ascii="Arial" w:hAnsi="Arial" w:cs="Arial"/>
          <w:color w:val="000000" w:themeColor="text1"/>
          <w:sz w:val="20"/>
          <w:szCs w:val="20"/>
        </w:rPr>
        <w:t xml:space="preserve">    (miejscowość)            (data)           </w:t>
      </w:r>
      <w:r w:rsidRPr="00303C4A">
        <w:rPr>
          <w:rFonts w:ascii="Arial" w:hAnsi="Arial" w:cs="Arial"/>
          <w:color w:val="000000" w:themeColor="text1"/>
          <w:sz w:val="20"/>
          <w:szCs w:val="20"/>
        </w:rPr>
        <w:tab/>
        <w:t xml:space="preserve">        (podpis osoby upoważnionej przez Wykonawcę)</w:t>
      </w:r>
    </w:p>
    <w:p w:rsidR="009F05A4" w:rsidRPr="00303C4A" w:rsidRDefault="009F05A4" w:rsidP="009F05A4">
      <w:pPr>
        <w:rPr>
          <w:color w:val="000000" w:themeColor="text1"/>
        </w:rPr>
      </w:pPr>
    </w:p>
    <w:p w:rsidR="009F05A4" w:rsidRPr="00303C4A" w:rsidRDefault="009F05A4" w:rsidP="009F05A4">
      <w:pPr>
        <w:pStyle w:val="ExampleTxt"/>
        <w:pageBreakBefore/>
        <w:jc w:val="right"/>
        <w:rPr>
          <w:rFonts w:ascii="Arial" w:hAnsi="Arial" w:cs="Arial"/>
          <w:color w:val="000000" w:themeColor="text1"/>
          <w:sz w:val="24"/>
          <w:szCs w:val="24"/>
        </w:rPr>
      </w:pPr>
      <w:r w:rsidRPr="00303C4A">
        <w:rPr>
          <w:rFonts w:ascii="Arial" w:hAnsi="Arial" w:cs="Arial"/>
          <w:color w:val="000000" w:themeColor="text1"/>
          <w:sz w:val="24"/>
          <w:szCs w:val="24"/>
        </w:rPr>
        <w:lastRenderedPageBreak/>
        <w:t xml:space="preserve">Załącznik nr 3 do </w:t>
      </w:r>
      <w:proofErr w:type="spellStart"/>
      <w:r w:rsidRPr="00303C4A">
        <w:rPr>
          <w:rFonts w:ascii="Arial" w:hAnsi="Arial" w:cs="Arial"/>
          <w:color w:val="000000" w:themeColor="text1"/>
          <w:sz w:val="24"/>
          <w:szCs w:val="24"/>
        </w:rPr>
        <w:t>siwz</w:t>
      </w:r>
      <w:proofErr w:type="spellEnd"/>
    </w:p>
    <w:p w:rsidR="009F05A4" w:rsidRPr="00303C4A" w:rsidRDefault="009F05A4" w:rsidP="009F05A4">
      <w:pPr>
        <w:pStyle w:val="ExampleTxt"/>
        <w:rPr>
          <w:rFonts w:ascii="Arial" w:hAnsi="Arial" w:cs="Arial"/>
          <w:color w:val="000000" w:themeColor="text1"/>
          <w:sz w:val="24"/>
          <w:szCs w:val="24"/>
        </w:rPr>
      </w:pPr>
    </w:p>
    <w:p w:rsidR="009F05A4" w:rsidRPr="00303C4A" w:rsidRDefault="009F05A4" w:rsidP="009F05A4">
      <w:pPr>
        <w:pStyle w:val="ExampleTxt"/>
        <w:tabs>
          <w:tab w:val="right" w:pos="9072"/>
        </w:tabs>
        <w:jc w:val="left"/>
        <w:rPr>
          <w:rFonts w:ascii="Arial" w:hAnsi="Arial" w:cs="Arial"/>
          <w:bCs/>
          <w:color w:val="000000" w:themeColor="text1"/>
          <w:sz w:val="24"/>
          <w:szCs w:val="24"/>
        </w:rPr>
      </w:pPr>
      <w:r w:rsidRPr="00303C4A">
        <w:rPr>
          <w:rFonts w:ascii="Arial" w:hAnsi="Arial" w:cs="Arial"/>
          <w:bCs/>
          <w:color w:val="000000" w:themeColor="text1"/>
          <w:sz w:val="24"/>
          <w:szCs w:val="24"/>
        </w:rPr>
        <w:t xml:space="preserve">          </w:t>
      </w:r>
    </w:p>
    <w:p w:rsidR="009F05A4" w:rsidRPr="00303C4A" w:rsidRDefault="009F05A4" w:rsidP="009F05A4">
      <w:pPr>
        <w:pStyle w:val="ExampleTxt"/>
        <w:tabs>
          <w:tab w:val="right" w:pos="9072"/>
        </w:tabs>
        <w:jc w:val="left"/>
        <w:rPr>
          <w:rFonts w:ascii="Arial" w:hAnsi="Arial" w:cs="Arial"/>
          <w:bCs/>
          <w:color w:val="000000" w:themeColor="text1"/>
          <w:sz w:val="24"/>
          <w:szCs w:val="24"/>
        </w:rPr>
      </w:pPr>
    </w:p>
    <w:p w:rsidR="009F05A4" w:rsidRPr="00303C4A" w:rsidRDefault="009F05A4" w:rsidP="009F05A4">
      <w:pPr>
        <w:pStyle w:val="ExampleTxt"/>
        <w:tabs>
          <w:tab w:val="right" w:pos="9072"/>
        </w:tabs>
        <w:jc w:val="left"/>
        <w:rPr>
          <w:rFonts w:ascii="Arial" w:hAnsi="Arial" w:cs="Arial"/>
          <w:bCs/>
          <w:color w:val="000000" w:themeColor="text1"/>
          <w:sz w:val="24"/>
          <w:szCs w:val="24"/>
        </w:rPr>
      </w:pPr>
      <w:r w:rsidRPr="00303C4A">
        <w:rPr>
          <w:rFonts w:ascii="Arial" w:hAnsi="Arial" w:cs="Arial"/>
          <w:bCs/>
          <w:color w:val="000000" w:themeColor="text1"/>
          <w:sz w:val="24"/>
          <w:szCs w:val="24"/>
        </w:rPr>
        <w:t>............................................................     .................................................., .....................</w:t>
      </w:r>
    </w:p>
    <w:p w:rsidR="009F05A4" w:rsidRPr="00303C4A" w:rsidRDefault="009F05A4" w:rsidP="009F05A4">
      <w:pPr>
        <w:pStyle w:val="ExampleTxt"/>
        <w:tabs>
          <w:tab w:val="right" w:pos="9072"/>
        </w:tabs>
        <w:jc w:val="left"/>
        <w:rPr>
          <w:rFonts w:ascii="Arial" w:hAnsi="Arial" w:cs="Arial"/>
          <w:bCs/>
          <w:color w:val="000000" w:themeColor="text1"/>
          <w:sz w:val="24"/>
          <w:szCs w:val="24"/>
        </w:rPr>
      </w:pPr>
      <w:r w:rsidRPr="00303C4A">
        <w:rPr>
          <w:rFonts w:ascii="Arial" w:hAnsi="Arial" w:cs="Arial"/>
          <w:bCs/>
          <w:color w:val="000000" w:themeColor="text1"/>
          <w:sz w:val="24"/>
          <w:szCs w:val="24"/>
        </w:rPr>
        <w:t xml:space="preserve">  (pieczęć wykonawcy)                             </w:t>
      </w:r>
      <w:r w:rsidRPr="00303C4A">
        <w:rPr>
          <w:rFonts w:ascii="Arial" w:hAnsi="Arial" w:cs="Arial"/>
          <w:bCs/>
          <w:color w:val="000000" w:themeColor="text1"/>
          <w:sz w:val="24"/>
          <w:szCs w:val="24"/>
        </w:rPr>
        <w:tab/>
        <w:t>(miejscowość)                            (data)               </w:t>
      </w:r>
    </w:p>
    <w:p w:rsidR="009F05A4" w:rsidRPr="00303C4A" w:rsidRDefault="009F05A4" w:rsidP="009F05A4">
      <w:pPr>
        <w:pStyle w:val="ExamplePkt1"/>
        <w:rPr>
          <w:rFonts w:ascii="Arial" w:hAnsi="Arial" w:cs="Arial"/>
          <w:b/>
          <w:bCs/>
          <w:color w:val="000000" w:themeColor="text1"/>
          <w:sz w:val="24"/>
          <w:szCs w:val="24"/>
        </w:rPr>
      </w:pPr>
    </w:p>
    <w:p w:rsidR="009F05A4" w:rsidRPr="00303C4A" w:rsidRDefault="009F05A4" w:rsidP="009F05A4">
      <w:pPr>
        <w:pStyle w:val="ExamplePkt1"/>
        <w:rPr>
          <w:rFonts w:ascii="Arial" w:hAnsi="Arial" w:cs="Arial"/>
          <w:b/>
          <w:bCs/>
          <w:color w:val="000000" w:themeColor="text1"/>
          <w:sz w:val="24"/>
          <w:szCs w:val="24"/>
        </w:rPr>
      </w:pPr>
    </w:p>
    <w:p w:rsidR="009F05A4" w:rsidRPr="00303C4A" w:rsidRDefault="009F05A4" w:rsidP="009F05A4">
      <w:pPr>
        <w:pStyle w:val="ExamplePkt1"/>
        <w:jc w:val="center"/>
        <w:rPr>
          <w:rFonts w:ascii="Arial" w:hAnsi="Arial" w:cs="Arial"/>
          <w:color w:val="000000" w:themeColor="text1"/>
          <w:sz w:val="24"/>
          <w:szCs w:val="24"/>
        </w:rPr>
      </w:pPr>
      <w:r w:rsidRPr="00303C4A">
        <w:rPr>
          <w:rFonts w:ascii="Arial" w:hAnsi="Arial" w:cs="Arial"/>
          <w:b/>
          <w:bCs/>
          <w:color w:val="000000" w:themeColor="text1"/>
          <w:sz w:val="24"/>
          <w:szCs w:val="24"/>
        </w:rPr>
        <w:t>OŚWIADCZENIE O BRAKU PODSTAW DO WYKLUCZENIA</w:t>
      </w:r>
    </w:p>
    <w:p w:rsidR="009F05A4" w:rsidRPr="00303C4A" w:rsidRDefault="009F05A4" w:rsidP="009F05A4">
      <w:pPr>
        <w:pStyle w:val="ExamplePkt1"/>
        <w:rPr>
          <w:rFonts w:ascii="Arial" w:hAnsi="Arial" w:cs="Arial"/>
          <w:color w:val="000000" w:themeColor="text1"/>
          <w:sz w:val="24"/>
          <w:szCs w:val="24"/>
        </w:rPr>
      </w:pPr>
    </w:p>
    <w:p w:rsidR="009F05A4" w:rsidRPr="00303C4A" w:rsidRDefault="009F05A4" w:rsidP="009F05A4">
      <w:pPr>
        <w:pStyle w:val="ExampleTxt"/>
        <w:rPr>
          <w:rFonts w:ascii="Arial" w:hAnsi="Arial" w:cs="Arial"/>
          <w:color w:val="000000" w:themeColor="text1"/>
          <w:sz w:val="24"/>
          <w:szCs w:val="24"/>
        </w:rPr>
      </w:pPr>
      <w:r w:rsidRPr="00303C4A">
        <w:rPr>
          <w:rFonts w:ascii="Arial" w:hAnsi="Arial" w:cs="Arial"/>
          <w:color w:val="000000" w:themeColor="text1"/>
          <w:sz w:val="24"/>
          <w:szCs w:val="24"/>
        </w:rPr>
        <w:t>Oświadczam / oświadczamy*, iż wykonawca, którego reprezentuję / reprezentujemy*, nie podlega wykluczeniu z udziału w postępowaniu z przyczyn określonych w art. 24 ust. 1 ustawy – Prawo zamówień publicznych.</w:t>
      </w:r>
    </w:p>
    <w:p w:rsidR="009F05A4" w:rsidRPr="00303C4A" w:rsidRDefault="009F05A4" w:rsidP="009F05A4">
      <w:pPr>
        <w:pStyle w:val="ExamplePkt1"/>
        <w:rPr>
          <w:rFonts w:ascii="Arial" w:hAnsi="Arial" w:cs="Arial"/>
          <w:color w:val="000000" w:themeColor="text1"/>
          <w:sz w:val="24"/>
          <w:szCs w:val="24"/>
        </w:rPr>
      </w:pPr>
    </w:p>
    <w:p w:rsidR="009F05A4" w:rsidRPr="00303C4A" w:rsidRDefault="009F05A4" w:rsidP="009F05A4">
      <w:pPr>
        <w:pStyle w:val="ExamplePkt1"/>
        <w:rPr>
          <w:rFonts w:ascii="Arial" w:hAnsi="Arial" w:cs="Arial"/>
          <w:color w:val="000000" w:themeColor="text1"/>
          <w:sz w:val="24"/>
          <w:szCs w:val="24"/>
        </w:rPr>
      </w:pPr>
      <w:r w:rsidRPr="00303C4A">
        <w:rPr>
          <w:rFonts w:ascii="Arial" w:hAnsi="Arial" w:cs="Arial"/>
          <w:color w:val="000000" w:themeColor="text1"/>
          <w:sz w:val="24"/>
          <w:szCs w:val="24"/>
        </w:rPr>
        <w:t>____________</w:t>
      </w:r>
    </w:p>
    <w:p w:rsidR="009F05A4" w:rsidRPr="00303C4A" w:rsidRDefault="009F05A4" w:rsidP="009F05A4">
      <w:pPr>
        <w:pStyle w:val="ExamplePkt1"/>
        <w:rPr>
          <w:rFonts w:ascii="Arial" w:hAnsi="Arial" w:cs="Arial"/>
          <w:color w:val="000000" w:themeColor="text1"/>
          <w:sz w:val="24"/>
          <w:szCs w:val="24"/>
        </w:rPr>
      </w:pPr>
      <w:r w:rsidRPr="00303C4A">
        <w:rPr>
          <w:rFonts w:ascii="Arial" w:hAnsi="Arial" w:cs="Arial"/>
          <w:color w:val="000000" w:themeColor="text1"/>
          <w:sz w:val="24"/>
          <w:szCs w:val="24"/>
        </w:rPr>
        <w:t xml:space="preserve">* Niepotrzebne skreślić. </w:t>
      </w:r>
    </w:p>
    <w:p w:rsidR="009F05A4" w:rsidRPr="00303C4A" w:rsidRDefault="009F05A4" w:rsidP="009F05A4">
      <w:pPr>
        <w:pStyle w:val="ExamplePkt1"/>
        <w:rPr>
          <w:rFonts w:ascii="Arial" w:hAnsi="Arial" w:cs="Arial"/>
          <w:color w:val="000000" w:themeColor="text1"/>
          <w:sz w:val="24"/>
          <w:szCs w:val="24"/>
        </w:rPr>
      </w:pPr>
      <w:r w:rsidRPr="00303C4A">
        <w:rPr>
          <w:rFonts w:ascii="Arial" w:hAnsi="Arial" w:cs="Arial"/>
          <w:color w:val="000000" w:themeColor="text1"/>
          <w:sz w:val="24"/>
          <w:szCs w:val="24"/>
        </w:rPr>
        <w:t xml:space="preserve"> </w:t>
      </w:r>
    </w:p>
    <w:p w:rsidR="009F05A4" w:rsidRPr="00303C4A" w:rsidRDefault="009F05A4" w:rsidP="009F05A4">
      <w:pPr>
        <w:pStyle w:val="ExampleTxt"/>
        <w:rPr>
          <w:rFonts w:ascii="Arial" w:hAnsi="Arial" w:cs="Arial"/>
          <w:color w:val="000000" w:themeColor="text1"/>
          <w:sz w:val="24"/>
          <w:szCs w:val="24"/>
        </w:rPr>
      </w:pPr>
      <w:r w:rsidRPr="00303C4A">
        <w:rPr>
          <w:rFonts w:ascii="Arial" w:hAnsi="Arial" w:cs="Arial"/>
          <w:b/>
          <w:bCs/>
          <w:color w:val="000000" w:themeColor="text1"/>
          <w:sz w:val="24"/>
          <w:szCs w:val="24"/>
        </w:rPr>
        <w:t>Pouczenie:</w:t>
      </w:r>
      <w:r w:rsidRPr="00303C4A">
        <w:rPr>
          <w:rFonts w:ascii="Arial" w:hAnsi="Arial" w:cs="Arial"/>
          <w:color w:val="000000" w:themeColor="text1"/>
          <w:sz w:val="24"/>
          <w:szCs w:val="24"/>
        </w:rPr>
        <w:t xml:space="preserve"> art. 24 ust. 1 ustawy z dnia 29 stycznia 2004 r. – Prawo zamówień publicznych (</w:t>
      </w:r>
      <w:proofErr w:type="spellStart"/>
      <w:r w:rsidRPr="00303C4A">
        <w:rPr>
          <w:rFonts w:ascii="Arial" w:hAnsi="Arial" w:cs="Arial"/>
          <w:color w:val="000000" w:themeColor="text1"/>
          <w:sz w:val="24"/>
          <w:szCs w:val="24"/>
        </w:rPr>
        <w:t>t.j</w:t>
      </w:r>
      <w:proofErr w:type="spellEnd"/>
      <w:r w:rsidRPr="00303C4A">
        <w:rPr>
          <w:rFonts w:ascii="Arial" w:hAnsi="Arial" w:cs="Arial"/>
          <w:color w:val="000000" w:themeColor="text1"/>
          <w:sz w:val="24"/>
          <w:szCs w:val="24"/>
        </w:rPr>
        <w:t>.</w:t>
      </w:r>
      <w:r w:rsidRPr="00303C4A">
        <w:rPr>
          <w:rFonts w:ascii="Arial" w:hAnsi="Arial" w:cs="Arial"/>
          <w:color w:val="000000" w:themeColor="text1"/>
        </w:rPr>
        <w:t xml:space="preserve"> </w:t>
      </w:r>
      <w:r w:rsidRPr="00303C4A">
        <w:rPr>
          <w:rFonts w:ascii="Arial" w:hAnsi="Arial" w:cs="Arial"/>
          <w:color w:val="000000" w:themeColor="text1"/>
          <w:sz w:val="22"/>
          <w:szCs w:val="22"/>
        </w:rPr>
        <w:t>w Dz. U. z 2013 r. poz. 907</w:t>
      </w:r>
      <w:r w:rsidRPr="00303C4A">
        <w:rPr>
          <w:rFonts w:ascii="Arial" w:hAnsi="Arial" w:cs="Arial"/>
          <w:color w:val="000000" w:themeColor="text1"/>
          <w:sz w:val="24"/>
          <w:szCs w:val="24"/>
        </w:rPr>
        <w:t xml:space="preserve">.): </w:t>
      </w:r>
    </w:p>
    <w:p w:rsidR="009F05A4" w:rsidRPr="00303C4A" w:rsidRDefault="009F05A4" w:rsidP="009F05A4">
      <w:pPr>
        <w:pStyle w:val="ExamplePkt1"/>
        <w:rPr>
          <w:rFonts w:ascii="Arial" w:hAnsi="Arial" w:cs="Arial"/>
          <w:color w:val="000000" w:themeColor="text1"/>
          <w:sz w:val="24"/>
          <w:szCs w:val="24"/>
        </w:rPr>
      </w:pPr>
      <w:r w:rsidRPr="00303C4A">
        <w:rPr>
          <w:rFonts w:ascii="Arial" w:hAnsi="Arial" w:cs="Arial"/>
          <w:color w:val="000000" w:themeColor="text1"/>
          <w:sz w:val="24"/>
          <w:szCs w:val="24"/>
        </w:rPr>
        <w:t xml:space="preserve">Z postępowania o udzielenie zamówienia wyklucza się: </w:t>
      </w:r>
    </w:p>
    <w:p w:rsidR="009F05A4" w:rsidRPr="00303C4A" w:rsidRDefault="009F05A4" w:rsidP="009F05A4">
      <w:pPr>
        <w:pStyle w:val="ExamplePkt1"/>
        <w:widowControl/>
        <w:tabs>
          <w:tab w:val="clear" w:pos="283"/>
        </w:tabs>
        <w:ind w:left="425" w:hanging="284"/>
        <w:rPr>
          <w:rFonts w:ascii="Arial" w:hAnsi="Arial" w:cs="Arial"/>
          <w:color w:val="000000" w:themeColor="text1"/>
          <w:sz w:val="24"/>
          <w:szCs w:val="24"/>
        </w:rPr>
      </w:pPr>
      <w:r w:rsidRPr="00303C4A">
        <w:rPr>
          <w:rFonts w:ascii="Arial" w:hAnsi="Arial" w:cs="Arial"/>
          <w:color w:val="000000" w:themeColor="text1"/>
          <w:sz w:val="24"/>
          <w:szCs w:val="24"/>
        </w:rPr>
        <w:t>1)</w:t>
      </w:r>
      <w:r w:rsidRPr="00303C4A">
        <w:rPr>
          <w:rFonts w:ascii="Arial" w:hAnsi="Arial" w:cs="Arial"/>
          <w:color w:val="000000" w:themeColor="text1"/>
          <w:sz w:val="24"/>
          <w:szCs w:val="24"/>
        </w:rPr>
        <w:tab/>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w:t>
      </w:r>
      <w:r w:rsidRPr="00303C4A">
        <w:rPr>
          <w:rFonts w:ascii="Arial" w:hAnsi="Arial" w:cs="Arial"/>
          <w:color w:val="000000" w:themeColor="text1"/>
          <w:sz w:val="24"/>
          <w:szCs w:val="24"/>
        </w:rPr>
        <w:softHyphen/>
        <w:t xml:space="preserve">sie 3 lat przed wszczęciem postępowania; </w:t>
      </w:r>
    </w:p>
    <w:p w:rsidR="009F05A4" w:rsidRPr="00303C4A" w:rsidRDefault="009F05A4" w:rsidP="009F05A4">
      <w:pPr>
        <w:pStyle w:val="ExamplePkt1"/>
        <w:widowControl/>
        <w:tabs>
          <w:tab w:val="clear" w:pos="283"/>
        </w:tabs>
        <w:ind w:left="425" w:hanging="426"/>
        <w:rPr>
          <w:rFonts w:ascii="Arial" w:hAnsi="Arial" w:cs="Arial"/>
          <w:color w:val="000000" w:themeColor="text1"/>
          <w:sz w:val="24"/>
          <w:szCs w:val="24"/>
        </w:rPr>
      </w:pPr>
      <w:r w:rsidRPr="00303C4A">
        <w:rPr>
          <w:rFonts w:ascii="Arial" w:hAnsi="Arial" w:cs="Arial"/>
          <w:color w:val="000000" w:themeColor="text1"/>
          <w:sz w:val="24"/>
          <w:szCs w:val="24"/>
        </w:rPr>
        <w:t>1a)</w:t>
      </w:r>
      <w:r w:rsidRPr="00303C4A">
        <w:rPr>
          <w:rFonts w:ascii="Arial" w:hAnsi="Arial" w:cs="Arial"/>
          <w:color w:val="000000" w:themeColor="text1"/>
          <w:sz w:val="24"/>
          <w:szCs w:val="24"/>
        </w:rPr>
        <w:tab/>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w:t>
      </w:r>
      <w:r w:rsidRPr="00303C4A">
        <w:rPr>
          <w:rFonts w:ascii="Arial" w:hAnsi="Arial" w:cs="Arial"/>
          <w:color w:val="000000" w:themeColor="text1"/>
          <w:sz w:val="24"/>
          <w:szCs w:val="24"/>
        </w:rPr>
        <w:softHyphen/>
        <w:t>mówienia wyniosła co najmniej 5% wartości umowy;</w:t>
      </w:r>
    </w:p>
    <w:p w:rsidR="009F05A4" w:rsidRPr="00303C4A" w:rsidRDefault="009F05A4" w:rsidP="009F05A4">
      <w:pPr>
        <w:pStyle w:val="ExamplePkt1"/>
        <w:widowControl/>
        <w:tabs>
          <w:tab w:val="clear" w:pos="283"/>
        </w:tabs>
        <w:ind w:left="425" w:hanging="284"/>
        <w:rPr>
          <w:rFonts w:ascii="Arial" w:hAnsi="Arial" w:cs="Arial"/>
          <w:color w:val="000000" w:themeColor="text1"/>
          <w:sz w:val="24"/>
          <w:szCs w:val="24"/>
        </w:rPr>
      </w:pPr>
      <w:r w:rsidRPr="00303C4A">
        <w:rPr>
          <w:rFonts w:ascii="Arial" w:hAnsi="Arial" w:cs="Arial"/>
          <w:color w:val="000000" w:themeColor="text1"/>
          <w:sz w:val="24"/>
          <w:szCs w:val="24"/>
        </w:rPr>
        <w:t>2)</w:t>
      </w:r>
      <w:r w:rsidRPr="00303C4A">
        <w:rPr>
          <w:rFonts w:ascii="Arial" w:hAnsi="Arial" w:cs="Arial"/>
          <w:color w:val="000000" w:themeColor="text1"/>
          <w:sz w:val="24"/>
          <w:szCs w:val="24"/>
        </w:rPr>
        <w:tab/>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9F05A4" w:rsidRPr="00303C4A" w:rsidRDefault="009F05A4" w:rsidP="009F05A4">
      <w:pPr>
        <w:pStyle w:val="ExamplePkt1"/>
        <w:widowControl/>
        <w:tabs>
          <w:tab w:val="clear" w:pos="283"/>
        </w:tabs>
        <w:ind w:left="425" w:hanging="284"/>
        <w:rPr>
          <w:rFonts w:ascii="Arial" w:hAnsi="Arial" w:cs="Arial"/>
          <w:color w:val="000000" w:themeColor="text1"/>
          <w:sz w:val="24"/>
          <w:szCs w:val="24"/>
        </w:rPr>
      </w:pPr>
      <w:r w:rsidRPr="00303C4A">
        <w:rPr>
          <w:rFonts w:ascii="Arial" w:hAnsi="Arial" w:cs="Arial"/>
          <w:color w:val="000000" w:themeColor="text1"/>
          <w:sz w:val="24"/>
          <w:szCs w:val="24"/>
        </w:rPr>
        <w:t>3)</w:t>
      </w:r>
      <w:r w:rsidRPr="00303C4A">
        <w:rPr>
          <w:rFonts w:ascii="Arial" w:hAnsi="Arial" w:cs="Arial"/>
          <w:color w:val="000000" w:themeColor="text1"/>
          <w:sz w:val="24"/>
          <w:szCs w:val="24"/>
        </w:rPr>
        <w:tab/>
        <w:t>wykonawców, którzy zalegają z uiszczeniem podatków, opłat lub składek na ubez</w:t>
      </w:r>
      <w:r w:rsidRPr="00303C4A">
        <w:rPr>
          <w:rFonts w:ascii="Arial" w:hAnsi="Arial" w:cs="Arial"/>
          <w:color w:val="000000" w:themeColor="text1"/>
          <w:sz w:val="24"/>
          <w:szCs w:val="24"/>
        </w:rPr>
        <w:softHyphen/>
        <w:t xml:space="preserve">pieczenia społeczne lub zdrowotne, z wyjątkiem przypadków gdy uzyskali oni przewidziane prawem zwolnienie, odroczenie, rozłożenie na raty zaległych płatności lub wstrzymanie w całości wykonania decyzji właściwego organu; </w:t>
      </w:r>
    </w:p>
    <w:p w:rsidR="009F05A4" w:rsidRPr="00303C4A" w:rsidRDefault="009F05A4" w:rsidP="009F05A4">
      <w:pPr>
        <w:pStyle w:val="ExamplePkt1"/>
        <w:widowControl/>
        <w:tabs>
          <w:tab w:val="clear" w:pos="283"/>
        </w:tabs>
        <w:ind w:left="425" w:hanging="284"/>
        <w:rPr>
          <w:rFonts w:ascii="Arial" w:hAnsi="Arial" w:cs="Arial"/>
          <w:color w:val="000000" w:themeColor="text1"/>
          <w:sz w:val="24"/>
          <w:szCs w:val="24"/>
        </w:rPr>
      </w:pPr>
      <w:r w:rsidRPr="00303C4A">
        <w:rPr>
          <w:rFonts w:ascii="Arial" w:hAnsi="Arial" w:cs="Arial"/>
          <w:color w:val="000000" w:themeColor="text1"/>
          <w:sz w:val="24"/>
          <w:szCs w:val="24"/>
        </w:rPr>
        <w:t>4)</w:t>
      </w:r>
      <w:r w:rsidRPr="00303C4A">
        <w:rPr>
          <w:rFonts w:ascii="Arial" w:hAnsi="Arial" w:cs="Arial"/>
          <w:color w:val="000000" w:themeColor="text1"/>
          <w:sz w:val="24"/>
          <w:szCs w:val="24"/>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w:t>
      </w:r>
      <w:r w:rsidRPr="00303C4A">
        <w:rPr>
          <w:rFonts w:ascii="Arial" w:hAnsi="Arial" w:cs="Arial"/>
          <w:color w:val="000000" w:themeColor="text1"/>
          <w:sz w:val="24"/>
          <w:szCs w:val="24"/>
        </w:rPr>
        <w:softHyphen/>
        <w:t xml:space="preserve">stwo popełnione w celu osiągnięcia korzyści majątkowych, a także za przestępstwo skarbowe lub przestępstwo udziału w zorganizowanej grupie albo związku mających na celu popełnienie przestępstwa lub przestępstwa skarbowego; </w:t>
      </w:r>
    </w:p>
    <w:p w:rsidR="009F05A4" w:rsidRPr="00303C4A" w:rsidRDefault="009F05A4" w:rsidP="009F05A4">
      <w:pPr>
        <w:pStyle w:val="ExamplePkt1"/>
        <w:widowControl/>
        <w:tabs>
          <w:tab w:val="clear" w:pos="283"/>
        </w:tabs>
        <w:ind w:left="425" w:hanging="284"/>
        <w:rPr>
          <w:rFonts w:ascii="Arial" w:hAnsi="Arial" w:cs="Arial"/>
          <w:color w:val="000000" w:themeColor="text1"/>
          <w:sz w:val="24"/>
          <w:szCs w:val="24"/>
        </w:rPr>
      </w:pPr>
      <w:r w:rsidRPr="00303C4A">
        <w:rPr>
          <w:rFonts w:ascii="Arial" w:hAnsi="Arial" w:cs="Arial"/>
          <w:color w:val="000000" w:themeColor="text1"/>
          <w:sz w:val="24"/>
          <w:szCs w:val="24"/>
        </w:rPr>
        <w:lastRenderedPageBreak/>
        <w:t>5)</w:t>
      </w:r>
      <w:r w:rsidRPr="00303C4A">
        <w:rPr>
          <w:rFonts w:ascii="Arial" w:hAnsi="Arial" w:cs="Arial"/>
          <w:color w:val="000000" w:themeColor="text1"/>
          <w:sz w:val="24"/>
          <w:szCs w:val="24"/>
        </w:rPr>
        <w:tab/>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9F05A4" w:rsidRPr="00303C4A" w:rsidRDefault="009F05A4" w:rsidP="009F05A4">
      <w:pPr>
        <w:pStyle w:val="ExamplePkt1"/>
        <w:widowControl/>
        <w:tabs>
          <w:tab w:val="clear" w:pos="283"/>
        </w:tabs>
        <w:ind w:left="425" w:hanging="284"/>
        <w:rPr>
          <w:rFonts w:ascii="Arial" w:hAnsi="Arial" w:cs="Arial"/>
          <w:color w:val="000000" w:themeColor="text1"/>
          <w:sz w:val="24"/>
          <w:szCs w:val="24"/>
        </w:rPr>
      </w:pPr>
      <w:r w:rsidRPr="00303C4A">
        <w:rPr>
          <w:rFonts w:ascii="Arial" w:hAnsi="Arial" w:cs="Arial"/>
          <w:color w:val="000000" w:themeColor="text1"/>
          <w:sz w:val="24"/>
          <w:szCs w:val="24"/>
        </w:rPr>
        <w:t>6)</w:t>
      </w:r>
      <w:r w:rsidRPr="00303C4A">
        <w:rPr>
          <w:rFonts w:ascii="Arial" w:hAnsi="Arial" w:cs="Arial"/>
          <w:color w:val="000000" w:themeColor="text1"/>
          <w:sz w:val="24"/>
          <w:szCs w:val="24"/>
        </w:rPr>
        <w:tab/>
        <w:t>spółki partnerskie, których partnera lub członka zarządu prawomocnie skazano za przestępstwo popełnione w związku z postępowaniem o udzielenie zamówienia, przestępstwo przeciwko prawom osób wykonujących pracę zarobkową, przestęp</w:t>
      </w:r>
      <w:r w:rsidRPr="00303C4A">
        <w:rPr>
          <w:rFonts w:ascii="Arial" w:hAnsi="Arial" w:cs="Arial"/>
          <w:color w:val="000000" w:themeColor="text1"/>
          <w:sz w:val="24"/>
          <w:szCs w:val="24"/>
        </w:rPr>
        <w:softHyphen/>
        <w:t>stwo przeciwko środowisku, przestępstwo przekupstwa, przestępstwo przeciwko obro</w:t>
      </w:r>
      <w:r w:rsidRPr="00303C4A">
        <w:rPr>
          <w:rFonts w:ascii="Arial" w:hAnsi="Arial" w:cs="Arial"/>
          <w:color w:val="000000" w:themeColor="text1"/>
          <w:sz w:val="24"/>
          <w:szCs w:val="24"/>
        </w:rPr>
        <w:softHyphen/>
        <w:t>towi gospodarczemu lub inne przestępstwo popełnione w celu osiągnięcia ko</w:t>
      </w:r>
      <w:r w:rsidRPr="00303C4A">
        <w:rPr>
          <w:rFonts w:ascii="Arial" w:hAnsi="Arial" w:cs="Arial"/>
          <w:color w:val="000000" w:themeColor="text1"/>
          <w:sz w:val="24"/>
          <w:szCs w:val="24"/>
        </w:rPr>
        <w:softHyphen/>
        <w:t xml:space="preserve">rzyści majątkowych, a także za przestępstwo skarbowe lub przestępstwo udziału w zorganizowanej grupie albo związku mających na celu popełnienie przestępstwa lub przestępstwa skarbowego; </w:t>
      </w:r>
    </w:p>
    <w:p w:rsidR="009F05A4" w:rsidRPr="00303C4A" w:rsidRDefault="009F05A4" w:rsidP="009F05A4">
      <w:pPr>
        <w:pStyle w:val="ExamplePkt1"/>
        <w:widowControl/>
        <w:tabs>
          <w:tab w:val="clear" w:pos="283"/>
        </w:tabs>
        <w:ind w:left="425" w:hanging="284"/>
        <w:rPr>
          <w:rFonts w:ascii="Arial" w:hAnsi="Arial" w:cs="Arial"/>
          <w:color w:val="000000" w:themeColor="text1"/>
          <w:sz w:val="24"/>
          <w:szCs w:val="24"/>
        </w:rPr>
      </w:pPr>
      <w:r w:rsidRPr="00303C4A">
        <w:rPr>
          <w:rFonts w:ascii="Arial" w:hAnsi="Arial" w:cs="Arial"/>
          <w:color w:val="000000" w:themeColor="text1"/>
          <w:sz w:val="24"/>
          <w:szCs w:val="24"/>
        </w:rPr>
        <w:t>7)</w:t>
      </w:r>
      <w:r w:rsidRPr="00303C4A">
        <w:rPr>
          <w:rFonts w:ascii="Arial" w:hAnsi="Arial" w:cs="Arial"/>
          <w:color w:val="000000" w:themeColor="text1"/>
          <w:sz w:val="24"/>
          <w:szCs w:val="24"/>
        </w:rPr>
        <w:tab/>
        <w:t>spółki komandytowe oraz spółki komandytowo-akcyjne, których komplementariusza prawomocnie skazano za przestępstwo popełnione w związku z postępowaniem o udzie</w:t>
      </w:r>
      <w:r w:rsidRPr="00303C4A">
        <w:rPr>
          <w:rFonts w:ascii="Arial" w:hAnsi="Arial" w:cs="Arial"/>
          <w:color w:val="000000" w:themeColor="text1"/>
          <w:sz w:val="24"/>
          <w:szCs w:val="24"/>
        </w:rPr>
        <w:softHyphen/>
        <w:t xml:space="preserv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9F05A4" w:rsidRPr="00303C4A" w:rsidRDefault="009F05A4" w:rsidP="009F05A4">
      <w:pPr>
        <w:pStyle w:val="ExamplePkt1"/>
        <w:widowControl/>
        <w:tabs>
          <w:tab w:val="clear" w:pos="283"/>
        </w:tabs>
        <w:ind w:left="425" w:hanging="284"/>
        <w:rPr>
          <w:rFonts w:ascii="Arial" w:hAnsi="Arial" w:cs="Arial"/>
          <w:color w:val="000000" w:themeColor="text1"/>
          <w:sz w:val="24"/>
          <w:szCs w:val="24"/>
        </w:rPr>
      </w:pPr>
      <w:r w:rsidRPr="00303C4A">
        <w:rPr>
          <w:rFonts w:ascii="Arial" w:hAnsi="Arial" w:cs="Arial"/>
          <w:color w:val="000000" w:themeColor="text1"/>
          <w:sz w:val="24"/>
          <w:szCs w:val="24"/>
        </w:rPr>
        <w:t>8)</w:t>
      </w:r>
      <w:r w:rsidRPr="00303C4A">
        <w:rPr>
          <w:rFonts w:ascii="Arial" w:hAnsi="Arial" w:cs="Arial"/>
          <w:color w:val="000000" w:themeColor="text1"/>
          <w:sz w:val="24"/>
          <w:szCs w:val="24"/>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w:t>
      </w:r>
      <w:r w:rsidRPr="00303C4A">
        <w:rPr>
          <w:rFonts w:ascii="Arial" w:hAnsi="Arial" w:cs="Arial"/>
          <w:color w:val="000000" w:themeColor="text1"/>
          <w:sz w:val="24"/>
          <w:szCs w:val="24"/>
        </w:rPr>
        <w:softHyphen/>
        <w:t>nięcia korzyści majątkowych, a także za przestępstwo skarbowe lub przestępstwo udziału w zorganizowanej grupie albo związku mających na celu popełnienie prze</w:t>
      </w:r>
      <w:r w:rsidRPr="00303C4A">
        <w:rPr>
          <w:rFonts w:ascii="Arial" w:hAnsi="Arial" w:cs="Arial"/>
          <w:color w:val="000000" w:themeColor="text1"/>
          <w:sz w:val="24"/>
          <w:szCs w:val="24"/>
        </w:rPr>
        <w:softHyphen/>
        <w:t xml:space="preserve">stępstwa lub przestępstwa skarbowego; </w:t>
      </w:r>
    </w:p>
    <w:p w:rsidR="009F05A4" w:rsidRPr="00303C4A" w:rsidRDefault="009F05A4" w:rsidP="009F05A4">
      <w:pPr>
        <w:pStyle w:val="ExamplePkt1"/>
        <w:widowControl/>
        <w:tabs>
          <w:tab w:val="clear" w:pos="283"/>
        </w:tabs>
        <w:ind w:left="425" w:hanging="284"/>
        <w:rPr>
          <w:rFonts w:ascii="Arial" w:hAnsi="Arial" w:cs="Arial"/>
          <w:color w:val="000000" w:themeColor="text1"/>
          <w:sz w:val="24"/>
          <w:szCs w:val="24"/>
        </w:rPr>
      </w:pPr>
      <w:r w:rsidRPr="00303C4A">
        <w:rPr>
          <w:rFonts w:ascii="Arial" w:hAnsi="Arial" w:cs="Arial"/>
          <w:color w:val="000000" w:themeColor="text1"/>
          <w:sz w:val="24"/>
          <w:szCs w:val="24"/>
        </w:rPr>
        <w:t>9)</w:t>
      </w:r>
      <w:r w:rsidRPr="00303C4A">
        <w:rPr>
          <w:rFonts w:ascii="Arial" w:hAnsi="Arial" w:cs="Arial"/>
          <w:color w:val="000000" w:themeColor="text1"/>
          <w:sz w:val="24"/>
          <w:szCs w:val="24"/>
        </w:rPr>
        <w:tab/>
        <w:t>podmioty zbiorowe, wobec których sąd orzekł zakaz ubiegania się o zamówienia, na podstawie przepisów o odpowiedzialności podmiotów zbiorowych za czyny zabro</w:t>
      </w:r>
      <w:r w:rsidRPr="00303C4A">
        <w:rPr>
          <w:rFonts w:ascii="Arial" w:hAnsi="Arial" w:cs="Arial"/>
          <w:color w:val="000000" w:themeColor="text1"/>
          <w:sz w:val="24"/>
          <w:szCs w:val="24"/>
        </w:rPr>
        <w:softHyphen/>
        <w:t xml:space="preserve">nione pod groźbą kary; </w:t>
      </w:r>
    </w:p>
    <w:p w:rsidR="009F05A4" w:rsidRPr="00303C4A" w:rsidRDefault="009F05A4" w:rsidP="009F05A4">
      <w:pPr>
        <w:pStyle w:val="ExamplePkt1"/>
        <w:widowControl/>
        <w:tabs>
          <w:tab w:val="clear" w:pos="283"/>
        </w:tabs>
        <w:ind w:left="425" w:hanging="426"/>
        <w:rPr>
          <w:rFonts w:ascii="Arial" w:hAnsi="Arial" w:cs="Arial"/>
          <w:color w:val="000000" w:themeColor="text1"/>
          <w:sz w:val="24"/>
          <w:szCs w:val="24"/>
        </w:rPr>
      </w:pPr>
      <w:r w:rsidRPr="00303C4A">
        <w:rPr>
          <w:rFonts w:ascii="Arial" w:hAnsi="Arial" w:cs="Arial"/>
          <w:color w:val="000000" w:themeColor="text1"/>
          <w:sz w:val="24"/>
          <w:szCs w:val="24"/>
        </w:rPr>
        <w:t>10)</w:t>
      </w:r>
      <w:r w:rsidRPr="00303C4A">
        <w:rPr>
          <w:rFonts w:ascii="Arial" w:hAnsi="Arial" w:cs="Arial"/>
          <w:color w:val="000000" w:themeColor="text1"/>
          <w:sz w:val="24"/>
          <w:szCs w:val="24"/>
        </w:rPr>
        <w:tab/>
        <w:t>wykonawców będących osobami fizycznymi, które prawomocnie skazano za prze</w:t>
      </w:r>
      <w:r w:rsidRPr="00303C4A">
        <w:rPr>
          <w:rFonts w:ascii="Arial" w:hAnsi="Arial" w:cs="Arial"/>
          <w:color w:val="000000" w:themeColor="text1"/>
          <w:sz w:val="24"/>
          <w:szCs w:val="24"/>
        </w:rPr>
        <w:softHyphen/>
        <w:t>stępstwo, o którym mowa w art. 9 lub art. 10 ustawy z dnia 15 czerwca 2012 r. o skutkach powierzania wykonywania pracy cudzoziemcom przebywającym wbrew przepisom na terytorium Rzeczypospolitej Polskiej (</w:t>
      </w:r>
      <w:proofErr w:type="spellStart"/>
      <w:r w:rsidRPr="00303C4A">
        <w:rPr>
          <w:rFonts w:ascii="Arial" w:hAnsi="Arial" w:cs="Arial"/>
          <w:color w:val="000000" w:themeColor="text1"/>
          <w:sz w:val="24"/>
          <w:szCs w:val="24"/>
        </w:rPr>
        <w:t>Dz.U</w:t>
      </w:r>
      <w:proofErr w:type="spellEnd"/>
      <w:r w:rsidRPr="00303C4A">
        <w:rPr>
          <w:rFonts w:ascii="Arial" w:hAnsi="Arial" w:cs="Arial"/>
          <w:color w:val="000000" w:themeColor="text1"/>
          <w:sz w:val="24"/>
          <w:szCs w:val="24"/>
        </w:rPr>
        <w:t>. poz. 769) – przez okres 1 roku od dnia uprawomocnienia się wyroku;</w:t>
      </w:r>
    </w:p>
    <w:p w:rsidR="009F05A4" w:rsidRPr="00303C4A" w:rsidRDefault="009F05A4" w:rsidP="009F05A4">
      <w:pPr>
        <w:pStyle w:val="ExamplePkt1"/>
        <w:widowControl/>
        <w:tabs>
          <w:tab w:val="clear" w:pos="283"/>
        </w:tabs>
        <w:ind w:left="425" w:hanging="426"/>
        <w:rPr>
          <w:rFonts w:ascii="Arial" w:hAnsi="Arial" w:cs="Arial"/>
          <w:color w:val="000000" w:themeColor="text1"/>
          <w:sz w:val="24"/>
          <w:szCs w:val="24"/>
        </w:rPr>
      </w:pPr>
      <w:r w:rsidRPr="00303C4A">
        <w:rPr>
          <w:rFonts w:ascii="Arial" w:hAnsi="Arial" w:cs="Arial"/>
          <w:color w:val="000000" w:themeColor="text1"/>
          <w:sz w:val="24"/>
          <w:szCs w:val="24"/>
        </w:rPr>
        <w:t>11)</w:t>
      </w:r>
      <w:r w:rsidRPr="00303C4A">
        <w:rPr>
          <w:rFonts w:ascii="Arial" w:hAnsi="Arial" w:cs="Arial"/>
          <w:color w:val="000000" w:themeColor="text1"/>
          <w:sz w:val="24"/>
          <w:szCs w:val="24"/>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9F05A4" w:rsidRPr="00303C4A" w:rsidRDefault="009F05A4" w:rsidP="009F05A4">
      <w:pPr>
        <w:pStyle w:val="ExamplePkt1"/>
        <w:rPr>
          <w:rFonts w:ascii="Arial" w:hAnsi="Arial" w:cs="Arial"/>
          <w:color w:val="000000" w:themeColor="text1"/>
          <w:sz w:val="24"/>
          <w:szCs w:val="24"/>
        </w:rPr>
      </w:pPr>
    </w:p>
    <w:p w:rsidR="009F05A4" w:rsidRPr="00303C4A" w:rsidRDefault="009F05A4" w:rsidP="009F05A4">
      <w:pPr>
        <w:pStyle w:val="ExampleTxt"/>
        <w:rPr>
          <w:rFonts w:ascii="Arial" w:hAnsi="Arial" w:cs="Arial"/>
          <w:color w:val="000000" w:themeColor="text1"/>
          <w:sz w:val="24"/>
          <w:szCs w:val="24"/>
        </w:rPr>
      </w:pPr>
      <w:r w:rsidRPr="00303C4A">
        <w:rPr>
          <w:rFonts w:ascii="Arial" w:hAnsi="Arial" w:cs="Arial"/>
          <w:color w:val="000000" w:themeColor="text1"/>
          <w:sz w:val="24"/>
          <w:szCs w:val="24"/>
        </w:rPr>
        <w:t xml:space="preserve">Zgodnie z treścią </w:t>
      </w:r>
      <w:r w:rsidRPr="00303C4A">
        <w:rPr>
          <w:rFonts w:ascii="Arial" w:hAnsi="Arial" w:cs="Arial"/>
          <w:b/>
          <w:bCs/>
          <w:color w:val="000000" w:themeColor="text1"/>
          <w:sz w:val="24"/>
          <w:szCs w:val="24"/>
        </w:rPr>
        <w:t>art. 233 § 1 i 2</w:t>
      </w:r>
      <w:r w:rsidRPr="00303C4A">
        <w:rPr>
          <w:rFonts w:ascii="Arial" w:hAnsi="Arial" w:cs="Arial"/>
          <w:color w:val="000000" w:themeColor="text1"/>
          <w:sz w:val="24"/>
          <w:szCs w:val="24"/>
        </w:rPr>
        <w:t xml:space="preserve"> Kodeksu karnego:</w:t>
      </w:r>
    </w:p>
    <w:p w:rsidR="009F05A4" w:rsidRPr="00303C4A" w:rsidRDefault="009F05A4" w:rsidP="009F05A4">
      <w:pPr>
        <w:pStyle w:val="ExampleTxt"/>
        <w:rPr>
          <w:rFonts w:ascii="Arial" w:hAnsi="Arial" w:cs="Arial"/>
          <w:color w:val="000000" w:themeColor="text1"/>
          <w:sz w:val="24"/>
          <w:szCs w:val="24"/>
        </w:rPr>
      </w:pPr>
      <w:r w:rsidRPr="00303C4A">
        <w:rPr>
          <w:rFonts w:ascii="Arial" w:hAnsi="Arial" w:cs="Arial"/>
          <w:color w:val="000000" w:themeColor="text1"/>
          <w:sz w:val="24"/>
          <w:szCs w:val="24"/>
        </w:rPr>
        <w:t> </w:t>
      </w:r>
      <w:r w:rsidRPr="00303C4A">
        <w:rPr>
          <w:rFonts w:ascii="Arial" w:hAnsi="Arial" w:cs="Arial"/>
          <w:b/>
          <w:bCs/>
          <w:color w:val="000000" w:themeColor="text1"/>
          <w:sz w:val="24"/>
          <w:szCs w:val="24"/>
        </w:rPr>
        <w:t>§ 1.</w:t>
      </w:r>
      <w:r w:rsidRPr="00303C4A">
        <w:rPr>
          <w:rFonts w:ascii="Arial" w:hAnsi="Arial" w:cs="Arial"/>
          <w:color w:val="000000" w:themeColor="text1"/>
          <w:sz w:val="24"/>
          <w:szCs w:val="24"/>
        </w:rPr>
        <w:t xml:space="preserve"> Kto, składając zeznanie mające służyć za dowód w postępowaniu sądowym lub w innym postępowaniu prowadzonym na podstawie ustawy, zeznaje nieprawdę lub zataja prawdę, podlega karze pozbawienia wolności do lat 3. </w:t>
      </w:r>
    </w:p>
    <w:p w:rsidR="009F05A4" w:rsidRPr="00303C4A" w:rsidRDefault="009F05A4" w:rsidP="009F05A4">
      <w:pPr>
        <w:pStyle w:val="ExampleTxt"/>
        <w:rPr>
          <w:rFonts w:ascii="Arial" w:hAnsi="Arial" w:cs="Arial"/>
          <w:color w:val="000000" w:themeColor="text1"/>
          <w:sz w:val="24"/>
          <w:szCs w:val="24"/>
        </w:rPr>
      </w:pPr>
      <w:r w:rsidRPr="00303C4A">
        <w:rPr>
          <w:rFonts w:ascii="Arial" w:hAnsi="Arial" w:cs="Arial"/>
          <w:color w:val="000000" w:themeColor="text1"/>
          <w:sz w:val="24"/>
          <w:szCs w:val="24"/>
        </w:rPr>
        <w:t> </w:t>
      </w:r>
      <w:r w:rsidRPr="00303C4A">
        <w:rPr>
          <w:rFonts w:ascii="Arial" w:hAnsi="Arial" w:cs="Arial"/>
          <w:b/>
          <w:bCs/>
          <w:color w:val="000000" w:themeColor="text1"/>
          <w:sz w:val="24"/>
          <w:szCs w:val="24"/>
        </w:rPr>
        <w:t>§ 2.</w:t>
      </w:r>
      <w:r w:rsidRPr="00303C4A">
        <w:rPr>
          <w:rFonts w:ascii="Arial" w:hAnsi="Arial" w:cs="Arial"/>
          <w:color w:val="000000" w:themeColor="text1"/>
          <w:sz w:val="24"/>
          <w:szCs w:val="24"/>
        </w:rPr>
        <w:t xml:space="preserve"> Warunkiem odpowiedzialności jest, aby przyjmujący zeznanie, działając w zakresie swych uprawnień, uprzedził zeznającego o odpowiedzialności karnej za fałszywe zezna</w:t>
      </w:r>
      <w:r w:rsidRPr="00303C4A">
        <w:rPr>
          <w:rFonts w:ascii="Arial" w:hAnsi="Arial" w:cs="Arial"/>
          <w:color w:val="000000" w:themeColor="text1"/>
          <w:sz w:val="24"/>
          <w:szCs w:val="24"/>
        </w:rPr>
        <w:softHyphen/>
        <w:t>nie lub odebrał od niego przyrzeczenie.</w:t>
      </w:r>
    </w:p>
    <w:p w:rsidR="009F05A4" w:rsidRPr="00303C4A" w:rsidRDefault="009F05A4" w:rsidP="009F05A4">
      <w:pPr>
        <w:pStyle w:val="ExampleTxt"/>
        <w:rPr>
          <w:rFonts w:ascii="Arial" w:hAnsi="Arial" w:cs="Arial"/>
          <w:color w:val="000000" w:themeColor="text1"/>
          <w:sz w:val="24"/>
          <w:szCs w:val="24"/>
        </w:rPr>
      </w:pPr>
    </w:p>
    <w:p w:rsidR="009F05A4" w:rsidRPr="00303C4A" w:rsidRDefault="009F05A4" w:rsidP="009F05A4">
      <w:pPr>
        <w:pStyle w:val="ExampleTxt"/>
        <w:rPr>
          <w:rFonts w:ascii="Arial" w:hAnsi="Arial" w:cs="Arial"/>
          <w:color w:val="000000" w:themeColor="text1"/>
          <w:sz w:val="24"/>
          <w:szCs w:val="24"/>
        </w:rPr>
      </w:pPr>
    </w:p>
    <w:p w:rsidR="009F05A4" w:rsidRPr="00303C4A" w:rsidRDefault="009F05A4" w:rsidP="009F05A4">
      <w:pPr>
        <w:pStyle w:val="ExampleTxt"/>
        <w:jc w:val="right"/>
        <w:rPr>
          <w:rFonts w:ascii="Arial" w:hAnsi="Arial" w:cs="Arial"/>
          <w:color w:val="000000" w:themeColor="text1"/>
          <w:sz w:val="24"/>
          <w:szCs w:val="24"/>
        </w:rPr>
      </w:pPr>
    </w:p>
    <w:p w:rsidR="009F05A4" w:rsidRPr="00303C4A" w:rsidRDefault="009F05A4" w:rsidP="009F05A4">
      <w:pPr>
        <w:pStyle w:val="ExampleTxt"/>
        <w:jc w:val="right"/>
        <w:rPr>
          <w:rFonts w:ascii="Arial" w:hAnsi="Arial" w:cs="Arial"/>
          <w:color w:val="000000" w:themeColor="text1"/>
          <w:sz w:val="24"/>
          <w:szCs w:val="24"/>
        </w:rPr>
      </w:pPr>
    </w:p>
    <w:p w:rsidR="009F05A4" w:rsidRPr="00303C4A" w:rsidRDefault="009F05A4" w:rsidP="009F05A4">
      <w:pPr>
        <w:pStyle w:val="ExampleTxt"/>
        <w:jc w:val="right"/>
        <w:rPr>
          <w:rFonts w:ascii="Arial" w:hAnsi="Arial" w:cs="Arial"/>
          <w:color w:val="000000" w:themeColor="text1"/>
          <w:sz w:val="24"/>
          <w:szCs w:val="24"/>
        </w:rPr>
      </w:pPr>
      <w:r w:rsidRPr="00303C4A">
        <w:rPr>
          <w:rFonts w:ascii="Arial" w:hAnsi="Arial" w:cs="Arial"/>
          <w:color w:val="000000" w:themeColor="text1"/>
          <w:sz w:val="24"/>
          <w:szCs w:val="24"/>
        </w:rPr>
        <w:t>...........................................................................</w:t>
      </w:r>
    </w:p>
    <w:p w:rsidR="009F05A4" w:rsidRPr="00303C4A" w:rsidRDefault="009F05A4" w:rsidP="009F05A4">
      <w:pPr>
        <w:spacing w:before="240"/>
        <w:ind w:left="4248"/>
        <w:rPr>
          <w:rFonts w:ascii="Arial" w:hAnsi="Arial" w:cs="Arial"/>
          <w:color w:val="000000" w:themeColor="text1"/>
        </w:rPr>
      </w:pPr>
      <w:r w:rsidRPr="00303C4A">
        <w:rPr>
          <w:rFonts w:ascii="Arial" w:hAnsi="Arial" w:cs="Arial"/>
          <w:color w:val="000000" w:themeColor="text1"/>
        </w:rPr>
        <w:t xml:space="preserve">                                                                                                                                                                (podpis i pieczątka wykonawcy)</w:t>
      </w:r>
    </w:p>
    <w:p w:rsidR="009F05A4" w:rsidRPr="00303C4A" w:rsidRDefault="009F05A4" w:rsidP="009F05A4">
      <w:pPr>
        <w:spacing w:before="240"/>
        <w:ind w:left="4248"/>
        <w:rPr>
          <w:rFonts w:ascii="Arial" w:hAnsi="Arial" w:cs="Arial"/>
          <w:color w:val="000000" w:themeColor="text1"/>
        </w:rPr>
      </w:pPr>
    </w:p>
    <w:p w:rsidR="009F05A4" w:rsidRPr="00303C4A" w:rsidRDefault="009F05A4" w:rsidP="009F05A4">
      <w:pPr>
        <w:spacing w:before="240"/>
        <w:ind w:left="4248"/>
        <w:rPr>
          <w:rFonts w:ascii="Arial" w:hAnsi="Arial" w:cs="Arial"/>
          <w:color w:val="000000" w:themeColor="text1"/>
        </w:rPr>
      </w:pPr>
    </w:p>
    <w:p w:rsidR="009F05A4" w:rsidRPr="00303C4A" w:rsidRDefault="009F05A4" w:rsidP="009F05A4">
      <w:pPr>
        <w:spacing w:before="240"/>
        <w:ind w:left="4248"/>
        <w:rPr>
          <w:rFonts w:ascii="Arial" w:hAnsi="Arial" w:cs="Arial"/>
          <w:color w:val="000000" w:themeColor="text1"/>
        </w:rPr>
      </w:pPr>
    </w:p>
    <w:p w:rsidR="009F05A4" w:rsidRPr="00303C4A" w:rsidRDefault="009F05A4" w:rsidP="009F05A4">
      <w:pPr>
        <w:spacing w:before="240"/>
        <w:ind w:left="4248"/>
        <w:rPr>
          <w:rFonts w:ascii="Arial" w:hAnsi="Arial" w:cs="Arial"/>
          <w:color w:val="000000" w:themeColor="text1"/>
        </w:rPr>
      </w:pPr>
    </w:p>
    <w:p w:rsidR="009F05A4" w:rsidRPr="00303C4A" w:rsidRDefault="009F05A4" w:rsidP="009F05A4">
      <w:pPr>
        <w:spacing w:before="240"/>
        <w:ind w:left="4248"/>
        <w:rPr>
          <w:rFonts w:ascii="Arial" w:hAnsi="Arial" w:cs="Arial"/>
          <w:color w:val="000000" w:themeColor="text1"/>
        </w:rPr>
      </w:pPr>
    </w:p>
    <w:p w:rsidR="009F05A4" w:rsidRPr="00303C4A" w:rsidRDefault="009F05A4" w:rsidP="009F05A4">
      <w:pPr>
        <w:spacing w:before="240"/>
        <w:ind w:left="4248"/>
        <w:rPr>
          <w:rFonts w:ascii="Arial" w:hAnsi="Arial" w:cs="Arial"/>
          <w:color w:val="000000" w:themeColor="text1"/>
        </w:rPr>
      </w:pPr>
    </w:p>
    <w:p w:rsidR="009F05A4" w:rsidRPr="00303C4A" w:rsidRDefault="009F05A4" w:rsidP="009F05A4">
      <w:pPr>
        <w:spacing w:before="240"/>
        <w:ind w:left="4248"/>
        <w:rPr>
          <w:rFonts w:ascii="Arial" w:hAnsi="Arial" w:cs="Arial"/>
          <w:color w:val="000000" w:themeColor="text1"/>
        </w:rPr>
      </w:pPr>
    </w:p>
    <w:p w:rsidR="009F05A4" w:rsidRPr="00303C4A" w:rsidRDefault="009F05A4" w:rsidP="009F05A4">
      <w:pPr>
        <w:spacing w:before="240"/>
        <w:ind w:left="4248"/>
        <w:rPr>
          <w:rFonts w:ascii="Arial" w:hAnsi="Arial" w:cs="Arial"/>
          <w:color w:val="000000" w:themeColor="text1"/>
        </w:rPr>
      </w:pPr>
    </w:p>
    <w:p w:rsidR="009F05A4" w:rsidRPr="00303C4A" w:rsidRDefault="009F05A4" w:rsidP="009F05A4">
      <w:pPr>
        <w:spacing w:before="240"/>
        <w:ind w:left="4248"/>
        <w:rPr>
          <w:rFonts w:ascii="Arial" w:hAnsi="Arial" w:cs="Arial"/>
          <w:color w:val="000000" w:themeColor="text1"/>
        </w:rPr>
      </w:pPr>
    </w:p>
    <w:p w:rsidR="009F05A4" w:rsidRPr="00303C4A" w:rsidRDefault="009F05A4" w:rsidP="009F05A4">
      <w:pPr>
        <w:spacing w:before="240"/>
        <w:ind w:left="4248"/>
        <w:rPr>
          <w:rFonts w:ascii="Arial" w:hAnsi="Arial" w:cs="Arial"/>
          <w:color w:val="000000" w:themeColor="text1"/>
        </w:rPr>
      </w:pPr>
    </w:p>
    <w:p w:rsidR="009F05A4" w:rsidRPr="00303C4A" w:rsidRDefault="009F05A4" w:rsidP="009F05A4">
      <w:pPr>
        <w:spacing w:before="240"/>
        <w:ind w:left="4248"/>
        <w:rPr>
          <w:rFonts w:ascii="Arial" w:hAnsi="Arial" w:cs="Arial"/>
          <w:color w:val="000000" w:themeColor="text1"/>
        </w:rPr>
      </w:pPr>
    </w:p>
    <w:p w:rsidR="009F05A4" w:rsidRPr="00303C4A" w:rsidRDefault="009F05A4" w:rsidP="009F05A4">
      <w:pPr>
        <w:spacing w:before="240"/>
        <w:ind w:left="4248"/>
        <w:rPr>
          <w:rFonts w:ascii="Arial" w:hAnsi="Arial" w:cs="Arial"/>
          <w:color w:val="000000" w:themeColor="text1"/>
        </w:rPr>
      </w:pPr>
    </w:p>
    <w:p w:rsidR="009F05A4" w:rsidRPr="00303C4A" w:rsidRDefault="009F05A4" w:rsidP="009F05A4">
      <w:pPr>
        <w:spacing w:before="240"/>
        <w:ind w:left="4248"/>
        <w:rPr>
          <w:rFonts w:ascii="Arial" w:hAnsi="Arial" w:cs="Arial"/>
          <w:color w:val="000000" w:themeColor="text1"/>
        </w:rPr>
      </w:pPr>
    </w:p>
    <w:p w:rsidR="009F05A4" w:rsidRPr="00303C4A" w:rsidRDefault="009F05A4" w:rsidP="009F05A4">
      <w:pPr>
        <w:spacing w:before="240"/>
        <w:ind w:left="4248"/>
        <w:rPr>
          <w:rFonts w:ascii="Arial" w:hAnsi="Arial" w:cs="Arial"/>
          <w:color w:val="000000" w:themeColor="text1"/>
        </w:rPr>
      </w:pPr>
    </w:p>
    <w:p w:rsidR="009F05A4" w:rsidRPr="00303C4A" w:rsidRDefault="009F05A4" w:rsidP="009F05A4">
      <w:pPr>
        <w:spacing w:before="240"/>
        <w:ind w:left="4248"/>
        <w:rPr>
          <w:rFonts w:ascii="Arial" w:hAnsi="Arial" w:cs="Arial"/>
          <w:color w:val="000000" w:themeColor="text1"/>
        </w:rPr>
      </w:pPr>
    </w:p>
    <w:p w:rsidR="009F05A4" w:rsidRPr="00303C4A" w:rsidRDefault="009F05A4" w:rsidP="009F05A4">
      <w:pPr>
        <w:spacing w:before="240"/>
        <w:ind w:left="4248"/>
        <w:rPr>
          <w:rFonts w:ascii="Arial" w:hAnsi="Arial" w:cs="Arial"/>
          <w:color w:val="000000" w:themeColor="text1"/>
        </w:rPr>
      </w:pPr>
    </w:p>
    <w:p w:rsidR="009F05A4" w:rsidRPr="00303C4A" w:rsidRDefault="009F05A4" w:rsidP="009F05A4">
      <w:pPr>
        <w:pStyle w:val="ExampleTxt"/>
        <w:pageBreakBefore/>
        <w:jc w:val="right"/>
        <w:rPr>
          <w:rFonts w:ascii="Arial" w:hAnsi="Arial" w:cs="Arial"/>
          <w:color w:val="000000" w:themeColor="text1"/>
          <w:sz w:val="24"/>
          <w:szCs w:val="24"/>
        </w:rPr>
      </w:pPr>
      <w:r w:rsidRPr="00303C4A">
        <w:rPr>
          <w:rFonts w:ascii="Arial" w:hAnsi="Arial" w:cs="Arial"/>
          <w:color w:val="000000" w:themeColor="text1"/>
          <w:sz w:val="24"/>
          <w:szCs w:val="24"/>
        </w:rPr>
        <w:lastRenderedPageBreak/>
        <w:t xml:space="preserve">Załącznik nr 4 do </w:t>
      </w:r>
      <w:proofErr w:type="spellStart"/>
      <w:r w:rsidRPr="00303C4A">
        <w:rPr>
          <w:rFonts w:ascii="Arial" w:hAnsi="Arial" w:cs="Arial"/>
          <w:color w:val="000000" w:themeColor="text1"/>
          <w:sz w:val="24"/>
          <w:szCs w:val="24"/>
        </w:rPr>
        <w:t>siwz</w:t>
      </w:r>
      <w:proofErr w:type="spellEnd"/>
    </w:p>
    <w:p w:rsidR="009F05A4" w:rsidRPr="00303C4A" w:rsidRDefault="009F05A4" w:rsidP="009F05A4">
      <w:pPr>
        <w:spacing w:before="240"/>
        <w:ind w:left="4248"/>
        <w:rPr>
          <w:color w:val="000000" w:themeColor="text1"/>
        </w:rPr>
      </w:pPr>
    </w:p>
    <w:p w:rsidR="009F05A4" w:rsidRPr="00303C4A" w:rsidRDefault="009F05A4" w:rsidP="009F05A4">
      <w:pPr>
        <w:rPr>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rPr>
          <w:rFonts w:ascii="Arial" w:hAnsi="Arial" w:cs="Arial"/>
          <w:b/>
          <w:color w:val="000000" w:themeColor="text1"/>
        </w:rPr>
      </w:pPr>
      <w:r w:rsidRPr="00303C4A">
        <w:rPr>
          <w:rFonts w:ascii="Arial" w:hAnsi="Arial" w:cs="Arial"/>
          <w:b/>
          <w:color w:val="000000" w:themeColor="text1"/>
        </w:rPr>
        <w:t xml:space="preserve">                                                     UMOWA  Nr ………..                          </w:t>
      </w:r>
    </w:p>
    <w:p w:rsidR="009F05A4" w:rsidRPr="00303C4A" w:rsidRDefault="009F05A4" w:rsidP="009F05A4">
      <w:pPr>
        <w:rPr>
          <w:rFonts w:ascii="Arial" w:hAnsi="Arial" w:cs="Arial"/>
          <w:color w:val="000000" w:themeColor="text1"/>
        </w:rPr>
      </w:pPr>
      <w:r w:rsidRPr="00303C4A">
        <w:rPr>
          <w:rFonts w:ascii="Arial" w:hAnsi="Arial" w:cs="Arial"/>
          <w:color w:val="000000" w:themeColor="text1"/>
        </w:rPr>
        <w:t xml:space="preserve">zawarta w dniu ………............. 2014 r.  w Koźminku </w:t>
      </w:r>
    </w:p>
    <w:p w:rsidR="009F05A4" w:rsidRPr="00303C4A" w:rsidRDefault="009F05A4" w:rsidP="009F05A4">
      <w:pPr>
        <w:rPr>
          <w:rFonts w:ascii="Arial" w:hAnsi="Arial" w:cs="Arial"/>
          <w:b/>
          <w:bCs/>
          <w:color w:val="000000" w:themeColor="text1"/>
        </w:rPr>
      </w:pPr>
      <w:r w:rsidRPr="00303C4A">
        <w:rPr>
          <w:rFonts w:ascii="Arial" w:hAnsi="Arial" w:cs="Arial"/>
          <w:color w:val="000000" w:themeColor="text1"/>
        </w:rPr>
        <w:t>pomiędzy :</w:t>
      </w:r>
    </w:p>
    <w:p w:rsidR="009F05A4" w:rsidRPr="00303C4A" w:rsidRDefault="009F05A4" w:rsidP="009F05A4">
      <w:pPr>
        <w:rPr>
          <w:rFonts w:ascii="Arial" w:hAnsi="Arial" w:cs="Arial"/>
          <w:color w:val="000000" w:themeColor="text1"/>
        </w:rPr>
      </w:pPr>
      <w:r w:rsidRPr="00303C4A">
        <w:rPr>
          <w:rFonts w:ascii="Arial" w:hAnsi="Arial" w:cs="Arial"/>
          <w:b/>
          <w:bCs/>
          <w:color w:val="000000" w:themeColor="text1"/>
        </w:rPr>
        <w:t>Gminą Koźminek</w:t>
      </w:r>
    </w:p>
    <w:p w:rsidR="009F05A4" w:rsidRPr="00303C4A" w:rsidRDefault="009F05A4" w:rsidP="009F05A4">
      <w:pPr>
        <w:rPr>
          <w:rFonts w:ascii="Arial" w:hAnsi="Arial" w:cs="Arial"/>
          <w:color w:val="000000" w:themeColor="text1"/>
        </w:rPr>
      </w:pPr>
      <w:r w:rsidRPr="00303C4A">
        <w:rPr>
          <w:rFonts w:ascii="Arial" w:hAnsi="Arial" w:cs="Arial"/>
          <w:color w:val="000000" w:themeColor="text1"/>
        </w:rPr>
        <w:t xml:space="preserve">NIP: ……………………, REGON:  ……………………. </w:t>
      </w:r>
    </w:p>
    <w:p w:rsidR="009F05A4" w:rsidRPr="00303C4A" w:rsidRDefault="009F05A4" w:rsidP="009F05A4">
      <w:pPr>
        <w:rPr>
          <w:rFonts w:ascii="Arial" w:hAnsi="Arial" w:cs="Arial"/>
          <w:color w:val="000000" w:themeColor="text1"/>
        </w:rPr>
      </w:pPr>
      <w:r w:rsidRPr="00303C4A">
        <w:rPr>
          <w:rFonts w:ascii="Arial" w:hAnsi="Arial" w:cs="Arial"/>
          <w:color w:val="000000" w:themeColor="text1"/>
        </w:rPr>
        <w:t xml:space="preserve">z siedzibą Urzędu Gminy Koźminku 62-840 Koźminek </w:t>
      </w:r>
    </w:p>
    <w:p w:rsidR="009F05A4" w:rsidRPr="00303C4A" w:rsidRDefault="009F05A4" w:rsidP="009F05A4">
      <w:pPr>
        <w:rPr>
          <w:rFonts w:ascii="Arial" w:hAnsi="Arial" w:cs="Arial"/>
          <w:color w:val="000000" w:themeColor="text1"/>
        </w:rPr>
      </w:pPr>
      <w:r w:rsidRPr="00303C4A">
        <w:rPr>
          <w:rFonts w:ascii="Arial" w:hAnsi="Arial" w:cs="Arial"/>
          <w:color w:val="000000" w:themeColor="text1"/>
        </w:rPr>
        <w:t xml:space="preserve"> zwaną dalej „Zamawiającym”,</w:t>
      </w:r>
    </w:p>
    <w:p w:rsidR="009F05A4" w:rsidRPr="00303C4A" w:rsidRDefault="009F05A4" w:rsidP="009F05A4">
      <w:pPr>
        <w:jc w:val="both"/>
        <w:rPr>
          <w:rFonts w:ascii="Arial" w:hAnsi="Arial" w:cs="Arial"/>
          <w:b/>
          <w:bCs/>
          <w:color w:val="000000" w:themeColor="text1"/>
        </w:rPr>
      </w:pPr>
      <w:r w:rsidRPr="00303C4A">
        <w:rPr>
          <w:rFonts w:ascii="Arial" w:hAnsi="Arial" w:cs="Arial"/>
          <w:color w:val="000000" w:themeColor="text1"/>
        </w:rPr>
        <w:t xml:space="preserve">reprezentowaną przez  </w:t>
      </w:r>
    </w:p>
    <w:p w:rsidR="009F05A4" w:rsidRPr="00303C4A" w:rsidRDefault="009F05A4" w:rsidP="009F05A4">
      <w:pPr>
        <w:jc w:val="both"/>
        <w:rPr>
          <w:rFonts w:ascii="Arial" w:hAnsi="Arial" w:cs="Arial"/>
          <w:color w:val="000000" w:themeColor="text1"/>
        </w:rPr>
      </w:pPr>
      <w:r w:rsidRPr="00303C4A">
        <w:rPr>
          <w:rFonts w:ascii="Arial" w:hAnsi="Arial" w:cs="Arial"/>
          <w:b/>
          <w:bCs/>
          <w:color w:val="000000" w:themeColor="text1"/>
        </w:rPr>
        <w:t>Wójta Gminy Koźminek - …………………….</w:t>
      </w:r>
    </w:p>
    <w:p w:rsidR="009F05A4" w:rsidRPr="00303C4A" w:rsidRDefault="009F05A4" w:rsidP="009F05A4">
      <w:pPr>
        <w:jc w:val="both"/>
        <w:rPr>
          <w:rFonts w:ascii="Arial" w:hAnsi="Arial" w:cs="Arial"/>
          <w:b/>
          <w:bCs/>
          <w:color w:val="000000" w:themeColor="text1"/>
        </w:rPr>
      </w:pPr>
      <w:r w:rsidRPr="00303C4A">
        <w:rPr>
          <w:rFonts w:ascii="Arial" w:hAnsi="Arial" w:cs="Arial"/>
          <w:color w:val="000000" w:themeColor="text1"/>
        </w:rPr>
        <w:t>przy kontrasygnacie</w:t>
      </w:r>
    </w:p>
    <w:p w:rsidR="009F05A4" w:rsidRPr="00303C4A" w:rsidRDefault="009F05A4" w:rsidP="009F05A4">
      <w:pPr>
        <w:jc w:val="both"/>
        <w:rPr>
          <w:rFonts w:ascii="Arial" w:hAnsi="Arial" w:cs="Arial"/>
          <w:color w:val="000000" w:themeColor="text1"/>
        </w:rPr>
      </w:pPr>
      <w:r w:rsidRPr="00303C4A">
        <w:rPr>
          <w:rFonts w:ascii="Arial" w:hAnsi="Arial" w:cs="Arial"/>
          <w:b/>
          <w:bCs/>
          <w:color w:val="000000" w:themeColor="text1"/>
        </w:rPr>
        <w:t>Skarbnika Gminy Koźminek - …………………………………</w:t>
      </w:r>
    </w:p>
    <w:p w:rsidR="009F05A4" w:rsidRPr="00303C4A" w:rsidRDefault="009F05A4" w:rsidP="009F05A4">
      <w:pPr>
        <w:rPr>
          <w:rFonts w:ascii="Arial" w:hAnsi="Arial" w:cs="Arial"/>
          <w:color w:val="000000" w:themeColor="text1"/>
        </w:rPr>
      </w:pPr>
      <w:r w:rsidRPr="00303C4A">
        <w:rPr>
          <w:rFonts w:ascii="Arial" w:hAnsi="Arial" w:cs="Arial"/>
          <w:color w:val="000000" w:themeColor="text1"/>
        </w:rPr>
        <w:t>a</w:t>
      </w:r>
    </w:p>
    <w:p w:rsidR="009F05A4" w:rsidRPr="00303C4A" w:rsidRDefault="009F05A4" w:rsidP="009F05A4">
      <w:pPr>
        <w:rPr>
          <w:rFonts w:ascii="Arial" w:hAnsi="Arial" w:cs="Arial"/>
          <w:color w:val="000000" w:themeColor="text1"/>
        </w:rPr>
      </w:pPr>
      <w:r w:rsidRPr="00303C4A">
        <w:rPr>
          <w:rFonts w:ascii="Arial" w:hAnsi="Arial" w:cs="Arial"/>
          <w:color w:val="000000" w:themeColor="text1"/>
        </w:rPr>
        <w:t>…………………………………………………   z siedzibą ……………………………………………</w:t>
      </w:r>
    </w:p>
    <w:p w:rsidR="009F05A4" w:rsidRPr="00303C4A" w:rsidRDefault="009F05A4" w:rsidP="009F05A4">
      <w:pPr>
        <w:rPr>
          <w:rFonts w:ascii="Arial" w:hAnsi="Arial" w:cs="Arial"/>
          <w:color w:val="000000" w:themeColor="text1"/>
        </w:rPr>
      </w:pPr>
      <w:r w:rsidRPr="00303C4A">
        <w:rPr>
          <w:rFonts w:ascii="Arial" w:hAnsi="Arial" w:cs="Arial"/>
          <w:color w:val="000000" w:themeColor="text1"/>
        </w:rPr>
        <w:t>NIP ……………………… , zwaną dalej „Wykonawcą”</w:t>
      </w:r>
    </w:p>
    <w:p w:rsidR="009F05A4" w:rsidRPr="00303C4A" w:rsidRDefault="009F05A4" w:rsidP="009F05A4">
      <w:pPr>
        <w:rPr>
          <w:rFonts w:ascii="Arial" w:hAnsi="Arial" w:cs="Arial"/>
          <w:color w:val="000000" w:themeColor="text1"/>
        </w:rPr>
      </w:pPr>
      <w:r w:rsidRPr="00303C4A">
        <w:rPr>
          <w:rFonts w:ascii="Arial" w:hAnsi="Arial" w:cs="Arial"/>
          <w:color w:val="000000" w:themeColor="text1"/>
        </w:rPr>
        <w:t>reprezentowaną przez …………………………………… wpisaną do KRS/CEIDG pod numerem………………….</w:t>
      </w:r>
    </w:p>
    <w:p w:rsidR="009F05A4" w:rsidRPr="00303C4A" w:rsidRDefault="009F05A4" w:rsidP="009F05A4">
      <w:pPr>
        <w:rPr>
          <w:rFonts w:ascii="Arial" w:hAnsi="Arial" w:cs="Arial"/>
          <w:color w:val="000000" w:themeColor="text1"/>
        </w:rPr>
      </w:pPr>
    </w:p>
    <w:p w:rsidR="009F05A4" w:rsidRPr="00303C4A" w:rsidRDefault="009F05A4" w:rsidP="009F05A4">
      <w:pPr>
        <w:jc w:val="both"/>
        <w:rPr>
          <w:rFonts w:ascii="Arial" w:hAnsi="Arial" w:cs="Arial"/>
          <w:b/>
          <w:color w:val="000000" w:themeColor="text1"/>
        </w:rPr>
      </w:pPr>
      <w:r w:rsidRPr="00303C4A">
        <w:rPr>
          <w:rFonts w:ascii="Arial" w:hAnsi="Arial" w:cs="Arial"/>
          <w:color w:val="000000" w:themeColor="text1"/>
        </w:rPr>
        <w:t xml:space="preserve">W wyniku rozstrzygnięcia przetargu nieograniczonego (sygnatura sprawy: …………………) przeprowadzonego na podstawie ustawy z dnia 29 stycznia 2004 r. Prawo zamówień publicznych (tj. </w:t>
      </w:r>
      <w:proofErr w:type="spellStart"/>
      <w:r w:rsidRPr="00303C4A">
        <w:rPr>
          <w:rFonts w:ascii="Arial" w:hAnsi="Arial" w:cs="Arial"/>
          <w:color w:val="000000" w:themeColor="text1"/>
        </w:rPr>
        <w:t>Dz.U</w:t>
      </w:r>
      <w:proofErr w:type="spellEnd"/>
      <w:r w:rsidRPr="00303C4A">
        <w:rPr>
          <w:rFonts w:ascii="Arial" w:hAnsi="Arial" w:cs="Arial"/>
          <w:color w:val="000000" w:themeColor="text1"/>
        </w:rPr>
        <w:t xml:space="preserve">. z 2013 , poz. 907 ze.zm.), </w:t>
      </w:r>
      <w:r w:rsidRPr="00303C4A">
        <w:rPr>
          <w:rFonts w:ascii="Arial" w:hAnsi="Arial" w:cs="Arial"/>
          <w:b/>
          <w:color w:val="000000" w:themeColor="text1"/>
        </w:rPr>
        <w:t>zawarto umowę o następującej treści :</w:t>
      </w:r>
    </w:p>
    <w:p w:rsidR="009F05A4" w:rsidRPr="00303C4A" w:rsidRDefault="009F05A4" w:rsidP="009F05A4">
      <w:pPr>
        <w:jc w:val="both"/>
        <w:rPr>
          <w:rFonts w:ascii="Arial" w:hAnsi="Arial" w:cs="Arial"/>
          <w:b/>
          <w:color w:val="000000" w:themeColor="text1"/>
        </w:rPr>
      </w:pPr>
    </w:p>
    <w:p w:rsidR="009F05A4" w:rsidRPr="00303C4A" w:rsidRDefault="009F05A4" w:rsidP="009F05A4">
      <w:pPr>
        <w:jc w:val="center"/>
        <w:rPr>
          <w:rFonts w:ascii="Arial" w:hAnsi="Arial" w:cs="Arial"/>
          <w:b/>
          <w:color w:val="000000" w:themeColor="text1"/>
        </w:rPr>
      </w:pPr>
      <w:r w:rsidRPr="00303C4A">
        <w:rPr>
          <w:rFonts w:ascii="Arial" w:hAnsi="Arial" w:cs="Arial"/>
          <w:b/>
          <w:color w:val="000000" w:themeColor="text1"/>
        </w:rPr>
        <w:t>§ 1.</w:t>
      </w:r>
    </w:p>
    <w:p w:rsidR="009F05A4" w:rsidRPr="00303C4A" w:rsidRDefault="009F05A4" w:rsidP="009F05A4">
      <w:pPr>
        <w:jc w:val="both"/>
        <w:rPr>
          <w:rFonts w:ascii="Arial" w:hAnsi="Arial" w:cs="Arial"/>
          <w:b/>
          <w:bCs/>
          <w:color w:val="000000" w:themeColor="text1"/>
        </w:rPr>
      </w:pPr>
      <w:r w:rsidRPr="00303C4A">
        <w:rPr>
          <w:rFonts w:ascii="Arial" w:hAnsi="Arial" w:cs="Arial"/>
          <w:b/>
          <w:color w:val="000000" w:themeColor="text1"/>
        </w:rPr>
        <w:t xml:space="preserve">1. </w:t>
      </w:r>
      <w:r w:rsidRPr="00303C4A">
        <w:rPr>
          <w:rFonts w:ascii="Arial" w:hAnsi="Arial" w:cs="Arial"/>
          <w:color w:val="000000" w:themeColor="text1"/>
        </w:rPr>
        <w:t xml:space="preserve">Przedmiotem zamówienia jest: </w:t>
      </w:r>
      <w:r w:rsidRPr="00303C4A">
        <w:rPr>
          <w:rFonts w:ascii="Arial" w:hAnsi="Arial" w:cs="Arial"/>
          <w:b/>
          <w:bCs/>
          <w:color w:val="000000" w:themeColor="text1"/>
        </w:rPr>
        <w:t>„</w:t>
      </w:r>
      <w:r w:rsidRPr="00303C4A">
        <w:rPr>
          <w:rStyle w:val="text2"/>
          <w:b/>
          <w:bCs/>
          <w:color w:val="000000" w:themeColor="text1"/>
        </w:rPr>
        <w:t>Zakup ciągnika z beczkowozem sanitarnym</w:t>
      </w:r>
      <w:r w:rsidRPr="00303C4A">
        <w:rPr>
          <w:rFonts w:ascii="Arial" w:hAnsi="Arial" w:cs="Arial"/>
          <w:color w:val="000000" w:themeColor="text1"/>
        </w:rPr>
        <w:t>,, realizowany w ramach operacji „……………………………………………………………………..”, współfinansowany w ramach programu PROW na lata 2007-2013. W skład przedmiotu zamówienia będą wchodzić pojazdy:</w:t>
      </w:r>
    </w:p>
    <w:p w:rsidR="009F05A4" w:rsidRPr="00303C4A" w:rsidRDefault="009F05A4" w:rsidP="009F05A4">
      <w:pPr>
        <w:jc w:val="both"/>
        <w:rPr>
          <w:rFonts w:ascii="Arial" w:hAnsi="Arial" w:cs="Arial"/>
          <w:b/>
          <w:bCs/>
          <w:color w:val="000000" w:themeColor="text1"/>
        </w:rPr>
      </w:pPr>
    </w:p>
    <w:p w:rsidR="009F05A4" w:rsidRPr="00303C4A" w:rsidRDefault="009F05A4" w:rsidP="009F05A4">
      <w:pPr>
        <w:jc w:val="both"/>
        <w:rPr>
          <w:rFonts w:ascii="Arial" w:hAnsi="Arial" w:cs="Arial"/>
          <w:color w:val="000000" w:themeColor="text1"/>
        </w:rPr>
      </w:pPr>
      <w:r w:rsidRPr="00303C4A">
        <w:rPr>
          <w:rFonts w:ascii="Arial" w:hAnsi="Arial" w:cs="Arial"/>
          <w:b/>
          <w:bCs/>
          <w:color w:val="000000" w:themeColor="text1"/>
        </w:rPr>
        <w:lastRenderedPageBreak/>
        <w:t>a) ciągnik rolniczy :</w:t>
      </w:r>
      <w:r w:rsidRPr="00303C4A">
        <w:rPr>
          <w:rFonts w:ascii="Arial" w:hAnsi="Arial" w:cs="Arial"/>
          <w:color w:val="000000" w:themeColor="text1"/>
        </w:rPr>
        <w:t xml:space="preserve"> ……………………………………………………………………………</w:t>
      </w:r>
    </w:p>
    <w:p w:rsidR="009F05A4" w:rsidRPr="00303C4A" w:rsidRDefault="009F05A4" w:rsidP="009F05A4">
      <w:pPr>
        <w:jc w:val="both"/>
        <w:rPr>
          <w:rFonts w:ascii="Arial" w:hAnsi="Arial" w:cs="Arial"/>
          <w:i/>
          <w:iCs/>
          <w:color w:val="000000" w:themeColor="text1"/>
        </w:rPr>
      </w:pP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t xml:space="preserve"> (marka ,typ, itp. - opis zgodny z ofertą oraz </w:t>
      </w:r>
      <w:r w:rsidRPr="00303C4A">
        <w:rPr>
          <w:rFonts w:ascii="Arial" w:hAnsi="Arial" w:cs="Arial"/>
          <w:i/>
          <w:iCs/>
          <w:color w:val="000000" w:themeColor="text1"/>
        </w:rPr>
        <w:t>SIWZ )</w:t>
      </w:r>
    </w:p>
    <w:p w:rsidR="009F05A4" w:rsidRPr="00303C4A" w:rsidRDefault="009F05A4" w:rsidP="009F05A4">
      <w:pPr>
        <w:jc w:val="both"/>
        <w:rPr>
          <w:rFonts w:ascii="Arial" w:hAnsi="Arial" w:cs="Arial"/>
          <w:i/>
          <w:iCs/>
          <w:color w:val="000000" w:themeColor="text1"/>
        </w:rPr>
      </w:pPr>
    </w:p>
    <w:p w:rsidR="009F05A4" w:rsidRPr="00303C4A" w:rsidRDefault="009F05A4" w:rsidP="009F05A4">
      <w:pPr>
        <w:jc w:val="both"/>
        <w:rPr>
          <w:rFonts w:ascii="Arial" w:hAnsi="Arial" w:cs="Arial"/>
          <w:color w:val="000000" w:themeColor="text1"/>
        </w:rPr>
      </w:pPr>
      <w:r w:rsidRPr="00303C4A">
        <w:rPr>
          <w:rFonts w:ascii="Arial" w:hAnsi="Arial" w:cs="Arial"/>
          <w:b/>
          <w:bCs/>
          <w:color w:val="000000" w:themeColor="text1"/>
        </w:rPr>
        <w:t>b)  wóz asenizacyjny :</w:t>
      </w:r>
      <w:r w:rsidRPr="00303C4A">
        <w:rPr>
          <w:rFonts w:ascii="Arial" w:hAnsi="Arial" w:cs="Arial"/>
          <w:color w:val="000000" w:themeColor="text1"/>
        </w:rPr>
        <w:t xml:space="preserve"> ……………………………………………………………………</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ab/>
      </w:r>
      <w:r w:rsidRPr="00303C4A">
        <w:rPr>
          <w:rFonts w:ascii="Arial" w:hAnsi="Arial" w:cs="Arial"/>
          <w:color w:val="000000" w:themeColor="text1"/>
        </w:rPr>
        <w:tab/>
      </w:r>
      <w:r w:rsidRPr="00303C4A">
        <w:rPr>
          <w:rFonts w:ascii="Arial" w:hAnsi="Arial" w:cs="Arial"/>
          <w:color w:val="000000" w:themeColor="text1"/>
        </w:rPr>
        <w:tab/>
        <w:t xml:space="preserve">(marka ,typ, itp. - opis zgodny z ofertą oraz </w:t>
      </w:r>
      <w:r w:rsidRPr="00303C4A">
        <w:rPr>
          <w:rFonts w:ascii="Arial" w:hAnsi="Arial" w:cs="Arial"/>
          <w:i/>
          <w:iCs/>
          <w:color w:val="000000" w:themeColor="text1"/>
        </w:rPr>
        <w:t>SIWZ )</w:t>
      </w:r>
    </w:p>
    <w:p w:rsidR="009F05A4" w:rsidRPr="00303C4A" w:rsidRDefault="009F05A4" w:rsidP="009F05A4">
      <w:pPr>
        <w:jc w:val="both"/>
        <w:rPr>
          <w:rFonts w:ascii="Arial" w:hAnsi="Arial" w:cs="Arial"/>
          <w:color w:val="000000" w:themeColor="text1"/>
        </w:rPr>
      </w:pP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 xml:space="preserve">2. Szczegółowy zakres zamówienia określa opis przedmiotu zamówienia zawarty w SIWZ. </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Wykonawca zapoznał się z nim i nie wnosi żadnych zastrzeżeń.</w:t>
      </w:r>
    </w:p>
    <w:p w:rsidR="009F05A4" w:rsidRPr="00303C4A" w:rsidRDefault="009F05A4" w:rsidP="009F05A4">
      <w:pPr>
        <w:jc w:val="both"/>
        <w:rPr>
          <w:rFonts w:ascii="Arial" w:hAnsi="Arial" w:cs="Arial"/>
          <w:b/>
          <w:color w:val="000000" w:themeColor="text1"/>
        </w:rPr>
      </w:pPr>
      <w:r w:rsidRPr="00303C4A">
        <w:rPr>
          <w:rFonts w:ascii="Arial" w:hAnsi="Arial" w:cs="Arial"/>
          <w:color w:val="000000" w:themeColor="text1"/>
        </w:rPr>
        <w:t>3. Wykonawca akceptuje również warunki realizacji zadania określone w SIWZ. Dla określenia warunków umowy wiążąca jest również oferta złożona wraz z załącznikami przez Wykonawcę.</w:t>
      </w:r>
    </w:p>
    <w:p w:rsidR="009F05A4" w:rsidRPr="00303C4A" w:rsidRDefault="009F05A4" w:rsidP="009F05A4">
      <w:pPr>
        <w:jc w:val="both"/>
        <w:rPr>
          <w:rFonts w:ascii="Arial" w:hAnsi="Arial" w:cs="Arial"/>
          <w:b/>
          <w:color w:val="000000" w:themeColor="text1"/>
        </w:rPr>
      </w:pPr>
    </w:p>
    <w:p w:rsidR="009F05A4" w:rsidRPr="00303C4A" w:rsidRDefault="009F05A4" w:rsidP="009F05A4">
      <w:pPr>
        <w:jc w:val="center"/>
        <w:rPr>
          <w:rFonts w:ascii="Arial" w:hAnsi="Arial" w:cs="Arial"/>
          <w:color w:val="000000" w:themeColor="text1"/>
        </w:rPr>
      </w:pPr>
      <w:r w:rsidRPr="00303C4A">
        <w:rPr>
          <w:rFonts w:ascii="Arial" w:hAnsi="Arial" w:cs="Arial"/>
          <w:b/>
          <w:color w:val="000000" w:themeColor="text1"/>
        </w:rPr>
        <w:t>§ 2.</w:t>
      </w:r>
    </w:p>
    <w:p w:rsidR="009F05A4" w:rsidRPr="00303C4A" w:rsidRDefault="009F05A4" w:rsidP="009F05A4">
      <w:pPr>
        <w:jc w:val="both"/>
        <w:rPr>
          <w:rFonts w:ascii="Arial" w:hAnsi="Arial" w:cs="Arial"/>
          <w:b/>
          <w:color w:val="000000" w:themeColor="text1"/>
        </w:rPr>
      </w:pPr>
      <w:r w:rsidRPr="00303C4A">
        <w:rPr>
          <w:rFonts w:ascii="Arial" w:hAnsi="Arial" w:cs="Arial"/>
          <w:color w:val="000000" w:themeColor="text1"/>
        </w:rPr>
        <w:t xml:space="preserve">Strony ustalają, iż termin realizacji dostawy polegającej na </w:t>
      </w:r>
      <w:r w:rsidRPr="00303C4A">
        <w:rPr>
          <w:rFonts w:ascii="Arial" w:hAnsi="Arial" w:cs="Arial"/>
          <w:b/>
          <w:bCs/>
          <w:color w:val="000000" w:themeColor="text1"/>
        </w:rPr>
        <w:t>„„</w:t>
      </w:r>
      <w:r w:rsidRPr="00303C4A">
        <w:rPr>
          <w:rStyle w:val="text2"/>
          <w:b/>
          <w:bCs/>
          <w:color w:val="000000" w:themeColor="text1"/>
        </w:rPr>
        <w:t>Zakup ciągnika z beczkowozem sanitarnym</w:t>
      </w:r>
      <w:r w:rsidRPr="00303C4A">
        <w:rPr>
          <w:rFonts w:ascii="Arial" w:hAnsi="Arial" w:cs="Arial"/>
          <w:color w:val="000000" w:themeColor="text1"/>
        </w:rPr>
        <w:t xml:space="preserve">,, </w:t>
      </w:r>
      <w:r w:rsidRPr="00303C4A">
        <w:rPr>
          <w:rFonts w:ascii="Arial" w:hAnsi="Arial" w:cs="Arial"/>
          <w:b/>
          <w:bCs/>
          <w:color w:val="000000" w:themeColor="text1"/>
        </w:rPr>
        <w:t xml:space="preserve"> </w:t>
      </w:r>
      <w:r w:rsidRPr="00303C4A">
        <w:rPr>
          <w:rFonts w:ascii="Arial" w:hAnsi="Arial" w:cs="Arial"/>
          <w:b/>
          <w:color w:val="000000" w:themeColor="text1"/>
        </w:rPr>
        <w:t xml:space="preserve"> nastąpi w ciągu …….. dni od  dnia podpisania umowy tj. do dnia ………………. .</w:t>
      </w:r>
    </w:p>
    <w:p w:rsidR="009F05A4" w:rsidRPr="00303C4A" w:rsidRDefault="009F05A4" w:rsidP="009F05A4">
      <w:pPr>
        <w:rPr>
          <w:rFonts w:ascii="Arial" w:hAnsi="Arial" w:cs="Arial"/>
          <w:b/>
          <w:color w:val="000000" w:themeColor="text1"/>
        </w:rPr>
      </w:pPr>
    </w:p>
    <w:p w:rsidR="009F05A4" w:rsidRPr="00303C4A" w:rsidRDefault="009F05A4" w:rsidP="009F05A4">
      <w:pPr>
        <w:jc w:val="center"/>
        <w:rPr>
          <w:rFonts w:ascii="Arial" w:hAnsi="Arial" w:cs="Arial"/>
          <w:color w:val="000000" w:themeColor="text1"/>
        </w:rPr>
      </w:pPr>
      <w:r w:rsidRPr="00303C4A">
        <w:rPr>
          <w:rFonts w:ascii="Arial" w:hAnsi="Arial" w:cs="Arial"/>
          <w:b/>
          <w:color w:val="000000" w:themeColor="text1"/>
        </w:rPr>
        <w:t>§ 3.</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1. Wykonawca dostarczy przedmiot zamówienia  (ciągnik rolniczy oraz  wóz asenizacyjny)  pod następujący adres :</w:t>
      </w:r>
      <w:r w:rsidRPr="00303C4A">
        <w:rPr>
          <w:rFonts w:ascii="Arial" w:hAnsi="Arial" w:cs="Arial"/>
          <w:b/>
          <w:color w:val="000000" w:themeColor="text1"/>
        </w:rPr>
        <w:t xml:space="preserve"> Urząd Gminy w Koźminku 62-840 Koźminek ul Kościuszki 7</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2. Wraz z przedmiotem umowy Wykonawca dostarczy Zamawiającemu dokumenty niezbędne do zarejestrowania i użytkowania przedmiotu zamówienia, a w szczególności :</w:t>
      </w:r>
    </w:p>
    <w:p w:rsidR="009F05A4" w:rsidRPr="00303C4A" w:rsidRDefault="009F05A4" w:rsidP="009F05A4">
      <w:pPr>
        <w:numPr>
          <w:ilvl w:val="0"/>
          <w:numId w:val="11"/>
        </w:numPr>
        <w:suppressAutoHyphens/>
        <w:spacing w:after="0" w:line="240" w:lineRule="auto"/>
        <w:jc w:val="both"/>
        <w:rPr>
          <w:rFonts w:ascii="Arial" w:hAnsi="Arial" w:cs="Arial"/>
          <w:color w:val="000000" w:themeColor="text1"/>
        </w:rPr>
      </w:pPr>
      <w:r w:rsidRPr="00303C4A">
        <w:rPr>
          <w:rFonts w:ascii="Arial" w:hAnsi="Arial" w:cs="Arial"/>
          <w:color w:val="000000" w:themeColor="text1"/>
        </w:rPr>
        <w:t>instrukcje w języku polskim,</w:t>
      </w:r>
    </w:p>
    <w:p w:rsidR="009F05A4" w:rsidRPr="00303C4A" w:rsidRDefault="009F05A4" w:rsidP="009F05A4">
      <w:pPr>
        <w:numPr>
          <w:ilvl w:val="0"/>
          <w:numId w:val="11"/>
        </w:numPr>
        <w:suppressAutoHyphens/>
        <w:spacing w:after="0" w:line="240" w:lineRule="auto"/>
        <w:jc w:val="both"/>
        <w:rPr>
          <w:rFonts w:ascii="Arial" w:hAnsi="Arial" w:cs="Arial"/>
          <w:color w:val="000000" w:themeColor="text1"/>
        </w:rPr>
      </w:pPr>
      <w:r w:rsidRPr="00303C4A">
        <w:rPr>
          <w:rFonts w:ascii="Arial" w:hAnsi="Arial" w:cs="Arial"/>
          <w:color w:val="000000" w:themeColor="text1"/>
        </w:rPr>
        <w:t>świadectwa homologacji na pojazdy,</w:t>
      </w:r>
    </w:p>
    <w:p w:rsidR="009F05A4" w:rsidRPr="00303C4A" w:rsidRDefault="009F05A4" w:rsidP="009F05A4">
      <w:pPr>
        <w:numPr>
          <w:ilvl w:val="0"/>
          <w:numId w:val="11"/>
        </w:numPr>
        <w:suppressAutoHyphens/>
        <w:spacing w:after="0" w:line="240" w:lineRule="auto"/>
        <w:jc w:val="both"/>
        <w:rPr>
          <w:rFonts w:ascii="Arial" w:hAnsi="Arial" w:cs="Arial"/>
          <w:color w:val="000000" w:themeColor="text1"/>
        </w:rPr>
      </w:pPr>
      <w:r w:rsidRPr="00303C4A">
        <w:rPr>
          <w:rFonts w:ascii="Arial" w:hAnsi="Arial" w:cs="Arial"/>
          <w:color w:val="000000" w:themeColor="text1"/>
        </w:rPr>
        <w:t>dokumenty gwarancyjne (tzw. karty gwarancyjne).</w:t>
      </w:r>
    </w:p>
    <w:p w:rsidR="009F05A4" w:rsidRPr="00303C4A" w:rsidRDefault="009F05A4" w:rsidP="009F05A4">
      <w:pPr>
        <w:numPr>
          <w:ilvl w:val="0"/>
          <w:numId w:val="11"/>
        </w:numPr>
        <w:suppressAutoHyphens/>
        <w:spacing w:after="0" w:line="240" w:lineRule="auto"/>
        <w:jc w:val="both"/>
        <w:rPr>
          <w:rFonts w:ascii="Arial" w:hAnsi="Arial" w:cs="Arial"/>
          <w:b/>
          <w:bCs/>
          <w:color w:val="000000" w:themeColor="text1"/>
        </w:rPr>
      </w:pPr>
      <w:r w:rsidRPr="00303C4A">
        <w:rPr>
          <w:rFonts w:ascii="Arial" w:hAnsi="Arial" w:cs="Arial"/>
          <w:color w:val="000000" w:themeColor="text1"/>
        </w:rPr>
        <w:t>świadectwa zgodności dla pojazdów.</w:t>
      </w:r>
    </w:p>
    <w:p w:rsidR="009F05A4" w:rsidRPr="00303C4A" w:rsidRDefault="009F05A4" w:rsidP="009F05A4">
      <w:pPr>
        <w:jc w:val="center"/>
        <w:rPr>
          <w:rFonts w:ascii="Arial" w:hAnsi="Arial" w:cs="Arial"/>
          <w:color w:val="000000" w:themeColor="text1"/>
        </w:rPr>
      </w:pPr>
      <w:r w:rsidRPr="00303C4A">
        <w:rPr>
          <w:rFonts w:ascii="Arial" w:hAnsi="Arial" w:cs="Arial"/>
          <w:b/>
          <w:bCs/>
          <w:color w:val="000000" w:themeColor="text1"/>
        </w:rPr>
        <w:t>§ 4.</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1. Strony ustalają następujące wynagrodzenie  za dostawę będącą przedmiotem umowy :</w:t>
      </w:r>
      <w:r w:rsidRPr="00303C4A">
        <w:rPr>
          <w:rFonts w:ascii="Arial" w:hAnsi="Arial" w:cs="Arial"/>
          <w:color w:val="000000" w:themeColor="text1"/>
        </w:rPr>
        <w:br/>
        <w:t>cena netto  zł.   ……….....…  (słownie.... ……………............................................…....................),</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VAT …..%.........................(słownie:.................................................................................................),</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cena brutto .………….........(słownie.................................. ……………..…..................…………. ).</w:t>
      </w:r>
    </w:p>
    <w:p w:rsidR="009F05A4" w:rsidRPr="00303C4A" w:rsidRDefault="009F05A4" w:rsidP="009F05A4">
      <w:pPr>
        <w:jc w:val="both"/>
        <w:rPr>
          <w:rFonts w:ascii="Arial" w:hAnsi="Arial" w:cs="Arial"/>
          <w:color w:val="000000" w:themeColor="text1"/>
        </w:rPr>
      </w:pPr>
    </w:p>
    <w:p w:rsidR="009F05A4" w:rsidRPr="00303C4A" w:rsidRDefault="009F05A4" w:rsidP="009F05A4">
      <w:pPr>
        <w:rPr>
          <w:rFonts w:ascii="Arial" w:hAnsi="Arial" w:cs="Arial"/>
          <w:b/>
          <w:color w:val="000000" w:themeColor="text1"/>
        </w:rPr>
      </w:pPr>
      <w:r w:rsidRPr="00303C4A">
        <w:rPr>
          <w:rFonts w:ascii="Arial" w:hAnsi="Arial" w:cs="Arial"/>
          <w:b/>
          <w:color w:val="000000" w:themeColor="text1"/>
        </w:rPr>
        <w:t>Na powyższą cenę składają się :</w:t>
      </w:r>
    </w:p>
    <w:tbl>
      <w:tblPr>
        <w:tblW w:w="0" w:type="auto"/>
        <w:tblInd w:w="-30" w:type="dxa"/>
        <w:tblLayout w:type="fixed"/>
        <w:tblLook w:val="0000" w:firstRow="0" w:lastRow="0" w:firstColumn="0" w:lastColumn="0" w:noHBand="0" w:noVBand="0"/>
      </w:tblPr>
      <w:tblGrid>
        <w:gridCol w:w="1650"/>
        <w:gridCol w:w="2296"/>
        <w:gridCol w:w="1974"/>
        <w:gridCol w:w="1610"/>
        <w:gridCol w:w="2085"/>
      </w:tblGrid>
      <w:tr w:rsidR="009F05A4" w:rsidRPr="00303C4A" w:rsidTr="009E28E2">
        <w:tc>
          <w:tcPr>
            <w:tcW w:w="1650" w:type="dxa"/>
            <w:tcBorders>
              <w:top w:val="single" w:sz="4" w:space="0" w:color="000000"/>
              <w:left w:val="single" w:sz="4" w:space="0" w:color="000000"/>
              <w:bottom w:val="single" w:sz="4" w:space="0" w:color="000000"/>
            </w:tcBorders>
            <w:shd w:val="clear" w:color="auto" w:fill="FFFFFF"/>
            <w:vAlign w:val="center"/>
          </w:tcPr>
          <w:p w:rsidR="009F05A4" w:rsidRPr="00303C4A" w:rsidRDefault="009F05A4" w:rsidP="009E28E2">
            <w:pPr>
              <w:jc w:val="center"/>
              <w:rPr>
                <w:rFonts w:ascii="Arial" w:hAnsi="Arial" w:cs="Arial"/>
                <w:b/>
                <w:color w:val="000000" w:themeColor="text1"/>
              </w:rPr>
            </w:pPr>
            <w:r w:rsidRPr="00303C4A">
              <w:rPr>
                <w:rFonts w:ascii="Arial" w:hAnsi="Arial" w:cs="Arial"/>
                <w:b/>
                <w:color w:val="000000" w:themeColor="text1"/>
              </w:rPr>
              <w:t>Lp.</w:t>
            </w:r>
          </w:p>
        </w:tc>
        <w:tc>
          <w:tcPr>
            <w:tcW w:w="2296" w:type="dxa"/>
            <w:tcBorders>
              <w:top w:val="single" w:sz="4" w:space="0" w:color="000000"/>
              <w:left w:val="single" w:sz="4" w:space="0" w:color="000000"/>
              <w:bottom w:val="single" w:sz="4" w:space="0" w:color="000000"/>
            </w:tcBorders>
            <w:shd w:val="clear" w:color="auto" w:fill="FFFFFF"/>
            <w:vAlign w:val="center"/>
          </w:tcPr>
          <w:p w:rsidR="009F05A4" w:rsidRPr="00303C4A" w:rsidRDefault="009F05A4" w:rsidP="009E28E2">
            <w:pPr>
              <w:rPr>
                <w:rFonts w:ascii="Arial" w:hAnsi="Arial" w:cs="Arial"/>
                <w:b/>
                <w:color w:val="000000" w:themeColor="text1"/>
              </w:rPr>
            </w:pPr>
            <w:r w:rsidRPr="00303C4A">
              <w:rPr>
                <w:rFonts w:ascii="Arial" w:hAnsi="Arial" w:cs="Arial"/>
                <w:b/>
                <w:color w:val="000000" w:themeColor="text1"/>
              </w:rPr>
              <w:t>Nazwa przedmiotu dostawy</w:t>
            </w:r>
          </w:p>
        </w:tc>
        <w:tc>
          <w:tcPr>
            <w:tcW w:w="1974" w:type="dxa"/>
            <w:tcBorders>
              <w:top w:val="single" w:sz="4" w:space="0" w:color="000000"/>
              <w:left w:val="single" w:sz="4" w:space="0" w:color="000000"/>
              <w:bottom w:val="single" w:sz="4" w:space="0" w:color="000000"/>
            </w:tcBorders>
            <w:shd w:val="clear" w:color="auto" w:fill="FFFFFF"/>
            <w:vAlign w:val="center"/>
          </w:tcPr>
          <w:p w:rsidR="009F05A4" w:rsidRPr="00303C4A" w:rsidRDefault="009F05A4" w:rsidP="009E28E2">
            <w:pPr>
              <w:rPr>
                <w:rFonts w:ascii="Arial" w:hAnsi="Arial" w:cs="Arial"/>
                <w:b/>
                <w:color w:val="000000" w:themeColor="text1"/>
              </w:rPr>
            </w:pPr>
            <w:r w:rsidRPr="00303C4A">
              <w:rPr>
                <w:rFonts w:ascii="Arial" w:hAnsi="Arial" w:cs="Arial"/>
                <w:b/>
                <w:color w:val="000000" w:themeColor="text1"/>
              </w:rPr>
              <w:t>Cena netto w zł</w:t>
            </w:r>
          </w:p>
        </w:tc>
        <w:tc>
          <w:tcPr>
            <w:tcW w:w="1610" w:type="dxa"/>
            <w:tcBorders>
              <w:top w:val="single" w:sz="4" w:space="0" w:color="000000"/>
              <w:left w:val="single" w:sz="4" w:space="0" w:color="000000"/>
              <w:bottom w:val="single" w:sz="4" w:space="0" w:color="000000"/>
            </w:tcBorders>
            <w:shd w:val="clear" w:color="auto" w:fill="FFFFFF"/>
            <w:vAlign w:val="center"/>
          </w:tcPr>
          <w:p w:rsidR="009F05A4" w:rsidRPr="00303C4A" w:rsidRDefault="009F05A4" w:rsidP="009E28E2">
            <w:pPr>
              <w:rPr>
                <w:rFonts w:ascii="Arial" w:hAnsi="Arial" w:cs="Arial"/>
                <w:b/>
                <w:bCs/>
                <w:color w:val="000000" w:themeColor="text1"/>
              </w:rPr>
            </w:pPr>
            <w:r w:rsidRPr="00303C4A">
              <w:rPr>
                <w:rFonts w:ascii="Arial" w:hAnsi="Arial" w:cs="Arial"/>
                <w:b/>
                <w:color w:val="000000" w:themeColor="text1"/>
              </w:rPr>
              <w:t>Podatek VAT</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5A4" w:rsidRPr="00303C4A" w:rsidRDefault="009F05A4" w:rsidP="009E28E2">
            <w:pPr>
              <w:rPr>
                <w:rFonts w:ascii="Arial" w:hAnsi="Arial" w:cs="Arial"/>
                <w:color w:val="000000" w:themeColor="text1"/>
              </w:rPr>
            </w:pPr>
            <w:r w:rsidRPr="00303C4A">
              <w:rPr>
                <w:rFonts w:ascii="Arial" w:hAnsi="Arial" w:cs="Arial"/>
                <w:b/>
                <w:bCs/>
                <w:color w:val="000000" w:themeColor="text1"/>
              </w:rPr>
              <w:t>Cena brutto w zł</w:t>
            </w:r>
          </w:p>
        </w:tc>
      </w:tr>
      <w:tr w:rsidR="009F05A4" w:rsidRPr="00303C4A" w:rsidTr="009E28E2">
        <w:trPr>
          <w:trHeight w:val="562"/>
        </w:trPr>
        <w:tc>
          <w:tcPr>
            <w:tcW w:w="1650" w:type="dxa"/>
            <w:tcBorders>
              <w:top w:val="single" w:sz="4" w:space="0" w:color="000000"/>
              <w:left w:val="single" w:sz="4" w:space="0" w:color="000000"/>
              <w:bottom w:val="single" w:sz="4" w:space="0" w:color="000000"/>
            </w:tcBorders>
            <w:shd w:val="clear" w:color="auto" w:fill="FFFFFF"/>
            <w:vAlign w:val="center"/>
          </w:tcPr>
          <w:p w:rsidR="009F05A4" w:rsidRPr="00303C4A" w:rsidRDefault="009F05A4" w:rsidP="009E28E2">
            <w:pPr>
              <w:jc w:val="center"/>
              <w:rPr>
                <w:rFonts w:ascii="Arial" w:hAnsi="Arial" w:cs="Arial"/>
                <w:color w:val="000000" w:themeColor="text1"/>
              </w:rPr>
            </w:pPr>
            <w:r w:rsidRPr="00303C4A">
              <w:rPr>
                <w:rFonts w:ascii="Arial" w:hAnsi="Arial" w:cs="Arial"/>
                <w:color w:val="000000" w:themeColor="text1"/>
              </w:rPr>
              <w:t xml:space="preserve"> 1.</w:t>
            </w:r>
          </w:p>
        </w:tc>
        <w:tc>
          <w:tcPr>
            <w:tcW w:w="2296" w:type="dxa"/>
            <w:tcBorders>
              <w:top w:val="single" w:sz="4" w:space="0" w:color="000000"/>
              <w:left w:val="single" w:sz="4" w:space="0" w:color="000000"/>
              <w:bottom w:val="single" w:sz="4" w:space="0" w:color="000000"/>
            </w:tcBorders>
            <w:shd w:val="clear" w:color="auto" w:fill="FFFFFF"/>
            <w:vAlign w:val="center"/>
          </w:tcPr>
          <w:p w:rsidR="009F05A4" w:rsidRPr="00303C4A" w:rsidRDefault="009F05A4" w:rsidP="009E28E2">
            <w:pPr>
              <w:rPr>
                <w:rFonts w:ascii="Arial" w:hAnsi="Arial" w:cs="Arial"/>
                <w:color w:val="000000" w:themeColor="text1"/>
              </w:rPr>
            </w:pPr>
            <w:r w:rsidRPr="00303C4A">
              <w:rPr>
                <w:rFonts w:ascii="Arial" w:hAnsi="Arial" w:cs="Arial"/>
                <w:color w:val="000000" w:themeColor="text1"/>
              </w:rPr>
              <w:t xml:space="preserve">Ciągnik rolniczy </w:t>
            </w:r>
          </w:p>
        </w:tc>
        <w:tc>
          <w:tcPr>
            <w:tcW w:w="1974" w:type="dxa"/>
            <w:tcBorders>
              <w:top w:val="single" w:sz="4" w:space="0" w:color="000000"/>
              <w:left w:val="single" w:sz="4" w:space="0" w:color="000000"/>
              <w:bottom w:val="single" w:sz="4" w:space="0" w:color="000000"/>
            </w:tcBorders>
            <w:shd w:val="clear" w:color="auto" w:fill="FFFFFF"/>
            <w:vAlign w:val="center"/>
          </w:tcPr>
          <w:p w:rsidR="009F05A4" w:rsidRPr="00303C4A" w:rsidRDefault="009F05A4" w:rsidP="009E28E2">
            <w:pPr>
              <w:snapToGrid w:val="0"/>
              <w:rPr>
                <w:rFonts w:ascii="Arial" w:hAnsi="Arial" w:cs="Arial"/>
                <w:color w:val="000000" w:themeColor="text1"/>
              </w:rPr>
            </w:pPr>
          </w:p>
          <w:p w:rsidR="009F05A4" w:rsidRPr="00303C4A" w:rsidRDefault="009F05A4" w:rsidP="009E28E2">
            <w:pPr>
              <w:rPr>
                <w:rFonts w:ascii="Arial" w:hAnsi="Arial" w:cs="Arial"/>
                <w:color w:val="000000" w:themeColor="text1"/>
              </w:rPr>
            </w:pPr>
          </w:p>
        </w:tc>
        <w:tc>
          <w:tcPr>
            <w:tcW w:w="1610" w:type="dxa"/>
            <w:tcBorders>
              <w:top w:val="single" w:sz="4" w:space="0" w:color="000000"/>
              <w:left w:val="single" w:sz="4" w:space="0" w:color="000000"/>
              <w:bottom w:val="single" w:sz="4" w:space="0" w:color="000000"/>
            </w:tcBorders>
            <w:shd w:val="clear" w:color="auto" w:fill="FFFFFF"/>
            <w:vAlign w:val="center"/>
          </w:tcPr>
          <w:p w:rsidR="009F05A4" w:rsidRPr="00303C4A" w:rsidRDefault="009F05A4" w:rsidP="009E28E2">
            <w:pPr>
              <w:snapToGrid w:val="0"/>
              <w:rPr>
                <w:rFonts w:ascii="Arial" w:hAnsi="Arial" w:cs="Arial"/>
                <w:color w:val="000000" w:themeColor="text1"/>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5A4" w:rsidRPr="00303C4A" w:rsidRDefault="009F05A4" w:rsidP="009E28E2">
            <w:pPr>
              <w:snapToGrid w:val="0"/>
              <w:rPr>
                <w:rFonts w:ascii="Arial" w:hAnsi="Arial" w:cs="Arial"/>
                <w:color w:val="000000" w:themeColor="text1"/>
              </w:rPr>
            </w:pPr>
          </w:p>
        </w:tc>
      </w:tr>
      <w:tr w:rsidR="009F05A4" w:rsidRPr="00303C4A" w:rsidTr="009E28E2">
        <w:trPr>
          <w:trHeight w:val="562"/>
        </w:trPr>
        <w:tc>
          <w:tcPr>
            <w:tcW w:w="1650" w:type="dxa"/>
            <w:tcBorders>
              <w:top w:val="single" w:sz="4" w:space="0" w:color="000000"/>
              <w:left w:val="single" w:sz="4" w:space="0" w:color="000000"/>
              <w:bottom w:val="single" w:sz="4" w:space="0" w:color="000000"/>
            </w:tcBorders>
            <w:shd w:val="clear" w:color="auto" w:fill="FFFFFF"/>
            <w:vAlign w:val="center"/>
          </w:tcPr>
          <w:p w:rsidR="009F05A4" w:rsidRPr="00303C4A" w:rsidRDefault="009F05A4" w:rsidP="009E28E2">
            <w:pPr>
              <w:jc w:val="center"/>
              <w:rPr>
                <w:rFonts w:ascii="Arial" w:hAnsi="Arial" w:cs="Arial"/>
                <w:color w:val="000000" w:themeColor="text1"/>
              </w:rPr>
            </w:pPr>
            <w:r w:rsidRPr="00303C4A">
              <w:rPr>
                <w:rFonts w:ascii="Arial" w:hAnsi="Arial" w:cs="Arial"/>
                <w:color w:val="000000" w:themeColor="text1"/>
              </w:rPr>
              <w:t>2.</w:t>
            </w:r>
          </w:p>
        </w:tc>
        <w:tc>
          <w:tcPr>
            <w:tcW w:w="2296" w:type="dxa"/>
            <w:tcBorders>
              <w:top w:val="single" w:sz="4" w:space="0" w:color="000000"/>
              <w:left w:val="single" w:sz="4" w:space="0" w:color="000000"/>
              <w:bottom w:val="single" w:sz="4" w:space="0" w:color="000000"/>
            </w:tcBorders>
            <w:shd w:val="clear" w:color="auto" w:fill="FFFFFF"/>
            <w:vAlign w:val="center"/>
          </w:tcPr>
          <w:p w:rsidR="009F05A4" w:rsidRPr="00303C4A" w:rsidRDefault="009F05A4" w:rsidP="009E28E2">
            <w:pPr>
              <w:rPr>
                <w:rFonts w:ascii="Arial" w:hAnsi="Arial" w:cs="Arial"/>
                <w:color w:val="000000" w:themeColor="text1"/>
              </w:rPr>
            </w:pPr>
            <w:r w:rsidRPr="00303C4A">
              <w:rPr>
                <w:rFonts w:ascii="Arial" w:hAnsi="Arial" w:cs="Arial"/>
                <w:color w:val="000000" w:themeColor="text1"/>
              </w:rPr>
              <w:t>Wóz asenizacyjny</w:t>
            </w:r>
          </w:p>
        </w:tc>
        <w:tc>
          <w:tcPr>
            <w:tcW w:w="1974" w:type="dxa"/>
            <w:tcBorders>
              <w:top w:val="single" w:sz="4" w:space="0" w:color="000000"/>
              <w:left w:val="single" w:sz="4" w:space="0" w:color="000000"/>
              <w:bottom w:val="single" w:sz="4" w:space="0" w:color="000000"/>
            </w:tcBorders>
            <w:shd w:val="clear" w:color="auto" w:fill="FFFFFF"/>
            <w:vAlign w:val="center"/>
          </w:tcPr>
          <w:p w:rsidR="009F05A4" w:rsidRPr="00303C4A" w:rsidRDefault="009F05A4" w:rsidP="009E28E2">
            <w:pPr>
              <w:snapToGrid w:val="0"/>
              <w:rPr>
                <w:rFonts w:ascii="Arial" w:hAnsi="Arial" w:cs="Arial"/>
                <w:color w:val="000000" w:themeColor="text1"/>
              </w:rPr>
            </w:pPr>
          </w:p>
        </w:tc>
        <w:tc>
          <w:tcPr>
            <w:tcW w:w="1610" w:type="dxa"/>
            <w:tcBorders>
              <w:top w:val="single" w:sz="4" w:space="0" w:color="000000"/>
              <w:left w:val="single" w:sz="4" w:space="0" w:color="000000"/>
              <w:bottom w:val="single" w:sz="4" w:space="0" w:color="000000"/>
            </w:tcBorders>
            <w:shd w:val="clear" w:color="auto" w:fill="FFFFFF"/>
            <w:vAlign w:val="center"/>
          </w:tcPr>
          <w:p w:rsidR="009F05A4" w:rsidRPr="00303C4A" w:rsidRDefault="009F05A4" w:rsidP="009E28E2">
            <w:pPr>
              <w:snapToGrid w:val="0"/>
              <w:rPr>
                <w:rFonts w:ascii="Arial" w:hAnsi="Arial" w:cs="Arial"/>
                <w:color w:val="000000" w:themeColor="text1"/>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5A4" w:rsidRPr="00303C4A" w:rsidRDefault="009F05A4" w:rsidP="009E28E2">
            <w:pPr>
              <w:snapToGrid w:val="0"/>
              <w:rPr>
                <w:rFonts w:ascii="Arial" w:hAnsi="Arial" w:cs="Arial"/>
                <w:color w:val="000000" w:themeColor="text1"/>
              </w:rPr>
            </w:pPr>
          </w:p>
        </w:tc>
      </w:tr>
      <w:tr w:rsidR="009F05A4" w:rsidRPr="00303C4A" w:rsidTr="009E28E2">
        <w:trPr>
          <w:trHeight w:val="562"/>
        </w:trPr>
        <w:tc>
          <w:tcPr>
            <w:tcW w:w="1650" w:type="dxa"/>
            <w:tcBorders>
              <w:top w:val="single" w:sz="4" w:space="0" w:color="000000"/>
              <w:left w:val="single" w:sz="4" w:space="0" w:color="000000"/>
              <w:bottom w:val="single" w:sz="4" w:space="0" w:color="000000"/>
            </w:tcBorders>
            <w:shd w:val="clear" w:color="auto" w:fill="FFFFFF"/>
            <w:vAlign w:val="center"/>
          </w:tcPr>
          <w:p w:rsidR="009F05A4" w:rsidRPr="00303C4A" w:rsidRDefault="009F05A4" w:rsidP="009E28E2">
            <w:pPr>
              <w:jc w:val="center"/>
              <w:rPr>
                <w:rFonts w:ascii="Arial" w:hAnsi="Arial" w:cs="Arial"/>
                <w:color w:val="000000" w:themeColor="text1"/>
              </w:rPr>
            </w:pPr>
            <w:r w:rsidRPr="00303C4A">
              <w:rPr>
                <w:rFonts w:ascii="Arial" w:hAnsi="Arial" w:cs="Arial"/>
                <w:color w:val="000000" w:themeColor="text1"/>
              </w:rPr>
              <w:t xml:space="preserve">  Cena ogółem</w:t>
            </w:r>
          </w:p>
          <w:p w:rsidR="009F05A4" w:rsidRPr="00303C4A" w:rsidRDefault="009F05A4" w:rsidP="009E28E2">
            <w:pPr>
              <w:rPr>
                <w:rFonts w:ascii="Arial" w:hAnsi="Arial" w:cs="Arial"/>
                <w:color w:val="000000" w:themeColor="text1"/>
              </w:rPr>
            </w:pPr>
          </w:p>
        </w:tc>
        <w:tc>
          <w:tcPr>
            <w:tcW w:w="2296" w:type="dxa"/>
            <w:tcBorders>
              <w:top w:val="single" w:sz="4" w:space="0" w:color="000000"/>
              <w:left w:val="single" w:sz="4" w:space="0" w:color="000000"/>
              <w:bottom w:val="single" w:sz="4" w:space="0" w:color="000000"/>
            </w:tcBorders>
            <w:shd w:val="clear" w:color="auto" w:fill="FFFFFF"/>
            <w:vAlign w:val="center"/>
          </w:tcPr>
          <w:p w:rsidR="009F05A4" w:rsidRPr="00303C4A" w:rsidRDefault="009F05A4" w:rsidP="009E28E2">
            <w:pPr>
              <w:snapToGrid w:val="0"/>
              <w:rPr>
                <w:rFonts w:ascii="Arial" w:hAnsi="Arial" w:cs="Arial"/>
                <w:color w:val="000000" w:themeColor="text1"/>
              </w:rPr>
            </w:pPr>
          </w:p>
        </w:tc>
        <w:tc>
          <w:tcPr>
            <w:tcW w:w="1974" w:type="dxa"/>
            <w:tcBorders>
              <w:top w:val="single" w:sz="4" w:space="0" w:color="000000"/>
              <w:left w:val="single" w:sz="4" w:space="0" w:color="000000"/>
              <w:bottom w:val="single" w:sz="4" w:space="0" w:color="000000"/>
            </w:tcBorders>
            <w:shd w:val="clear" w:color="auto" w:fill="FFFFFF"/>
            <w:vAlign w:val="center"/>
          </w:tcPr>
          <w:p w:rsidR="009F05A4" w:rsidRPr="00303C4A" w:rsidRDefault="009F05A4" w:rsidP="009E28E2">
            <w:pPr>
              <w:snapToGrid w:val="0"/>
              <w:rPr>
                <w:rFonts w:ascii="Arial" w:hAnsi="Arial" w:cs="Arial"/>
                <w:color w:val="000000" w:themeColor="text1"/>
              </w:rPr>
            </w:pPr>
          </w:p>
        </w:tc>
        <w:tc>
          <w:tcPr>
            <w:tcW w:w="1610" w:type="dxa"/>
            <w:tcBorders>
              <w:top w:val="single" w:sz="4" w:space="0" w:color="000000"/>
              <w:left w:val="single" w:sz="4" w:space="0" w:color="000000"/>
              <w:bottom w:val="single" w:sz="4" w:space="0" w:color="000000"/>
            </w:tcBorders>
            <w:shd w:val="clear" w:color="auto" w:fill="FFFFFF"/>
            <w:vAlign w:val="center"/>
          </w:tcPr>
          <w:p w:rsidR="009F05A4" w:rsidRPr="00303C4A" w:rsidRDefault="009F05A4" w:rsidP="009E28E2">
            <w:pPr>
              <w:snapToGrid w:val="0"/>
              <w:rPr>
                <w:rFonts w:ascii="Arial" w:hAnsi="Arial" w:cs="Arial"/>
                <w:color w:val="000000" w:themeColor="text1"/>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5A4" w:rsidRPr="00303C4A" w:rsidRDefault="009F05A4" w:rsidP="009E28E2">
            <w:pPr>
              <w:snapToGrid w:val="0"/>
              <w:rPr>
                <w:rFonts w:ascii="Arial" w:hAnsi="Arial" w:cs="Arial"/>
                <w:color w:val="000000" w:themeColor="text1"/>
              </w:rPr>
            </w:pPr>
          </w:p>
        </w:tc>
      </w:tr>
    </w:tbl>
    <w:p w:rsidR="009F05A4" w:rsidRPr="00303C4A" w:rsidRDefault="009F05A4" w:rsidP="009F05A4">
      <w:pPr>
        <w:tabs>
          <w:tab w:val="left" w:pos="426"/>
        </w:tabs>
        <w:jc w:val="both"/>
        <w:rPr>
          <w:rFonts w:ascii="Arial" w:hAnsi="Arial" w:cs="Arial"/>
          <w:color w:val="000000" w:themeColor="text1"/>
        </w:rPr>
      </w:pPr>
      <w:r w:rsidRPr="00303C4A">
        <w:rPr>
          <w:rFonts w:ascii="Arial" w:hAnsi="Arial" w:cs="Arial"/>
          <w:color w:val="000000" w:themeColor="text1"/>
        </w:rPr>
        <w:t>2.Podstawą wynagrodzenia jest cena ofertowa ustalona w wyniku przetargu nieograniczonego,    przeprowadzonego w dniu ……………… 2014 r.</w:t>
      </w:r>
    </w:p>
    <w:p w:rsidR="009F05A4" w:rsidRPr="00303C4A" w:rsidRDefault="009F05A4" w:rsidP="009F05A4">
      <w:pPr>
        <w:tabs>
          <w:tab w:val="left" w:pos="426"/>
        </w:tabs>
        <w:jc w:val="both"/>
        <w:rPr>
          <w:rFonts w:ascii="Arial" w:hAnsi="Arial" w:cs="Arial"/>
          <w:color w:val="000000" w:themeColor="text1"/>
        </w:rPr>
      </w:pPr>
      <w:r w:rsidRPr="00303C4A">
        <w:rPr>
          <w:rFonts w:ascii="Arial" w:hAnsi="Arial" w:cs="Arial"/>
          <w:color w:val="000000" w:themeColor="text1"/>
        </w:rPr>
        <w:t>3. Podstawą wystawienia przez Wykonawcę faktury będzie podpisany przez strony protokół odbioru przedmiotu umowy.</w:t>
      </w:r>
    </w:p>
    <w:p w:rsidR="009F05A4" w:rsidRPr="00303C4A" w:rsidRDefault="009F05A4" w:rsidP="009F05A4">
      <w:pPr>
        <w:tabs>
          <w:tab w:val="left" w:pos="426"/>
        </w:tabs>
        <w:jc w:val="both"/>
        <w:rPr>
          <w:rFonts w:ascii="Arial" w:hAnsi="Arial" w:cs="Arial"/>
          <w:color w:val="000000" w:themeColor="text1"/>
        </w:rPr>
      </w:pPr>
      <w:r w:rsidRPr="00303C4A">
        <w:rPr>
          <w:rFonts w:ascii="Arial" w:hAnsi="Arial" w:cs="Arial"/>
          <w:color w:val="000000" w:themeColor="text1"/>
        </w:rPr>
        <w:t>4. Wynagrodzenie płatne będzie w terminie ……….. dni od dnia złożenia prawidłowo wystawionej faktury w siedzibie Urzędu Gminy Koźminek.</w:t>
      </w:r>
    </w:p>
    <w:p w:rsidR="009F05A4" w:rsidRPr="00303C4A" w:rsidRDefault="009F05A4" w:rsidP="009F05A4">
      <w:pPr>
        <w:tabs>
          <w:tab w:val="left" w:pos="426"/>
        </w:tabs>
        <w:jc w:val="both"/>
        <w:rPr>
          <w:rFonts w:ascii="Arial" w:hAnsi="Arial" w:cs="Arial"/>
          <w:color w:val="000000" w:themeColor="text1"/>
        </w:rPr>
      </w:pPr>
      <w:r w:rsidRPr="00303C4A">
        <w:rPr>
          <w:rFonts w:ascii="Arial" w:hAnsi="Arial" w:cs="Arial"/>
          <w:color w:val="000000" w:themeColor="text1"/>
        </w:rPr>
        <w:t>5. Wynagrodzenie płatne będzie na rachunek Wykonawcy  Nr ……….…..………………… prowadzony  w banku …………………… .</w:t>
      </w:r>
    </w:p>
    <w:p w:rsidR="009F05A4" w:rsidRPr="00303C4A" w:rsidRDefault="009F05A4" w:rsidP="009F05A4">
      <w:pPr>
        <w:tabs>
          <w:tab w:val="left" w:pos="426"/>
        </w:tabs>
        <w:jc w:val="both"/>
        <w:rPr>
          <w:rFonts w:ascii="Arial" w:hAnsi="Arial" w:cs="Arial"/>
          <w:color w:val="000000" w:themeColor="text1"/>
        </w:rPr>
      </w:pPr>
      <w:r w:rsidRPr="00303C4A">
        <w:rPr>
          <w:rFonts w:ascii="Arial" w:hAnsi="Arial" w:cs="Arial"/>
          <w:color w:val="000000" w:themeColor="text1"/>
        </w:rPr>
        <w:t>6. Za dzień zapłaty uważa się dzień obciążenia rachunku bankowego Zamawiającego.</w:t>
      </w:r>
    </w:p>
    <w:p w:rsidR="009F05A4" w:rsidRPr="00303C4A" w:rsidRDefault="009F05A4" w:rsidP="009F05A4">
      <w:pPr>
        <w:jc w:val="both"/>
        <w:rPr>
          <w:rFonts w:ascii="Arial" w:hAnsi="Arial" w:cs="Arial"/>
          <w:color w:val="000000" w:themeColor="text1"/>
        </w:rPr>
      </w:pPr>
    </w:p>
    <w:p w:rsidR="009F05A4" w:rsidRPr="00303C4A" w:rsidRDefault="009F05A4" w:rsidP="009F05A4">
      <w:pPr>
        <w:jc w:val="center"/>
        <w:rPr>
          <w:rFonts w:ascii="Arial" w:hAnsi="Arial" w:cs="Arial"/>
          <w:color w:val="000000" w:themeColor="text1"/>
        </w:rPr>
      </w:pPr>
      <w:r w:rsidRPr="00303C4A">
        <w:rPr>
          <w:rFonts w:ascii="Arial" w:hAnsi="Arial" w:cs="Arial"/>
          <w:b/>
          <w:bCs/>
          <w:color w:val="000000" w:themeColor="text1"/>
        </w:rPr>
        <w:t>§ 5.</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1. Wykonawca zrealizuje przedmiot zamówień samodzielnie/przy udziale podwykonawców.</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2. Podwykonawcom powierzona zostanie niżej wymieniona część zamówienia: …………………………………………………………………………………………………</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3. Wykonawca ponosi odpowiedzialność za działania lub zaniechania podwykonawców, działających na jego rzecz, jak za własne działania lub zaniechania.</w:t>
      </w:r>
    </w:p>
    <w:p w:rsidR="009F05A4" w:rsidRPr="00303C4A" w:rsidRDefault="009F05A4" w:rsidP="009F05A4">
      <w:pPr>
        <w:rPr>
          <w:rFonts w:ascii="Arial" w:hAnsi="Arial" w:cs="Arial"/>
          <w:color w:val="000000" w:themeColor="text1"/>
        </w:rPr>
      </w:pPr>
    </w:p>
    <w:p w:rsidR="009F05A4" w:rsidRPr="00303C4A" w:rsidRDefault="009F05A4" w:rsidP="009F05A4">
      <w:pPr>
        <w:jc w:val="center"/>
        <w:rPr>
          <w:rFonts w:ascii="Arial" w:hAnsi="Arial" w:cs="Arial"/>
          <w:color w:val="000000" w:themeColor="text1"/>
        </w:rPr>
      </w:pPr>
      <w:r w:rsidRPr="00303C4A">
        <w:rPr>
          <w:rFonts w:ascii="Arial" w:hAnsi="Arial" w:cs="Arial"/>
          <w:b/>
          <w:bCs/>
          <w:color w:val="000000" w:themeColor="text1"/>
        </w:rPr>
        <w:t>§ 6.</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1. Na przedmiot umowy Wykonawca udziela Zamawiającemu gwarancji: na ciągnik ………miesięcy  , wozy asenizacyjne ……………. miesięcy, licząc od daty odbioru przedmiotu  zamówienia.</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2. Wykonawca zobowiązuje się do wykonywania wymaganych w okresie gwarancji przeglądów serwisowych tj. usługa i dojazd na własny koszt.</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lastRenderedPageBreak/>
        <w:t>3. Wykonawca zobowiązuje się do przeprowadzenia rozruchu i instruktażu operatora w zakresie obsługi sprzętu będącego przedmiotem zamówienia.</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4.Wykonawca zobowiązany jest do rozpatrzenia reklamacji w okresie nie dłuższym niż 2 dni roboczych od dnia zgłoszenia. W przypadku uznania reklamacji za zasadną, Wykonawca zobowiązany jest do dokonania naprawy w terminie nie dłuższym niż 3 dni roboczych od daty uznania reklamacji. W szczególnych przypadkach termin ten może zostać wydłużony, za zgodą stron. W przypadku odmowy uznania reklamacji Wykonawca zobowiązany jest złożyć pisemne uzasadnienie odmowy.</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5. Zarówno istnienie wad jak ich usunięcie zostanie stwierdzone protokolarnie.</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6. Wady nie usunięte w wyznaczonym terminie Zamawiający może usunąć  na koszt Wykonawcy w jego zastępstwie.</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7. Jeżeli stwierdzone wady są niemożliwe do usunięcia Zamawiający zastrzega sobie prawo odstąpienia od umowy.</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8.Zamawiający może dochodzić roszczeń z tytułu rękojmi za wady zgodnie z zasadami  Kodeksu Cywilnego, przy czym okres rękojmi strony ustalają  na okres  36 miesięcy</w:t>
      </w:r>
    </w:p>
    <w:p w:rsidR="009F05A4" w:rsidRPr="00303C4A" w:rsidRDefault="009F05A4" w:rsidP="009F05A4">
      <w:pPr>
        <w:jc w:val="center"/>
        <w:rPr>
          <w:rFonts w:ascii="Arial" w:hAnsi="Arial" w:cs="Arial"/>
          <w:color w:val="000000" w:themeColor="text1"/>
        </w:rPr>
      </w:pPr>
    </w:p>
    <w:p w:rsidR="009F05A4" w:rsidRPr="00303C4A" w:rsidRDefault="009F05A4" w:rsidP="009F05A4">
      <w:pPr>
        <w:jc w:val="center"/>
        <w:rPr>
          <w:rFonts w:ascii="Arial" w:hAnsi="Arial" w:cs="Arial"/>
          <w:color w:val="000000" w:themeColor="text1"/>
        </w:rPr>
      </w:pPr>
    </w:p>
    <w:p w:rsidR="009F05A4" w:rsidRPr="00303C4A" w:rsidRDefault="009F05A4" w:rsidP="009F05A4">
      <w:pPr>
        <w:jc w:val="center"/>
        <w:rPr>
          <w:rFonts w:ascii="Arial" w:hAnsi="Arial" w:cs="Arial"/>
          <w:color w:val="000000" w:themeColor="text1"/>
        </w:rPr>
      </w:pPr>
      <w:r w:rsidRPr="00303C4A">
        <w:rPr>
          <w:rFonts w:ascii="Arial" w:hAnsi="Arial" w:cs="Arial"/>
          <w:b/>
          <w:bCs/>
          <w:color w:val="000000" w:themeColor="text1"/>
        </w:rPr>
        <w:t>§ 7.</w:t>
      </w:r>
    </w:p>
    <w:p w:rsidR="009F05A4" w:rsidRPr="00303C4A" w:rsidRDefault="009F05A4" w:rsidP="009F05A4">
      <w:pPr>
        <w:jc w:val="both"/>
        <w:rPr>
          <w:rFonts w:ascii="Arial" w:hAnsi="Arial" w:cs="Arial"/>
          <w:b/>
          <w:color w:val="000000" w:themeColor="text1"/>
        </w:rPr>
      </w:pPr>
      <w:r w:rsidRPr="00303C4A">
        <w:rPr>
          <w:rFonts w:ascii="Arial" w:hAnsi="Arial" w:cs="Arial"/>
          <w:color w:val="000000" w:themeColor="text1"/>
        </w:rPr>
        <w:t>1. Odpowiedzialność za niewykonanie lub nienależyte wykonanie zobowiązań umownych strony ponosić będą  na zasadach ogólnych, wynikających z Kodeksu Cywilnego oraz przez zapłatę kary umownej z następujących tytułów i w następującej wysokości:</w:t>
      </w:r>
    </w:p>
    <w:p w:rsidR="009F05A4" w:rsidRPr="00303C4A" w:rsidRDefault="009F05A4" w:rsidP="009F05A4">
      <w:pPr>
        <w:jc w:val="both"/>
        <w:rPr>
          <w:rFonts w:ascii="Arial" w:hAnsi="Arial" w:cs="Arial"/>
          <w:color w:val="000000" w:themeColor="text1"/>
        </w:rPr>
      </w:pPr>
      <w:r w:rsidRPr="00303C4A">
        <w:rPr>
          <w:rFonts w:ascii="Arial" w:hAnsi="Arial" w:cs="Arial"/>
          <w:b/>
          <w:color w:val="000000" w:themeColor="text1"/>
        </w:rPr>
        <w:t>Wykonawca płaci Zamawiającemu kary umowne :</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a) z tytułu odstąpienia od umowy przez Zamawiającego z przyczyn występujących po stronie Wykonawcy - w wysokości 10% wynagrodzenia brutto,</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b) za opóźnienie w dostawie przedmiotu umowy – w wysokości 0,1% wynagrodzenia brutto za każdy dzień opóźnienia,</w:t>
      </w:r>
    </w:p>
    <w:p w:rsidR="009F05A4" w:rsidRPr="00303C4A" w:rsidRDefault="009F05A4" w:rsidP="009F05A4">
      <w:pPr>
        <w:jc w:val="both"/>
        <w:rPr>
          <w:rFonts w:ascii="Arial" w:hAnsi="Arial" w:cs="Arial"/>
          <w:b/>
          <w:color w:val="000000" w:themeColor="text1"/>
        </w:rPr>
      </w:pPr>
      <w:r w:rsidRPr="00303C4A">
        <w:rPr>
          <w:rFonts w:ascii="Arial" w:hAnsi="Arial" w:cs="Arial"/>
          <w:color w:val="000000" w:themeColor="text1"/>
        </w:rPr>
        <w:t>c) za opóźnienie w usunięciu wad stwierdzonych przy odbiorze, bądź w okresie gwarancji lub rękojmi za wady – w wysokości 0,1 % wynagrodzenia za każdy dzień opóźnienia, liczony od dnia wyznaczonego na usunięcie wad.</w:t>
      </w:r>
    </w:p>
    <w:p w:rsidR="009F05A4" w:rsidRPr="00303C4A" w:rsidRDefault="009F05A4" w:rsidP="009F05A4">
      <w:pPr>
        <w:jc w:val="both"/>
        <w:rPr>
          <w:rFonts w:ascii="Arial" w:hAnsi="Arial" w:cs="Arial"/>
          <w:b/>
          <w:color w:val="000000" w:themeColor="text1"/>
        </w:rPr>
      </w:pPr>
      <w:r w:rsidRPr="00303C4A">
        <w:rPr>
          <w:rFonts w:ascii="Arial" w:hAnsi="Arial" w:cs="Arial"/>
          <w:b/>
          <w:color w:val="000000" w:themeColor="text1"/>
        </w:rPr>
        <w:t>Zamawiający zapłaci Wykonawcy kary umowne:</w:t>
      </w:r>
    </w:p>
    <w:p w:rsidR="009F05A4" w:rsidRPr="00303C4A" w:rsidRDefault="009F05A4" w:rsidP="009F05A4">
      <w:pPr>
        <w:jc w:val="both"/>
        <w:rPr>
          <w:rFonts w:ascii="Arial" w:hAnsi="Arial" w:cs="Arial"/>
          <w:color w:val="000000" w:themeColor="text1"/>
        </w:rPr>
      </w:pPr>
      <w:r w:rsidRPr="00303C4A">
        <w:rPr>
          <w:rFonts w:ascii="Arial" w:hAnsi="Arial" w:cs="Arial"/>
          <w:b/>
          <w:color w:val="000000" w:themeColor="text1"/>
        </w:rPr>
        <w:t xml:space="preserve">a) </w:t>
      </w:r>
      <w:r w:rsidRPr="00303C4A">
        <w:rPr>
          <w:rFonts w:ascii="Arial" w:hAnsi="Arial" w:cs="Arial"/>
          <w:color w:val="000000" w:themeColor="text1"/>
        </w:rPr>
        <w:t>z tytułu odstąpienia od umowy przez Wykonawcę z przyczyn zawinionych przez Zamawiającego – w wysokości 10% wynagrodzenia brutto,</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 xml:space="preserve">b) z przyczyn nieterminowego uregulowania należności za przedmiot umowy, </w:t>
      </w:r>
      <w:r w:rsidRPr="00303C4A">
        <w:rPr>
          <w:rFonts w:ascii="Arial" w:hAnsi="Arial" w:cs="Arial"/>
          <w:color w:val="000000" w:themeColor="text1"/>
        </w:rPr>
        <w:tab/>
        <w:t>Zamawiający zapłaci Wykonawcy odsetki ustawowe za każdy dzień opóźnienia.</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lastRenderedPageBreak/>
        <w:t>2. Jeżeli kary umowne nie pokryją poniesionej szkody, strony zastrzegają sobie prawo do dochodzenia odszkodowania uzupełniającego na zasadach ogólnych, wynikających z Kodeksu Cywilnego.</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3. Ewentualne szkody spowodowane przyczynami leżącymi po stronie Wykonawcy, Wykonawca  usunie na własny koszt.</w:t>
      </w:r>
    </w:p>
    <w:p w:rsidR="009F05A4" w:rsidRPr="00303C4A" w:rsidRDefault="009F05A4" w:rsidP="009F05A4">
      <w:pPr>
        <w:jc w:val="both"/>
        <w:rPr>
          <w:rFonts w:ascii="Arial" w:hAnsi="Arial" w:cs="Arial"/>
          <w:b/>
          <w:bCs/>
          <w:color w:val="000000" w:themeColor="text1"/>
        </w:rPr>
      </w:pPr>
      <w:r w:rsidRPr="00303C4A">
        <w:rPr>
          <w:rFonts w:ascii="Arial" w:hAnsi="Arial" w:cs="Arial"/>
          <w:color w:val="000000" w:themeColor="text1"/>
        </w:rPr>
        <w:t xml:space="preserve">4. </w:t>
      </w:r>
      <w:proofErr w:type="spellStart"/>
      <w:r w:rsidRPr="00303C4A">
        <w:rPr>
          <w:rFonts w:ascii="Arial" w:hAnsi="Arial" w:cs="Arial"/>
          <w:color w:val="000000" w:themeColor="text1"/>
        </w:rPr>
        <w:t>Wykoanwca</w:t>
      </w:r>
      <w:proofErr w:type="spellEnd"/>
      <w:r w:rsidRPr="00303C4A">
        <w:rPr>
          <w:rFonts w:ascii="Arial" w:hAnsi="Arial" w:cs="Arial"/>
          <w:color w:val="000000" w:themeColor="text1"/>
        </w:rPr>
        <w:t xml:space="preserve"> oświadcza, że poprzez podpisanie niniejszej umowy wyraził zgodę na potrącenie kwoty naliczonych kar umownych z wynagrodzenia Wykonawcy przysługującego mu z tytułu wykonania niniejszej umowy.</w:t>
      </w:r>
    </w:p>
    <w:p w:rsidR="009F05A4" w:rsidRPr="00303C4A" w:rsidRDefault="009F05A4" w:rsidP="009F05A4">
      <w:pPr>
        <w:jc w:val="center"/>
        <w:rPr>
          <w:rFonts w:ascii="Arial" w:hAnsi="Arial" w:cs="Arial"/>
          <w:b/>
          <w:bCs/>
          <w:color w:val="000000" w:themeColor="text1"/>
        </w:rPr>
      </w:pPr>
    </w:p>
    <w:p w:rsidR="009F05A4" w:rsidRPr="00303C4A" w:rsidRDefault="009F05A4" w:rsidP="009F05A4">
      <w:pPr>
        <w:jc w:val="center"/>
        <w:rPr>
          <w:rFonts w:ascii="Arial" w:hAnsi="Arial" w:cs="Arial"/>
          <w:color w:val="000000" w:themeColor="text1"/>
        </w:rPr>
      </w:pPr>
      <w:r w:rsidRPr="00303C4A">
        <w:rPr>
          <w:rFonts w:ascii="Arial" w:hAnsi="Arial" w:cs="Arial"/>
          <w:b/>
          <w:bCs/>
          <w:color w:val="000000" w:themeColor="text1"/>
        </w:rPr>
        <w:t>§ 8.</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1. Zamawiający ma prawo odstąpić od umowy w razie wystąpienia przesłanek określonych w art. 145 ustawy – Prawo zamówień publicznych.</w:t>
      </w:r>
    </w:p>
    <w:p w:rsidR="009F05A4" w:rsidRPr="00303C4A" w:rsidRDefault="009F05A4" w:rsidP="009F05A4">
      <w:pPr>
        <w:jc w:val="both"/>
        <w:rPr>
          <w:rFonts w:ascii="Arial" w:hAnsi="Arial" w:cs="Arial"/>
          <w:b/>
          <w:bCs/>
          <w:color w:val="000000" w:themeColor="text1"/>
        </w:rPr>
      </w:pPr>
      <w:r w:rsidRPr="00303C4A">
        <w:rPr>
          <w:rFonts w:ascii="Arial" w:hAnsi="Arial" w:cs="Arial"/>
          <w:color w:val="000000" w:themeColor="text1"/>
        </w:rPr>
        <w:t>2. Odstąpienie od umowy może nastąpić w części niewykonanego zakresu umowy.</w:t>
      </w:r>
    </w:p>
    <w:p w:rsidR="009F05A4" w:rsidRPr="00303C4A" w:rsidRDefault="009F05A4" w:rsidP="009F05A4">
      <w:pPr>
        <w:jc w:val="center"/>
        <w:rPr>
          <w:rFonts w:ascii="Arial" w:hAnsi="Arial" w:cs="Arial"/>
          <w:b/>
          <w:bCs/>
          <w:color w:val="000000" w:themeColor="text1"/>
        </w:rPr>
      </w:pPr>
    </w:p>
    <w:p w:rsidR="009F05A4" w:rsidRPr="00303C4A" w:rsidRDefault="009F05A4" w:rsidP="009F05A4">
      <w:pPr>
        <w:jc w:val="center"/>
        <w:rPr>
          <w:rFonts w:ascii="Arial" w:hAnsi="Arial" w:cs="Arial"/>
          <w:color w:val="000000" w:themeColor="text1"/>
        </w:rPr>
      </w:pPr>
      <w:r w:rsidRPr="00303C4A">
        <w:rPr>
          <w:rFonts w:ascii="Arial" w:hAnsi="Arial" w:cs="Arial"/>
          <w:b/>
          <w:bCs/>
          <w:color w:val="000000" w:themeColor="text1"/>
        </w:rPr>
        <w:t>§ 9</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1. Zmiana postanowień zawartej umowy może nastąpić za zgodą obu strona wyrażona na piśmie, pod rygorem nieważności.</w:t>
      </w:r>
    </w:p>
    <w:p w:rsidR="009F05A4" w:rsidRPr="00303C4A" w:rsidRDefault="009F05A4" w:rsidP="009F05A4">
      <w:pPr>
        <w:jc w:val="both"/>
        <w:rPr>
          <w:rFonts w:ascii="Arial" w:hAnsi="Arial" w:cs="Arial"/>
          <w:iCs/>
          <w:color w:val="000000" w:themeColor="text1"/>
        </w:rPr>
      </w:pPr>
      <w:r w:rsidRPr="00303C4A">
        <w:rPr>
          <w:rFonts w:ascii="Arial" w:hAnsi="Arial" w:cs="Arial"/>
          <w:color w:val="000000" w:themeColor="text1"/>
        </w:rPr>
        <w:t>2. Zgodnie z art. 144 ustawy – Prawo zamówień publicznych, Zamawiający przewiduje możliwość zmiany postanowień niniejszej umowy w stosunku do treści oferty , gdy nastąpi:</w:t>
      </w:r>
    </w:p>
    <w:p w:rsidR="009F05A4" w:rsidRPr="00303C4A" w:rsidRDefault="009F05A4" w:rsidP="009F05A4">
      <w:pPr>
        <w:jc w:val="both"/>
        <w:rPr>
          <w:rFonts w:ascii="Arial" w:hAnsi="Arial" w:cs="Arial"/>
          <w:iCs/>
          <w:color w:val="000000" w:themeColor="text1"/>
        </w:rPr>
      </w:pPr>
      <w:r w:rsidRPr="00303C4A">
        <w:rPr>
          <w:rFonts w:ascii="Arial" w:hAnsi="Arial" w:cs="Arial"/>
          <w:iCs/>
          <w:color w:val="000000" w:themeColor="text1"/>
        </w:rPr>
        <w:t>a) zmiana strony umowy tj. nast</w:t>
      </w:r>
      <w:r w:rsidRPr="00303C4A">
        <w:rPr>
          <w:rFonts w:ascii="Arial" w:hAnsi="Arial" w:cs="Arial"/>
          <w:color w:val="000000" w:themeColor="text1"/>
        </w:rPr>
        <w:t>ę</w:t>
      </w:r>
      <w:r w:rsidRPr="00303C4A">
        <w:rPr>
          <w:rFonts w:ascii="Arial" w:hAnsi="Arial" w:cs="Arial"/>
          <w:iCs/>
          <w:color w:val="000000" w:themeColor="text1"/>
        </w:rPr>
        <w:t>pstwo prawne wynikaj</w:t>
      </w:r>
      <w:r w:rsidRPr="00303C4A">
        <w:rPr>
          <w:rFonts w:ascii="Arial" w:hAnsi="Arial" w:cs="Arial"/>
          <w:color w:val="000000" w:themeColor="text1"/>
        </w:rPr>
        <w:t>ą</w:t>
      </w:r>
      <w:r w:rsidRPr="00303C4A">
        <w:rPr>
          <w:rFonts w:ascii="Arial" w:hAnsi="Arial" w:cs="Arial"/>
          <w:iCs/>
          <w:color w:val="000000" w:themeColor="text1"/>
        </w:rPr>
        <w:t>ce z odr</w:t>
      </w:r>
      <w:r w:rsidRPr="00303C4A">
        <w:rPr>
          <w:rFonts w:ascii="Arial" w:hAnsi="Arial" w:cs="Arial"/>
          <w:color w:val="000000" w:themeColor="text1"/>
        </w:rPr>
        <w:t>ę</w:t>
      </w:r>
      <w:r w:rsidRPr="00303C4A">
        <w:rPr>
          <w:rFonts w:ascii="Arial" w:hAnsi="Arial" w:cs="Arial"/>
          <w:iCs/>
          <w:color w:val="000000" w:themeColor="text1"/>
        </w:rPr>
        <w:t>bnych przepisów,</w:t>
      </w:r>
    </w:p>
    <w:p w:rsidR="009F05A4" w:rsidRPr="00303C4A" w:rsidRDefault="009F05A4" w:rsidP="009F05A4">
      <w:pPr>
        <w:jc w:val="both"/>
        <w:rPr>
          <w:rFonts w:ascii="Arial" w:hAnsi="Arial" w:cs="Arial"/>
          <w:iCs/>
          <w:color w:val="000000" w:themeColor="text1"/>
        </w:rPr>
      </w:pPr>
      <w:r w:rsidRPr="00303C4A">
        <w:rPr>
          <w:rFonts w:ascii="Arial" w:hAnsi="Arial" w:cs="Arial"/>
          <w:iCs/>
          <w:color w:val="000000" w:themeColor="text1"/>
        </w:rPr>
        <w:t>b) zmiana nazwy, adresu i siedziby Wykonawcy.</w:t>
      </w:r>
    </w:p>
    <w:p w:rsidR="009F05A4" w:rsidRPr="00303C4A" w:rsidRDefault="009F05A4" w:rsidP="009F05A4">
      <w:pPr>
        <w:jc w:val="both"/>
        <w:rPr>
          <w:rFonts w:ascii="Arial" w:hAnsi="Arial" w:cs="Arial"/>
          <w:color w:val="000000" w:themeColor="text1"/>
        </w:rPr>
      </w:pPr>
      <w:r w:rsidRPr="00303C4A">
        <w:rPr>
          <w:rFonts w:ascii="Arial" w:hAnsi="Arial" w:cs="Arial"/>
          <w:iCs/>
          <w:color w:val="000000" w:themeColor="text1"/>
        </w:rPr>
        <w:t>c) zmiany osób lub podmiotów reprezentuj</w:t>
      </w:r>
      <w:r w:rsidRPr="00303C4A">
        <w:rPr>
          <w:rFonts w:ascii="Arial" w:hAnsi="Arial" w:cs="Arial"/>
          <w:color w:val="000000" w:themeColor="text1"/>
        </w:rPr>
        <w:t>ą</w:t>
      </w:r>
      <w:r w:rsidRPr="00303C4A">
        <w:rPr>
          <w:rFonts w:ascii="Arial" w:hAnsi="Arial" w:cs="Arial"/>
          <w:iCs/>
          <w:color w:val="000000" w:themeColor="text1"/>
        </w:rPr>
        <w:t>cych oraz odpowiedzialnych za wykonywanie zadania ze strony Wykonawcy lub Zamawiaj</w:t>
      </w:r>
      <w:r w:rsidRPr="00303C4A">
        <w:rPr>
          <w:rFonts w:ascii="Arial" w:hAnsi="Arial" w:cs="Arial"/>
          <w:color w:val="000000" w:themeColor="text1"/>
        </w:rPr>
        <w:t>ą</w:t>
      </w:r>
      <w:r w:rsidRPr="00303C4A">
        <w:rPr>
          <w:rFonts w:ascii="Arial" w:hAnsi="Arial" w:cs="Arial"/>
          <w:iCs/>
          <w:color w:val="000000" w:themeColor="text1"/>
        </w:rPr>
        <w:t>cego – je</w:t>
      </w:r>
      <w:r w:rsidRPr="00303C4A">
        <w:rPr>
          <w:rFonts w:ascii="Arial" w:hAnsi="Arial" w:cs="Arial"/>
          <w:color w:val="000000" w:themeColor="text1"/>
        </w:rPr>
        <w:t>ż</w:t>
      </w:r>
      <w:r w:rsidRPr="00303C4A">
        <w:rPr>
          <w:rFonts w:ascii="Arial" w:hAnsi="Arial" w:cs="Arial"/>
          <w:iCs/>
          <w:color w:val="000000" w:themeColor="text1"/>
        </w:rPr>
        <w:t>eli zmiana taka nie wpłynie na pozostałe warunki realizacji umowy,</w:t>
      </w:r>
    </w:p>
    <w:p w:rsidR="009F05A4" w:rsidRPr="00303C4A" w:rsidRDefault="009F05A4" w:rsidP="009F05A4">
      <w:pPr>
        <w:jc w:val="both"/>
        <w:rPr>
          <w:rFonts w:ascii="Arial" w:hAnsi="Arial" w:cs="Arial"/>
          <w:iCs/>
          <w:color w:val="000000" w:themeColor="text1"/>
        </w:rPr>
      </w:pPr>
      <w:r w:rsidRPr="00303C4A">
        <w:rPr>
          <w:rFonts w:ascii="Arial" w:hAnsi="Arial" w:cs="Arial"/>
          <w:color w:val="000000" w:themeColor="text1"/>
        </w:rPr>
        <w:t>3. Zamawiający dopuszcza także możliwość zmian postanowień umowy w następujących przypadkach:</w:t>
      </w:r>
    </w:p>
    <w:p w:rsidR="009F05A4" w:rsidRPr="00303C4A" w:rsidRDefault="009F05A4" w:rsidP="009F05A4">
      <w:pPr>
        <w:jc w:val="both"/>
        <w:rPr>
          <w:rFonts w:ascii="Arial" w:hAnsi="Arial" w:cs="Arial"/>
          <w:iCs/>
          <w:color w:val="000000" w:themeColor="text1"/>
        </w:rPr>
      </w:pPr>
      <w:r w:rsidRPr="00303C4A">
        <w:rPr>
          <w:rFonts w:ascii="Arial" w:hAnsi="Arial" w:cs="Arial"/>
          <w:iCs/>
          <w:color w:val="000000" w:themeColor="text1"/>
        </w:rPr>
        <w:t>a) gdy wprowadzenie zmian jest korzystne dla Zamawiaj</w:t>
      </w:r>
      <w:r w:rsidRPr="00303C4A">
        <w:rPr>
          <w:rFonts w:ascii="Arial" w:hAnsi="Arial" w:cs="Arial"/>
          <w:color w:val="000000" w:themeColor="text1"/>
        </w:rPr>
        <w:t>ą</w:t>
      </w:r>
      <w:r w:rsidRPr="00303C4A">
        <w:rPr>
          <w:rFonts w:ascii="Arial" w:hAnsi="Arial" w:cs="Arial"/>
          <w:iCs/>
          <w:color w:val="000000" w:themeColor="text1"/>
        </w:rPr>
        <w:t>cego,</w:t>
      </w:r>
    </w:p>
    <w:p w:rsidR="009F05A4" w:rsidRPr="00303C4A" w:rsidRDefault="009F05A4" w:rsidP="009F05A4">
      <w:pPr>
        <w:jc w:val="both"/>
        <w:rPr>
          <w:rFonts w:ascii="Arial" w:hAnsi="Arial" w:cs="Arial"/>
          <w:iCs/>
          <w:color w:val="000000" w:themeColor="text1"/>
        </w:rPr>
      </w:pPr>
      <w:r w:rsidRPr="00303C4A">
        <w:rPr>
          <w:rFonts w:ascii="Arial" w:hAnsi="Arial" w:cs="Arial"/>
          <w:iCs/>
          <w:color w:val="000000" w:themeColor="text1"/>
        </w:rPr>
        <w:t>b) wyst</w:t>
      </w:r>
      <w:r w:rsidRPr="00303C4A">
        <w:rPr>
          <w:rFonts w:ascii="Arial" w:hAnsi="Arial" w:cs="Arial"/>
          <w:color w:val="000000" w:themeColor="text1"/>
        </w:rPr>
        <w:t>ą</w:t>
      </w:r>
      <w:r w:rsidRPr="00303C4A">
        <w:rPr>
          <w:rFonts w:ascii="Arial" w:hAnsi="Arial" w:cs="Arial"/>
          <w:iCs/>
          <w:color w:val="000000" w:themeColor="text1"/>
        </w:rPr>
        <w:t>pienie nieistotnych zmian, które nie maj</w:t>
      </w:r>
      <w:r w:rsidRPr="00303C4A">
        <w:rPr>
          <w:rFonts w:ascii="Arial" w:hAnsi="Arial" w:cs="Arial"/>
          <w:color w:val="000000" w:themeColor="text1"/>
        </w:rPr>
        <w:t xml:space="preserve">ą </w:t>
      </w:r>
      <w:r w:rsidRPr="00303C4A">
        <w:rPr>
          <w:rFonts w:ascii="Arial" w:hAnsi="Arial" w:cs="Arial"/>
          <w:iCs/>
          <w:color w:val="000000" w:themeColor="text1"/>
        </w:rPr>
        <w:t>wpływu na istotne postanowienia umowy</w:t>
      </w:r>
    </w:p>
    <w:p w:rsidR="009F05A4" w:rsidRPr="00303C4A" w:rsidRDefault="009F05A4" w:rsidP="009F05A4">
      <w:pPr>
        <w:jc w:val="both"/>
        <w:rPr>
          <w:rFonts w:ascii="Arial" w:hAnsi="Arial" w:cs="Arial"/>
          <w:color w:val="000000" w:themeColor="text1"/>
        </w:rPr>
      </w:pPr>
      <w:r w:rsidRPr="00303C4A">
        <w:rPr>
          <w:rFonts w:ascii="Arial" w:hAnsi="Arial" w:cs="Arial"/>
          <w:iCs/>
          <w:color w:val="000000" w:themeColor="text1"/>
        </w:rPr>
        <w:t xml:space="preserve">4. </w:t>
      </w:r>
      <w:r w:rsidRPr="00303C4A">
        <w:rPr>
          <w:rFonts w:ascii="Arial" w:hAnsi="Arial" w:cs="Arial"/>
          <w:color w:val="000000" w:themeColor="text1"/>
        </w:rPr>
        <w:t>Zmiana umowy dokonana z naruszeniem ust. 1 podlega unieważnieniu.</w:t>
      </w:r>
    </w:p>
    <w:p w:rsidR="009F05A4" w:rsidRPr="00303C4A" w:rsidRDefault="009F05A4" w:rsidP="009F05A4">
      <w:pPr>
        <w:pStyle w:val="Akapitzlist1"/>
        <w:ind w:left="0"/>
        <w:jc w:val="both"/>
        <w:rPr>
          <w:rFonts w:ascii="Arial" w:hAnsi="Arial" w:cs="Arial"/>
          <w:b/>
          <w:bCs/>
          <w:color w:val="000000" w:themeColor="text1"/>
          <w:sz w:val="22"/>
          <w:szCs w:val="22"/>
        </w:rPr>
      </w:pPr>
      <w:r w:rsidRPr="00303C4A">
        <w:rPr>
          <w:rFonts w:ascii="Arial" w:hAnsi="Arial" w:cs="Arial"/>
          <w:color w:val="000000" w:themeColor="text1"/>
          <w:sz w:val="22"/>
          <w:szCs w:val="22"/>
        </w:rPr>
        <w:t>5. Zmiana umowy wymaga formy pisemnej w postaci aneksu pod rygorem nieważności.</w:t>
      </w:r>
    </w:p>
    <w:p w:rsidR="009F05A4" w:rsidRPr="00303C4A" w:rsidRDefault="009F05A4" w:rsidP="009F05A4">
      <w:pPr>
        <w:jc w:val="center"/>
        <w:rPr>
          <w:rFonts w:ascii="Arial" w:hAnsi="Arial" w:cs="Arial"/>
          <w:b/>
          <w:bCs/>
          <w:color w:val="000000" w:themeColor="text1"/>
        </w:rPr>
      </w:pPr>
    </w:p>
    <w:p w:rsidR="009F05A4" w:rsidRPr="00303C4A" w:rsidRDefault="009F05A4" w:rsidP="009F05A4">
      <w:pPr>
        <w:jc w:val="center"/>
        <w:rPr>
          <w:rFonts w:ascii="Arial" w:hAnsi="Arial" w:cs="Arial"/>
          <w:color w:val="000000" w:themeColor="text1"/>
        </w:rPr>
      </w:pPr>
      <w:r w:rsidRPr="00303C4A">
        <w:rPr>
          <w:rFonts w:ascii="Arial" w:hAnsi="Arial" w:cs="Arial"/>
          <w:b/>
          <w:bCs/>
          <w:color w:val="000000" w:themeColor="text1"/>
        </w:rPr>
        <w:t>§ 10.</w:t>
      </w:r>
    </w:p>
    <w:p w:rsidR="009F05A4" w:rsidRPr="00303C4A" w:rsidRDefault="009F05A4" w:rsidP="009F05A4">
      <w:pPr>
        <w:keepLines/>
        <w:widowControl w:val="0"/>
        <w:tabs>
          <w:tab w:val="left" w:pos="426"/>
        </w:tabs>
        <w:jc w:val="both"/>
        <w:rPr>
          <w:rFonts w:ascii="Arial" w:hAnsi="Arial" w:cs="Arial"/>
          <w:color w:val="000000" w:themeColor="text1"/>
        </w:rPr>
      </w:pPr>
      <w:r w:rsidRPr="00303C4A">
        <w:rPr>
          <w:rFonts w:ascii="Arial" w:hAnsi="Arial" w:cs="Arial"/>
          <w:color w:val="000000" w:themeColor="text1"/>
        </w:rPr>
        <w:lastRenderedPageBreak/>
        <w:t>1. Strony potwierdzają, że przed zawarciem umowy Wykonawca wniósł zabezpieczenie należytego wykonania umowy w wysokości 10 % wynagrodzenia ofertowego ( ceny oferty brutto tj.  ……… ( słownie: …………………...............................) w formie ……………</w:t>
      </w:r>
    </w:p>
    <w:p w:rsidR="009F05A4" w:rsidRPr="00303C4A" w:rsidRDefault="009F05A4" w:rsidP="009F05A4">
      <w:pPr>
        <w:keepLines/>
        <w:widowControl w:val="0"/>
        <w:tabs>
          <w:tab w:val="left" w:pos="426"/>
        </w:tabs>
        <w:jc w:val="both"/>
        <w:rPr>
          <w:rFonts w:ascii="Arial" w:hAnsi="Arial" w:cs="Arial"/>
          <w:color w:val="000000" w:themeColor="text1"/>
        </w:rPr>
      </w:pPr>
      <w:r w:rsidRPr="00303C4A">
        <w:rPr>
          <w:rFonts w:ascii="Arial" w:hAnsi="Arial" w:cs="Arial"/>
          <w:color w:val="000000" w:themeColor="text1"/>
        </w:rPr>
        <w:t>2. Zabezpieczenie należytego wykonania umowy zostanie zwrócone Wykonawcy w następujących terminach: - 70% wysokości zabezpieczenia – w ciągu 30 dni od dnia podpisania protokołu odbioru końcowego; - 30% wysokości zabezpieczenia - w ciągu 15 dni od upływu okresu rękojmi za wady lub gwarancje jakości na dostarczony zestaw asenizacyjny.</w:t>
      </w:r>
    </w:p>
    <w:p w:rsidR="009F05A4" w:rsidRPr="00303C4A" w:rsidRDefault="009F05A4" w:rsidP="009F05A4">
      <w:pPr>
        <w:keepLines/>
        <w:widowControl w:val="0"/>
        <w:tabs>
          <w:tab w:val="left" w:pos="426"/>
        </w:tabs>
        <w:jc w:val="both"/>
        <w:rPr>
          <w:rFonts w:ascii="Arial" w:hAnsi="Arial" w:cs="Arial"/>
          <w:color w:val="000000" w:themeColor="text1"/>
        </w:rPr>
      </w:pPr>
      <w:r w:rsidRPr="00303C4A">
        <w:rPr>
          <w:rFonts w:ascii="Arial" w:hAnsi="Arial" w:cs="Arial"/>
          <w:color w:val="000000" w:themeColor="text1"/>
        </w:rPr>
        <w:t xml:space="preserve">3. Zamawiający wstrzyma się ze zwrotem części zabezpieczenia należytego wykonania umowy, o której mowa w ust. 2 pkt. 1, w przypadku, kiedy Wykonawca nie usunie w terminie stwierdzonych w trakcie odbioru wad lub jest w trakcie usuwania tych wad. Okres gwarancji ulega wydłużeniu o czas potrzebny na usunięcie wad. </w:t>
      </w:r>
    </w:p>
    <w:p w:rsidR="009F05A4" w:rsidRPr="00303C4A" w:rsidRDefault="009F05A4" w:rsidP="009F05A4">
      <w:pPr>
        <w:rPr>
          <w:rFonts w:ascii="Arial" w:hAnsi="Arial" w:cs="Arial"/>
          <w:color w:val="000000" w:themeColor="text1"/>
        </w:rPr>
      </w:pPr>
    </w:p>
    <w:p w:rsidR="009F05A4" w:rsidRPr="00303C4A" w:rsidRDefault="009F05A4" w:rsidP="009F05A4">
      <w:pPr>
        <w:jc w:val="center"/>
        <w:rPr>
          <w:rFonts w:ascii="Arial" w:hAnsi="Arial" w:cs="Arial"/>
          <w:color w:val="000000" w:themeColor="text1"/>
        </w:rPr>
      </w:pPr>
      <w:r w:rsidRPr="00303C4A">
        <w:rPr>
          <w:rFonts w:ascii="Arial" w:hAnsi="Arial" w:cs="Arial"/>
          <w:b/>
          <w:bCs/>
          <w:color w:val="000000" w:themeColor="text1"/>
        </w:rPr>
        <w:t>§ 11.</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 xml:space="preserve">1. W sprawach nieuregulowanych postanowieniami niniejszej umowy stosuje się przepisy obowiązujące przepisy prawa. </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2. Wszelkie spory powstałe na tle wykonania umowy, co do których strony nie doszły do porozumienia na drodze postępowania polubownego, rozstrzygane będą przez Sąd właściwy miejscowo i rzeczowo   dla siedziby Zamawiającego.</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3. Umowę sporządzono w 3 jednobrzmiących egzemplarzach, 2 egz. dla Zamawiającego, 1 dla Wykonawcy.</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 xml:space="preserve">4. Wykonawca nie może bez pisemnej zgody Zamawiającego przenieść wierzytelności wynikających z niniejszej umowy na osoby trzecie. </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5. Osobami do kontaktu pomiędzy stronami w zakresie realizacji niniejszej umowy są:</w:t>
      </w:r>
    </w:p>
    <w:p w:rsidR="009F05A4" w:rsidRPr="00303C4A" w:rsidRDefault="009F05A4" w:rsidP="009F05A4">
      <w:pPr>
        <w:pStyle w:val="Akapitzlist1"/>
        <w:ind w:left="0"/>
        <w:jc w:val="both"/>
        <w:rPr>
          <w:rFonts w:ascii="Arial" w:hAnsi="Arial" w:cs="Arial"/>
          <w:color w:val="000000" w:themeColor="text1"/>
          <w:sz w:val="22"/>
          <w:szCs w:val="22"/>
        </w:rPr>
      </w:pPr>
      <w:r w:rsidRPr="00303C4A">
        <w:rPr>
          <w:rFonts w:ascii="Arial" w:hAnsi="Arial" w:cs="Arial"/>
          <w:color w:val="000000" w:themeColor="text1"/>
          <w:sz w:val="22"/>
          <w:szCs w:val="22"/>
        </w:rPr>
        <w:t xml:space="preserve">a) ze strony Zamawiającego: Wojciech Paszkowski </w:t>
      </w:r>
      <w:proofErr w:type="spellStart"/>
      <w:r w:rsidRPr="00303C4A">
        <w:rPr>
          <w:rFonts w:ascii="Arial" w:hAnsi="Arial" w:cs="Arial"/>
          <w:color w:val="000000" w:themeColor="text1"/>
          <w:sz w:val="22"/>
          <w:szCs w:val="22"/>
        </w:rPr>
        <w:t>tel</w:t>
      </w:r>
      <w:proofErr w:type="spellEnd"/>
      <w:r w:rsidRPr="00303C4A">
        <w:rPr>
          <w:rFonts w:ascii="Arial" w:hAnsi="Arial" w:cs="Arial"/>
          <w:color w:val="000000" w:themeColor="text1"/>
          <w:sz w:val="22"/>
          <w:szCs w:val="22"/>
        </w:rPr>
        <w:t xml:space="preserve"> 627637006</w:t>
      </w:r>
    </w:p>
    <w:p w:rsidR="009F05A4" w:rsidRPr="00303C4A" w:rsidRDefault="009F05A4" w:rsidP="009F05A4">
      <w:pPr>
        <w:pStyle w:val="Akapitzlist1"/>
        <w:ind w:left="0"/>
        <w:jc w:val="both"/>
        <w:rPr>
          <w:rFonts w:ascii="Arial" w:hAnsi="Arial" w:cs="Arial"/>
          <w:color w:val="000000" w:themeColor="text1"/>
          <w:sz w:val="22"/>
          <w:szCs w:val="22"/>
        </w:rPr>
      </w:pPr>
      <w:r w:rsidRPr="00303C4A">
        <w:rPr>
          <w:rFonts w:ascii="Arial" w:hAnsi="Arial" w:cs="Arial"/>
          <w:color w:val="000000" w:themeColor="text1"/>
          <w:sz w:val="22"/>
          <w:szCs w:val="22"/>
        </w:rPr>
        <w:t>b) ze strony Wykonawcy: ………………… nr telefonu</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6. Wiążące dla niniejszej umowy są następujące dokumenty :</w:t>
      </w:r>
    </w:p>
    <w:p w:rsidR="009F05A4" w:rsidRPr="00303C4A" w:rsidRDefault="009F05A4" w:rsidP="009F05A4">
      <w:pPr>
        <w:tabs>
          <w:tab w:val="left" w:pos="1134"/>
        </w:tabs>
        <w:jc w:val="both"/>
        <w:rPr>
          <w:rFonts w:ascii="Arial" w:hAnsi="Arial" w:cs="Arial"/>
          <w:color w:val="000000" w:themeColor="text1"/>
        </w:rPr>
      </w:pPr>
      <w:r w:rsidRPr="00303C4A">
        <w:rPr>
          <w:rFonts w:ascii="Arial" w:hAnsi="Arial" w:cs="Arial"/>
          <w:color w:val="000000" w:themeColor="text1"/>
        </w:rPr>
        <w:t>a) Specyfikacja Istotnych Warunków Zamówienia,</w:t>
      </w:r>
    </w:p>
    <w:p w:rsidR="009F05A4" w:rsidRPr="00303C4A" w:rsidRDefault="009F05A4" w:rsidP="009F05A4">
      <w:pPr>
        <w:tabs>
          <w:tab w:val="left" w:pos="1134"/>
        </w:tabs>
        <w:jc w:val="both"/>
        <w:rPr>
          <w:rFonts w:ascii="Arial" w:hAnsi="Arial" w:cs="Arial"/>
          <w:color w:val="000000" w:themeColor="text1"/>
        </w:rPr>
      </w:pPr>
      <w:r w:rsidRPr="00303C4A">
        <w:rPr>
          <w:rFonts w:ascii="Arial" w:hAnsi="Arial" w:cs="Arial"/>
          <w:color w:val="000000" w:themeColor="text1"/>
        </w:rPr>
        <w:t>b) Oferta wraz z załącznikami.</w:t>
      </w:r>
    </w:p>
    <w:p w:rsidR="009F05A4" w:rsidRPr="00303C4A" w:rsidRDefault="009F05A4" w:rsidP="009F05A4">
      <w:pPr>
        <w:tabs>
          <w:tab w:val="left" w:pos="1134"/>
        </w:tabs>
        <w:ind w:left="1134" w:hanging="360"/>
        <w:rPr>
          <w:rFonts w:ascii="Arial" w:hAnsi="Arial" w:cs="Arial"/>
          <w:color w:val="000000" w:themeColor="text1"/>
        </w:rPr>
      </w:pPr>
    </w:p>
    <w:p w:rsidR="009F05A4" w:rsidRPr="00303C4A" w:rsidRDefault="009F05A4" w:rsidP="009F05A4">
      <w:pPr>
        <w:rPr>
          <w:rFonts w:ascii="Arial" w:hAnsi="Arial" w:cs="Arial"/>
          <w:b/>
          <w:color w:val="000000" w:themeColor="text1"/>
        </w:rPr>
      </w:pPr>
      <w:r w:rsidRPr="00303C4A">
        <w:rPr>
          <w:rFonts w:ascii="Arial" w:hAnsi="Arial" w:cs="Arial"/>
          <w:b/>
          <w:color w:val="000000" w:themeColor="text1"/>
        </w:rPr>
        <w:t>Zamawiający :                                                                                                  Wykonawca :</w:t>
      </w:r>
    </w:p>
    <w:p w:rsidR="009F05A4" w:rsidRPr="00303C4A" w:rsidRDefault="009F05A4" w:rsidP="009F05A4">
      <w:pPr>
        <w:rPr>
          <w:rFonts w:ascii="Arial" w:hAnsi="Arial" w:cs="Arial"/>
          <w:b/>
          <w:color w:val="000000" w:themeColor="text1"/>
        </w:rPr>
      </w:pPr>
    </w:p>
    <w:p w:rsidR="009F05A4" w:rsidRPr="00303C4A" w:rsidRDefault="009F05A4" w:rsidP="009F05A4">
      <w:pPr>
        <w:rPr>
          <w:rFonts w:ascii="Arial" w:hAnsi="Arial" w:cs="Arial"/>
          <w:b/>
          <w:color w:val="000000" w:themeColor="text1"/>
        </w:rPr>
      </w:pPr>
    </w:p>
    <w:p w:rsidR="009F05A4" w:rsidRPr="00303C4A" w:rsidRDefault="009F05A4" w:rsidP="009F05A4">
      <w:pPr>
        <w:rPr>
          <w:rFonts w:ascii="Arial" w:hAnsi="Arial" w:cs="Arial"/>
          <w:b/>
          <w:color w:val="000000" w:themeColor="text1"/>
        </w:rPr>
      </w:pPr>
    </w:p>
    <w:p w:rsidR="009F05A4" w:rsidRPr="00303C4A" w:rsidRDefault="009F05A4" w:rsidP="009F05A4">
      <w:pPr>
        <w:rPr>
          <w:rFonts w:ascii="Arial" w:hAnsi="Arial" w:cs="Arial"/>
          <w:color w:val="000000" w:themeColor="text1"/>
        </w:rPr>
      </w:pPr>
    </w:p>
    <w:p w:rsidR="009F05A4" w:rsidRPr="00303C4A" w:rsidRDefault="009F05A4" w:rsidP="009F05A4">
      <w:pPr>
        <w:rPr>
          <w:rFonts w:ascii="Arial" w:hAnsi="Arial" w:cs="Arial"/>
          <w:color w:val="000000" w:themeColor="text1"/>
        </w:rPr>
      </w:pPr>
    </w:p>
    <w:p w:rsidR="009F05A4" w:rsidRPr="00303C4A" w:rsidRDefault="009F05A4" w:rsidP="009F05A4">
      <w:pPr>
        <w:rPr>
          <w:rFonts w:ascii="Arial" w:hAnsi="Arial" w:cs="Arial"/>
          <w:b/>
          <w:color w:val="000000" w:themeColor="text1"/>
        </w:rPr>
      </w:pPr>
      <w:r w:rsidRPr="00303C4A">
        <w:rPr>
          <w:rFonts w:ascii="Arial" w:hAnsi="Arial" w:cs="Arial"/>
          <w:b/>
          <w:color w:val="000000" w:themeColor="text1"/>
        </w:rPr>
        <w:t xml:space="preserve">  </w:t>
      </w:r>
    </w:p>
    <w:p w:rsidR="009F05A4" w:rsidRPr="00303C4A" w:rsidRDefault="009F05A4" w:rsidP="009F05A4">
      <w:pPr>
        <w:rPr>
          <w:rFonts w:ascii="Arial" w:hAnsi="Arial" w:cs="Arial"/>
          <w:b/>
          <w:color w:val="000000" w:themeColor="text1"/>
        </w:rPr>
      </w:pPr>
    </w:p>
    <w:p w:rsidR="009F05A4" w:rsidRPr="00303C4A" w:rsidRDefault="009F05A4" w:rsidP="009F05A4">
      <w:pPr>
        <w:rPr>
          <w:rFonts w:ascii="Arial" w:hAnsi="Arial" w:cs="Arial"/>
          <w:color w:val="000000" w:themeColor="text1"/>
        </w:rPr>
      </w:pPr>
      <w:r w:rsidRPr="00303C4A">
        <w:rPr>
          <w:rFonts w:ascii="Arial" w:hAnsi="Arial" w:cs="Arial"/>
          <w:b/>
          <w:color w:val="000000" w:themeColor="text1"/>
        </w:rPr>
        <w:t xml:space="preserve">                                                                                                       Załącznik nr 5 do SIWZ</w:t>
      </w:r>
    </w:p>
    <w:p w:rsidR="009F05A4" w:rsidRPr="00303C4A" w:rsidRDefault="009F05A4" w:rsidP="009F05A4">
      <w:pPr>
        <w:rPr>
          <w:rFonts w:ascii="Arial" w:hAnsi="Arial" w:cs="Arial"/>
          <w:color w:val="000000" w:themeColor="text1"/>
        </w:rPr>
      </w:pPr>
    </w:p>
    <w:p w:rsidR="009F05A4" w:rsidRPr="00303C4A" w:rsidRDefault="009F05A4" w:rsidP="009F05A4">
      <w:pPr>
        <w:rPr>
          <w:rFonts w:ascii="Arial" w:hAnsi="Arial" w:cs="Arial"/>
          <w:color w:val="000000" w:themeColor="text1"/>
        </w:rPr>
      </w:pPr>
    </w:p>
    <w:p w:rsidR="009F05A4" w:rsidRPr="00303C4A" w:rsidRDefault="009F05A4" w:rsidP="009F05A4">
      <w:pPr>
        <w:rPr>
          <w:rFonts w:ascii="Arial" w:hAnsi="Arial" w:cs="Arial"/>
          <w:color w:val="000000" w:themeColor="text1"/>
        </w:rPr>
      </w:pPr>
    </w:p>
    <w:p w:rsidR="009F05A4" w:rsidRPr="00303C4A" w:rsidRDefault="009F05A4" w:rsidP="009F05A4">
      <w:pPr>
        <w:rPr>
          <w:rFonts w:ascii="Arial" w:hAnsi="Arial" w:cs="Arial"/>
          <w:color w:val="000000" w:themeColor="text1"/>
        </w:rPr>
      </w:pPr>
    </w:p>
    <w:p w:rsidR="009F05A4" w:rsidRPr="00303C4A" w:rsidRDefault="009F05A4" w:rsidP="009F05A4">
      <w:pPr>
        <w:rPr>
          <w:rFonts w:ascii="Arial" w:hAnsi="Arial" w:cs="Arial"/>
          <w:color w:val="000000" w:themeColor="text1"/>
        </w:rPr>
      </w:pPr>
    </w:p>
    <w:p w:rsidR="009F05A4" w:rsidRPr="00303C4A" w:rsidRDefault="009F05A4" w:rsidP="009F05A4">
      <w:pPr>
        <w:rPr>
          <w:rFonts w:ascii="Arial" w:hAnsi="Arial" w:cs="Arial"/>
          <w:color w:val="000000" w:themeColor="text1"/>
        </w:rPr>
      </w:pPr>
      <w:r w:rsidRPr="00303C4A">
        <w:rPr>
          <w:rFonts w:ascii="Arial" w:hAnsi="Arial" w:cs="Arial"/>
          <w:color w:val="000000" w:themeColor="text1"/>
        </w:rPr>
        <w:t>…...................................</w:t>
      </w:r>
    </w:p>
    <w:p w:rsidR="009F05A4" w:rsidRPr="00303C4A" w:rsidRDefault="009F05A4" w:rsidP="009F05A4">
      <w:pPr>
        <w:rPr>
          <w:rFonts w:ascii="Arial" w:hAnsi="Arial" w:cs="Arial"/>
          <w:color w:val="000000" w:themeColor="text1"/>
        </w:rPr>
      </w:pPr>
      <w:r w:rsidRPr="00303C4A">
        <w:rPr>
          <w:rFonts w:ascii="Arial" w:hAnsi="Arial" w:cs="Arial"/>
          <w:color w:val="000000" w:themeColor="text1"/>
        </w:rPr>
        <w:t>(pieczątka wykonawcy)</w:t>
      </w:r>
    </w:p>
    <w:p w:rsidR="009F05A4" w:rsidRPr="00303C4A" w:rsidRDefault="009F05A4" w:rsidP="009F05A4">
      <w:pPr>
        <w:rPr>
          <w:rFonts w:ascii="Arial" w:hAnsi="Arial" w:cs="Arial"/>
          <w:color w:val="000000" w:themeColor="text1"/>
        </w:rPr>
      </w:pPr>
    </w:p>
    <w:p w:rsidR="009F05A4" w:rsidRPr="00303C4A" w:rsidRDefault="009F05A4" w:rsidP="009F05A4">
      <w:pPr>
        <w:rPr>
          <w:rFonts w:ascii="Arial" w:hAnsi="Arial" w:cs="Arial"/>
          <w:color w:val="000000" w:themeColor="text1"/>
        </w:rPr>
      </w:pPr>
    </w:p>
    <w:p w:rsidR="009F05A4" w:rsidRPr="00303C4A" w:rsidRDefault="009F05A4" w:rsidP="009F05A4">
      <w:pPr>
        <w:rPr>
          <w:rFonts w:ascii="Arial" w:hAnsi="Arial" w:cs="Arial"/>
          <w:color w:val="000000" w:themeColor="text1"/>
        </w:rPr>
      </w:pPr>
    </w:p>
    <w:p w:rsidR="009F05A4" w:rsidRPr="00303C4A" w:rsidRDefault="009F05A4" w:rsidP="009F05A4">
      <w:pPr>
        <w:rPr>
          <w:rFonts w:ascii="Arial" w:hAnsi="Arial" w:cs="Arial"/>
          <w:color w:val="000000" w:themeColor="text1"/>
        </w:rPr>
      </w:pPr>
    </w:p>
    <w:p w:rsidR="009F05A4" w:rsidRPr="00303C4A" w:rsidRDefault="009F05A4" w:rsidP="009F05A4">
      <w:pPr>
        <w:rPr>
          <w:rFonts w:ascii="Arial" w:hAnsi="Arial" w:cs="Arial"/>
          <w:color w:val="000000" w:themeColor="text1"/>
        </w:rPr>
      </w:pPr>
    </w:p>
    <w:p w:rsidR="009F05A4" w:rsidRPr="00303C4A" w:rsidRDefault="009F05A4" w:rsidP="009F05A4">
      <w:pPr>
        <w:rPr>
          <w:rFonts w:ascii="Arial" w:hAnsi="Arial" w:cs="Arial"/>
          <w:color w:val="000000" w:themeColor="text1"/>
        </w:rPr>
      </w:pPr>
    </w:p>
    <w:p w:rsidR="009F05A4" w:rsidRPr="00303C4A" w:rsidRDefault="009F05A4" w:rsidP="009F05A4">
      <w:pPr>
        <w:jc w:val="center"/>
        <w:rPr>
          <w:rFonts w:ascii="Arial" w:hAnsi="Arial" w:cs="Arial"/>
          <w:b/>
          <w:bCs/>
          <w:color w:val="000000" w:themeColor="text1"/>
        </w:rPr>
      </w:pPr>
    </w:p>
    <w:p w:rsidR="009F05A4" w:rsidRPr="00303C4A" w:rsidRDefault="009F05A4" w:rsidP="009F05A4">
      <w:pPr>
        <w:jc w:val="center"/>
        <w:rPr>
          <w:rFonts w:ascii="Arial" w:hAnsi="Arial" w:cs="Arial"/>
          <w:b/>
          <w:bCs/>
          <w:color w:val="000000" w:themeColor="text1"/>
        </w:rPr>
      </w:pPr>
      <w:r w:rsidRPr="00303C4A">
        <w:rPr>
          <w:rFonts w:ascii="Arial" w:hAnsi="Arial" w:cs="Arial"/>
          <w:b/>
          <w:bCs/>
          <w:color w:val="000000" w:themeColor="text1"/>
        </w:rPr>
        <w:t xml:space="preserve">OŚWIADCZENIE O PRZYNALEŻNOŚCI DO GRUPY KAPITAŁOWEJ </w:t>
      </w:r>
    </w:p>
    <w:p w:rsidR="009F05A4" w:rsidRPr="00303C4A" w:rsidRDefault="009F05A4" w:rsidP="009F05A4">
      <w:pPr>
        <w:jc w:val="center"/>
        <w:rPr>
          <w:rFonts w:ascii="Arial" w:hAnsi="Arial" w:cs="Arial"/>
          <w:b/>
          <w:bCs/>
          <w:color w:val="000000" w:themeColor="text1"/>
        </w:rPr>
      </w:pPr>
      <w:r w:rsidRPr="00303C4A">
        <w:rPr>
          <w:rFonts w:ascii="Arial" w:hAnsi="Arial" w:cs="Arial"/>
          <w:b/>
          <w:bCs/>
          <w:color w:val="000000" w:themeColor="text1"/>
        </w:rPr>
        <w:t>W TRYBIE ART. 26 UST. 2d USTAWY PRAWO ZAMÓWIEŃ PUBLICZNYCH</w:t>
      </w:r>
    </w:p>
    <w:p w:rsidR="009F05A4" w:rsidRPr="00303C4A" w:rsidRDefault="009F05A4" w:rsidP="009F05A4">
      <w:pPr>
        <w:jc w:val="center"/>
        <w:rPr>
          <w:rFonts w:ascii="Arial" w:hAnsi="Arial" w:cs="Arial"/>
          <w:b/>
          <w:bCs/>
          <w:color w:val="000000" w:themeColor="text1"/>
        </w:rPr>
      </w:pPr>
    </w:p>
    <w:p w:rsidR="009F05A4" w:rsidRPr="00303C4A" w:rsidRDefault="009F05A4" w:rsidP="009F05A4">
      <w:pPr>
        <w:jc w:val="both"/>
        <w:rPr>
          <w:rFonts w:ascii="Arial" w:hAnsi="Arial" w:cs="Arial"/>
          <w:color w:val="000000" w:themeColor="text1"/>
        </w:rPr>
      </w:pPr>
    </w:p>
    <w:p w:rsidR="009F05A4" w:rsidRPr="00303C4A" w:rsidRDefault="009F05A4" w:rsidP="009F05A4">
      <w:pPr>
        <w:jc w:val="both"/>
        <w:rPr>
          <w:rFonts w:ascii="Arial" w:hAnsi="Arial" w:cs="Arial"/>
          <w:color w:val="000000" w:themeColor="text1"/>
        </w:rPr>
      </w:pP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Nazwa Wykonawcy ………………………………………………………………………….</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Adres Wykonawcy ……………………………………………………………………………</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Numer telefonu ……………………………………………………………………………….</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Numer teleksu / fax …………………………………………………………………………</w:t>
      </w:r>
    </w:p>
    <w:p w:rsidR="009F05A4" w:rsidRPr="00303C4A" w:rsidRDefault="009F05A4" w:rsidP="009F05A4">
      <w:pPr>
        <w:jc w:val="both"/>
        <w:rPr>
          <w:rFonts w:ascii="Arial" w:hAnsi="Arial" w:cs="Arial"/>
          <w:color w:val="000000" w:themeColor="text1"/>
        </w:rPr>
      </w:pPr>
      <w:r w:rsidRPr="00303C4A">
        <w:rPr>
          <w:rFonts w:ascii="Arial" w:hAnsi="Arial" w:cs="Arial"/>
          <w:color w:val="000000" w:themeColor="text1"/>
        </w:rPr>
        <w:t>NIP …………………………………………..  REGON …………………………………….</w:t>
      </w:r>
    </w:p>
    <w:p w:rsidR="009F05A4" w:rsidRPr="00303C4A" w:rsidRDefault="009F05A4" w:rsidP="009F05A4">
      <w:pPr>
        <w:rPr>
          <w:rFonts w:ascii="Arial" w:hAnsi="Arial" w:cs="Arial"/>
          <w:color w:val="000000" w:themeColor="text1"/>
        </w:rPr>
      </w:pPr>
    </w:p>
    <w:p w:rsidR="009F05A4" w:rsidRPr="00303C4A" w:rsidRDefault="009F05A4" w:rsidP="009F05A4">
      <w:pPr>
        <w:jc w:val="both"/>
        <w:rPr>
          <w:rFonts w:ascii="Arial" w:hAnsi="Arial" w:cs="Arial"/>
          <w:color w:val="000000" w:themeColor="text1"/>
        </w:rPr>
      </w:pPr>
    </w:p>
    <w:p w:rsidR="009F05A4" w:rsidRPr="00303C4A" w:rsidRDefault="009F05A4" w:rsidP="009F05A4">
      <w:pPr>
        <w:spacing w:line="360" w:lineRule="auto"/>
        <w:jc w:val="both"/>
        <w:rPr>
          <w:rFonts w:ascii="Arial" w:hAnsi="Arial" w:cs="Arial"/>
          <w:color w:val="000000" w:themeColor="text1"/>
        </w:rPr>
      </w:pPr>
    </w:p>
    <w:p w:rsidR="009F05A4" w:rsidRPr="00303C4A" w:rsidRDefault="009F05A4" w:rsidP="009F05A4">
      <w:pPr>
        <w:rPr>
          <w:rFonts w:ascii="Arial" w:hAnsi="Arial" w:cs="Arial"/>
          <w:color w:val="000000" w:themeColor="text1"/>
        </w:rPr>
      </w:pPr>
      <w:r w:rsidRPr="00303C4A">
        <w:rPr>
          <w:rFonts w:ascii="Arial" w:hAnsi="Arial" w:cs="Arial"/>
          <w:color w:val="000000" w:themeColor="text1"/>
        </w:rPr>
        <w:t>Składając ofertę w postępowaniu o udzielnie zamówienia publicznego, którego przedmiotem jest</w:t>
      </w:r>
      <w:r w:rsidRPr="00303C4A">
        <w:rPr>
          <w:rFonts w:ascii="Arial" w:hAnsi="Arial" w:cs="Arial"/>
          <w:b/>
          <w:bCs/>
          <w:color w:val="000000" w:themeColor="text1"/>
        </w:rPr>
        <w:t xml:space="preserve">„ </w:t>
      </w:r>
      <w:r w:rsidRPr="00303C4A">
        <w:rPr>
          <w:rStyle w:val="text2"/>
          <w:b/>
          <w:bCs/>
          <w:color w:val="000000" w:themeColor="text1"/>
        </w:rPr>
        <w:t>Zakup ciągnika z beczkowozem sanitarnym</w:t>
      </w:r>
      <w:r w:rsidRPr="00303C4A">
        <w:rPr>
          <w:rFonts w:ascii="Arial" w:hAnsi="Arial" w:cs="Arial"/>
          <w:b/>
          <w:bCs/>
          <w:i/>
          <w:iCs/>
          <w:color w:val="000000" w:themeColor="text1"/>
        </w:rPr>
        <w:t>”</w:t>
      </w:r>
      <w:r w:rsidRPr="00303C4A">
        <w:rPr>
          <w:rFonts w:ascii="Arial" w:hAnsi="Arial" w:cs="Arial"/>
          <w:b/>
          <w:color w:val="000000" w:themeColor="text1"/>
        </w:rPr>
        <w:t xml:space="preserve"> ,</w:t>
      </w:r>
      <w:r w:rsidRPr="00303C4A">
        <w:rPr>
          <w:rFonts w:ascii="Arial" w:hAnsi="Arial" w:cs="Arial"/>
          <w:color w:val="000000" w:themeColor="text1"/>
        </w:rPr>
        <w:t xml:space="preserve"> prowadzonym przez </w:t>
      </w:r>
      <w:r w:rsidRPr="00303C4A">
        <w:rPr>
          <w:rFonts w:ascii="Arial" w:hAnsi="Arial" w:cs="Arial"/>
          <w:b/>
          <w:color w:val="000000" w:themeColor="text1"/>
        </w:rPr>
        <w:t>Gminę Koźminek</w:t>
      </w:r>
      <w:r w:rsidRPr="00303C4A">
        <w:rPr>
          <w:rFonts w:ascii="Arial" w:hAnsi="Arial" w:cs="Arial"/>
          <w:color w:val="000000" w:themeColor="text1"/>
        </w:rPr>
        <w:t xml:space="preserve"> oświadczamy, że</w:t>
      </w:r>
    </w:p>
    <w:p w:rsidR="009F05A4" w:rsidRPr="00303C4A" w:rsidRDefault="009F05A4" w:rsidP="009F05A4">
      <w:pPr>
        <w:numPr>
          <w:ilvl w:val="0"/>
          <w:numId w:val="6"/>
        </w:numPr>
        <w:suppressAutoHyphens/>
        <w:spacing w:after="0" w:line="360" w:lineRule="auto"/>
        <w:jc w:val="both"/>
        <w:rPr>
          <w:rFonts w:ascii="Arial" w:hAnsi="Arial" w:cs="Arial"/>
          <w:color w:val="000000" w:themeColor="text1"/>
        </w:rPr>
      </w:pPr>
      <w:r w:rsidRPr="00303C4A">
        <w:rPr>
          <w:rFonts w:ascii="Arial" w:hAnsi="Arial" w:cs="Arial"/>
          <w:color w:val="000000" w:themeColor="text1"/>
        </w:rPr>
        <w:t>nie należymy do grupy kapitałowej, o której mowa w art. 24 ust. 2 pkt 5 ustawy Prawo zamówień publicznych *,</w:t>
      </w:r>
    </w:p>
    <w:p w:rsidR="009F05A4" w:rsidRPr="00303C4A" w:rsidRDefault="009F05A4" w:rsidP="009F05A4">
      <w:pPr>
        <w:numPr>
          <w:ilvl w:val="0"/>
          <w:numId w:val="6"/>
        </w:numPr>
        <w:suppressAutoHyphens/>
        <w:spacing w:after="0" w:line="360" w:lineRule="auto"/>
        <w:jc w:val="both"/>
        <w:rPr>
          <w:rFonts w:ascii="Arial" w:hAnsi="Arial" w:cs="Arial"/>
          <w:color w:val="000000" w:themeColor="text1"/>
        </w:rPr>
      </w:pPr>
      <w:r w:rsidRPr="00303C4A">
        <w:rPr>
          <w:rFonts w:ascii="Arial" w:hAnsi="Arial" w:cs="Arial"/>
          <w:color w:val="000000" w:themeColor="text1"/>
        </w:rPr>
        <w:t>należymy do grupy kapitałowej, o której mowa w art. 24 ust. 2 pkt 5 ustawy Prawo zamówień publicznych*. W przypadku przynależności Wykonawcy do grupy kapitałowej, o której mowa w art. 24 ust. 2 pkt 5 ustawy Prawo zamówień publicznych,  Wykonawca składa wraz z ofertą listę podmiotów należących do grupy kapitałowej.</w:t>
      </w:r>
    </w:p>
    <w:p w:rsidR="009F05A4" w:rsidRPr="00303C4A" w:rsidRDefault="009F05A4" w:rsidP="009F05A4">
      <w:pPr>
        <w:jc w:val="both"/>
        <w:rPr>
          <w:rFonts w:ascii="Arial" w:hAnsi="Arial" w:cs="Arial"/>
          <w:color w:val="000000" w:themeColor="text1"/>
        </w:rPr>
      </w:pPr>
    </w:p>
    <w:p w:rsidR="009F05A4" w:rsidRPr="00303C4A" w:rsidRDefault="009F05A4" w:rsidP="009F05A4">
      <w:pPr>
        <w:rPr>
          <w:rFonts w:ascii="Arial" w:hAnsi="Arial" w:cs="Arial"/>
          <w:color w:val="000000" w:themeColor="text1"/>
        </w:rPr>
      </w:pPr>
    </w:p>
    <w:p w:rsidR="009F05A4" w:rsidRPr="00303C4A" w:rsidRDefault="009F05A4" w:rsidP="009F05A4">
      <w:pPr>
        <w:rPr>
          <w:rFonts w:ascii="Arial" w:hAnsi="Arial" w:cs="Arial"/>
          <w:color w:val="000000" w:themeColor="text1"/>
        </w:rPr>
      </w:pPr>
    </w:p>
    <w:p w:rsidR="009F05A4" w:rsidRPr="00303C4A" w:rsidRDefault="009F05A4" w:rsidP="009F05A4">
      <w:pPr>
        <w:rPr>
          <w:rFonts w:ascii="Arial" w:hAnsi="Arial" w:cs="Arial"/>
          <w:color w:val="000000" w:themeColor="text1"/>
        </w:rPr>
      </w:pPr>
    </w:p>
    <w:p w:rsidR="009F05A4" w:rsidRPr="00303C4A" w:rsidRDefault="009F05A4" w:rsidP="009F05A4">
      <w:pPr>
        <w:rPr>
          <w:rFonts w:ascii="Arial" w:hAnsi="Arial" w:cs="Arial"/>
          <w:color w:val="000000" w:themeColor="text1"/>
        </w:rPr>
      </w:pPr>
      <w:r w:rsidRPr="00303C4A">
        <w:rPr>
          <w:rFonts w:ascii="Arial" w:hAnsi="Arial" w:cs="Arial"/>
          <w:color w:val="000000" w:themeColor="text1"/>
        </w:rPr>
        <w:t>__________________ dnia _________</w:t>
      </w:r>
    </w:p>
    <w:p w:rsidR="009F05A4" w:rsidRPr="00303C4A" w:rsidRDefault="009F05A4" w:rsidP="009F05A4">
      <w:pPr>
        <w:rPr>
          <w:rFonts w:ascii="Arial" w:hAnsi="Arial" w:cs="Arial"/>
          <w:color w:val="000000" w:themeColor="text1"/>
        </w:rPr>
      </w:pPr>
    </w:p>
    <w:p w:rsidR="009F05A4" w:rsidRPr="00303C4A" w:rsidRDefault="009F05A4" w:rsidP="009F05A4">
      <w:pPr>
        <w:ind w:left="4248"/>
        <w:rPr>
          <w:rFonts w:ascii="Arial" w:hAnsi="Arial" w:cs="Arial"/>
          <w:color w:val="000000" w:themeColor="text1"/>
        </w:rPr>
      </w:pPr>
    </w:p>
    <w:p w:rsidR="009F05A4" w:rsidRPr="00303C4A" w:rsidRDefault="009F05A4" w:rsidP="009F05A4">
      <w:pPr>
        <w:ind w:left="4248"/>
        <w:rPr>
          <w:rFonts w:ascii="Arial" w:hAnsi="Arial" w:cs="Arial"/>
          <w:color w:val="000000" w:themeColor="text1"/>
        </w:rPr>
      </w:pPr>
    </w:p>
    <w:p w:rsidR="009F05A4" w:rsidRPr="00303C4A" w:rsidRDefault="009F05A4" w:rsidP="009F05A4">
      <w:pPr>
        <w:ind w:left="4248"/>
        <w:rPr>
          <w:rFonts w:ascii="Arial" w:hAnsi="Arial" w:cs="Arial"/>
          <w:color w:val="000000" w:themeColor="text1"/>
        </w:rPr>
      </w:pPr>
      <w:r w:rsidRPr="00303C4A">
        <w:rPr>
          <w:rFonts w:ascii="Arial" w:hAnsi="Arial" w:cs="Arial"/>
          <w:color w:val="000000" w:themeColor="text1"/>
        </w:rPr>
        <w:t>_____________________________________</w:t>
      </w:r>
    </w:p>
    <w:p w:rsidR="009F05A4" w:rsidRPr="00303C4A" w:rsidRDefault="009F05A4" w:rsidP="009F05A4">
      <w:pPr>
        <w:ind w:left="4956"/>
        <w:rPr>
          <w:rFonts w:ascii="Arial" w:hAnsi="Arial" w:cs="Arial"/>
          <w:color w:val="000000" w:themeColor="text1"/>
        </w:rPr>
      </w:pPr>
      <w:r w:rsidRPr="00303C4A">
        <w:rPr>
          <w:rFonts w:ascii="Arial" w:hAnsi="Arial" w:cs="Arial"/>
          <w:color w:val="000000" w:themeColor="text1"/>
        </w:rPr>
        <w:t>PODPIS I PIECZĄTKA WYKONAWCY</w:t>
      </w:r>
      <w:r w:rsidRPr="00303C4A">
        <w:rPr>
          <w:rFonts w:ascii="Arial" w:hAnsi="Arial" w:cs="Arial"/>
          <w:color w:val="000000" w:themeColor="text1"/>
        </w:rPr>
        <w:tab/>
      </w:r>
    </w:p>
    <w:p w:rsidR="009F05A4" w:rsidRPr="00303C4A" w:rsidRDefault="009F05A4" w:rsidP="009F05A4">
      <w:pPr>
        <w:rPr>
          <w:rFonts w:ascii="Arial" w:hAnsi="Arial" w:cs="Arial"/>
          <w:color w:val="000000" w:themeColor="text1"/>
        </w:rPr>
      </w:pPr>
    </w:p>
    <w:p w:rsidR="009F05A4" w:rsidRPr="00303C4A" w:rsidRDefault="009F05A4" w:rsidP="009F05A4">
      <w:pPr>
        <w:rPr>
          <w:rFonts w:ascii="Arial" w:hAnsi="Arial" w:cs="Arial"/>
          <w:color w:val="000000" w:themeColor="text1"/>
        </w:rPr>
      </w:pPr>
    </w:p>
    <w:p w:rsidR="009F05A4" w:rsidRPr="00303C4A" w:rsidRDefault="009F05A4" w:rsidP="009F05A4">
      <w:pPr>
        <w:rPr>
          <w:rFonts w:ascii="Arial" w:hAnsi="Arial" w:cs="Arial"/>
          <w:color w:val="000000" w:themeColor="text1"/>
        </w:rPr>
      </w:pPr>
    </w:p>
    <w:p w:rsidR="009F05A4" w:rsidRPr="00303C4A" w:rsidRDefault="009F05A4" w:rsidP="009F05A4">
      <w:pPr>
        <w:rPr>
          <w:rFonts w:ascii="Arial" w:hAnsi="Arial" w:cs="Arial"/>
          <w:color w:val="000000" w:themeColor="text1"/>
        </w:rPr>
      </w:pPr>
      <w:r w:rsidRPr="00303C4A">
        <w:rPr>
          <w:rFonts w:ascii="Arial" w:hAnsi="Arial" w:cs="Arial"/>
          <w:color w:val="000000" w:themeColor="text1"/>
        </w:rPr>
        <w:t>* - niepotrzebne skreślić.</w:t>
      </w: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rPr>
      </w:pPr>
    </w:p>
    <w:p w:rsidR="009F05A4" w:rsidRPr="00303C4A" w:rsidRDefault="009F05A4" w:rsidP="009F05A4">
      <w:pPr>
        <w:pStyle w:val="Nagwek4"/>
        <w:suppressAutoHyphens/>
        <w:spacing w:before="0" w:after="0" w:line="360" w:lineRule="auto"/>
        <w:ind w:left="5664" w:firstLine="708"/>
        <w:rPr>
          <w:rFonts w:ascii="Arial" w:hAnsi="Arial" w:cs="Arial"/>
          <w:color w:val="000000" w:themeColor="text1"/>
          <w:sz w:val="22"/>
          <w:szCs w:val="22"/>
        </w:rPr>
      </w:pPr>
      <w:r w:rsidRPr="00303C4A">
        <w:rPr>
          <w:rFonts w:ascii="Arial" w:hAnsi="Arial" w:cs="Arial"/>
          <w:color w:val="000000" w:themeColor="text1"/>
          <w:sz w:val="22"/>
          <w:szCs w:val="22"/>
        </w:rPr>
        <w:t>Załącznik nr 6 do SIWZ</w:t>
      </w:r>
    </w:p>
    <w:p w:rsidR="009F05A4" w:rsidRPr="00303C4A" w:rsidRDefault="009F05A4" w:rsidP="009F05A4">
      <w:pPr>
        <w:rPr>
          <w:rFonts w:ascii="Arial" w:hAnsi="Arial" w:cs="Arial"/>
          <w:b/>
          <w:color w:val="000000" w:themeColor="text1"/>
        </w:rPr>
      </w:pPr>
    </w:p>
    <w:p w:rsidR="009F05A4" w:rsidRPr="00303C4A" w:rsidRDefault="009F05A4" w:rsidP="009F05A4">
      <w:pPr>
        <w:pStyle w:val="Nagwek"/>
        <w:tabs>
          <w:tab w:val="clear" w:pos="4536"/>
          <w:tab w:val="clear" w:pos="9072"/>
        </w:tabs>
        <w:rPr>
          <w:rFonts w:ascii="Arial" w:hAnsi="Arial" w:cs="Arial"/>
          <w:color w:val="000000" w:themeColor="text1"/>
          <w:sz w:val="22"/>
          <w:szCs w:val="22"/>
          <w:lang w:val="pl-PL"/>
        </w:rPr>
      </w:pPr>
    </w:p>
    <w:p w:rsidR="009F05A4" w:rsidRPr="00303C4A" w:rsidRDefault="009F05A4" w:rsidP="009F05A4">
      <w:pPr>
        <w:pStyle w:val="Nagwek"/>
        <w:tabs>
          <w:tab w:val="clear" w:pos="4536"/>
          <w:tab w:val="clear" w:pos="9072"/>
        </w:tabs>
        <w:rPr>
          <w:rFonts w:ascii="Arial" w:hAnsi="Arial" w:cs="Arial"/>
          <w:color w:val="000000" w:themeColor="text1"/>
          <w:sz w:val="22"/>
          <w:szCs w:val="22"/>
          <w:lang w:val="pl-PL"/>
        </w:rPr>
      </w:pPr>
    </w:p>
    <w:p w:rsidR="009F05A4" w:rsidRPr="00303C4A" w:rsidRDefault="009F05A4" w:rsidP="009F05A4">
      <w:pPr>
        <w:pStyle w:val="Nagwek"/>
        <w:tabs>
          <w:tab w:val="clear" w:pos="4536"/>
          <w:tab w:val="clear" w:pos="9072"/>
        </w:tabs>
        <w:rPr>
          <w:rFonts w:ascii="Arial" w:hAnsi="Arial" w:cs="Arial"/>
          <w:color w:val="000000" w:themeColor="text1"/>
          <w:sz w:val="22"/>
          <w:szCs w:val="22"/>
          <w:lang w:val="pl-PL"/>
        </w:rPr>
      </w:pPr>
      <w:r w:rsidRPr="00303C4A">
        <w:rPr>
          <w:rFonts w:ascii="Arial" w:hAnsi="Arial" w:cs="Arial"/>
          <w:color w:val="000000" w:themeColor="text1"/>
          <w:sz w:val="22"/>
          <w:szCs w:val="22"/>
          <w:lang w:val="pl-PL"/>
        </w:rPr>
        <w:lastRenderedPageBreak/>
        <w:t>…......................................</w:t>
      </w:r>
    </w:p>
    <w:p w:rsidR="009F05A4" w:rsidRPr="00303C4A" w:rsidRDefault="009F05A4" w:rsidP="009F05A4">
      <w:pPr>
        <w:pStyle w:val="Nagwek"/>
        <w:tabs>
          <w:tab w:val="clear" w:pos="4536"/>
          <w:tab w:val="clear" w:pos="9072"/>
        </w:tabs>
        <w:rPr>
          <w:rFonts w:ascii="Arial" w:hAnsi="Arial" w:cs="Arial"/>
          <w:color w:val="000000" w:themeColor="text1"/>
          <w:sz w:val="22"/>
          <w:szCs w:val="22"/>
        </w:rPr>
      </w:pPr>
      <w:r w:rsidRPr="00303C4A">
        <w:rPr>
          <w:rFonts w:ascii="Arial" w:hAnsi="Arial" w:cs="Arial"/>
          <w:color w:val="000000" w:themeColor="text1"/>
          <w:sz w:val="22"/>
          <w:szCs w:val="22"/>
          <w:lang w:val="pl-PL"/>
        </w:rPr>
        <w:t>(pieczątka wykonawcy)</w:t>
      </w:r>
    </w:p>
    <w:p w:rsidR="009F05A4" w:rsidRPr="00303C4A" w:rsidRDefault="009F05A4" w:rsidP="009F05A4">
      <w:pPr>
        <w:pStyle w:val="Nagwek"/>
        <w:tabs>
          <w:tab w:val="clear" w:pos="4536"/>
          <w:tab w:val="clear" w:pos="9072"/>
        </w:tabs>
        <w:rPr>
          <w:rFonts w:ascii="Arial" w:hAnsi="Arial" w:cs="Arial"/>
          <w:color w:val="000000" w:themeColor="text1"/>
          <w:sz w:val="22"/>
          <w:szCs w:val="22"/>
        </w:rPr>
      </w:pPr>
    </w:p>
    <w:p w:rsidR="009F05A4" w:rsidRPr="00303C4A" w:rsidRDefault="009F05A4" w:rsidP="009F05A4">
      <w:pPr>
        <w:pStyle w:val="Nagwek"/>
        <w:tabs>
          <w:tab w:val="clear" w:pos="4536"/>
          <w:tab w:val="clear" w:pos="9072"/>
        </w:tabs>
        <w:rPr>
          <w:rFonts w:ascii="Arial" w:hAnsi="Arial" w:cs="Arial"/>
          <w:color w:val="000000" w:themeColor="text1"/>
          <w:sz w:val="22"/>
          <w:szCs w:val="22"/>
        </w:rPr>
      </w:pPr>
    </w:p>
    <w:p w:rsidR="009F05A4" w:rsidRPr="00303C4A" w:rsidRDefault="009F05A4" w:rsidP="009F05A4">
      <w:pPr>
        <w:jc w:val="center"/>
        <w:rPr>
          <w:rFonts w:ascii="Arial" w:hAnsi="Arial" w:cs="Arial"/>
          <w:color w:val="000000" w:themeColor="text1"/>
        </w:rPr>
      </w:pPr>
    </w:p>
    <w:p w:rsidR="009F05A4" w:rsidRPr="00303C4A" w:rsidRDefault="009F05A4" w:rsidP="009F05A4">
      <w:pPr>
        <w:autoSpaceDE w:val="0"/>
        <w:jc w:val="center"/>
        <w:rPr>
          <w:rFonts w:ascii="Arial" w:hAnsi="Arial" w:cs="Arial"/>
          <w:b/>
          <w:bCs/>
          <w:color w:val="000000" w:themeColor="text1"/>
        </w:rPr>
      </w:pPr>
      <w:r w:rsidRPr="00303C4A">
        <w:rPr>
          <w:rFonts w:ascii="Arial" w:hAnsi="Arial" w:cs="Arial"/>
          <w:b/>
          <w:bCs/>
          <w:color w:val="000000" w:themeColor="text1"/>
        </w:rPr>
        <w:t>WYKAZ CZ</w:t>
      </w:r>
      <w:r w:rsidRPr="00303C4A">
        <w:rPr>
          <w:rFonts w:ascii="Arial" w:hAnsi="Arial" w:cs="Arial"/>
          <w:color w:val="000000" w:themeColor="text1"/>
        </w:rPr>
        <w:t>ĘŚ</w:t>
      </w:r>
      <w:r w:rsidRPr="00303C4A">
        <w:rPr>
          <w:rFonts w:ascii="Arial" w:hAnsi="Arial" w:cs="Arial"/>
          <w:b/>
          <w:bCs/>
          <w:color w:val="000000" w:themeColor="text1"/>
        </w:rPr>
        <w:t>CI ZAMÓWIENIA, KTÓRYCH REALIZACJ</w:t>
      </w:r>
      <w:r w:rsidRPr="00303C4A">
        <w:rPr>
          <w:rFonts w:ascii="Arial" w:hAnsi="Arial" w:cs="Arial"/>
          <w:color w:val="000000" w:themeColor="text1"/>
        </w:rPr>
        <w:t xml:space="preserve">Ę </w:t>
      </w:r>
      <w:r w:rsidRPr="00303C4A">
        <w:rPr>
          <w:rFonts w:ascii="Arial" w:hAnsi="Arial" w:cs="Arial"/>
          <w:b/>
          <w:bCs/>
          <w:color w:val="000000" w:themeColor="text1"/>
        </w:rPr>
        <w:t>WYKONAWCA ZAMIERZA POWIERZY</w:t>
      </w:r>
      <w:r w:rsidRPr="00303C4A">
        <w:rPr>
          <w:rFonts w:ascii="Arial" w:hAnsi="Arial" w:cs="Arial"/>
          <w:color w:val="000000" w:themeColor="text1"/>
        </w:rPr>
        <w:t xml:space="preserve">Ć </w:t>
      </w:r>
      <w:r w:rsidRPr="00303C4A">
        <w:rPr>
          <w:rFonts w:ascii="Arial" w:hAnsi="Arial" w:cs="Arial"/>
          <w:b/>
          <w:bCs/>
          <w:color w:val="000000" w:themeColor="text1"/>
        </w:rPr>
        <w:t>PODWYKONAWCOM</w:t>
      </w:r>
    </w:p>
    <w:p w:rsidR="009F05A4" w:rsidRPr="00303C4A" w:rsidRDefault="009F05A4" w:rsidP="009F05A4">
      <w:pPr>
        <w:spacing w:line="360" w:lineRule="auto"/>
        <w:ind w:left="567"/>
        <w:jc w:val="center"/>
        <w:rPr>
          <w:rFonts w:ascii="Arial" w:hAnsi="Arial" w:cs="Arial"/>
          <w:b/>
          <w:bCs/>
          <w:color w:val="000000" w:themeColor="text1"/>
        </w:rPr>
      </w:pPr>
    </w:p>
    <w:p w:rsidR="009F05A4" w:rsidRPr="00303C4A" w:rsidRDefault="009F05A4" w:rsidP="009F05A4">
      <w:pPr>
        <w:spacing w:line="360" w:lineRule="auto"/>
        <w:ind w:left="567"/>
        <w:jc w:val="center"/>
        <w:rPr>
          <w:rFonts w:ascii="Arial" w:eastAsia="Times New Roman" w:hAnsi="Arial" w:cs="Arial"/>
          <w:b/>
          <w:bCs/>
          <w:i/>
          <w:iCs/>
          <w:color w:val="000000" w:themeColor="text1"/>
        </w:rPr>
      </w:pPr>
      <w:r w:rsidRPr="00303C4A">
        <w:rPr>
          <w:rFonts w:ascii="Arial" w:hAnsi="Arial" w:cs="Arial"/>
          <w:b/>
          <w:bCs/>
          <w:color w:val="000000" w:themeColor="text1"/>
        </w:rPr>
        <w:t xml:space="preserve">Dotyczy zamówienia pt. </w:t>
      </w:r>
      <w:r w:rsidRPr="00303C4A">
        <w:rPr>
          <w:rStyle w:val="text2"/>
          <w:b/>
          <w:bCs/>
          <w:color w:val="000000" w:themeColor="text1"/>
        </w:rPr>
        <w:t xml:space="preserve"> Zakup ciągnika z beczkowozem sanitarnym</w:t>
      </w:r>
      <w:r w:rsidRPr="00303C4A">
        <w:rPr>
          <w:rFonts w:ascii="Arial" w:eastAsia="Times New Roman" w:hAnsi="Arial" w:cs="Arial"/>
          <w:b/>
          <w:bCs/>
          <w:i/>
          <w:iCs/>
          <w:color w:val="000000" w:themeColor="text1"/>
        </w:rPr>
        <w:t>”</w:t>
      </w:r>
    </w:p>
    <w:p w:rsidR="009F05A4" w:rsidRPr="00303C4A" w:rsidRDefault="009F05A4" w:rsidP="009F05A4">
      <w:pPr>
        <w:spacing w:line="360" w:lineRule="auto"/>
        <w:jc w:val="center"/>
        <w:rPr>
          <w:rFonts w:ascii="Arial" w:hAnsi="Arial" w:cs="Arial"/>
          <w:b/>
          <w:bCs/>
          <w:color w:val="000000" w:themeColor="text1"/>
        </w:rPr>
      </w:pPr>
    </w:p>
    <w:tbl>
      <w:tblPr>
        <w:tblW w:w="0" w:type="auto"/>
        <w:tblInd w:w="-15" w:type="dxa"/>
        <w:tblLayout w:type="fixed"/>
        <w:tblLook w:val="0000" w:firstRow="0" w:lastRow="0" w:firstColumn="0" w:lastColumn="0" w:noHBand="0" w:noVBand="0"/>
      </w:tblPr>
      <w:tblGrid>
        <w:gridCol w:w="1384"/>
        <w:gridCol w:w="7856"/>
      </w:tblGrid>
      <w:tr w:rsidR="009F05A4" w:rsidRPr="00303C4A" w:rsidTr="009E28E2">
        <w:tc>
          <w:tcPr>
            <w:tcW w:w="1384" w:type="dxa"/>
            <w:tcBorders>
              <w:top w:val="single" w:sz="4" w:space="0" w:color="000000"/>
              <w:left w:val="single" w:sz="4" w:space="0" w:color="000000"/>
              <w:bottom w:val="single" w:sz="4" w:space="0" w:color="000000"/>
            </w:tcBorders>
            <w:shd w:val="clear" w:color="auto" w:fill="auto"/>
          </w:tcPr>
          <w:p w:rsidR="009F05A4" w:rsidRPr="00303C4A" w:rsidRDefault="009F05A4" w:rsidP="009E28E2">
            <w:pPr>
              <w:spacing w:line="360" w:lineRule="auto"/>
              <w:jc w:val="center"/>
              <w:rPr>
                <w:rFonts w:ascii="Arial" w:hAnsi="Arial" w:cs="Arial"/>
                <w:color w:val="000000" w:themeColor="text1"/>
              </w:rPr>
            </w:pPr>
            <w:r w:rsidRPr="00303C4A">
              <w:rPr>
                <w:rFonts w:ascii="Arial" w:hAnsi="Arial" w:cs="Arial"/>
                <w:color w:val="000000" w:themeColor="text1"/>
              </w:rPr>
              <w:t>Lp.</w:t>
            </w:r>
          </w:p>
        </w:tc>
        <w:tc>
          <w:tcPr>
            <w:tcW w:w="7856" w:type="dxa"/>
            <w:tcBorders>
              <w:top w:val="single" w:sz="4" w:space="0" w:color="000000"/>
              <w:left w:val="single" w:sz="4" w:space="0" w:color="000000"/>
              <w:bottom w:val="single" w:sz="4" w:space="0" w:color="000000"/>
              <w:right w:val="single" w:sz="4" w:space="0" w:color="000000"/>
            </w:tcBorders>
            <w:shd w:val="clear" w:color="auto" w:fill="auto"/>
          </w:tcPr>
          <w:p w:rsidR="009F05A4" w:rsidRPr="00303C4A" w:rsidRDefault="009F05A4" w:rsidP="009E28E2">
            <w:pPr>
              <w:spacing w:line="360" w:lineRule="auto"/>
              <w:jc w:val="center"/>
              <w:rPr>
                <w:rFonts w:ascii="Arial" w:hAnsi="Arial" w:cs="Arial"/>
                <w:color w:val="000000" w:themeColor="text1"/>
              </w:rPr>
            </w:pPr>
            <w:r w:rsidRPr="00303C4A">
              <w:rPr>
                <w:rFonts w:ascii="Arial" w:hAnsi="Arial" w:cs="Arial"/>
                <w:color w:val="000000" w:themeColor="text1"/>
              </w:rPr>
              <w:t>Rodzaj części zamówienia przewidzianej do wykonania przez podwykonawcę</w:t>
            </w:r>
          </w:p>
        </w:tc>
      </w:tr>
      <w:tr w:rsidR="009F05A4" w:rsidRPr="00303C4A" w:rsidTr="009E28E2">
        <w:tc>
          <w:tcPr>
            <w:tcW w:w="1384" w:type="dxa"/>
            <w:tcBorders>
              <w:top w:val="single" w:sz="4" w:space="0" w:color="000000"/>
              <w:left w:val="single" w:sz="4" w:space="0" w:color="000000"/>
              <w:bottom w:val="single" w:sz="4" w:space="0" w:color="000000"/>
            </w:tcBorders>
            <w:shd w:val="clear" w:color="auto" w:fill="auto"/>
          </w:tcPr>
          <w:p w:rsidR="009F05A4" w:rsidRPr="00303C4A" w:rsidRDefault="009F05A4" w:rsidP="009E28E2">
            <w:pPr>
              <w:snapToGrid w:val="0"/>
              <w:spacing w:line="360" w:lineRule="auto"/>
              <w:jc w:val="center"/>
              <w:rPr>
                <w:rFonts w:ascii="Arial" w:hAnsi="Arial" w:cs="Arial"/>
                <w:color w:val="000000" w:themeColor="text1"/>
              </w:rPr>
            </w:pPr>
          </w:p>
        </w:tc>
        <w:tc>
          <w:tcPr>
            <w:tcW w:w="7856" w:type="dxa"/>
            <w:tcBorders>
              <w:top w:val="single" w:sz="4" w:space="0" w:color="000000"/>
              <w:left w:val="single" w:sz="4" w:space="0" w:color="000000"/>
              <w:bottom w:val="single" w:sz="4" w:space="0" w:color="000000"/>
              <w:right w:val="single" w:sz="4" w:space="0" w:color="000000"/>
            </w:tcBorders>
            <w:shd w:val="clear" w:color="auto" w:fill="auto"/>
          </w:tcPr>
          <w:p w:rsidR="009F05A4" w:rsidRPr="00303C4A" w:rsidRDefault="009F05A4" w:rsidP="009E28E2">
            <w:pPr>
              <w:snapToGrid w:val="0"/>
              <w:spacing w:line="360" w:lineRule="auto"/>
              <w:jc w:val="center"/>
              <w:rPr>
                <w:rFonts w:ascii="Arial" w:hAnsi="Arial" w:cs="Arial"/>
                <w:color w:val="000000" w:themeColor="text1"/>
              </w:rPr>
            </w:pPr>
          </w:p>
          <w:p w:rsidR="009F05A4" w:rsidRPr="00303C4A" w:rsidRDefault="009F05A4" w:rsidP="009E28E2">
            <w:pPr>
              <w:spacing w:line="360" w:lineRule="auto"/>
              <w:jc w:val="center"/>
              <w:rPr>
                <w:rFonts w:ascii="Arial" w:hAnsi="Arial" w:cs="Arial"/>
                <w:color w:val="000000" w:themeColor="text1"/>
              </w:rPr>
            </w:pPr>
          </w:p>
        </w:tc>
      </w:tr>
      <w:tr w:rsidR="009F05A4" w:rsidRPr="00303C4A" w:rsidTr="009E28E2">
        <w:tc>
          <w:tcPr>
            <w:tcW w:w="1384" w:type="dxa"/>
            <w:tcBorders>
              <w:top w:val="single" w:sz="4" w:space="0" w:color="000000"/>
              <w:left w:val="single" w:sz="4" w:space="0" w:color="000000"/>
              <w:bottom w:val="single" w:sz="4" w:space="0" w:color="000000"/>
            </w:tcBorders>
            <w:shd w:val="clear" w:color="auto" w:fill="auto"/>
          </w:tcPr>
          <w:p w:rsidR="009F05A4" w:rsidRPr="00303C4A" w:rsidRDefault="009F05A4" w:rsidP="009E28E2">
            <w:pPr>
              <w:snapToGrid w:val="0"/>
              <w:spacing w:line="360" w:lineRule="auto"/>
              <w:jc w:val="center"/>
              <w:rPr>
                <w:rFonts w:ascii="Arial" w:hAnsi="Arial" w:cs="Arial"/>
                <w:color w:val="000000" w:themeColor="text1"/>
              </w:rPr>
            </w:pPr>
          </w:p>
        </w:tc>
        <w:tc>
          <w:tcPr>
            <w:tcW w:w="7856" w:type="dxa"/>
            <w:tcBorders>
              <w:top w:val="single" w:sz="4" w:space="0" w:color="000000"/>
              <w:left w:val="single" w:sz="4" w:space="0" w:color="000000"/>
              <w:bottom w:val="single" w:sz="4" w:space="0" w:color="000000"/>
              <w:right w:val="single" w:sz="4" w:space="0" w:color="000000"/>
            </w:tcBorders>
            <w:shd w:val="clear" w:color="auto" w:fill="auto"/>
          </w:tcPr>
          <w:p w:rsidR="009F05A4" w:rsidRPr="00303C4A" w:rsidRDefault="009F05A4" w:rsidP="009E28E2">
            <w:pPr>
              <w:snapToGrid w:val="0"/>
              <w:spacing w:line="360" w:lineRule="auto"/>
              <w:jc w:val="center"/>
              <w:rPr>
                <w:rFonts w:ascii="Arial" w:hAnsi="Arial" w:cs="Arial"/>
                <w:color w:val="000000" w:themeColor="text1"/>
              </w:rPr>
            </w:pPr>
          </w:p>
          <w:p w:rsidR="009F05A4" w:rsidRPr="00303C4A" w:rsidRDefault="009F05A4" w:rsidP="009E28E2">
            <w:pPr>
              <w:spacing w:line="360" w:lineRule="auto"/>
              <w:jc w:val="center"/>
              <w:rPr>
                <w:rFonts w:ascii="Arial" w:hAnsi="Arial" w:cs="Arial"/>
                <w:color w:val="000000" w:themeColor="text1"/>
              </w:rPr>
            </w:pPr>
          </w:p>
        </w:tc>
      </w:tr>
    </w:tbl>
    <w:p w:rsidR="009F05A4" w:rsidRPr="00303C4A" w:rsidRDefault="009F05A4" w:rsidP="009F05A4">
      <w:pPr>
        <w:spacing w:line="360" w:lineRule="auto"/>
        <w:jc w:val="center"/>
        <w:rPr>
          <w:rFonts w:ascii="Arial" w:hAnsi="Arial" w:cs="Arial"/>
          <w:color w:val="000000" w:themeColor="text1"/>
        </w:rPr>
      </w:pPr>
    </w:p>
    <w:p w:rsidR="009F05A4" w:rsidRPr="00303C4A" w:rsidRDefault="009F05A4" w:rsidP="009F05A4">
      <w:pPr>
        <w:spacing w:line="360" w:lineRule="auto"/>
        <w:jc w:val="center"/>
        <w:rPr>
          <w:rFonts w:ascii="Arial" w:hAnsi="Arial" w:cs="Arial"/>
          <w:color w:val="000000" w:themeColor="text1"/>
        </w:rPr>
      </w:pPr>
    </w:p>
    <w:p w:rsidR="009F05A4" w:rsidRPr="00303C4A" w:rsidRDefault="009F05A4" w:rsidP="009F05A4">
      <w:pPr>
        <w:autoSpaceDE w:val="0"/>
        <w:ind w:left="3540"/>
        <w:rPr>
          <w:rFonts w:ascii="Arial" w:hAnsi="Arial" w:cs="Arial"/>
          <w:i/>
          <w:iCs/>
          <w:color w:val="000000" w:themeColor="text1"/>
        </w:rPr>
      </w:pPr>
      <w:r w:rsidRPr="00303C4A">
        <w:rPr>
          <w:rFonts w:ascii="Arial" w:hAnsi="Arial" w:cs="Arial"/>
          <w:color w:val="000000" w:themeColor="text1"/>
        </w:rPr>
        <w:t xml:space="preserve">                                                                 .............................................................................................</w:t>
      </w:r>
    </w:p>
    <w:p w:rsidR="009F05A4" w:rsidRPr="00303C4A" w:rsidRDefault="009F05A4" w:rsidP="009F05A4">
      <w:pPr>
        <w:autoSpaceDE w:val="0"/>
        <w:ind w:left="708"/>
        <w:rPr>
          <w:rFonts w:ascii="Arial" w:hAnsi="Arial" w:cs="Arial"/>
          <w:i/>
          <w:iCs/>
          <w:color w:val="000000" w:themeColor="text1"/>
        </w:rPr>
      </w:pPr>
      <w:r w:rsidRPr="00303C4A">
        <w:rPr>
          <w:rFonts w:ascii="Arial" w:hAnsi="Arial" w:cs="Arial"/>
          <w:i/>
          <w:iCs/>
          <w:color w:val="000000" w:themeColor="text1"/>
        </w:rPr>
        <w:t>miejscowo</w:t>
      </w:r>
      <w:r w:rsidRPr="00303C4A">
        <w:rPr>
          <w:rFonts w:ascii="Arial" w:hAnsi="Arial" w:cs="Arial"/>
          <w:color w:val="000000" w:themeColor="text1"/>
        </w:rPr>
        <w:t xml:space="preserve">ść </w:t>
      </w:r>
      <w:r w:rsidRPr="00303C4A">
        <w:rPr>
          <w:rFonts w:ascii="Arial" w:hAnsi="Arial" w:cs="Arial"/>
          <w:i/>
          <w:iCs/>
          <w:color w:val="000000" w:themeColor="text1"/>
        </w:rPr>
        <w:t>i data                       /podpis i piecz</w:t>
      </w:r>
      <w:r w:rsidRPr="00303C4A">
        <w:rPr>
          <w:rFonts w:ascii="Arial" w:hAnsi="Arial" w:cs="Arial"/>
          <w:color w:val="000000" w:themeColor="text1"/>
        </w:rPr>
        <w:t xml:space="preserve">ęć </w:t>
      </w:r>
      <w:r w:rsidRPr="00303C4A">
        <w:rPr>
          <w:rFonts w:ascii="Arial" w:hAnsi="Arial" w:cs="Arial"/>
          <w:i/>
          <w:iCs/>
          <w:color w:val="000000" w:themeColor="text1"/>
        </w:rPr>
        <w:t>imienna osoby, osób uprawnionych do</w:t>
      </w:r>
    </w:p>
    <w:p w:rsidR="009F05A4" w:rsidRPr="00303C4A" w:rsidRDefault="009F05A4" w:rsidP="009F05A4">
      <w:pPr>
        <w:spacing w:line="360" w:lineRule="auto"/>
        <w:jc w:val="center"/>
        <w:rPr>
          <w:rFonts w:ascii="Arial" w:hAnsi="Arial" w:cs="Arial"/>
          <w:color w:val="000000" w:themeColor="text1"/>
        </w:rPr>
      </w:pPr>
      <w:r w:rsidRPr="00303C4A">
        <w:rPr>
          <w:rFonts w:ascii="Arial" w:hAnsi="Arial" w:cs="Arial"/>
          <w:i/>
          <w:iCs/>
          <w:color w:val="000000" w:themeColor="text1"/>
        </w:rPr>
        <w:t xml:space="preserve">                                                    reprezentowania Wykonawcy/</w:t>
      </w:r>
    </w:p>
    <w:p w:rsidR="009F05A4" w:rsidRPr="00303C4A" w:rsidRDefault="009F05A4" w:rsidP="009F05A4">
      <w:pPr>
        <w:spacing w:line="360" w:lineRule="auto"/>
        <w:jc w:val="center"/>
        <w:rPr>
          <w:rFonts w:ascii="Arial" w:hAnsi="Arial" w:cs="Arial"/>
          <w:color w:val="000000" w:themeColor="text1"/>
        </w:rPr>
      </w:pPr>
    </w:p>
    <w:p w:rsidR="009F05A4" w:rsidRPr="00303C4A" w:rsidRDefault="009F05A4" w:rsidP="009F05A4">
      <w:pPr>
        <w:spacing w:line="360" w:lineRule="auto"/>
        <w:jc w:val="center"/>
        <w:rPr>
          <w:rFonts w:ascii="Arial" w:hAnsi="Arial" w:cs="Arial"/>
          <w:color w:val="000000" w:themeColor="text1"/>
        </w:rPr>
      </w:pPr>
    </w:p>
    <w:p w:rsidR="009F05A4" w:rsidRPr="00303C4A" w:rsidRDefault="009F05A4" w:rsidP="009F05A4">
      <w:pPr>
        <w:widowControl w:val="0"/>
        <w:autoSpaceDE w:val="0"/>
        <w:autoSpaceDN w:val="0"/>
        <w:adjustRightInd w:val="0"/>
        <w:spacing w:after="0" w:line="240" w:lineRule="auto"/>
        <w:rPr>
          <w:rFonts w:ascii="Arial" w:hAnsi="Arial" w:cs="Arial"/>
          <w:color w:val="000000" w:themeColor="text1"/>
          <w:sz w:val="17"/>
          <w:szCs w:val="17"/>
        </w:rPr>
      </w:pPr>
    </w:p>
    <w:p w:rsidR="009F05A4" w:rsidRPr="00303C4A" w:rsidRDefault="009F05A4" w:rsidP="009F05A4">
      <w:pPr>
        <w:pStyle w:val="Nagwek4"/>
        <w:suppressAutoHyphens/>
        <w:spacing w:before="0" w:after="0" w:line="360" w:lineRule="auto"/>
        <w:rPr>
          <w:color w:val="000000" w:themeColor="text1"/>
          <w:sz w:val="24"/>
          <w:szCs w:val="24"/>
        </w:rPr>
      </w:pPr>
      <w:r w:rsidRPr="00303C4A">
        <w:rPr>
          <w:color w:val="000000" w:themeColor="text1"/>
        </w:rPr>
        <w:t xml:space="preserve">                                                                                             Załącznik nr 7 do SIWZ</w:t>
      </w:r>
    </w:p>
    <w:p w:rsidR="009F05A4" w:rsidRPr="00303C4A" w:rsidRDefault="009F05A4" w:rsidP="009F05A4">
      <w:pPr>
        <w:rPr>
          <w:b/>
          <w:color w:val="000000" w:themeColor="text1"/>
          <w:sz w:val="24"/>
          <w:szCs w:val="24"/>
        </w:rPr>
      </w:pPr>
    </w:p>
    <w:p w:rsidR="009F05A4" w:rsidRPr="00303C4A" w:rsidRDefault="009F05A4" w:rsidP="009F05A4">
      <w:pPr>
        <w:pStyle w:val="Nagwek"/>
        <w:tabs>
          <w:tab w:val="clear" w:pos="4536"/>
          <w:tab w:val="clear" w:pos="9072"/>
        </w:tabs>
        <w:rPr>
          <w:color w:val="000000" w:themeColor="text1"/>
          <w:sz w:val="24"/>
          <w:lang w:val="pl-PL"/>
        </w:rPr>
      </w:pPr>
    </w:p>
    <w:p w:rsidR="009F05A4" w:rsidRPr="00303C4A" w:rsidRDefault="009F05A4" w:rsidP="009F05A4">
      <w:pPr>
        <w:pStyle w:val="Nagwek"/>
        <w:tabs>
          <w:tab w:val="clear" w:pos="4536"/>
          <w:tab w:val="clear" w:pos="9072"/>
        </w:tabs>
        <w:rPr>
          <w:color w:val="000000" w:themeColor="text1"/>
          <w:sz w:val="24"/>
        </w:rPr>
      </w:pPr>
    </w:p>
    <w:p w:rsidR="009F05A4" w:rsidRPr="00303C4A" w:rsidRDefault="009F05A4" w:rsidP="009F05A4">
      <w:pPr>
        <w:pStyle w:val="Nagwek"/>
        <w:tabs>
          <w:tab w:val="clear" w:pos="4536"/>
          <w:tab w:val="clear" w:pos="9072"/>
        </w:tabs>
        <w:rPr>
          <w:color w:val="000000" w:themeColor="text1"/>
          <w:sz w:val="24"/>
        </w:rPr>
      </w:pPr>
    </w:p>
    <w:p w:rsidR="009F05A4" w:rsidRPr="00303C4A" w:rsidRDefault="009F05A4" w:rsidP="009F05A4">
      <w:pPr>
        <w:pStyle w:val="Nagwek"/>
        <w:keepNext/>
        <w:tabs>
          <w:tab w:val="clear" w:pos="4536"/>
          <w:tab w:val="clear" w:pos="9072"/>
        </w:tabs>
        <w:spacing w:line="360" w:lineRule="auto"/>
        <w:rPr>
          <w:color w:val="000000" w:themeColor="text1"/>
        </w:rPr>
      </w:pPr>
      <w:r w:rsidRPr="00303C4A">
        <w:rPr>
          <w:color w:val="000000" w:themeColor="text1"/>
          <w:sz w:val="24"/>
        </w:rPr>
        <w:lastRenderedPageBreak/>
        <w:t>…..................................</w:t>
      </w:r>
    </w:p>
    <w:p w:rsidR="009F05A4" w:rsidRPr="00303C4A" w:rsidRDefault="009F05A4" w:rsidP="009F05A4">
      <w:pPr>
        <w:pStyle w:val="Nagwek"/>
        <w:tabs>
          <w:tab w:val="clear" w:pos="4536"/>
          <w:tab w:val="clear" w:pos="9072"/>
        </w:tabs>
        <w:spacing w:line="360" w:lineRule="auto"/>
        <w:rPr>
          <w:b/>
          <w:color w:val="000000" w:themeColor="text1"/>
        </w:rPr>
      </w:pPr>
      <w:r w:rsidRPr="00303C4A">
        <w:rPr>
          <w:color w:val="000000" w:themeColor="text1"/>
        </w:rPr>
        <w:t>(pieczątka wykonawcy)</w:t>
      </w:r>
    </w:p>
    <w:p w:rsidR="009F05A4" w:rsidRPr="00303C4A" w:rsidRDefault="009F05A4" w:rsidP="009F05A4">
      <w:pPr>
        <w:pStyle w:val="Nagwek4"/>
        <w:suppressAutoHyphens/>
        <w:spacing w:before="0" w:after="0" w:line="360" w:lineRule="auto"/>
        <w:rPr>
          <w:color w:val="000000" w:themeColor="text1"/>
        </w:rPr>
      </w:pPr>
    </w:p>
    <w:p w:rsidR="009F05A4" w:rsidRPr="00303C4A" w:rsidRDefault="009F05A4" w:rsidP="009F05A4">
      <w:pPr>
        <w:pStyle w:val="Nagwek4"/>
        <w:suppressAutoHyphens/>
        <w:spacing w:before="0" w:after="0" w:line="360" w:lineRule="auto"/>
        <w:jc w:val="center"/>
        <w:rPr>
          <w:color w:val="000000" w:themeColor="text1"/>
        </w:rPr>
      </w:pPr>
      <w:r w:rsidRPr="00303C4A">
        <w:rPr>
          <w:color w:val="000000" w:themeColor="text1"/>
        </w:rPr>
        <w:t>WYKAZ WYKONANYCH LUB WYKONYWANYCH DOSTAW</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
        <w:gridCol w:w="2702"/>
        <w:gridCol w:w="1607"/>
        <w:gridCol w:w="2261"/>
        <w:gridCol w:w="2565"/>
      </w:tblGrid>
      <w:tr w:rsidR="009F05A4" w:rsidRPr="00303C4A" w:rsidTr="009E28E2">
        <w:tc>
          <w:tcPr>
            <w:tcW w:w="510" w:type="dxa"/>
            <w:tcBorders>
              <w:top w:val="single" w:sz="1" w:space="0" w:color="000000"/>
              <w:left w:val="single" w:sz="1" w:space="0" w:color="000000"/>
              <w:bottom w:val="single" w:sz="1" w:space="0" w:color="000000"/>
            </w:tcBorders>
            <w:shd w:val="clear" w:color="auto" w:fill="auto"/>
          </w:tcPr>
          <w:p w:rsidR="009F05A4" w:rsidRPr="00303C4A" w:rsidRDefault="009F05A4" w:rsidP="009E28E2">
            <w:pPr>
              <w:pStyle w:val="Zawartotabeli"/>
              <w:jc w:val="center"/>
              <w:rPr>
                <w:color w:val="000000" w:themeColor="text1"/>
              </w:rPr>
            </w:pPr>
            <w:r w:rsidRPr="00303C4A">
              <w:rPr>
                <w:color w:val="000000" w:themeColor="text1"/>
              </w:rPr>
              <w:t>Lp.</w:t>
            </w:r>
          </w:p>
        </w:tc>
        <w:tc>
          <w:tcPr>
            <w:tcW w:w="2702" w:type="dxa"/>
            <w:tcBorders>
              <w:top w:val="single" w:sz="1" w:space="0" w:color="000000"/>
              <w:left w:val="single" w:sz="1" w:space="0" w:color="000000"/>
              <w:bottom w:val="single" w:sz="1" w:space="0" w:color="000000"/>
            </w:tcBorders>
            <w:shd w:val="clear" w:color="auto" w:fill="auto"/>
          </w:tcPr>
          <w:p w:rsidR="009F05A4" w:rsidRPr="00303C4A" w:rsidRDefault="009F05A4" w:rsidP="009E28E2">
            <w:pPr>
              <w:pStyle w:val="Zawartotabeli"/>
              <w:jc w:val="center"/>
              <w:rPr>
                <w:color w:val="000000" w:themeColor="text1"/>
              </w:rPr>
            </w:pPr>
            <w:r w:rsidRPr="00303C4A">
              <w:rPr>
                <w:color w:val="000000" w:themeColor="text1"/>
              </w:rPr>
              <w:t>Przedmiot dostawy</w:t>
            </w:r>
          </w:p>
        </w:tc>
        <w:tc>
          <w:tcPr>
            <w:tcW w:w="1607" w:type="dxa"/>
            <w:tcBorders>
              <w:top w:val="single" w:sz="1" w:space="0" w:color="000000"/>
              <w:left w:val="single" w:sz="1" w:space="0" w:color="000000"/>
              <w:bottom w:val="single" w:sz="1" w:space="0" w:color="000000"/>
            </w:tcBorders>
            <w:shd w:val="clear" w:color="auto" w:fill="auto"/>
          </w:tcPr>
          <w:p w:rsidR="009F05A4" w:rsidRPr="00303C4A" w:rsidRDefault="009F05A4" w:rsidP="009E28E2">
            <w:pPr>
              <w:pStyle w:val="Zawartotabeli"/>
              <w:jc w:val="center"/>
              <w:rPr>
                <w:color w:val="000000" w:themeColor="text1"/>
              </w:rPr>
            </w:pPr>
            <w:r w:rsidRPr="00303C4A">
              <w:rPr>
                <w:color w:val="000000" w:themeColor="text1"/>
              </w:rPr>
              <w:t>Wartość dostawy</w:t>
            </w:r>
          </w:p>
        </w:tc>
        <w:tc>
          <w:tcPr>
            <w:tcW w:w="2261" w:type="dxa"/>
            <w:tcBorders>
              <w:top w:val="single" w:sz="1" w:space="0" w:color="000000"/>
              <w:left w:val="single" w:sz="1" w:space="0" w:color="000000"/>
              <w:bottom w:val="single" w:sz="1" w:space="0" w:color="000000"/>
            </w:tcBorders>
            <w:shd w:val="clear" w:color="auto" w:fill="auto"/>
          </w:tcPr>
          <w:p w:rsidR="009F05A4" w:rsidRPr="00303C4A" w:rsidRDefault="009F05A4" w:rsidP="009E28E2">
            <w:pPr>
              <w:pStyle w:val="Zawartotabeli"/>
              <w:jc w:val="center"/>
              <w:rPr>
                <w:color w:val="000000" w:themeColor="text1"/>
              </w:rPr>
            </w:pPr>
            <w:r w:rsidRPr="00303C4A">
              <w:rPr>
                <w:color w:val="000000" w:themeColor="text1"/>
              </w:rPr>
              <w:t>Data wykonania lub data wykonywania</w:t>
            </w:r>
          </w:p>
        </w:tc>
        <w:tc>
          <w:tcPr>
            <w:tcW w:w="2565" w:type="dxa"/>
            <w:tcBorders>
              <w:top w:val="single" w:sz="1" w:space="0" w:color="000000"/>
              <w:left w:val="single" w:sz="1" w:space="0" w:color="000000"/>
              <w:bottom w:val="single" w:sz="1" w:space="0" w:color="000000"/>
              <w:right w:val="single" w:sz="1" w:space="0" w:color="000000"/>
            </w:tcBorders>
            <w:shd w:val="clear" w:color="auto" w:fill="auto"/>
          </w:tcPr>
          <w:p w:rsidR="009F05A4" w:rsidRPr="00303C4A" w:rsidRDefault="009F05A4" w:rsidP="009E28E2">
            <w:pPr>
              <w:pStyle w:val="Zawartotabeli"/>
              <w:jc w:val="center"/>
              <w:rPr>
                <w:color w:val="000000" w:themeColor="text1"/>
              </w:rPr>
            </w:pPr>
            <w:r w:rsidRPr="00303C4A">
              <w:rPr>
                <w:color w:val="000000" w:themeColor="text1"/>
              </w:rPr>
              <w:t>Podmiot dostawy</w:t>
            </w:r>
          </w:p>
        </w:tc>
      </w:tr>
      <w:tr w:rsidR="009F05A4" w:rsidRPr="00303C4A" w:rsidTr="009E28E2">
        <w:trPr>
          <w:trHeight w:val="1365"/>
        </w:trPr>
        <w:tc>
          <w:tcPr>
            <w:tcW w:w="510" w:type="dxa"/>
            <w:tcBorders>
              <w:left w:val="single" w:sz="1" w:space="0" w:color="000000"/>
              <w:bottom w:val="single" w:sz="1" w:space="0" w:color="000000"/>
            </w:tcBorders>
            <w:shd w:val="clear" w:color="auto" w:fill="auto"/>
          </w:tcPr>
          <w:p w:rsidR="009F05A4" w:rsidRPr="00303C4A" w:rsidRDefault="009F05A4" w:rsidP="009E28E2">
            <w:pPr>
              <w:pStyle w:val="Zawartotabeli"/>
              <w:jc w:val="center"/>
              <w:rPr>
                <w:color w:val="000000" w:themeColor="text1"/>
              </w:rPr>
            </w:pPr>
          </w:p>
        </w:tc>
        <w:tc>
          <w:tcPr>
            <w:tcW w:w="2702" w:type="dxa"/>
            <w:tcBorders>
              <w:left w:val="single" w:sz="1" w:space="0" w:color="000000"/>
              <w:bottom w:val="single" w:sz="1" w:space="0" w:color="000000"/>
            </w:tcBorders>
            <w:shd w:val="clear" w:color="auto" w:fill="auto"/>
          </w:tcPr>
          <w:p w:rsidR="009F05A4" w:rsidRPr="00303C4A" w:rsidRDefault="009F05A4" w:rsidP="009E28E2">
            <w:pPr>
              <w:pStyle w:val="Zawartotabeli"/>
              <w:jc w:val="center"/>
              <w:rPr>
                <w:color w:val="000000" w:themeColor="text1"/>
              </w:rPr>
            </w:pPr>
          </w:p>
        </w:tc>
        <w:tc>
          <w:tcPr>
            <w:tcW w:w="1607" w:type="dxa"/>
            <w:tcBorders>
              <w:left w:val="single" w:sz="1" w:space="0" w:color="000000"/>
              <w:bottom w:val="single" w:sz="1" w:space="0" w:color="000000"/>
            </w:tcBorders>
            <w:shd w:val="clear" w:color="auto" w:fill="auto"/>
          </w:tcPr>
          <w:p w:rsidR="009F05A4" w:rsidRPr="00303C4A" w:rsidRDefault="009F05A4" w:rsidP="009E28E2">
            <w:pPr>
              <w:pStyle w:val="Zawartotabeli"/>
              <w:jc w:val="center"/>
              <w:rPr>
                <w:color w:val="000000" w:themeColor="text1"/>
              </w:rPr>
            </w:pPr>
          </w:p>
        </w:tc>
        <w:tc>
          <w:tcPr>
            <w:tcW w:w="2261" w:type="dxa"/>
            <w:tcBorders>
              <w:left w:val="single" w:sz="1" w:space="0" w:color="000000"/>
              <w:bottom w:val="single" w:sz="1" w:space="0" w:color="000000"/>
            </w:tcBorders>
            <w:shd w:val="clear" w:color="auto" w:fill="auto"/>
          </w:tcPr>
          <w:p w:rsidR="009F05A4" w:rsidRPr="00303C4A" w:rsidRDefault="009F05A4" w:rsidP="009E28E2">
            <w:pPr>
              <w:pStyle w:val="Zawartotabeli"/>
              <w:jc w:val="center"/>
              <w:rPr>
                <w:color w:val="000000" w:themeColor="text1"/>
              </w:rPr>
            </w:pPr>
          </w:p>
        </w:tc>
        <w:tc>
          <w:tcPr>
            <w:tcW w:w="2565" w:type="dxa"/>
            <w:tcBorders>
              <w:left w:val="single" w:sz="1" w:space="0" w:color="000000"/>
              <w:bottom w:val="single" w:sz="1" w:space="0" w:color="000000"/>
              <w:right w:val="single" w:sz="1" w:space="0" w:color="000000"/>
            </w:tcBorders>
            <w:shd w:val="clear" w:color="auto" w:fill="auto"/>
          </w:tcPr>
          <w:p w:rsidR="009F05A4" w:rsidRPr="00303C4A" w:rsidRDefault="009F05A4" w:rsidP="009E28E2">
            <w:pPr>
              <w:pStyle w:val="Zawartotabeli"/>
              <w:jc w:val="center"/>
              <w:rPr>
                <w:color w:val="000000" w:themeColor="text1"/>
              </w:rPr>
            </w:pPr>
          </w:p>
        </w:tc>
      </w:tr>
      <w:tr w:rsidR="009F05A4" w:rsidRPr="00303C4A" w:rsidTr="009E28E2">
        <w:trPr>
          <w:trHeight w:val="1365"/>
        </w:trPr>
        <w:tc>
          <w:tcPr>
            <w:tcW w:w="510" w:type="dxa"/>
            <w:tcBorders>
              <w:left w:val="single" w:sz="1" w:space="0" w:color="000000"/>
              <w:bottom w:val="single" w:sz="1" w:space="0" w:color="000000"/>
            </w:tcBorders>
            <w:shd w:val="clear" w:color="auto" w:fill="auto"/>
          </w:tcPr>
          <w:p w:rsidR="009F05A4" w:rsidRPr="00303C4A" w:rsidRDefault="009F05A4" w:rsidP="009E28E2">
            <w:pPr>
              <w:pStyle w:val="Zawartotabeli"/>
              <w:jc w:val="center"/>
              <w:rPr>
                <w:color w:val="000000" w:themeColor="text1"/>
              </w:rPr>
            </w:pPr>
          </w:p>
        </w:tc>
        <w:tc>
          <w:tcPr>
            <w:tcW w:w="2702" w:type="dxa"/>
            <w:tcBorders>
              <w:left w:val="single" w:sz="1" w:space="0" w:color="000000"/>
              <w:bottom w:val="single" w:sz="1" w:space="0" w:color="000000"/>
            </w:tcBorders>
            <w:shd w:val="clear" w:color="auto" w:fill="auto"/>
          </w:tcPr>
          <w:p w:rsidR="009F05A4" w:rsidRPr="00303C4A" w:rsidRDefault="009F05A4" w:rsidP="009E28E2">
            <w:pPr>
              <w:pStyle w:val="Zawartotabeli"/>
              <w:jc w:val="center"/>
              <w:rPr>
                <w:color w:val="000000" w:themeColor="text1"/>
              </w:rPr>
            </w:pPr>
          </w:p>
        </w:tc>
        <w:tc>
          <w:tcPr>
            <w:tcW w:w="1607" w:type="dxa"/>
            <w:tcBorders>
              <w:left w:val="single" w:sz="1" w:space="0" w:color="000000"/>
              <w:bottom w:val="single" w:sz="1" w:space="0" w:color="000000"/>
            </w:tcBorders>
            <w:shd w:val="clear" w:color="auto" w:fill="auto"/>
          </w:tcPr>
          <w:p w:rsidR="009F05A4" w:rsidRPr="00303C4A" w:rsidRDefault="009F05A4" w:rsidP="009E28E2">
            <w:pPr>
              <w:pStyle w:val="Zawartotabeli"/>
              <w:jc w:val="center"/>
              <w:rPr>
                <w:color w:val="000000" w:themeColor="text1"/>
              </w:rPr>
            </w:pPr>
          </w:p>
        </w:tc>
        <w:tc>
          <w:tcPr>
            <w:tcW w:w="2261" w:type="dxa"/>
            <w:tcBorders>
              <w:left w:val="single" w:sz="1" w:space="0" w:color="000000"/>
              <w:bottom w:val="single" w:sz="1" w:space="0" w:color="000000"/>
            </w:tcBorders>
            <w:shd w:val="clear" w:color="auto" w:fill="auto"/>
          </w:tcPr>
          <w:p w:rsidR="009F05A4" w:rsidRPr="00303C4A" w:rsidRDefault="009F05A4" w:rsidP="009E28E2">
            <w:pPr>
              <w:pStyle w:val="Zawartotabeli"/>
              <w:jc w:val="center"/>
              <w:rPr>
                <w:color w:val="000000" w:themeColor="text1"/>
              </w:rPr>
            </w:pPr>
          </w:p>
        </w:tc>
        <w:tc>
          <w:tcPr>
            <w:tcW w:w="2565" w:type="dxa"/>
            <w:tcBorders>
              <w:left w:val="single" w:sz="1" w:space="0" w:color="000000"/>
              <w:bottom w:val="single" w:sz="1" w:space="0" w:color="000000"/>
              <w:right w:val="single" w:sz="1" w:space="0" w:color="000000"/>
            </w:tcBorders>
            <w:shd w:val="clear" w:color="auto" w:fill="auto"/>
          </w:tcPr>
          <w:p w:rsidR="009F05A4" w:rsidRPr="00303C4A" w:rsidRDefault="009F05A4" w:rsidP="009E28E2">
            <w:pPr>
              <w:pStyle w:val="Zawartotabeli"/>
              <w:jc w:val="center"/>
              <w:rPr>
                <w:color w:val="000000" w:themeColor="text1"/>
              </w:rPr>
            </w:pPr>
          </w:p>
        </w:tc>
      </w:tr>
      <w:tr w:rsidR="009F05A4" w:rsidRPr="00303C4A" w:rsidTr="009E28E2">
        <w:trPr>
          <w:trHeight w:val="1365"/>
        </w:trPr>
        <w:tc>
          <w:tcPr>
            <w:tcW w:w="510" w:type="dxa"/>
            <w:tcBorders>
              <w:left w:val="single" w:sz="1" w:space="0" w:color="000000"/>
              <w:bottom w:val="single" w:sz="1" w:space="0" w:color="000000"/>
            </w:tcBorders>
            <w:shd w:val="clear" w:color="auto" w:fill="auto"/>
          </w:tcPr>
          <w:p w:rsidR="009F05A4" w:rsidRPr="00303C4A" w:rsidRDefault="009F05A4" w:rsidP="009E28E2">
            <w:pPr>
              <w:pStyle w:val="Zawartotabeli"/>
              <w:jc w:val="center"/>
              <w:rPr>
                <w:color w:val="000000" w:themeColor="text1"/>
              </w:rPr>
            </w:pPr>
          </w:p>
        </w:tc>
        <w:tc>
          <w:tcPr>
            <w:tcW w:w="2702" w:type="dxa"/>
            <w:tcBorders>
              <w:left w:val="single" w:sz="1" w:space="0" w:color="000000"/>
              <w:bottom w:val="single" w:sz="1" w:space="0" w:color="000000"/>
            </w:tcBorders>
            <w:shd w:val="clear" w:color="auto" w:fill="auto"/>
          </w:tcPr>
          <w:p w:rsidR="009F05A4" w:rsidRPr="00303C4A" w:rsidRDefault="009F05A4" w:rsidP="009E28E2">
            <w:pPr>
              <w:pStyle w:val="Zawartotabeli"/>
              <w:jc w:val="center"/>
              <w:rPr>
                <w:color w:val="000000" w:themeColor="text1"/>
              </w:rPr>
            </w:pPr>
          </w:p>
        </w:tc>
        <w:tc>
          <w:tcPr>
            <w:tcW w:w="1607" w:type="dxa"/>
            <w:tcBorders>
              <w:left w:val="single" w:sz="1" w:space="0" w:color="000000"/>
              <w:bottom w:val="single" w:sz="1" w:space="0" w:color="000000"/>
            </w:tcBorders>
            <w:shd w:val="clear" w:color="auto" w:fill="auto"/>
          </w:tcPr>
          <w:p w:rsidR="009F05A4" w:rsidRPr="00303C4A" w:rsidRDefault="009F05A4" w:rsidP="009E28E2">
            <w:pPr>
              <w:pStyle w:val="Zawartotabeli"/>
              <w:jc w:val="center"/>
              <w:rPr>
                <w:color w:val="000000" w:themeColor="text1"/>
              </w:rPr>
            </w:pPr>
          </w:p>
        </w:tc>
        <w:tc>
          <w:tcPr>
            <w:tcW w:w="2261" w:type="dxa"/>
            <w:tcBorders>
              <w:left w:val="single" w:sz="1" w:space="0" w:color="000000"/>
              <w:bottom w:val="single" w:sz="1" w:space="0" w:color="000000"/>
            </w:tcBorders>
            <w:shd w:val="clear" w:color="auto" w:fill="auto"/>
          </w:tcPr>
          <w:p w:rsidR="009F05A4" w:rsidRPr="00303C4A" w:rsidRDefault="009F05A4" w:rsidP="009E28E2">
            <w:pPr>
              <w:pStyle w:val="Zawartotabeli"/>
              <w:jc w:val="center"/>
              <w:rPr>
                <w:color w:val="000000" w:themeColor="text1"/>
              </w:rPr>
            </w:pPr>
          </w:p>
        </w:tc>
        <w:tc>
          <w:tcPr>
            <w:tcW w:w="2565" w:type="dxa"/>
            <w:tcBorders>
              <w:left w:val="single" w:sz="1" w:space="0" w:color="000000"/>
              <w:bottom w:val="single" w:sz="1" w:space="0" w:color="000000"/>
              <w:right w:val="single" w:sz="1" w:space="0" w:color="000000"/>
            </w:tcBorders>
            <w:shd w:val="clear" w:color="auto" w:fill="auto"/>
          </w:tcPr>
          <w:p w:rsidR="009F05A4" w:rsidRPr="00303C4A" w:rsidRDefault="009F05A4" w:rsidP="009E28E2">
            <w:pPr>
              <w:pStyle w:val="Zawartotabeli"/>
              <w:jc w:val="center"/>
              <w:rPr>
                <w:color w:val="000000" w:themeColor="text1"/>
              </w:rPr>
            </w:pPr>
          </w:p>
        </w:tc>
      </w:tr>
    </w:tbl>
    <w:p w:rsidR="009F05A4" w:rsidRPr="00303C4A" w:rsidRDefault="009F05A4" w:rsidP="009F05A4">
      <w:pPr>
        <w:suppressAutoHyphens/>
        <w:spacing w:line="360" w:lineRule="auto"/>
        <w:jc w:val="center"/>
        <w:rPr>
          <w:b/>
          <w:color w:val="000000" w:themeColor="text1"/>
        </w:rPr>
      </w:pPr>
    </w:p>
    <w:p w:rsidR="009F05A4" w:rsidRPr="00303C4A" w:rsidRDefault="009F05A4" w:rsidP="009F05A4">
      <w:pPr>
        <w:pStyle w:val="Nagwek4"/>
        <w:suppressAutoHyphens/>
        <w:spacing w:before="0" w:after="0" w:line="360" w:lineRule="auto"/>
        <w:rPr>
          <w:color w:val="000000" w:themeColor="text1"/>
        </w:rPr>
      </w:pPr>
    </w:p>
    <w:p w:rsidR="009F05A4" w:rsidRPr="00303C4A" w:rsidRDefault="009F05A4" w:rsidP="009F05A4">
      <w:pPr>
        <w:tabs>
          <w:tab w:val="left" w:pos="1985"/>
          <w:tab w:val="left" w:pos="4820"/>
          <w:tab w:val="left" w:pos="5387"/>
          <w:tab w:val="left" w:pos="8931"/>
        </w:tabs>
        <w:spacing w:before="960" w:after="0" w:line="360" w:lineRule="auto"/>
        <w:rPr>
          <w:b/>
          <w:color w:val="000000" w:themeColor="text1"/>
          <w:sz w:val="24"/>
          <w:vertAlign w:val="superscript"/>
        </w:rPr>
      </w:pPr>
      <w:r w:rsidRPr="00303C4A">
        <w:rPr>
          <w:color w:val="000000" w:themeColor="text1"/>
          <w:sz w:val="24"/>
          <w:u w:val="dotted"/>
        </w:rPr>
        <w:tab/>
      </w:r>
      <w:r w:rsidRPr="00303C4A">
        <w:rPr>
          <w:color w:val="000000" w:themeColor="text1"/>
          <w:sz w:val="24"/>
        </w:rPr>
        <w:t xml:space="preserve"> dnia </w:t>
      </w:r>
      <w:r w:rsidRPr="00303C4A">
        <w:rPr>
          <w:color w:val="000000" w:themeColor="text1"/>
          <w:sz w:val="24"/>
          <w:u w:val="dotted"/>
        </w:rPr>
        <w:tab/>
      </w:r>
      <w:r w:rsidRPr="00303C4A">
        <w:rPr>
          <w:color w:val="000000" w:themeColor="text1"/>
          <w:sz w:val="24"/>
        </w:rPr>
        <w:tab/>
      </w:r>
      <w:r w:rsidRPr="00303C4A">
        <w:rPr>
          <w:color w:val="000000" w:themeColor="text1"/>
          <w:sz w:val="24"/>
          <w:u w:val="dotted"/>
        </w:rPr>
        <w:tab/>
      </w:r>
    </w:p>
    <w:p w:rsidR="009F05A4" w:rsidRPr="00303C4A" w:rsidRDefault="009F05A4" w:rsidP="009F05A4">
      <w:pPr>
        <w:suppressAutoHyphens/>
        <w:spacing w:line="360" w:lineRule="auto"/>
        <w:ind w:left="5529"/>
        <w:jc w:val="center"/>
        <w:rPr>
          <w:b/>
          <w:color w:val="000000" w:themeColor="text1"/>
        </w:rPr>
      </w:pPr>
      <w:r w:rsidRPr="00303C4A">
        <w:rPr>
          <w:b/>
          <w:color w:val="000000" w:themeColor="text1"/>
          <w:sz w:val="24"/>
          <w:vertAlign w:val="superscript"/>
        </w:rPr>
        <w:t>podpis osoby uprawnionej do składania oświadczeń woli w imieniu Wykonawcy</w:t>
      </w:r>
    </w:p>
    <w:p w:rsidR="009F05A4" w:rsidRPr="00303C4A" w:rsidRDefault="009F05A4" w:rsidP="009F05A4">
      <w:pPr>
        <w:pStyle w:val="Nagwek4"/>
        <w:suppressAutoHyphens/>
        <w:spacing w:before="0" w:after="0" w:line="360" w:lineRule="auto"/>
        <w:rPr>
          <w:color w:val="000000" w:themeColor="text1"/>
        </w:rPr>
      </w:pPr>
    </w:p>
    <w:p w:rsidR="009F05A4" w:rsidRPr="00303C4A" w:rsidRDefault="009F05A4" w:rsidP="009F05A4">
      <w:pPr>
        <w:pStyle w:val="Nagwek4"/>
        <w:suppressAutoHyphens/>
        <w:spacing w:before="0" w:after="0" w:line="360" w:lineRule="auto"/>
        <w:ind w:left="15"/>
        <w:rPr>
          <w:rFonts w:ascii="Times New Roman" w:hAnsi="Times New Roman"/>
          <w:color w:val="000000" w:themeColor="text1"/>
          <w:sz w:val="24"/>
          <w:szCs w:val="24"/>
        </w:rPr>
      </w:pPr>
      <w:r w:rsidRPr="00303C4A">
        <w:rPr>
          <w:rFonts w:ascii="Times New Roman" w:hAnsi="Times New Roman"/>
          <w:color w:val="000000" w:themeColor="text1"/>
        </w:rPr>
        <w:t xml:space="preserve">                                                                        Załącznik nr 8 do SIWZ</w:t>
      </w:r>
    </w:p>
    <w:p w:rsidR="009F05A4" w:rsidRPr="00303C4A" w:rsidRDefault="009F05A4" w:rsidP="009F05A4">
      <w:pPr>
        <w:rPr>
          <w:rFonts w:ascii="Times New Roman" w:hAnsi="Times New Roman"/>
          <w:b/>
          <w:color w:val="000000" w:themeColor="text1"/>
          <w:sz w:val="24"/>
          <w:szCs w:val="24"/>
        </w:rPr>
      </w:pPr>
    </w:p>
    <w:p w:rsidR="009F05A4" w:rsidRPr="00303C4A" w:rsidRDefault="009F05A4" w:rsidP="009F05A4">
      <w:pPr>
        <w:pStyle w:val="Nagwek"/>
        <w:tabs>
          <w:tab w:val="clear" w:pos="4536"/>
          <w:tab w:val="clear" w:pos="9072"/>
        </w:tabs>
        <w:rPr>
          <w:color w:val="000000" w:themeColor="text1"/>
          <w:sz w:val="24"/>
          <w:lang w:val="pl-PL"/>
        </w:rPr>
      </w:pPr>
    </w:p>
    <w:p w:rsidR="009F05A4" w:rsidRPr="00303C4A" w:rsidRDefault="009F05A4" w:rsidP="009F05A4">
      <w:pPr>
        <w:pStyle w:val="Nagwek"/>
        <w:tabs>
          <w:tab w:val="clear" w:pos="4536"/>
          <w:tab w:val="clear" w:pos="9072"/>
        </w:tabs>
        <w:rPr>
          <w:color w:val="000000" w:themeColor="text1"/>
          <w:sz w:val="24"/>
        </w:rPr>
      </w:pPr>
    </w:p>
    <w:p w:rsidR="009F05A4" w:rsidRPr="00303C4A" w:rsidRDefault="009F05A4" w:rsidP="009F05A4">
      <w:pPr>
        <w:pStyle w:val="Nagwek"/>
        <w:tabs>
          <w:tab w:val="clear" w:pos="4536"/>
          <w:tab w:val="clear" w:pos="9072"/>
        </w:tabs>
        <w:rPr>
          <w:color w:val="000000" w:themeColor="text1"/>
          <w:sz w:val="24"/>
        </w:rPr>
      </w:pPr>
    </w:p>
    <w:p w:rsidR="009F05A4" w:rsidRPr="00303C4A" w:rsidRDefault="009F05A4" w:rsidP="009F05A4">
      <w:pPr>
        <w:autoSpaceDE w:val="0"/>
        <w:rPr>
          <w:rFonts w:ascii="Times New Roman" w:hAnsi="Times New Roman"/>
          <w:color w:val="000000" w:themeColor="text1"/>
          <w:sz w:val="20"/>
          <w:szCs w:val="20"/>
        </w:rPr>
      </w:pPr>
      <w:r w:rsidRPr="00303C4A">
        <w:rPr>
          <w:rFonts w:ascii="Times New Roman" w:hAnsi="Times New Roman"/>
          <w:i/>
          <w:iCs/>
          <w:color w:val="000000" w:themeColor="text1"/>
          <w:sz w:val="16"/>
          <w:szCs w:val="16"/>
        </w:rPr>
        <w:t>….......................................................</w:t>
      </w:r>
    </w:p>
    <w:p w:rsidR="009F05A4" w:rsidRPr="00303C4A" w:rsidRDefault="009F05A4" w:rsidP="009F05A4">
      <w:pPr>
        <w:autoSpaceDE w:val="0"/>
        <w:rPr>
          <w:rFonts w:ascii="Times New Roman" w:hAnsi="Times New Roman"/>
          <w:i/>
          <w:iCs/>
          <w:color w:val="000000" w:themeColor="text1"/>
          <w:sz w:val="16"/>
          <w:szCs w:val="16"/>
        </w:rPr>
      </w:pPr>
      <w:r w:rsidRPr="00303C4A">
        <w:rPr>
          <w:rFonts w:ascii="Times New Roman" w:hAnsi="Times New Roman"/>
          <w:color w:val="000000" w:themeColor="text1"/>
          <w:sz w:val="20"/>
          <w:szCs w:val="20"/>
        </w:rPr>
        <w:t>(pieczątka wykonawcy)</w:t>
      </w:r>
    </w:p>
    <w:p w:rsidR="009F05A4" w:rsidRPr="00303C4A" w:rsidRDefault="009F05A4" w:rsidP="009F05A4">
      <w:pPr>
        <w:autoSpaceDE w:val="0"/>
        <w:rPr>
          <w:rFonts w:ascii="Times New Roman" w:hAnsi="Times New Roman"/>
          <w:i/>
          <w:iCs/>
          <w:color w:val="000000" w:themeColor="text1"/>
          <w:sz w:val="16"/>
          <w:szCs w:val="16"/>
        </w:rPr>
      </w:pPr>
    </w:p>
    <w:p w:rsidR="009F05A4" w:rsidRPr="00303C4A" w:rsidRDefault="009F05A4" w:rsidP="009F05A4">
      <w:pPr>
        <w:autoSpaceDE w:val="0"/>
        <w:rPr>
          <w:rFonts w:ascii="Times New Roman" w:hAnsi="Times New Roman"/>
          <w:i/>
          <w:iCs/>
          <w:color w:val="000000" w:themeColor="text1"/>
          <w:sz w:val="16"/>
          <w:szCs w:val="16"/>
        </w:rPr>
      </w:pPr>
    </w:p>
    <w:p w:rsidR="009F05A4" w:rsidRPr="00303C4A" w:rsidRDefault="009F05A4" w:rsidP="009F05A4">
      <w:pPr>
        <w:autoSpaceDE w:val="0"/>
        <w:rPr>
          <w:rFonts w:ascii="Times New Roman" w:hAnsi="Times New Roman"/>
          <w:i/>
          <w:iCs/>
          <w:color w:val="000000" w:themeColor="text1"/>
          <w:sz w:val="16"/>
          <w:szCs w:val="16"/>
        </w:rPr>
      </w:pPr>
    </w:p>
    <w:p w:rsidR="009F05A4" w:rsidRPr="00303C4A" w:rsidRDefault="009F05A4" w:rsidP="009F05A4">
      <w:pPr>
        <w:autoSpaceDE w:val="0"/>
        <w:jc w:val="center"/>
        <w:rPr>
          <w:rFonts w:ascii="Times New Roman" w:hAnsi="Times New Roman"/>
          <w:b/>
          <w:bCs/>
          <w:color w:val="000000" w:themeColor="text1"/>
          <w:sz w:val="24"/>
          <w:szCs w:val="24"/>
        </w:rPr>
      </w:pPr>
      <w:r w:rsidRPr="00303C4A">
        <w:rPr>
          <w:rFonts w:ascii="Times New Roman" w:hAnsi="Times New Roman"/>
          <w:color w:val="000000" w:themeColor="text1"/>
          <w:sz w:val="24"/>
          <w:szCs w:val="24"/>
        </w:rPr>
        <w:t>OŚWIADCZENIE</w:t>
      </w:r>
    </w:p>
    <w:p w:rsidR="009F05A4" w:rsidRPr="00303C4A" w:rsidRDefault="009F05A4" w:rsidP="009F05A4">
      <w:pPr>
        <w:autoSpaceDE w:val="0"/>
        <w:jc w:val="both"/>
        <w:rPr>
          <w:rFonts w:ascii="Times New Roman" w:hAnsi="Times New Roman"/>
          <w:b/>
          <w:bCs/>
          <w:color w:val="000000" w:themeColor="text1"/>
          <w:sz w:val="24"/>
          <w:szCs w:val="24"/>
        </w:rPr>
      </w:pPr>
    </w:p>
    <w:p w:rsidR="009F05A4" w:rsidRPr="00303C4A" w:rsidRDefault="009F05A4" w:rsidP="009F05A4">
      <w:pPr>
        <w:autoSpaceDE w:val="0"/>
        <w:jc w:val="both"/>
        <w:rPr>
          <w:rFonts w:ascii="Times New Roman" w:hAnsi="Times New Roman"/>
          <w:b/>
          <w:bCs/>
          <w:color w:val="000000" w:themeColor="text1"/>
        </w:rPr>
      </w:pPr>
      <w:r w:rsidRPr="00303C4A">
        <w:rPr>
          <w:rFonts w:ascii="Times New Roman" w:hAnsi="Times New Roman"/>
          <w:b/>
          <w:bCs/>
          <w:color w:val="000000" w:themeColor="text1"/>
          <w:sz w:val="24"/>
          <w:szCs w:val="24"/>
        </w:rPr>
        <w:t xml:space="preserve">o oddaniu do dyspozycji niezbędnych zasobów na okres korzystania z nich przy wykonywaniu zamówienia </w:t>
      </w:r>
    </w:p>
    <w:p w:rsidR="009F05A4" w:rsidRPr="00303C4A" w:rsidRDefault="009F05A4" w:rsidP="009F05A4">
      <w:pPr>
        <w:autoSpaceDE w:val="0"/>
        <w:jc w:val="both"/>
        <w:rPr>
          <w:rFonts w:ascii="Times New Roman" w:hAnsi="Times New Roman"/>
          <w:b/>
          <w:bCs/>
          <w:color w:val="000000" w:themeColor="text1"/>
        </w:rPr>
      </w:pPr>
    </w:p>
    <w:p w:rsidR="009F05A4" w:rsidRPr="00303C4A" w:rsidRDefault="009F05A4" w:rsidP="009F05A4">
      <w:pPr>
        <w:autoSpaceDE w:val="0"/>
        <w:jc w:val="both"/>
        <w:rPr>
          <w:rFonts w:ascii="Times New Roman" w:hAnsi="Times New Roman"/>
          <w:color w:val="000000" w:themeColor="text1"/>
          <w:sz w:val="24"/>
          <w:szCs w:val="24"/>
        </w:rPr>
      </w:pPr>
      <w:r w:rsidRPr="00303C4A">
        <w:rPr>
          <w:rFonts w:ascii="Times New Roman" w:hAnsi="Times New Roman"/>
          <w:color w:val="000000" w:themeColor="text1"/>
          <w:sz w:val="24"/>
          <w:szCs w:val="24"/>
        </w:rPr>
        <w:t>Dotyczy zadania pn.:</w:t>
      </w:r>
      <w:r w:rsidRPr="00303C4A">
        <w:rPr>
          <w:rFonts w:ascii="Times New Roman" w:eastAsia="Times New Roman" w:hAnsi="Times New Roman"/>
          <w:b/>
          <w:bCs/>
          <w:i/>
          <w:iCs/>
          <w:color w:val="000000" w:themeColor="text1"/>
          <w:sz w:val="24"/>
          <w:szCs w:val="24"/>
        </w:rPr>
        <w:t>„</w:t>
      </w:r>
      <w:r w:rsidRPr="00303C4A">
        <w:rPr>
          <w:rStyle w:val="text2"/>
          <w:b/>
          <w:bCs/>
          <w:color w:val="000000" w:themeColor="text1"/>
        </w:rPr>
        <w:t xml:space="preserve"> Zakup ciągnika z beczkowozem sanitarnym</w:t>
      </w:r>
      <w:r w:rsidRPr="00303C4A">
        <w:rPr>
          <w:rFonts w:ascii="Times New Roman" w:eastAsia="Times New Roman" w:hAnsi="Times New Roman"/>
          <w:b/>
          <w:bCs/>
          <w:i/>
          <w:iCs/>
          <w:color w:val="000000" w:themeColor="text1"/>
          <w:sz w:val="24"/>
          <w:szCs w:val="24"/>
        </w:rPr>
        <w:t xml:space="preserve"> „ </w:t>
      </w:r>
      <w:r w:rsidRPr="00303C4A">
        <w:rPr>
          <w:rFonts w:ascii="Times New Roman" w:hAnsi="Times New Roman"/>
          <w:color w:val="000000" w:themeColor="text1"/>
          <w:sz w:val="24"/>
          <w:szCs w:val="24"/>
        </w:rPr>
        <w:t>zgodnie z art. 26 ust. 2b ustawy z dnia 29 stycznia 2004 r. Prawo zamówień publicznych (Dz. U. z 2013 poz. 907 ze zm.)</w:t>
      </w:r>
    </w:p>
    <w:p w:rsidR="009F05A4" w:rsidRPr="00303C4A" w:rsidRDefault="009F05A4" w:rsidP="009F05A4">
      <w:pPr>
        <w:autoSpaceDE w:val="0"/>
        <w:jc w:val="both"/>
        <w:rPr>
          <w:rFonts w:ascii="Times New Roman" w:hAnsi="Times New Roman"/>
          <w:color w:val="000000" w:themeColor="text1"/>
        </w:rPr>
      </w:pPr>
      <w:r w:rsidRPr="00303C4A">
        <w:rPr>
          <w:rFonts w:ascii="Times New Roman" w:hAnsi="Times New Roman"/>
          <w:color w:val="000000" w:themeColor="text1"/>
          <w:sz w:val="24"/>
          <w:szCs w:val="24"/>
        </w:rPr>
        <w:t>Ja(my), niżej podpisany(i), reprezentując Podmiot, którego nazwa jest wskazana w nagłówku, jako upoważniony na piśmie lub wpisany w odpowiednich dokumentach rejestrowych, w imieniu reprezentowanego Podmiotu oświadczam(y), że w przypadku wyboru oferty Wykonawcy</w:t>
      </w:r>
    </w:p>
    <w:p w:rsidR="009F05A4" w:rsidRPr="00303C4A" w:rsidRDefault="009F05A4" w:rsidP="009F05A4">
      <w:pPr>
        <w:autoSpaceDE w:val="0"/>
        <w:rPr>
          <w:rFonts w:ascii="Times New Roman" w:hAnsi="Times New Roman"/>
          <w:color w:val="000000" w:themeColor="text1"/>
        </w:rPr>
      </w:pPr>
    </w:p>
    <w:p w:rsidR="009F05A4" w:rsidRPr="00303C4A" w:rsidRDefault="009F05A4" w:rsidP="009F05A4">
      <w:pPr>
        <w:autoSpaceDE w:val="0"/>
        <w:rPr>
          <w:rFonts w:ascii="Times New Roman" w:hAnsi="Times New Roman"/>
          <w:i/>
          <w:iCs/>
          <w:color w:val="000000" w:themeColor="text1"/>
          <w:sz w:val="24"/>
          <w:szCs w:val="24"/>
        </w:rPr>
      </w:pPr>
      <w:r w:rsidRPr="00303C4A">
        <w:rPr>
          <w:rFonts w:ascii="Times New Roman" w:hAnsi="Times New Roman"/>
          <w:color w:val="000000" w:themeColor="text1"/>
          <w:sz w:val="24"/>
          <w:szCs w:val="24"/>
        </w:rPr>
        <w:t>..................................................................................……………………………………………</w:t>
      </w:r>
    </w:p>
    <w:p w:rsidR="009F05A4" w:rsidRPr="00303C4A" w:rsidRDefault="009F05A4" w:rsidP="009F05A4">
      <w:pPr>
        <w:autoSpaceDE w:val="0"/>
        <w:jc w:val="center"/>
        <w:rPr>
          <w:rFonts w:ascii="Times New Roman" w:hAnsi="Times New Roman"/>
          <w:color w:val="000000" w:themeColor="text1"/>
          <w:sz w:val="24"/>
          <w:szCs w:val="24"/>
        </w:rPr>
      </w:pPr>
      <w:r w:rsidRPr="00303C4A">
        <w:rPr>
          <w:rFonts w:ascii="Times New Roman" w:hAnsi="Times New Roman"/>
          <w:i/>
          <w:iCs/>
          <w:color w:val="000000" w:themeColor="text1"/>
          <w:sz w:val="24"/>
          <w:szCs w:val="24"/>
        </w:rPr>
        <w:t>(dane Wykonawcy składaj</w:t>
      </w:r>
      <w:r w:rsidRPr="00303C4A">
        <w:rPr>
          <w:rFonts w:ascii="Times New Roman" w:hAnsi="Times New Roman"/>
          <w:color w:val="000000" w:themeColor="text1"/>
          <w:sz w:val="24"/>
          <w:szCs w:val="24"/>
        </w:rPr>
        <w:t>ą</w:t>
      </w:r>
      <w:r w:rsidRPr="00303C4A">
        <w:rPr>
          <w:rFonts w:ascii="Times New Roman" w:hAnsi="Times New Roman"/>
          <w:i/>
          <w:iCs/>
          <w:color w:val="000000" w:themeColor="text1"/>
          <w:sz w:val="24"/>
          <w:szCs w:val="24"/>
        </w:rPr>
        <w:t>cego ofert</w:t>
      </w:r>
      <w:r w:rsidRPr="00303C4A">
        <w:rPr>
          <w:rFonts w:ascii="Times New Roman" w:hAnsi="Times New Roman"/>
          <w:color w:val="000000" w:themeColor="text1"/>
          <w:sz w:val="24"/>
          <w:szCs w:val="24"/>
        </w:rPr>
        <w:t>ę</w:t>
      </w:r>
      <w:r w:rsidRPr="00303C4A">
        <w:rPr>
          <w:rFonts w:ascii="Times New Roman" w:hAnsi="Times New Roman"/>
          <w:i/>
          <w:iCs/>
          <w:color w:val="000000" w:themeColor="text1"/>
          <w:sz w:val="24"/>
          <w:szCs w:val="24"/>
        </w:rPr>
        <w:t>)</w:t>
      </w:r>
    </w:p>
    <w:p w:rsidR="009F05A4" w:rsidRPr="00303C4A" w:rsidRDefault="009F05A4" w:rsidP="009F05A4">
      <w:pPr>
        <w:autoSpaceDE w:val="0"/>
        <w:jc w:val="both"/>
        <w:rPr>
          <w:rFonts w:ascii="Times New Roman" w:hAnsi="Times New Roman"/>
          <w:color w:val="000000" w:themeColor="text1"/>
          <w:sz w:val="24"/>
          <w:szCs w:val="24"/>
        </w:rPr>
      </w:pPr>
    </w:p>
    <w:p w:rsidR="009F05A4" w:rsidRPr="00303C4A" w:rsidRDefault="009F05A4" w:rsidP="009F05A4">
      <w:pPr>
        <w:autoSpaceDE w:val="0"/>
        <w:jc w:val="both"/>
        <w:rPr>
          <w:rFonts w:ascii="Times New Roman" w:hAnsi="Times New Roman"/>
          <w:color w:val="000000" w:themeColor="text1"/>
          <w:sz w:val="24"/>
          <w:szCs w:val="24"/>
        </w:rPr>
      </w:pPr>
      <w:r w:rsidRPr="00303C4A">
        <w:rPr>
          <w:rFonts w:ascii="Times New Roman" w:hAnsi="Times New Roman"/>
          <w:color w:val="000000" w:themeColor="text1"/>
          <w:sz w:val="24"/>
          <w:szCs w:val="24"/>
        </w:rPr>
        <w:t>przystępującego do postępowania o udzielenie zamówienia na powyższe zadanie zobowiązuję(my) się w imieniu Podmiotu, który reprezentuję(my) do oddania ww. Wykonawcy do dyspozycji niezbędnych zasobów</w:t>
      </w:r>
    </w:p>
    <w:p w:rsidR="009F05A4" w:rsidRPr="00303C4A" w:rsidRDefault="009F05A4" w:rsidP="009F05A4">
      <w:pPr>
        <w:autoSpaceDE w:val="0"/>
        <w:jc w:val="both"/>
        <w:rPr>
          <w:rFonts w:ascii="Times New Roman" w:hAnsi="Times New Roman"/>
          <w:color w:val="000000" w:themeColor="text1"/>
          <w:sz w:val="24"/>
          <w:szCs w:val="24"/>
        </w:rPr>
      </w:pPr>
    </w:p>
    <w:p w:rsidR="009F05A4" w:rsidRPr="00303C4A" w:rsidRDefault="009F05A4" w:rsidP="009F05A4">
      <w:pPr>
        <w:autoSpaceDE w:val="0"/>
        <w:jc w:val="both"/>
        <w:rPr>
          <w:rFonts w:ascii="Times New Roman" w:hAnsi="Times New Roman"/>
          <w:color w:val="000000" w:themeColor="text1"/>
          <w:sz w:val="24"/>
          <w:szCs w:val="24"/>
        </w:rPr>
      </w:pPr>
      <w:r w:rsidRPr="00303C4A">
        <w:rPr>
          <w:rFonts w:ascii="Times New Roman" w:hAnsi="Times New Roman"/>
          <w:color w:val="000000" w:themeColor="text1"/>
          <w:sz w:val="24"/>
          <w:szCs w:val="24"/>
        </w:rPr>
        <w:t>.......................................................................................................................................................</w:t>
      </w:r>
    </w:p>
    <w:p w:rsidR="009F05A4" w:rsidRPr="00303C4A" w:rsidRDefault="009F05A4" w:rsidP="009F05A4">
      <w:pPr>
        <w:autoSpaceDE w:val="0"/>
        <w:jc w:val="both"/>
        <w:rPr>
          <w:rFonts w:ascii="Times New Roman" w:hAnsi="Times New Roman"/>
          <w:i/>
          <w:iCs/>
          <w:color w:val="000000" w:themeColor="text1"/>
          <w:sz w:val="24"/>
          <w:szCs w:val="24"/>
        </w:rPr>
      </w:pPr>
      <w:r w:rsidRPr="00303C4A">
        <w:rPr>
          <w:rFonts w:ascii="Times New Roman" w:hAnsi="Times New Roman"/>
          <w:color w:val="000000" w:themeColor="text1"/>
          <w:sz w:val="24"/>
          <w:szCs w:val="24"/>
        </w:rPr>
        <w:t>…………………………………………………………………………………………………</w:t>
      </w:r>
    </w:p>
    <w:p w:rsidR="009F05A4" w:rsidRPr="00303C4A" w:rsidRDefault="009F05A4" w:rsidP="009F05A4">
      <w:pPr>
        <w:autoSpaceDE w:val="0"/>
        <w:jc w:val="center"/>
        <w:rPr>
          <w:rFonts w:ascii="Times New Roman" w:hAnsi="Times New Roman"/>
          <w:color w:val="000000" w:themeColor="text1"/>
          <w:sz w:val="24"/>
          <w:szCs w:val="24"/>
        </w:rPr>
      </w:pPr>
      <w:r w:rsidRPr="00303C4A">
        <w:rPr>
          <w:rFonts w:ascii="Times New Roman" w:hAnsi="Times New Roman"/>
          <w:i/>
          <w:iCs/>
          <w:color w:val="000000" w:themeColor="text1"/>
          <w:sz w:val="24"/>
          <w:szCs w:val="24"/>
        </w:rPr>
        <w:t>(wymieni</w:t>
      </w:r>
      <w:r w:rsidRPr="00303C4A">
        <w:rPr>
          <w:rFonts w:ascii="Times New Roman" w:hAnsi="Times New Roman"/>
          <w:color w:val="000000" w:themeColor="text1"/>
          <w:sz w:val="24"/>
          <w:szCs w:val="24"/>
        </w:rPr>
        <w:t xml:space="preserve">ć </w:t>
      </w:r>
      <w:r w:rsidRPr="00303C4A">
        <w:rPr>
          <w:rFonts w:ascii="Times New Roman" w:hAnsi="Times New Roman"/>
          <w:i/>
          <w:iCs/>
          <w:color w:val="000000" w:themeColor="text1"/>
          <w:sz w:val="24"/>
          <w:szCs w:val="24"/>
        </w:rPr>
        <w:t>rodzaj udost</w:t>
      </w:r>
      <w:r w:rsidRPr="00303C4A">
        <w:rPr>
          <w:rFonts w:ascii="Times New Roman" w:hAnsi="Times New Roman"/>
          <w:color w:val="000000" w:themeColor="text1"/>
          <w:sz w:val="24"/>
          <w:szCs w:val="24"/>
        </w:rPr>
        <w:t>ę</w:t>
      </w:r>
      <w:r w:rsidRPr="00303C4A">
        <w:rPr>
          <w:rFonts w:ascii="Times New Roman" w:hAnsi="Times New Roman"/>
          <w:i/>
          <w:iCs/>
          <w:color w:val="000000" w:themeColor="text1"/>
          <w:sz w:val="24"/>
          <w:szCs w:val="24"/>
        </w:rPr>
        <w:t>pnionych zasobów)</w:t>
      </w:r>
    </w:p>
    <w:p w:rsidR="009F05A4" w:rsidRPr="00303C4A" w:rsidRDefault="009F05A4" w:rsidP="009F05A4">
      <w:pPr>
        <w:autoSpaceDE w:val="0"/>
        <w:jc w:val="both"/>
        <w:rPr>
          <w:rFonts w:ascii="Times New Roman" w:hAnsi="Times New Roman"/>
          <w:color w:val="000000" w:themeColor="text1"/>
          <w:sz w:val="24"/>
          <w:szCs w:val="24"/>
        </w:rPr>
      </w:pPr>
    </w:p>
    <w:p w:rsidR="009F05A4" w:rsidRPr="00303C4A" w:rsidRDefault="009F05A4" w:rsidP="009F05A4">
      <w:pPr>
        <w:autoSpaceDE w:val="0"/>
        <w:jc w:val="both"/>
        <w:rPr>
          <w:rFonts w:ascii="Times New Roman" w:hAnsi="Times New Roman"/>
          <w:color w:val="000000" w:themeColor="text1"/>
          <w:sz w:val="24"/>
          <w:szCs w:val="24"/>
        </w:rPr>
      </w:pPr>
      <w:r w:rsidRPr="00303C4A">
        <w:rPr>
          <w:rFonts w:ascii="Times New Roman" w:hAnsi="Times New Roman"/>
          <w:color w:val="000000" w:themeColor="text1"/>
          <w:sz w:val="24"/>
          <w:szCs w:val="24"/>
        </w:rPr>
        <w:t>do realizacji następującego zakresu i sposobu wykonania</w:t>
      </w:r>
    </w:p>
    <w:p w:rsidR="009F05A4" w:rsidRPr="00303C4A" w:rsidRDefault="009F05A4" w:rsidP="009F05A4">
      <w:pPr>
        <w:autoSpaceDE w:val="0"/>
        <w:jc w:val="both"/>
        <w:rPr>
          <w:rFonts w:ascii="Times New Roman" w:hAnsi="Times New Roman"/>
          <w:color w:val="000000" w:themeColor="text1"/>
          <w:sz w:val="24"/>
          <w:szCs w:val="24"/>
        </w:rPr>
      </w:pPr>
    </w:p>
    <w:p w:rsidR="009F05A4" w:rsidRPr="00303C4A" w:rsidRDefault="009F05A4" w:rsidP="009F05A4">
      <w:pPr>
        <w:autoSpaceDE w:val="0"/>
        <w:jc w:val="both"/>
        <w:rPr>
          <w:rFonts w:ascii="Times New Roman" w:hAnsi="Times New Roman"/>
          <w:color w:val="000000" w:themeColor="text1"/>
          <w:sz w:val="24"/>
          <w:szCs w:val="24"/>
        </w:rPr>
      </w:pPr>
      <w:r w:rsidRPr="00303C4A">
        <w:rPr>
          <w:rFonts w:ascii="Times New Roman" w:hAnsi="Times New Roman"/>
          <w:color w:val="000000" w:themeColor="text1"/>
          <w:sz w:val="24"/>
          <w:szCs w:val="24"/>
        </w:rPr>
        <w:t>………………………………………………………………………………………………</w:t>
      </w:r>
    </w:p>
    <w:p w:rsidR="009F05A4" w:rsidRPr="00303C4A" w:rsidRDefault="009F05A4" w:rsidP="009F05A4">
      <w:pPr>
        <w:autoSpaceDE w:val="0"/>
        <w:jc w:val="both"/>
        <w:rPr>
          <w:rFonts w:ascii="Times New Roman" w:hAnsi="Times New Roman"/>
          <w:i/>
          <w:iCs/>
          <w:color w:val="000000" w:themeColor="text1"/>
          <w:sz w:val="24"/>
          <w:szCs w:val="24"/>
        </w:rPr>
      </w:pPr>
      <w:r w:rsidRPr="00303C4A">
        <w:rPr>
          <w:rFonts w:ascii="Times New Roman" w:hAnsi="Times New Roman"/>
          <w:color w:val="000000" w:themeColor="text1"/>
          <w:sz w:val="24"/>
          <w:szCs w:val="24"/>
        </w:rPr>
        <w:t>…………………………………………………………………………………………………</w:t>
      </w:r>
    </w:p>
    <w:p w:rsidR="009F05A4" w:rsidRPr="00303C4A" w:rsidRDefault="009F05A4" w:rsidP="009F05A4">
      <w:pPr>
        <w:autoSpaceDE w:val="0"/>
        <w:jc w:val="center"/>
        <w:rPr>
          <w:rFonts w:ascii="Times New Roman" w:hAnsi="Times New Roman"/>
          <w:color w:val="000000" w:themeColor="text1"/>
          <w:sz w:val="24"/>
          <w:szCs w:val="24"/>
        </w:rPr>
      </w:pPr>
      <w:r w:rsidRPr="00303C4A">
        <w:rPr>
          <w:rFonts w:ascii="Times New Roman" w:hAnsi="Times New Roman"/>
          <w:i/>
          <w:iCs/>
          <w:color w:val="000000" w:themeColor="text1"/>
          <w:sz w:val="24"/>
          <w:szCs w:val="24"/>
        </w:rPr>
        <w:t>( wymieni</w:t>
      </w:r>
      <w:r w:rsidRPr="00303C4A">
        <w:rPr>
          <w:rFonts w:ascii="Times New Roman" w:hAnsi="Times New Roman"/>
          <w:color w:val="000000" w:themeColor="text1"/>
          <w:sz w:val="24"/>
          <w:szCs w:val="24"/>
        </w:rPr>
        <w:t xml:space="preserve">ć </w:t>
      </w:r>
      <w:r w:rsidRPr="00303C4A">
        <w:rPr>
          <w:rFonts w:ascii="Times New Roman" w:hAnsi="Times New Roman"/>
          <w:i/>
          <w:iCs/>
          <w:color w:val="000000" w:themeColor="text1"/>
          <w:sz w:val="24"/>
          <w:szCs w:val="24"/>
        </w:rPr>
        <w:t>zakres i sposób wykonania)</w:t>
      </w:r>
    </w:p>
    <w:p w:rsidR="009F05A4" w:rsidRPr="00303C4A" w:rsidRDefault="009F05A4" w:rsidP="009F05A4">
      <w:pPr>
        <w:autoSpaceDE w:val="0"/>
        <w:jc w:val="both"/>
        <w:rPr>
          <w:rFonts w:ascii="Times New Roman" w:hAnsi="Times New Roman"/>
          <w:color w:val="000000" w:themeColor="text1"/>
          <w:sz w:val="24"/>
          <w:szCs w:val="24"/>
        </w:rPr>
      </w:pPr>
    </w:p>
    <w:p w:rsidR="009F05A4" w:rsidRPr="00303C4A" w:rsidRDefault="009F05A4" w:rsidP="009F05A4">
      <w:pPr>
        <w:autoSpaceDE w:val="0"/>
        <w:jc w:val="both"/>
        <w:rPr>
          <w:rFonts w:ascii="Times New Roman" w:hAnsi="Times New Roman"/>
          <w:color w:val="000000" w:themeColor="text1"/>
          <w:sz w:val="24"/>
          <w:szCs w:val="24"/>
        </w:rPr>
      </w:pPr>
      <w:r w:rsidRPr="00303C4A">
        <w:rPr>
          <w:rFonts w:ascii="Times New Roman" w:hAnsi="Times New Roman"/>
          <w:color w:val="000000" w:themeColor="text1"/>
          <w:sz w:val="24"/>
          <w:szCs w:val="24"/>
        </w:rPr>
        <w:t>na okres korzystania z nich przy wykonywaniu niniejszego zamówienia.</w:t>
      </w:r>
    </w:p>
    <w:p w:rsidR="009F05A4" w:rsidRPr="00303C4A" w:rsidRDefault="009F05A4" w:rsidP="009F05A4">
      <w:pPr>
        <w:autoSpaceDE w:val="0"/>
        <w:rPr>
          <w:rFonts w:ascii="Times New Roman" w:hAnsi="Times New Roman"/>
          <w:color w:val="000000" w:themeColor="text1"/>
          <w:sz w:val="24"/>
          <w:szCs w:val="24"/>
        </w:rPr>
      </w:pPr>
    </w:p>
    <w:p w:rsidR="009F05A4" w:rsidRPr="00303C4A" w:rsidRDefault="009F05A4" w:rsidP="009F05A4">
      <w:pPr>
        <w:autoSpaceDE w:val="0"/>
        <w:rPr>
          <w:rFonts w:ascii="Times New Roman" w:hAnsi="Times New Roman"/>
          <w:color w:val="000000" w:themeColor="text1"/>
          <w:sz w:val="24"/>
          <w:szCs w:val="24"/>
        </w:rPr>
      </w:pPr>
    </w:p>
    <w:p w:rsidR="009F05A4" w:rsidRPr="00303C4A" w:rsidRDefault="009F05A4" w:rsidP="009F05A4">
      <w:pPr>
        <w:autoSpaceDE w:val="0"/>
        <w:rPr>
          <w:rFonts w:ascii="Times New Roman" w:hAnsi="Times New Roman"/>
          <w:color w:val="000000" w:themeColor="text1"/>
          <w:sz w:val="24"/>
          <w:szCs w:val="24"/>
        </w:rPr>
      </w:pPr>
    </w:p>
    <w:p w:rsidR="009F05A4" w:rsidRPr="00303C4A" w:rsidRDefault="009F05A4" w:rsidP="009F05A4">
      <w:pPr>
        <w:autoSpaceDE w:val="0"/>
        <w:rPr>
          <w:rFonts w:ascii="Times New Roman" w:hAnsi="Times New Roman"/>
          <w:color w:val="000000" w:themeColor="text1"/>
        </w:rPr>
      </w:pPr>
    </w:p>
    <w:p w:rsidR="009F05A4" w:rsidRPr="00303C4A" w:rsidRDefault="009F05A4" w:rsidP="009F05A4">
      <w:pPr>
        <w:autoSpaceDE w:val="0"/>
        <w:rPr>
          <w:rFonts w:ascii="Times New Roman" w:hAnsi="Times New Roman"/>
          <w:color w:val="000000" w:themeColor="text1"/>
        </w:rPr>
      </w:pPr>
    </w:p>
    <w:p w:rsidR="009F05A4" w:rsidRPr="00303C4A" w:rsidRDefault="009F05A4" w:rsidP="009F05A4">
      <w:pPr>
        <w:autoSpaceDE w:val="0"/>
        <w:rPr>
          <w:rFonts w:ascii="Times New Roman" w:hAnsi="Times New Roman"/>
          <w:color w:val="000000" w:themeColor="text1"/>
        </w:rPr>
      </w:pPr>
    </w:p>
    <w:p w:rsidR="009F05A4" w:rsidRPr="00303C4A" w:rsidRDefault="009F05A4" w:rsidP="009F05A4">
      <w:pPr>
        <w:autoSpaceDE w:val="0"/>
        <w:rPr>
          <w:rFonts w:ascii="Times New Roman" w:hAnsi="Times New Roman"/>
          <w:color w:val="000000" w:themeColor="text1"/>
        </w:rPr>
      </w:pPr>
    </w:p>
    <w:p w:rsidR="009F05A4" w:rsidRPr="00303C4A" w:rsidRDefault="009F05A4" w:rsidP="009F05A4">
      <w:pPr>
        <w:autoSpaceDE w:val="0"/>
        <w:rPr>
          <w:color w:val="000000" w:themeColor="text1"/>
        </w:rPr>
      </w:pPr>
      <w:r w:rsidRPr="00303C4A">
        <w:rPr>
          <w:rFonts w:ascii="Times New Roman" w:hAnsi="Times New Roman"/>
          <w:i/>
          <w:iCs/>
          <w:color w:val="000000" w:themeColor="text1"/>
          <w:sz w:val="16"/>
          <w:szCs w:val="16"/>
        </w:rPr>
        <w:t>miejscowo</w:t>
      </w:r>
      <w:r w:rsidRPr="00303C4A">
        <w:rPr>
          <w:rFonts w:ascii="Times New Roman" w:hAnsi="Times New Roman"/>
          <w:color w:val="000000" w:themeColor="text1"/>
          <w:sz w:val="16"/>
          <w:szCs w:val="16"/>
        </w:rPr>
        <w:t xml:space="preserve">ść </w:t>
      </w:r>
      <w:r w:rsidRPr="00303C4A">
        <w:rPr>
          <w:rFonts w:ascii="Times New Roman" w:hAnsi="Times New Roman"/>
          <w:i/>
          <w:iCs/>
          <w:color w:val="000000" w:themeColor="text1"/>
          <w:sz w:val="16"/>
          <w:szCs w:val="16"/>
        </w:rPr>
        <w:t xml:space="preserve">i data                                                                                  /podpis osoby, osób uprawnionych do reprezentowania  Podmiotu  /    </w:t>
      </w:r>
      <w:r w:rsidRPr="00303C4A">
        <w:rPr>
          <w:i/>
          <w:iCs/>
          <w:color w:val="000000" w:themeColor="text1"/>
          <w:sz w:val="16"/>
          <w:szCs w:val="16"/>
        </w:rPr>
        <w:t xml:space="preserve">                               </w:t>
      </w:r>
    </w:p>
    <w:p w:rsidR="009F05A4" w:rsidRPr="00303C4A" w:rsidRDefault="009F05A4" w:rsidP="009F05A4">
      <w:pPr>
        <w:suppressAutoHyphens/>
        <w:spacing w:line="360" w:lineRule="auto"/>
        <w:rPr>
          <w:b/>
          <w:color w:val="000000" w:themeColor="text1"/>
        </w:rPr>
      </w:pPr>
    </w:p>
    <w:p w:rsidR="009F05A4" w:rsidRPr="00303C4A" w:rsidRDefault="009F05A4" w:rsidP="009F05A4">
      <w:pPr>
        <w:suppressAutoHyphens/>
        <w:spacing w:line="360" w:lineRule="auto"/>
        <w:rPr>
          <w:b/>
          <w:color w:val="000000" w:themeColor="text1"/>
        </w:rPr>
      </w:pPr>
    </w:p>
    <w:p w:rsidR="009F05A4" w:rsidRPr="00303C4A" w:rsidRDefault="009F05A4" w:rsidP="009F05A4">
      <w:pPr>
        <w:suppressAutoHyphens/>
        <w:spacing w:line="360" w:lineRule="auto"/>
        <w:rPr>
          <w:b/>
          <w:color w:val="000000" w:themeColor="text1"/>
        </w:rPr>
      </w:pPr>
    </w:p>
    <w:p w:rsidR="009F05A4" w:rsidRPr="00303C4A" w:rsidRDefault="009F05A4" w:rsidP="009F05A4">
      <w:pPr>
        <w:suppressAutoHyphens/>
        <w:spacing w:line="360" w:lineRule="auto"/>
        <w:rPr>
          <w:b/>
          <w:color w:val="000000" w:themeColor="text1"/>
        </w:rPr>
      </w:pPr>
    </w:p>
    <w:p w:rsidR="009F05A4" w:rsidRPr="00303C4A" w:rsidRDefault="009F05A4" w:rsidP="009F05A4">
      <w:pPr>
        <w:suppressAutoHyphens/>
        <w:spacing w:line="360" w:lineRule="auto"/>
        <w:rPr>
          <w:b/>
          <w:color w:val="000000" w:themeColor="text1"/>
        </w:rPr>
      </w:pPr>
    </w:p>
    <w:p w:rsidR="009F05A4" w:rsidRPr="00303C4A" w:rsidRDefault="009F05A4" w:rsidP="009F05A4">
      <w:pPr>
        <w:suppressAutoHyphens/>
        <w:spacing w:line="360" w:lineRule="auto"/>
        <w:rPr>
          <w:color w:val="000000" w:themeColor="text1"/>
        </w:rPr>
      </w:pPr>
    </w:p>
    <w:bookmarkEnd w:id="0"/>
    <w:p w:rsidR="008E2185" w:rsidRPr="00303C4A" w:rsidRDefault="008E2185">
      <w:pPr>
        <w:rPr>
          <w:color w:val="000000" w:themeColor="text1"/>
        </w:rPr>
      </w:pPr>
    </w:p>
    <w:sectPr w:rsidR="008E2185" w:rsidRPr="00303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Bold">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Times New Roman" w:hint="default"/>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3"/>
    <w:multiLevelType w:val="multilevel"/>
    <w:tmpl w:val="00000003"/>
    <w:name w:val="WW8Num3"/>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6"/>
      <w:numFmt w:val="upp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4"/>
    <w:multiLevelType w:val="multilevel"/>
    <w:tmpl w:val="00000004"/>
    <w:name w:val="WW8Num4"/>
    <w:lvl w:ilvl="0">
      <w:start w:val="1"/>
      <w:numFmt w:val="lowerLetter"/>
      <w:lvlText w:val="%1)"/>
      <w:lvlJc w:val="left"/>
      <w:pPr>
        <w:tabs>
          <w:tab w:val="num" w:pos="0"/>
        </w:tabs>
        <w:ind w:left="780" w:hanging="360"/>
      </w:pPr>
      <w:rPr>
        <w:rFonts w:hint="default"/>
        <w:b/>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4">
    <w:nsid w:val="00000005"/>
    <w:multiLevelType w:val="singleLevel"/>
    <w:tmpl w:val="00000005"/>
    <w:name w:val="WW8Num5"/>
    <w:lvl w:ilvl="0">
      <w:start w:val="2"/>
      <w:numFmt w:val="decimal"/>
      <w:lvlText w:val="%1."/>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0"/>
        </w:tabs>
        <w:ind w:left="0" w:firstLine="0"/>
      </w:pPr>
    </w:lvl>
  </w:abstractNum>
  <w:abstractNum w:abstractNumId="6">
    <w:nsid w:val="00000017"/>
    <w:multiLevelType w:val="multilevel"/>
    <w:tmpl w:val="00000017"/>
    <w:name w:val="WW8Num2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19046B4A"/>
    <w:multiLevelType w:val="multilevel"/>
    <w:tmpl w:val="A1DE5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949F5"/>
    <w:multiLevelType w:val="hybridMultilevel"/>
    <w:tmpl w:val="53C64BBE"/>
    <w:lvl w:ilvl="0" w:tplc="D676E416">
      <w:start w:val="15"/>
      <w:numFmt w:val="decimal"/>
      <w:lvlText w:val="%1."/>
      <w:lvlJc w:val="left"/>
      <w:pPr>
        <w:tabs>
          <w:tab w:val="num" w:pos="342"/>
        </w:tabs>
        <w:ind w:left="342"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9F01F2A"/>
    <w:multiLevelType w:val="singleLevel"/>
    <w:tmpl w:val="00000002"/>
    <w:lvl w:ilvl="0">
      <w:start w:val="1"/>
      <w:numFmt w:val="lowerLetter"/>
      <w:lvlText w:val="%1)"/>
      <w:lvlJc w:val="left"/>
      <w:pPr>
        <w:tabs>
          <w:tab w:val="num" w:pos="0"/>
        </w:tabs>
        <w:ind w:left="72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num>
  <w:num w:numId="4">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0"/>
    <w:lvlOverride w:ilvl="0"/>
  </w:num>
  <w:num w:numId="7">
    <w:abstractNumId w:val="1"/>
  </w:num>
  <w:num w:numId="8">
    <w:abstractNumId w:val="2"/>
  </w:num>
  <w:num w:numId="9">
    <w:abstractNumId w:val="3"/>
  </w:num>
  <w:num w:numId="10">
    <w:abstractNumId w:val="4"/>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3C"/>
    <w:rsid w:val="0028313C"/>
    <w:rsid w:val="00303C4A"/>
    <w:rsid w:val="008E2185"/>
    <w:rsid w:val="009F05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F05A4"/>
    <w:rPr>
      <w:rFonts w:ascii="Calibri" w:eastAsia="Calibri" w:hAnsi="Calibri" w:cs="Times New Roman"/>
    </w:rPr>
  </w:style>
  <w:style w:type="paragraph" w:styleId="Nagwek3">
    <w:name w:val="heading 3"/>
    <w:basedOn w:val="Normalny"/>
    <w:next w:val="Normalny"/>
    <w:link w:val="Nagwek3Znak"/>
    <w:uiPriority w:val="9"/>
    <w:semiHidden/>
    <w:unhideWhenUsed/>
    <w:qFormat/>
    <w:rsid w:val="009F05A4"/>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F05A4"/>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9F05A4"/>
    <w:pPr>
      <w:keepNext/>
      <w:widowControl w:val="0"/>
      <w:tabs>
        <w:tab w:val="num" w:pos="0"/>
      </w:tabs>
      <w:suppressAutoHyphens/>
      <w:spacing w:after="0" w:line="240" w:lineRule="auto"/>
      <w:ind w:left="2880"/>
      <w:jc w:val="right"/>
      <w:outlineLvl w:val="4"/>
    </w:pPr>
    <w:rPr>
      <w:rFonts w:ascii="Arial" w:eastAsia="Times New Roman" w:hAnsi="Arial" w:cs="Arial"/>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9F05A4"/>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9F05A4"/>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9F05A4"/>
    <w:rPr>
      <w:rFonts w:ascii="Arial" w:eastAsia="Times New Roman" w:hAnsi="Arial" w:cs="Arial"/>
      <w:b/>
      <w:sz w:val="24"/>
      <w:szCs w:val="24"/>
      <w:lang w:eastAsia="ar-SA"/>
    </w:rPr>
  </w:style>
  <w:style w:type="paragraph" w:styleId="Tekstdymka">
    <w:name w:val="Balloon Text"/>
    <w:basedOn w:val="Normalny"/>
    <w:link w:val="TekstdymkaZnak"/>
    <w:uiPriority w:val="99"/>
    <w:semiHidden/>
    <w:unhideWhenUsed/>
    <w:rsid w:val="009F05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05A4"/>
    <w:rPr>
      <w:rFonts w:ascii="Tahoma" w:eastAsia="Calibri" w:hAnsi="Tahoma" w:cs="Tahoma"/>
      <w:sz w:val="16"/>
      <w:szCs w:val="16"/>
    </w:rPr>
  </w:style>
  <w:style w:type="character" w:customStyle="1" w:styleId="text2">
    <w:name w:val="text2"/>
    <w:rsid w:val="009F05A4"/>
  </w:style>
  <w:style w:type="paragraph" w:styleId="Tekstpodstawowy">
    <w:name w:val="Body Text"/>
    <w:basedOn w:val="Normalny"/>
    <w:link w:val="TekstpodstawowyZnak"/>
    <w:unhideWhenUsed/>
    <w:rsid w:val="009F05A4"/>
    <w:pPr>
      <w:widowControl w:val="0"/>
      <w:suppressAutoHyphens/>
      <w:spacing w:after="120" w:line="240" w:lineRule="auto"/>
    </w:pPr>
    <w:rPr>
      <w:rFonts w:ascii="Times New Roman" w:eastAsia="Lucida Sans Unicode" w:hAnsi="Times New Roman" w:cs="Tahoma"/>
      <w:sz w:val="24"/>
      <w:szCs w:val="24"/>
      <w:lang w:eastAsia="ar-SA"/>
    </w:rPr>
  </w:style>
  <w:style w:type="character" w:customStyle="1" w:styleId="TekstpodstawowyZnak">
    <w:name w:val="Tekst podstawowy Znak"/>
    <w:basedOn w:val="Domylnaczcionkaakapitu"/>
    <w:link w:val="Tekstpodstawowy"/>
    <w:rsid w:val="009F05A4"/>
    <w:rPr>
      <w:rFonts w:ascii="Times New Roman" w:eastAsia="Lucida Sans Unicode" w:hAnsi="Times New Roman" w:cs="Tahoma"/>
      <w:sz w:val="24"/>
      <w:szCs w:val="24"/>
      <w:lang w:eastAsia="ar-SA"/>
    </w:rPr>
  </w:style>
  <w:style w:type="paragraph" w:styleId="Tekstpodstawowywcity3">
    <w:name w:val="Body Text Indent 3"/>
    <w:basedOn w:val="Normalny"/>
    <w:link w:val="Tekstpodstawowywcity3Znak"/>
    <w:uiPriority w:val="99"/>
    <w:semiHidden/>
    <w:unhideWhenUsed/>
    <w:rsid w:val="009F05A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05A4"/>
    <w:rPr>
      <w:rFonts w:ascii="Calibri" w:eastAsia="Calibri" w:hAnsi="Calibri" w:cs="Times New Roman"/>
      <w:sz w:val="16"/>
      <w:szCs w:val="16"/>
    </w:rPr>
  </w:style>
  <w:style w:type="paragraph" w:customStyle="1" w:styleId="Tekstpodstawowy21">
    <w:name w:val="Tekst podstawowy 21"/>
    <w:basedOn w:val="Normalny"/>
    <w:rsid w:val="009F05A4"/>
    <w:pPr>
      <w:widowControl w:val="0"/>
      <w:suppressAutoHyphens/>
      <w:spacing w:after="80" w:line="240" w:lineRule="auto"/>
      <w:ind w:left="454" w:hanging="482"/>
      <w:jc w:val="both"/>
    </w:pPr>
    <w:rPr>
      <w:rFonts w:ascii="Times New Roman" w:eastAsia="Lucida Sans Unicode" w:hAnsi="Times New Roman" w:cs="Tahoma"/>
      <w:szCs w:val="20"/>
      <w:lang w:eastAsia="ar-SA"/>
    </w:rPr>
  </w:style>
  <w:style w:type="paragraph" w:customStyle="1" w:styleId="Default">
    <w:name w:val="Default"/>
    <w:uiPriority w:val="99"/>
    <w:rsid w:val="009F05A4"/>
    <w:pPr>
      <w:autoSpaceDE w:val="0"/>
      <w:autoSpaceDN w:val="0"/>
      <w:adjustRightInd w:val="0"/>
      <w:spacing w:after="0" w:line="240" w:lineRule="auto"/>
    </w:pPr>
    <w:rPr>
      <w:rFonts w:ascii="Arial" w:eastAsia="Calibri" w:hAnsi="Arial" w:cs="Arial"/>
      <w:color w:val="000000"/>
      <w:sz w:val="24"/>
      <w:szCs w:val="24"/>
    </w:rPr>
  </w:style>
  <w:style w:type="paragraph" w:customStyle="1" w:styleId="ExampleTxt">
    <w:name w:val="Example_Txt"/>
    <w:rsid w:val="009F05A4"/>
    <w:pPr>
      <w:widowControl w:val="0"/>
      <w:tabs>
        <w:tab w:val="right" w:leader="dot" w:pos="9072"/>
      </w:tabs>
      <w:autoSpaceDE w:val="0"/>
      <w:autoSpaceDN w:val="0"/>
      <w:adjustRightInd w:val="0"/>
      <w:spacing w:after="0" w:line="240" w:lineRule="atLeast"/>
      <w:jc w:val="both"/>
    </w:pPr>
    <w:rPr>
      <w:rFonts w:ascii="Times New Roman" w:eastAsia="Times New Roman" w:hAnsi="Times New Roman" w:cs="Times New Roman"/>
      <w:sz w:val="20"/>
      <w:szCs w:val="17"/>
      <w:lang w:eastAsia="pl-PL"/>
    </w:rPr>
  </w:style>
  <w:style w:type="paragraph" w:customStyle="1" w:styleId="ExamplePkt1">
    <w:name w:val="Example_Pkt_1"/>
    <w:rsid w:val="009F05A4"/>
    <w:pPr>
      <w:widowControl w:val="0"/>
      <w:tabs>
        <w:tab w:val="left" w:pos="283"/>
        <w:tab w:val="left" w:pos="567"/>
        <w:tab w:val="left" w:pos="1020"/>
        <w:tab w:val="left" w:pos="2160"/>
        <w:tab w:val="left" w:pos="2880"/>
        <w:tab w:val="left" w:pos="3600"/>
        <w:tab w:val="left" w:pos="4320"/>
        <w:tab w:val="left" w:pos="5040"/>
        <w:tab w:val="right" w:pos="5556"/>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283" w:hanging="283"/>
      <w:jc w:val="both"/>
    </w:pPr>
    <w:rPr>
      <w:rFonts w:ascii="Times New Roman" w:eastAsia="Times New Roman" w:hAnsi="Times New Roman" w:cs="Times New Roman"/>
      <w:sz w:val="17"/>
      <w:szCs w:val="17"/>
      <w:lang w:eastAsia="pl-PL"/>
    </w:rPr>
  </w:style>
  <w:style w:type="paragraph" w:customStyle="1" w:styleId="Akapitzlist1">
    <w:name w:val="Akapit z listą1"/>
    <w:basedOn w:val="Normalny"/>
    <w:rsid w:val="009F05A4"/>
    <w:pPr>
      <w:suppressAutoHyphens/>
      <w:spacing w:after="0" w:line="240" w:lineRule="auto"/>
      <w:ind w:left="708"/>
    </w:pPr>
    <w:rPr>
      <w:rFonts w:ascii="Times New Roman" w:eastAsia="Times New Roman" w:hAnsi="Times New Roman"/>
      <w:kern w:val="1"/>
      <w:sz w:val="24"/>
      <w:szCs w:val="24"/>
      <w:lang w:eastAsia="ar-SA"/>
    </w:rPr>
  </w:style>
  <w:style w:type="paragraph" w:styleId="Nagwek">
    <w:name w:val="header"/>
    <w:basedOn w:val="Normalny"/>
    <w:link w:val="NagwekZnak"/>
    <w:rsid w:val="009F05A4"/>
    <w:pPr>
      <w:tabs>
        <w:tab w:val="center" w:pos="4536"/>
        <w:tab w:val="right" w:pos="9072"/>
      </w:tabs>
      <w:suppressAutoHyphens/>
      <w:spacing w:after="0" w:line="240" w:lineRule="auto"/>
    </w:pPr>
    <w:rPr>
      <w:rFonts w:ascii="Times New Roman" w:eastAsia="Times New Roman" w:hAnsi="Times New Roman"/>
      <w:kern w:val="1"/>
      <w:sz w:val="20"/>
      <w:szCs w:val="20"/>
      <w:lang w:eastAsia="ar-SA"/>
    </w:rPr>
  </w:style>
  <w:style w:type="character" w:customStyle="1" w:styleId="NagwekZnak">
    <w:name w:val="Nagłówek Znak"/>
    <w:basedOn w:val="Domylnaczcionkaakapitu"/>
    <w:link w:val="Nagwek"/>
    <w:rsid w:val="009F05A4"/>
    <w:rPr>
      <w:rFonts w:ascii="Times New Roman" w:eastAsia="Times New Roman" w:hAnsi="Times New Roman" w:cs="Times New Roman"/>
      <w:kern w:val="1"/>
      <w:sz w:val="20"/>
      <w:szCs w:val="20"/>
      <w:lang w:eastAsia="ar-SA"/>
    </w:rPr>
  </w:style>
  <w:style w:type="paragraph" w:customStyle="1" w:styleId="Zawartotabeli">
    <w:name w:val="Zawartość tabeli"/>
    <w:basedOn w:val="Normalny"/>
    <w:rsid w:val="009F05A4"/>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Podtytu">
    <w:name w:val="Subtitle"/>
    <w:basedOn w:val="Nagwek"/>
    <w:next w:val="Tekstpodstawowy"/>
    <w:link w:val="PodtytuZnak"/>
    <w:qFormat/>
    <w:rsid w:val="009F05A4"/>
    <w:pPr>
      <w:keepNext/>
      <w:widowControl w:val="0"/>
      <w:tabs>
        <w:tab w:val="clear" w:pos="4536"/>
        <w:tab w:val="clear" w:pos="9072"/>
      </w:tabs>
      <w:spacing w:before="240" w:after="120"/>
      <w:jc w:val="center"/>
    </w:pPr>
    <w:rPr>
      <w:rFonts w:ascii="Arial" w:eastAsia="Lucida Sans Unicode" w:hAnsi="Arial" w:cs="Tahoma"/>
      <w:i/>
      <w:iCs/>
      <w:kern w:val="0"/>
      <w:sz w:val="28"/>
      <w:szCs w:val="28"/>
    </w:rPr>
  </w:style>
  <w:style w:type="character" w:customStyle="1" w:styleId="PodtytuZnak">
    <w:name w:val="Podtytuł Znak"/>
    <w:basedOn w:val="Domylnaczcionkaakapitu"/>
    <w:link w:val="Podtytu"/>
    <w:rsid w:val="009F05A4"/>
    <w:rPr>
      <w:rFonts w:ascii="Arial" w:eastAsia="Lucida Sans Unicode" w:hAnsi="Arial" w:cs="Tahoma"/>
      <w:i/>
      <w:iCs/>
      <w:sz w:val="28"/>
      <w:szCs w:val="28"/>
      <w:lang w:eastAsia="ar-SA"/>
    </w:rPr>
  </w:style>
  <w:style w:type="paragraph" w:styleId="Tytu">
    <w:name w:val="Title"/>
    <w:basedOn w:val="Normalny"/>
    <w:next w:val="Podtytu"/>
    <w:link w:val="TytuZnak"/>
    <w:qFormat/>
    <w:rsid w:val="009F05A4"/>
    <w:pPr>
      <w:suppressAutoHyphens/>
      <w:spacing w:after="0" w:line="240" w:lineRule="auto"/>
      <w:jc w:val="center"/>
    </w:pPr>
    <w:rPr>
      <w:rFonts w:ascii="Arial" w:eastAsia="Times New Roman" w:hAnsi="Arial"/>
      <w:b/>
      <w:sz w:val="28"/>
      <w:szCs w:val="20"/>
      <w:lang w:eastAsia="ar-SA"/>
    </w:rPr>
  </w:style>
  <w:style w:type="character" w:customStyle="1" w:styleId="TytuZnak">
    <w:name w:val="Tytuł Znak"/>
    <w:basedOn w:val="Domylnaczcionkaakapitu"/>
    <w:link w:val="Tytu"/>
    <w:rsid w:val="009F05A4"/>
    <w:rPr>
      <w:rFonts w:ascii="Arial" w:eastAsia="Times New Roman" w:hAnsi="Arial" w:cs="Times New Roman"/>
      <w:b/>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F05A4"/>
    <w:rPr>
      <w:rFonts w:ascii="Calibri" w:eastAsia="Calibri" w:hAnsi="Calibri" w:cs="Times New Roman"/>
    </w:rPr>
  </w:style>
  <w:style w:type="paragraph" w:styleId="Nagwek3">
    <w:name w:val="heading 3"/>
    <w:basedOn w:val="Normalny"/>
    <w:next w:val="Normalny"/>
    <w:link w:val="Nagwek3Znak"/>
    <w:uiPriority w:val="9"/>
    <w:semiHidden/>
    <w:unhideWhenUsed/>
    <w:qFormat/>
    <w:rsid w:val="009F05A4"/>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F05A4"/>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9F05A4"/>
    <w:pPr>
      <w:keepNext/>
      <w:widowControl w:val="0"/>
      <w:tabs>
        <w:tab w:val="num" w:pos="0"/>
      </w:tabs>
      <w:suppressAutoHyphens/>
      <w:spacing w:after="0" w:line="240" w:lineRule="auto"/>
      <w:ind w:left="2880"/>
      <w:jc w:val="right"/>
      <w:outlineLvl w:val="4"/>
    </w:pPr>
    <w:rPr>
      <w:rFonts w:ascii="Arial" w:eastAsia="Times New Roman" w:hAnsi="Arial" w:cs="Arial"/>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9F05A4"/>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9F05A4"/>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9F05A4"/>
    <w:rPr>
      <w:rFonts w:ascii="Arial" w:eastAsia="Times New Roman" w:hAnsi="Arial" w:cs="Arial"/>
      <w:b/>
      <w:sz w:val="24"/>
      <w:szCs w:val="24"/>
      <w:lang w:eastAsia="ar-SA"/>
    </w:rPr>
  </w:style>
  <w:style w:type="paragraph" w:styleId="Tekstdymka">
    <w:name w:val="Balloon Text"/>
    <w:basedOn w:val="Normalny"/>
    <w:link w:val="TekstdymkaZnak"/>
    <w:uiPriority w:val="99"/>
    <w:semiHidden/>
    <w:unhideWhenUsed/>
    <w:rsid w:val="009F05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05A4"/>
    <w:rPr>
      <w:rFonts w:ascii="Tahoma" w:eastAsia="Calibri" w:hAnsi="Tahoma" w:cs="Tahoma"/>
      <w:sz w:val="16"/>
      <w:szCs w:val="16"/>
    </w:rPr>
  </w:style>
  <w:style w:type="character" w:customStyle="1" w:styleId="text2">
    <w:name w:val="text2"/>
    <w:rsid w:val="009F05A4"/>
  </w:style>
  <w:style w:type="paragraph" w:styleId="Tekstpodstawowy">
    <w:name w:val="Body Text"/>
    <w:basedOn w:val="Normalny"/>
    <w:link w:val="TekstpodstawowyZnak"/>
    <w:unhideWhenUsed/>
    <w:rsid w:val="009F05A4"/>
    <w:pPr>
      <w:widowControl w:val="0"/>
      <w:suppressAutoHyphens/>
      <w:spacing w:after="120" w:line="240" w:lineRule="auto"/>
    </w:pPr>
    <w:rPr>
      <w:rFonts w:ascii="Times New Roman" w:eastAsia="Lucida Sans Unicode" w:hAnsi="Times New Roman" w:cs="Tahoma"/>
      <w:sz w:val="24"/>
      <w:szCs w:val="24"/>
      <w:lang w:eastAsia="ar-SA"/>
    </w:rPr>
  </w:style>
  <w:style w:type="character" w:customStyle="1" w:styleId="TekstpodstawowyZnak">
    <w:name w:val="Tekst podstawowy Znak"/>
    <w:basedOn w:val="Domylnaczcionkaakapitu"/>
    <w:link w:val="Tekstpodstawowy"/>
    <w:rsid w:val="009F05A4"/>
    <w:rPr>
      <w:rFonts w:ascii="Times New Roman" w:eastAsia="Lucida Sans Unicode" w:hAnsi="Times New Roman" w:cs="Tahoma"/>
      <w:sz w:val="24"/>
      <w:szCs w:val="24"/>
      <w:lang w:eastAsia="ar-SA"/>
    </w:rPr>
  </w:style>
  <w:style w:type="paragraph" w:styleId="Tekstpodstawowywcity3">
    <w:name w:val="Body Text Indent 3"/>
    <w:basedOn w:val="Normalny"/>
    <w:link w:val="Tekstpodstawowywcity3Znak"/>
    <w:uiPriority w:val="99"/>
    <w:semiHidden/>
    <w:unhideWhenUsed/>
    <w:rsid w:val="009F05A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05A4"/>
    <w:rPr>
      <w:rFonts w:ascii="Calibri" w:eastAsia="Calibri" w:hAnsi="Calibri" w:cs="Times New Roman"/>
      <w:sz w:val="16"/>
      <w:szCs w:val="16"/>
    </w:rPr>
  </w:style>
  <w:style w:type="paragraph" w:customStyle="1" w:styleId="Tekstpodstawowy21">
    <w:name w:val="Tekst podstawowy 21"/>
    <w:basedOn w:val="Normalny"/>
    <w:rsid w:val="009F05A4"/>
    <w:pPr>
      <w:widowControl w:val="0"/>
      <w:suppressAutoHyphens/>
      <w:spacing w:after="80" w:line="240" w:lineRule="auto"/>
      <w:ind w:left="454" w:hanging="482"/>
      <w:jc w:val="both"/>
    </w:pPr>
    <w:rPr>
      <w:rFonts w:ascii="Times New Roman" w:eastAsia="Lucida Sans Unicode" w:hAnsi="Times New Roman" w:cs="Tahoma"/>
      <w:szCs w:val="20"/>
      <w:lang w:eastAsia="ar-SA"/>
    </w:rPr>
  </w:style>
  <w:style w:type="paragraph" w:customStyle="1" w:styleId="Default">
    <w:name w:val="Default"/>
    <w:uiPriority w:val="99"/>
    <w:rsid w:val="009F05A4"/>
    <w:pPr>
      <w:autoSpaceDE w:val="0"/>
      <w:autoSpaceDN w:val="0"/>
      <w:adjustRightInd w:val="0"/>
      <w:spacing w:after="0" w:line="240" w:lineRule="auto"/>
    </w:pPr>
    <w:rPr>
      <w:rFonts w:ascii="Arial" w:eastAsia="Calibri" w:hAnsi="Arial" w:cs="Arial"/>
      <w:color w:val="000000"/>
      <w:sz w:val="24"/>
      <w:szCs w:val="24"/>
    </w:rPr>
  </w:style>
  <w:style w:type="paragraph" w:customStyle="1" w:styleId="ExampleTxt">
    <w:name w:val="Example_Txt"/>
    <w:rsid w:val="009F05A4"/>
    <w:pPr>
      <w:widowControl w:val="0"/>
      <w:tabs>
        <w:tab w:val="right" w:leader="dot" w:pos="9072"/>
      </w:tabs>
      <w:autoSpaceDE w:val="0"/>
      <w:autoSpaceDN w:val="0"/>
      <w:adjustRightInd w:val="0"/>
      <w:spacing w:after="0" w:line="240" w:lineRule="atLeast"/>
      <w:jc w:val="both"/>
    </w:pPr>
    <w:rPr>
      <w:rFonts w:ascii="Times New Roman" w:eastAsia="Times New Roman" w:hAnsi="Times New Roman" w:cs="Times New Roman"/>
      <w:sz w:val="20"/>
      <w:szCs w:val="17"/>
      <w:lang w:eastAsia="pl-PL"/>
    </w:rPr>
  </w:style>
  <w:style w:type="paragraph" w:customStyle="1" w:styleId="ExamplePkt1">
    <w:name w:val="Example_Pkt_1"/>
    <w:rsid w:val="009F05A4"/>
    <w:pPr>
      <w:widowControl w:val="0"/>
      <w:tabs>
        <w:tab w:val="left" w:pos="283"/>
        <w:tab w:val="left" w:pos="567"/>
        <w:tab w:val="left" w:pos="1020"/>
        <w:tab w:val="left" w:pos="2160"/>
        <w:tab w:val="left" w:pos="2880"/>
        <w:tab w:val="left" w:pos="3600"/>
        <w:tab w:val="left" w:pos="4320"/>
        <w:tab w:val="left" w:pos="5040"/>
        <w:tab w:val="right" w:pos="5556"/>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283" w:hanging="283"/>
      <w:jc w:val="both"/>
    </w:pPr>
    <w:rPr>
      <w:rFonts w:ascii="Times New Roman" w:eastAsia="Times New Roman" w:hAnsi="Times New Roman" w:cs="Times New Roman"/>
      <w:sz w:val="17"/>
      <w:szCs w:val="17"/>
      <w:lang w:eastAsia="pl-PL"/>
    </w:rPr>
  </w:style>
  <w:style w:type="paragraph" w:customStyle="1" w:styleId="Akapitzlist1">
    <w:name w:val="Akapit z listą1"/>
    <w:basedOn w:val="Normalny"/>
    <w:rsid w:val="009F05A4"/>
    <w:pPr>
      <w:suppressAutoHyphens/>
      <w:spacing w:after="0" w:line="240" w:lineRule="auto"/>
      <w:ind w:left="708"/>
    </w:pPr>
    <w:rPr>
      <w:rFonts w:ascii="Times New Roman" w:eastAsia="Times New Roman" w:hAnsi="Times New Roman"/>
      <w:kern w:val="1"/>
      <w:sz w:val="24"/>
      <w:szCs w:val="24"/>
      <w:lang w:eastAsia="ar-SA"/>
    </w:rPr>
  </w:style>
  <w:style w:type="paragraph" w:styleId="Nagwek">
    <w:name w:val="header"/>
    <w:basedOn w:val="Normalny"/>
    <w:link w:val="NagwekZnak"/>
    <w:rsid w:val="009F05A4"/>
    <w:pPr>
      <w:tabs>
        <w:tab w:val="center" w:pos="4536"/>
        <w:tab w:val="right" w:pos="9072"/>
      </w:tabs>
      <w:suppressAutoHyphens/>
      <w:spacing w:after="0" w:line="240" w:lineRule="auto"/>
    </w:pPr>
    <w:rPr>
      <w:rFonts w:ascii="Times New Roman" w:eastAsia="Times New Roman" w:hAnsi="Times New Roman"/>
      <w:kern w:val="1"/>
      <w:sz w:val="20"/>
      <w:szCs w:val="20"/>
      <w:lang w:eastAsia="ar-SA"/>
    </w:rPr>
  </w:style>
  <w:style w:type="character" w:customStyle="1" w:styleId="NagwekZnak">
    <w:name w:val="Nagłówek Znak"/>
    <w:basedOn w:val="Domylnaczcionkaakapitu"/>
    <w:link w:val="Nagwek"/>
    <w:rsid w:val="009F05A4"/>
    <w:rPr>
      <w:rFonts w:ascii="Times New Roman" w:eastAsia="Times New Roman" w:hAnsi="Times New Roman" w:cs="Times New Roman"/>
      <w:kern w:val="1"/>
      <w:sz w:val="20"/>
      <w:szCs w:val="20"/>
      <w:lang w:eastAsia="ar-SA"/>
    </w:rPr>
  </w:style>
  <w:style w:type="paragraph" w:customStyle="1" w:styleId="Zawartotabeli">
    <w:name w:val="Zawartość tabeli"/>
    <w:basedOn w:val="Normalny"/>
    <w:rsid w:val="009F05A4"/>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Podtytu">
    <w:name w:val="Subtitle"/>
    <w:basedOn w:val="Nagwek"/>
    <w:next w:val="Tekstpodstawowy"/>
    <w:link w:val="PodtytuZnak"/>
    <w:qFormat/>
    <w:rsid w:val="009F05A4"/>
    <w:pPr>
      <w:keepNext/>
      <w:widowControl w:val="0"/>
      <w:tabs>
        <w:tab w:val="clear" w:pos="4536"/>
        <w:tab w:val="clear" w:pos="9072"/>
      </w:tabs>
      <w:spacing w:before="240" w:after="120"/>
      <w:jc w:val="center"/>
    </w:pPr>
    <w:rPr>
      <w:rFonts w:ascii="Arial" w:eastAsia="Lucida Sans Unicode" w:hAnsi="Arial" w:cs="Tahoma"/>
      <w:i/>
      <w:iCs/>
      <w:kern w:val="0"/>
      <w:sz w:val="28"/>
      <w:szCs w:val="28"/>
    </w:rPr>
  </w:style>
  <w:style w:type="character" w:customStyle="1" w:styleId="PodtytuZnak">
    <w:name w:val="Podtytuł Znak"/>
    <w:basedOn w:val="Domylnaczcionkaakapitu"/>
    <w:link w:val="Podtytu"/>
    <w:rsid w:val="009F05A4"/>
    <w:rPr>
      <w:rFonts w:ascii="Arial" w:eastAsia="Lucida Sans Unicode" w:hAnsi="Arial" w:cs="Tahoma"/>
      <w:i/>
      <w:iCs/>
      <w:sz w:val="28"/>
      <w:szCs w:val="28"/>
      <w:lang w:eastAsia="ar-SA"/>
    </w:rPr>
  </w:style>
  <w:style w:type="paragraph" w:styleId="Tytu">
    <w:name w:val="Title"/>
    <w:basedOn w:val="Normalny"/>
    <w:next w:val="Podtytu"/>
    <w:link w:val="TytuZnak"/>
    <w:qFormat/>
    <w:rsid w:val="009F05A4"/>
    <w:pPr>
      <w:suppressAutoHyphens/>
      <w:spacing w:after="0" w:line="240" w:lineRule="auto"/>
      <w:jc w:val="center"/>
    </w:pPr>
    <w:rPr>
      <w:rFonts w:ascii="Arial" w:eastAsia="Times New Roman" w:hAnsi="Arial"/>
      <w:b/>
      <w:sz w:val="28"/>
      <w:szCs w:val="20"/>
      <w:lang w:eastAsia="ar-SA"/>
    </w:rPr>
  </w:style>
  <w:style w:type="character" w:customStyle="1" w:styleId="TytuZnak">
    <w:name w:val="Tytuł Znak"/>
    <w:basedOn w:val="Domylnaczcionkaakapitu"/>
    <w:link w:val="Tytu"/>
    <w:rsid w:val="009F05A4"/>
    <w:rPr>
      <w:rFonts w:ascii="Arial" w:eastAsia="Times New Roman" w:hAnsi="Arial"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10741</Words>
  <Characters>64450</Characters>
  <Application>Microsoft Office Word</Application>
  <DocSecurity>0</DocSecurity>
  <Lines>537</Lines>
  <Paragraphs>150</Paragraphs>
  <ScaleCrop>false</ScaleCrop>
  <Company/>
  <LinksUpToDate>false</LinksUpToDate>
  <CharactersWithSpaces>75041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3</cp:revision>
  <dcterms:created xsi:type="dcterms:W3CDTF">2014-12-11T13:19:00Z</dcterms:created>
  <dcterms:modified xsi:type="dcterms:W3CDTF">2014-12-11T13:20:00Z</dcterms:modified>
</cp:coreProperties>
</file>